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F73" w:rsidRPr="00CC1D59" w:rsidRDefault="00A62F73" w:rsidP="00671D7D">
      <w:pPr>
        <w:spacing w:line="240" w:lineRule="auto"/>
        <w:ind w:left="4678" w:hanging="11"/>
        <w:jc w:val="center"/>
        <w:rPr>
          <w:sz w:val="24"/>
          <w:szCs w:val="24"/>
        </w:rPr>
      </w:pPr>
      <w:bookmarkStart w:id="0" w:name="_Toc517582288"/>
      <w:bookmarkStart w:id="1" w:name="_Toc517582612"/>
      <w:bookmarkStart w:id="2" w:name="_Hlt447028322"/>
      <w:r w:rsidRPr="00CC1D59">
        <w:rPr>
          <w:sz w:val="24"/>
          <w:szCs w:val="24"/>
        </w:rPr>
        <w:t xml:space="preserve"> </w:t>
      </w: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proofErr w:type="spellStart"/>
      <w:r w:rsidR="00C610E0">
        <w:rPr>
          <w:b/>
          <w:sz w:val="24"/>
          <w:szCs w:val="24"/>
        </w:rPr>
        <w:t>Юнипро</w:t>
      </w:r>
      <w:proofErr w:type="spellEnd"/>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F936CF">
        <w:rPr>
          <w:sz w:val="24"/>
          <w:szCs w:val="24"/>
        </w:rPr>
        <w:t>6</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1C4700"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43553958" w:history="1">
        <w:r w:rsidR="001C4700" w:rsidRPr="00F26B01">
          <w:rPr>
            <w:rStyle w:val="af2"/>
          </w:rPr>
          <w:t>3.</w:t>
        </w:r>
        <w:r w:rsidR="001C4700">
          <w:rPr>
            <w:rFonts w:asciiTheme="minorHAnsi" w:eastAsiaTheme="minorEastAsia" w:hAnsiTheme="minorHAnsi" w:cstheme="minorBidi"/>
            <w:b w:val="0"/>
            <w:bCs w:val="0"/>
            <w:caps w:val="0"/>
            <w:snapToGrid/>
            <w:sz w:val="22"/>
            <w:szCs w:val="22"/>
          </w:rPr>
          <w:tab/>
        </w:r>
        <w:r w:rsidR="001C4700" w:rsidRPr="00F26B01">
          <w:rPr>
            <w:rStyle w:val="af2"/>
          </w:rPr>
          <w:t>Информационная карта документации</w:t>
        </w:r>
        <w:r w:rsidR="001C4700">
          <w:rPr>
            <w:webHidden/>
          </w:rPr>
          <w:tab/>
        </w:r>
        <w:r w:rsidR="001C4700">
          <w:rPr>
            <w:webHidden/>
          </w:rPr>
          <w:fldChar w:fldCharType="begin"/>
        </w:r>
        <w:r w:rsidR="001C4700">
          <w:rPr>
            <w:webHidden/>
          </w:rPr>
          <w:instrText xml:space="preserve"> PAGEREF _Toc443553958 \h </w:instrText>
        </w:r>
        <w:r w:rsidR="001C4700">
          <w:rPr>
            <w:webHidden/>
          </w:rPr>
        </w:r>
        <w:r w:rsidR="001C4700">
          <w:rPr>
            <w:webHidden/>
          </w:rPr>
          <w:fldChar w:fldCharType="separate"/>
        </w:r>
        <w:r w:rsidR="00BF6615">
          <w:rPr>
            <w:webHidden/>
          </w:rPr>
          <w:t>3</w:t>
        </w:r>
        <w:r w:rsidR="001C4700">
          <w:rPr>
            <w:webHidden/>
          </w:rPr>
          <w:fldChar w:fldCharType="end"/>
        </w:r>
      </w:hyperlink>
    </w:p>
    <w:p w:rsidR="001C4700" w:rsidRDefault="00C34C1F">
      <w:pPr>
        <w:pStyle w:val="13"/>
        <w:rPr>
          <w:rFonts w:asciiTheme="minorHAnsi" w:eastAsiaTheme="minorEastAsia" w:hAnsiTheme="minorHAnsi" w:cstheme="minorBidi"/>
          <w:b w:val="0"/>
          <w:bCs w:val="0"/>
          <w:caps w:val="0"/>
          <w:snapToGrid/>
          <w:sz w:val="22"/>
          <w:szCs w:val="22"/>
        </w:rPr>
      </w:pPr>
      <w:hyperlink w:anchor="_Toc443553959" w:history="1">
        <w:r w:rsidR="001C4700" w:rsidRPr="00F26B01">
          <w:rPr>
            <w:rStyle w:val="af2"/>
          </w:rPr>
          <w:t>4.</w:t>
        </w:r>
        <w:r w:rsidR="001C4700">
          <w:rPr>
            <w:rFonts w:asciiTheme="minorHAnsi" w:eastAsiaTheme="minorEastAsia" w:hAnsiTheme="minorHAnsi" w:cstheme="minorBidi"/>
            <w:b w:val="0"/>
            <w:bCs w:val="0"/>
            <w:caps w:val="0"/>
            <w:snapToGrid/>
            <w:sz w:val="22"/>
            <w:szCs w:val="22"/>
          </w:rPr>
          <w:tab/>
        </w:r>
        <w:r w:rsidR="001C4700" w:rsidRPr="00F26B01">
          <w:rPr>
            <w:rStyle w:val="af2"/>
          </w:rPr>
          <w:t>Образцы основных форм документов, включаемых в Предложение</w:t>
        </w:r>
        <w:r w:rsidR="001C4700">
          <w:rPr>
            <w:webHidden/>
          </w:rPr>
          <w:tab/>
        </w:r>
        <w:r w:rsidR="001C4700">
          <w:rPr>
            <w:webHidden/>
          </w:rPr>
          <w:fldChar w:fldCharType="begin"/>
        </w:r>
        <w:r w:rsidR="001C4700">
          <w:rPr>
            <w:webHidden/>
          </w:rPr>
          <w:instrText xml:space="preserve"> PAGEREF _Toc443553959 \h </w:instrText>
        </w:r>
        <w:r w:rsidR="001C4700">
          <w:rPr>
            <w:webHidden/>
          </w:rPr>
        </w:r>
        <w:r w:rsidR="001C4700">
          <w:rPr>
            <w:webHidden/>
          </w:rPr>
          <w:fldChar w:fldCharType="separate"/>
        </w:r>
        <w:r w:rsidR="00BF6615">
          <w:rPr>
            <w:webHidden/>
          </w:rPr>
          <w:t>6</w:t>
        </w:r>
        <w:r w:rsidR="001C4700">
          <w:rPr>
            <w:webHidden/>
          </w:rPr>
          <w:fldChar w:fldCharType="end"/>
        </w:r>
      </w:hyperlink>
    </w:p>
    <w:p w:rsidR="001C4700" w:rsidRDefault="00C34C1F">
      <w:pPr>
        <w:pStyle w:val="22"/>
        <w:rPr>
          <w:rFonts w:asciiTheme="minorHAnsi" w:eastAsiaTheme="minorEastAsia" w:hAnsiTheme="minorHAnsi" w:cstheme="minorBidi"/>
          <w:b w:val="0"/>
          <w:snapToGrid/>
          <w:sz w:val="22"/>
          <w:szCs w:val="22"/>
        </w:rPr>
      </w:pPr>
      <w:hyperlink w:anchor="_Toc443553960" w:history="1">
        <w:r w:rsidR="001C4700" w:rsidRPr="00F26B01">
          <w:rPr>
            <w:rStyle w:val="af2"/>
          </w:rPr>
          <w:t>4.1</w:t>
        </w:r>
        <w:r w:rsidR="001C4700">
          <w:rPr>
            <w:rFonts w:asciiTheme="minorHAnsi" w:eastAsiaTheme="minorEastAsia" w:hAnsiTheme="minorHAnsi" w:cstheme="minorBidi"/>
            <w:b w:val="0"/>
            <w:snapToGrid/>
            <w:sz w:val="22"/>
            <w:szCs w:val="22"/>
          </w:rPr>
          <w:tab/>
        </w:r>
        <w:r w:rsidR="001C4700" w:rsidRPr="00F26B01">
          <w:rPr>
            <w:rStyle w:val="af2"/>
          </w:rPr>
          <w:t>Письмо о подаче оферты (форма 1)</w:t>
        </w:r>
        <w:r w:rsidR="001C4700">
          <w:rPr>
            <w:webHidden/>
          </w:rPr>
          <w:tab/>
        </w:r>
        <w:r w:rsidR="001C4700">
          <w:rPr>
            <w:webHidden/>
          </w:rPr>
          <w:fldChar w:fldCharType="begin"/>
        </w:r>
        <w:r w:rsidR="001C4700">
          <w:rPr>
            <w:webHidden/>
          </w:rPr>
          <w:instrText xml:space="preserve"> PAGEREF _Toc443553960 \h </w:instrText>
        </w:r>
        <w:r w:rsidR="001C4700">
          <w:rPr>
            <w:webHidden/>
          </w:rPr>
        </w:r>
        <w:r w:rsidR="001C4700">
          <w:rPr>
            <w:webHidden/>
          </w:rPr>
          <w:fldChar w:fldCharType="separate"/>
        </w:r>
        <w:r w:rsidR="00BF6615">
          <w:rPr>
            <w:webHidden/>
          </w:rPr>
          <w:t>6</w:t>
        </w:r>
        <w:r w:rsidR="001C4700">
          <w:rPr>
            <w:webHidden/>
          </w:rPr>
          <w:fldChar w:fldCharType="end"/>
        </w:r>
      </w:hyperlink>
    </w:p>
    <w:p w:rsidR="001C4700" w:rsidRDefault="00C34C1F">
      <w:pPr>
        <w:pStyle w:val="22"/>
        <w:rPr>
          <w:rFonts w:asciiTheme="minorHAnsi" w:eastAsiaTheme="minorEastAsia" w:hAnsiTheme="minorHAnsi" w:cstheme="minorBidi"/>
          <w:b w:val="0"/>
          <w:snapToGrid/>
          <w:sz w:val="22"/>
          <w:szCs w:val="22"/>
        </w:rPr>
      </w:pPr>
      <w:hyperlink w:anchor="_Toc443553961" w:history="1">
        <w:r w:rsidR="001C4700" w:rsidRPr="00F26B01">
          <w:rPr>
            <w:rStyle w:val="af2"/>
          </w:rPr>
          <w:t>4.2</w:t>
        </w:r>
        <w:r w:rsidR="001C4700">
          <w:rPr>
            <w:rFonts w:asciiTheme="minorHAnsi" w:eastAsiaTheme="minorEastAsia" w:hAnsiTheme="minorHAnsi" w:cstheme="minorBidi"/>
            <w:b w:val="0"/>
            <w:snapToGrid/>
            <w:sz w:val="22"/>
            <w:szCs w:val="22"/>
          </w:rPr>
          <w:tab/>
        </w:r>
        <w:r w:rsidR="001C4700" w:rsidRPr="00F26B01">
          <w:rPr>
            <w:rStyle w:val="af2"/>
          </w:rPr>
          <w:t>Технико-коммерческое предложение (форма 2)</w:t>
        </w:r>
        <w:r w:rsidR="001C4700">
          <w:rPr>
            <w:webHidden/>
          </w:rPr>
          <w:tab/>
        </w:r>
        <w:r w:rsidR="001C4700">
          <w:rPr>
            <w:webHidden/>
          </w:rPr>
          <w:fldChar w:fldCharType="begin"/>
        </w:r>
        <w:r w:rsidR="001C4700">
          <w:rPr>
            <w:webHidden/>
          </w:rPr>
          <w:instrText xml:space="preserve"> PAGEREF _Toc443553961 \h </w:instrText>
        </w:r>
        <w:r w:rsidR="001C4700">
          <w:rPr>
            <w:webHidden/>
          </w:rPr>
        </w:r>
        <w:r w:rsidR="001C4700">
          <w:rPr>
            <w:webHidden/>
          </w:rPr>
          <w:fldChar w:fldCharType="separate"/>
        </w:r>
        <w:r w:rsidR="00BF6615">
          <w:rPr>
            <w:webHidden/>
          </w:rPr>
          <w:t>9</w:t>
        </w:r>
        <w:r w:rsidR="001C4700">
          <w:rPr>
            <w:webHidden/>
          </w:rPr>
          <w:fldChar w:fldCharType="end"/>
        </w:r>
      </w:hyperlink>
    </w:p>
    <w:p w:rsidR="001C4700" w:rsidRDefault="00C34C1F">
      <w:pPr>
        <w:pStyle w:val="22"/>
        <w:rPr>
          <w:rFonts w:asciiTheme="minorHAnsi" w:eastAsiaTheme="minorEastAsia" w:hAnsiTheme="minorHAnsi" w:cstheme="minorBidi"/>
          <w:b w:val="0"/>
          <w:snapToGrid/>
          <w:sz w:val="22"/>
          <w:szCs w:val="22"/>
        </w:rPr>
      </w:pPr>
      <w:hyperlink w:anchor="_Toc443553962" w:history="1">
        <w:r w:rsidR="001C4700" w:rsidRPr="00F26B01">
          <w:rPr>
            <w:rStyle w:val="af2"/>
          </w:rPr>
          <w:t>4.3</w:t>
        </w:r>
        <w:r w:rsidR="001C4700">
          <w:rPr>
            <w:rFonts w:asciiTheme="minorHAnsi" w:eastAsiaTheme="minorEastAsia" w:hAnsiTheme="minorHAnsi" w:cstheme="minorBidi"/>
            <w:b w:val="0"/>
            <w:snapToGrid/>
            <w:sz w:val="22"/>
            <w:szCs w:val="22"/>
          </w:rPr>
          <w:tab/>
        </w:r>
        <w:r w:rsidR="001C4700" w:rsidRPr="00F26B01">
          <w:rPr>
            <w:rStyle w:val="af2"/>
          </w:rPr>
          <w:t>График поставки товара  (форма 3)</w:t>
        </w:r>
        <w:r w:rsidR="001C4700">
          <w:rPr>
            <w:webHidden/>
          </w:rPr>
          <w:tab/>
        </w:r>
        <w:r w:rsidR="001C4700">
          <w:rPr>
            <w:webHidden/>
          </w:rPr>
          <w:fldChar w:fldCharType="begin"/>
        </w:r>
        <w:r w:rsidR="001C4700">
          <w:rPr>
            <w:webHidden/>
          </w:rPr>
          <w:instrText xml:space="preserve"> PAGEREF _Toc443553962 \h </w:instrText>
        </w:r>
        <w:r w:rsidR="001C4700">
          <w:rPr>
            <w:webHidden/>
          </w:rPr>
        </w:r>
        <w:r w:rsidR="001C4700">
          <w:rPr>
            <w:webHidden/>
          </w:rPr>
          <w:fldChar w:fldCharType="separate"/>
        </w:r>
        <w:r w:rsidR="00BF6615">
          <w:rPr>
            <w:webHidden/>
          </w:rPr>
          <w:t>12</w:t>
        </w:r>
        <w:r w:rsidR="001C4700">
          <w:rPr>
            <w:webHidden/>
          </w:rPr>
          <w:fldChar w:fldCharType="end"/>
        </w:r>
      </w:hyperlink>
    </w:p>
    <w:p w:rsidR="001C4700" w:rsidRDefault="00C34C1F">
      <w:pPr>
        <w:pStyle w:val="22"/>
        <w:rPr>
          <w:rFonts w:asciiTheme="minorHAnsi" w:eastAsiaTheme="minorEastAsia" w:hAnsiTheme="minorHAnsi" w:cstheme="minorBidi"/>
          <w:b w:val="0"/>
          <w:snapToGrid/>
          <w:sz w:val="22"/>
          <w:szCs w:val="22"/>
        </w:rPr>
      </w:pPr>
      <w:hyperlink w:anchor="_Toc443553963" w:history="1">
        <w:r w:rsidR="001C4700" w:rsidRPr="00F26B01">
          <w:rPr>
            <w:rStyle w:val="af2"/>
          </w:rPr>
          <w:t>4.4</w:t>
        </w:r>
        <w:r w:rsidR="001C4700">
          <w:rPr>
            <w:rFonts w:asciiTheme="minorHAnsi" w:eastAsiaTheme="minorEastAsia" w:hAnsiTheme="minorHAnsi" w:cstheme="minorBidi"/>
            <w:b w:val="0"/>
            <w:snapToGrid/>
            <w:sz w:val="22"/>
            <w:szCs w:val="22"/>
          </w:rPr>
          <w:tab/>
        </w:r>
        <w:r w:rsidR="001C4700" w:rsidRPr="00F26B01">
          <w:rPr>
            <w:rStyle w:val="af2"/>
          </w:rPr>
          <w:t>Протокол разногласий по проекту Договора (форма 4)</w:t>
        </w:r>
        <w:r w:rsidR="001C4700">
          <w:rPr>
            <w:webHidden/>
          </w:rPr>
          <w:tab/>
        </w:r>
        <w:r w:rsidR="001C4700">
          <w:rPr>
            <w:webHidden/>
          </w:rPr>
          <w:fldChar w:fldCharType="begin"/>
        </w:r>
        <w:r w:rsidR="001C4700">
          <w:rPr>
            <w:webHidden/>
          </w:rPr>
          <w:instrText xml:space="preserve"> PAGEREF _Toc443553963 \h </w:instrText>
        </w:r>
        <w:r w:rsidR="001C4700">
          <w:rPr>
            <w:webHidden/>
          </w:rPr>
        </w:r>
        <w:r w:rsidR="001C4700">
          <w:rPr>
            <w:webHidden/>
          </w:rPr>
          <w:fldChar w:fldCharType="separate"/>
        </w:r>
        <w:r w:rsidR="00BF6615">
          <w:rPr>
            <w:webHidden/>
          </w:rPr>
          <w:t>14</w:t>
        </w:r>
        <w:r w:rsidR="001C4700">
          <w:rPr>
            <w:webHidden/>
          </w:rPr>
          <w:fldChar w:fldCharType="end"/>
        </w:r>
      </w:hyperlink>
    </w:p>
    <w:p w:rsidR="001C4700" w:rsidRDefault="00C34C1F">
      <w:pPr>
        <w:pStyle w:val="22"/>
        <w:rPr>
          <w:rFonts w:asciiTheme="minorHAnsi" w:eastAsiaTheme="minorEastAsia" w:hAnsiTheme="minorHAnsi" w:cstheme="minorBidi"/>
          <w:b w:val="0"/>
          <w:snapToGrid/>
          <w:sz w:val="22"/>
          <w:szCs w:val="22"/>
        </w:rPr>
      </w:pPr>
      <w:hyperlink w:anchor="_Toc443553964" w:history="1">
        <w:r w:rsidR="001C4700" w:rsidRPr="00F26B01">
          <w:rPr>
            <w:rStyle w:val="af2"/>
          </w:rPr>
          <w:t>4.5</w:t>
        </w:r>
        <w:r w:rsidR="001C4700">
          <w:rPr>
            <w:rFonts w:asciiTheme="minorHAnsi" w:eastAsiaTheme="minorEastAsia" w:hAnsiTheme="minorHAnsi" w:cstheme="minorBidi"/>
            <w:b w:val="0"/>
            <w:snapToGrid/>
            <w:sz w:val="22"/>
            <w:szCs w:val="22"/>
          </w:rPr>
          <w:tab/>
        </w:r>
        <w:r w:rsidR="001C4700" w:rsidRPr="00F26B01">
          <w:rPr>
            <w:rStyle w:val="af2"/>
          </w:rPr>
          <w:t>Анкета Участника (форма 5)</w:t>
        </w:r>
        <w:r w:rsidR="001C4700">
          <w:rPr>
            <w:webHidden/>
          </w:rPr>
          <w:tab/>
        </w:r>
        <w:r w:rsidR="001C4700">
          <w:rPr>
            <w:webHidden/>
          </w:rPr>
          <w:fldChar w:fldCharType="begin"/>
        </w:r>
        <w:r w:rsidR="001C4700">
          <w:rPr>
            <w:webHidden/>
          </w:rPr>
          <w:instrText xml:space="preserve"> PAGEREF _Toc443553964 \h </w:instrText>
        </w:r>
        <w:r w:rsidR="001C4700">
          <w:rPr>
            <w:webHidden/>
          </w:rPr>
        </w:r>
        <w:r w:rsidR="001C4700">
          <w:rPr>
            <w:webHidden/>
          </w:rPr>
          <w:fldChar w:fldCharType="separate"/>
        </w:r>
        <w:r w:rsidR="00BF6615">
          <w:rPr>
            <w:webHidden/>
          </w:rPr>
          <w:t>16</w:t>
        </w:r>
        <w:r w:rsidR="001C4700">
          <w:rPr>
            <w:webHidden/>
          </w:rPr>
          <w:fldChar w:fldCharType="end"/>
        </w:r>
      </w:hyperlink>
    </w:p>
    <w:p w:rsidR="001C4700" w:rsidRDefault="00C34C1F">
      <w:pPr>
        <w:pStyle w:val="22"/>
        <w:rPr>
          <w:rFonts w:asciiTheme="minorHAnsi" w:eastAsiaTheme="minorEastAsia" w:hAnsiTheme="minorHAnsi" w:cstheme="minorBidi"/>
          <w:b w:val="0"/>
          <w:snapToGrid/>
          <w:sz w:val="22"/>
          <w:szCs w:val="22"/>
        </w:rPr>
      </w:pPr>
      <w:hyperlink w:anchor="_Toc443553965" w:history="1">
        <w:r w:rsidR="001C4700" w:rsidRPr="00F26B01">
          <w:rPr>
            <w:rStyle w:val="af2"/>
          </w:rPr>
          <w:t>4.6</w:t>
        </w:r>
        <w:r w:rsidR="001C4700">
          <w:rPr>
            <w:rFonts w:asciiTheme="minorHAnsi" w:eastAsiaTheme="minorEastAsia" w:hAnsiTheme="minorHAnsi" w:cstheme="minorBidi"/>
            <w:b w:val="0"/>
            <w:snapToGrid/>
            <w:sz w:val="22"/>
            <w:szCs w:val="22"/>
          </w:rPr>
          <w:tab/>
        </w:r>
        <w:r w:rsidR="001C4700" w:rsidRPr="00F26B01">
          <w:rPr>
            <w:rStyle w:val="af2"/>
          </w:rPr>
          <w:t>Справка о перечне и годовых объемах выполнения аналогичных договоров (форма 6)</w:t>
        </w:r>
        <w:r w:rsidR="001C4700">
          <w:rPr>
            <w:webHidden/>
          </w:rPr>
          <w:tab/>
        </w:r>
        <w:r w:rsidR="001C4700">
          <w:rPr>
            <w:webHidden/>
          </w:rPr>
          <w:fldChar w:fldCharType="begin"/>
        </w:r>
        <w:r w:rsidR="001C4700">
          <w:rPr>
            <w:webHidden/>
          </w:rPr>
          <w:instrText xml:space="preserve"> PAGEREF _Toc443553965 \h </w:instrText>
        </w:r>
        <w:r w:rsidR="001C4700">
          <w:rPr>
            <w:webHidden/>
          </w:rPr>
        </w:r>
        <w:r w:rsidR="001C4700">
          <w:rPr>
            <w:webHidden/>
          </w:rPr>
          <w:fldChar w:fldCharType="separate"/>
        </w:r>
        <w:r w:rsidR="00BF6615">
          <w:rPr>
            <w:webHidden/>
          </w:rPr>
          <w:t>20</w:t>
        </w:r>
        <w:r w:rsidR="001C4700">
          <w:rPr>
            <w:webHidden/>
          </w:rPr>
          <w:fldChar w:fldCharType="end"/>
        </w:r>
      </w:hyperlink>
    </w:p>
    <w:p w:rsidR="001C4700" w:rsidRDefault="00C34C1F">
      <w:pPr>
        <w:pStyle w:val="22"/>
        <w:rPr>
          <w:rFonts w:asciiTheme="minorHAnsi" w:eastAsiaTheme="minorEastAsia" w:hAnsiTheme="minorHAnsi" w:cstheme="minorBidi"/>
          <w:b w:val="0"/>
          <w:snapToGrid/>
          <w:sz w:val="22"/>
          <w:szCs w:val="22"/>
        </w:rPr>
      </w:pPr>
      <w:hyperlink w:anchor="_Toc443553966" w:history="1">
        <w:r w:rsidR="001C4700" w:rsidRPr="00F26B01">
          <w:rPr>
            <w:rStyle w:val="af2"/>
          </w:rPr>
          <w:t>4.7</w:t>
        </w:r>
        <w:r w:rsidR="001C4700">
          <w:rPr>
            <w:rFonts w:asciiTheme="minorHAnsi" w:eastAsiaTheme="minorEastAsia" w:hAnsiTheme="minorHAnsi" w:cstheme="minorBidi"/>
            <w:b w:val="0"/>
            <w:snapToGrid/>
            <w:sz w:val="22"/>
            <w:szCs w:val="22"/>
          </w:rPr>
          <w:tab/>
        </w:r>
        <w:r w:rsidR="001C4700" w:rsidRPr="00F26B01">
          <w:rPr>
            <w:rStyle w:val="af2"/>
          </w:rPr>
          <w:t>Справка о материально-технических ресурсах (форма 7)</w:t>
        </w:r>
        <w:r w:rsidR="001C4700">
          <w:rPr>
            <w:webHidden/>
          </w:rPr>
          <w:tab/>
        </w:r>
        <w:r w:rsidR="001C4700">
          <w:rPr>
            <w:webHidden/>
          </w:rPr>
          <w:fldChar w:fldCharType="begin"/>
        </w:r>
        <w:r w:rsidR="001C4700">
          <w:rPr>
            <w:webHidden/>
          </w:rPr>
          <w:instrText xml:space="preserve"> PAGEREF _Toc443553966 \h </w:instrText>
        </w:r>
        <w:r w:rsidR="001C4700">
          <w:rPr>
            <w:webHidden/>
          </w:rPr>
        </w:r>
        <w:r w:rsidR="001C4700">
          <w:rPr>
            <w:webHidden/>
          </w:rPr>
          <w:fldChar w:fldCharType="separate"/>
        </w:r>
        <w:r w:rsidR="00BF6615">
          <w:rPr>
            <w:webHidden/>
          </w:rPr>
          <w:t>22</w:t>
        </w:r>
        <w:r w:rsidR="001C4700">
          <w:rPr>
            <w:webHidden/>
          </w:rPr>
          <w:fldChar w:fldCharType="end"/>
        </w:r>
      </w:hyperlink>
    </w:p>
    <w:p w:rsidR="001C4700" w:rsidRDefault="00C34C1F">
      <w:pPr>
        <w:pStyle w:val="22"/>
        <w:rPr>
          <w:rFonts w:asciiTheme="minorHAnsi" w:eastAsiaTheme="minorEastAsia" w:hAnsiTheme="minorHAnsi" w:cstheme="minorBidi"/>
          <w:b w:val="0"/>
          <w:snapToGrid/>
          <w:sz w:val="22"/>
          <w:szCs w:val="22"/>
        </w:rPr>
      </w:pPr>
      <w:hyperlink w:anchor="_Toc443553967" w:history="1">
        <w:r w:rsidR="001C4700" w:rsidRPr="00F26B01">
          <w:rPr>
            <w:rStyle w:val="af2"/>
          </w:rPr>
          <w:t>4.8</w:t>
        </w:r>
        <w:r w:rsidR="001C4700">
          <w:rPr>
            <w:rFonts w:asciiTheme="minorHAnsi" w:eastAsiaTheme="minorEastAsia" w:hAnsiTheme="minorHAnsi" w:cstheme="minorBidi"/>
            <w:b w:val="0"/>
            <w:snapToGrid/>
            <w:sz w:val="22"/>
            <w:szCs w:val="22"/>
          </w:rPr>
          <w:tab/>
        </w:r>
        <w:r w:rsidR="001C4700" w:rsidRPr="00F26B01">
          <w:rPr>
            <w:rStyle w:val="af2"/>
          </w:rPr>
          <w:t>Справка о кадровых ресурсах (форма 8)</w:t>
        </w:r>
        <w:r w:rsidR="001C4700">
          <w:rPr>
            <w:webHidden/>
          </w:rPr>
          <w:tab/>
        </w:r>
        <w:r w:rsidR="001C4700">
          <w:rPr>
            <w:webHidden/>
          </w:rPr>
          <w:fldChar w:fldCharType="begin"/>
        </w:r>
        <w:r w:rsidR="001C4700">
          <w:rPr>
            <w:webHidden/>
          </w:rPr>
          <w:instrText xml:space="preserve"> PAGEREF _Toc443553967 \h </w:instrText>
        </w:r>
        <w:r w:rsidR="001C4700">
          <w:rPr>
            <w:webHidden/>
          </w:rPr>
        </w:r>
        <w:r w:rsidR="001C4700">
          <w:rPr>
            <w:webHidden/>
          </w:rPr>
          <w:fldChar w:fldCharType="separate"/>
        </w:r>
        <w:r w:rsidR="00BF6615">
          <w:rPr>
            <w:webHidden/>
          </w:rPr>
          <w:t>24</w:t>
        </w:r>
        <w:r w:rsidR="001C4700">
          <w:rPr>
            <w:webHidden/>
          </w:rPr>
          <w:fldChar w:fldCharType="end"/>
        </w:r>
      </w:hyperlink>
    </w:p>
    <w:p w:rsidR="001C4700" w:rsidRDefault="00C34C1F">
      <w:pPr>
        <w:pStyle w:val="22"/>
        <w:rPr>
          <w:rFonts w:asciiTheme="minorHAnsi" w:eastAsiaTheme="minorEastAsia" w:hAnsiTheme="minorHAnsi" w:cstheme="minorBidi"/>
          <w:b w:val="0"/>
          <w:snapToGrid/>
          <w:sz w:val="22"/>
          <w:szCs w:val="22"/>
        </w:rPr>
      </w:pPr>
      <w:hyperlink w:anchor="_Toc443553968" w:history="1">
        <w:r w:rsidR="001C4700" w:rsidRPr="00F26B01">
          <w:rPr>
            <w:rStyle w:val="af2"/>
          </w:rPr>
          <w:t>4.9</w:t>
        </w:r>
        <w:r w:rsidR="001C4700">
          <w:rPr>
            <w:rFonts w:asciiTheme="minorHAnsi" w:eastAsiaTheme="minorEastAsia" w:hAnsiTheme="minorHAnsi" w:cstheme="minorBidi"/>
            <w:b w:val="0"/>
            <w:snapToGrid/>
            <w:sz w:val="22"/>
            <w:szCs w:val="22"/>
          </w:rPr>
          <w:tab/>
        </w:r>
        <w:r w:rsidR="001C4700" w:rsidRPr="00F26B01">
          <w:rPr>
            <w:rStyle w:val="af2"/>
          </w:rPr>
          <w:t>Информационное письмо о соблюдении Участником запроса предложений принципов Глобального договора ООН (форма 9)</w:t>
        </w:r>
        <w:r w:rsidR="001C4700">
          <w:rPr>
            <w:webHidden/>
          </w:rPr>
          <w:tab/>
        </w:r>
        <w:r w:rsidR="001C4700">
          <w:rPr>
            <w:webHidden/>
          </w:rPr>
          <w:fldChar w:fldCharType="begin"/>
        </w:r>
        <w:r w:rsidR="001C4700">
          <w:rPr>
            <w:webHidden/>
          </w:rPr>
          <w:instrText xml:space="preserve"> PAGEREF _Toc443553968 \h </w:instrText>
        </w:r>
        <w:r w:rsidR="001C4700">
          <w:rPr>
            <w:webHidden/>
          </w:rPr>
        </w:r>
        <w:r w:rsidR="001C4700">
          <w:rPr>
            <w:webHidden/>
          </w:rPr>
          <w:fldChar w:fldCharType="separate"/>
        </w:r>
        <w:r w:rsidR="00BF6615">
          <w:rPr>
            <w:webHidden/>
          </w:rPr>
          <w:t>26</w:t>
        </w:r>
        <w:r w:rsidR="001C4700">
          <w:rPr>
            <w:webHidden/>
          </w:rPr>
          <w:fldChar w:fldCharType="end"/>
        </w:r>
      </w:hyperlink>
    </w:p>
    <w:p w:rsidR="001C4700" w:rsidRDefault="00C34C1F">
      <w:pPr>
        <w:pStyle w:val="22"/>
        <w:rPr>
          <w:rFonts w:asciiTheme="minorHAnsi" w:eastAsiaTheme="minorEastAsia" w:hAnsiTheme="minorHAnsi" w:cstheme="minorBidi"/>
          <w:b w:val="0"/>
          <w:snapToGrid/>
          <w:sz w:val="22"/>
          <w:szCs w:val="22"/>
        </w:rPr>
      </w:pPr>
      <w:hyperlink w:anchor="_Toc443553969" w:history="1">
        <w:r w:rsidR="001C4700" w:rsidRPr="00F26B01">
          <w:rPr>
            <w:rStyle w:val="af2"/>
          </w:rPr>
          <w:t>4.10</w:t>
        </w:r>
        <w:r w:rsidR="001C4700">
          <w:rPr>
            <w:rFonts w:asciiTheme="minorHAnsi" w:eastAsiaTheme="minorEastAsia" w:hAnsiTheme="minorHAnsi" w:cstheme="minorBidi"/>
            <w:b w:val="0"/>
            <w:snapToGrid/>
            <w:sz w:val="22"/>
            <w:szCs w:val="22"/>
          </w:rPr>
          <w:tab/>
        </w:r>
        <w:r w:rsidR="001C4700" w:rsidRPr="00F26B01">
          <w:rPr>
            <w:rStyle w:val="af2"/>
          </w:rPr>
          <w:t>Справка об отнесении участника запроса предложений (открытого запроса предложений) к субъектам малого и среднего предпринимательства (форма 14)</w:t>
        </w:r>
        <w:r w:rsidR="001C4700">
          <w:rPr>
            <w:webHidden/>
          </w:rPr>
          <w:tab/>
        </w:r>
        <w:r w:rsidR="001C4700">
          <w:rPr>
            <w:webHidden/>
          </w:rPr>
          <w:fldChar w:fldCharType="begin"/>
        </w:r>
        <w:r w:rsidR="001C4700">
          <w:rPr>
            <w:webHidden/>
          </w:rPr>
          <w:instrText xml:space="preserve"> PAGEREF _Toc443553969 \h </w:instrText>
        </w:r>
        <w:r w:rsidR="001C4700">
          <w:rPr>
            <w:webHidden/>
          </w:rPr>
        </w:r>
        <w:r w:rsidR="001C4700">
          <w:rPr>
            <w:webHidden/>
          </w:rPr>
          <w:fldChar w:fldCharType="separate"/>
        </w:r>
        <w:r w:rsidR="00BF6615">
          <w:rPr>
            <w:webHidden/>
          </w:rPr>
          <w:t>28</w:t>
        </w:r>
        <w:r w:rsidR="001C4700">
          <w:rPr>
            <w:webHidden/>
          </w:rPr>
          <w:fldChar w:fldCharType="end"/>
        </w:r>
      </w:hyperlink>
    </w:p>
    <w:p w:rsidR="001C4700" w:rsidRDefault="00C34C1F">
      <w:pPr>
        <w:pStyle w:val="13"/>
        <w:rPr>
          <w:rFonts w:asciiTheme="minorHAnsi" w:eastAsiaTheme="minorEastAsia" w:hAnsiTheme="minorHAnsi" w:cstheme="minorBidi"/>
          <w:b w:val="0"/>
          <w:bCs w:val="0"/>
          <w:caps w:val="0"/>
          <w:snapToGrid/>
          <w:sz w:val="22"/>
          <w:szCs w:val="22"/>
        </w:rPr>
      </w:pPr>
      <w:hyperlink w:anchor="_Toc443553970" w:history="1">
        <w:r w:rsidR="001C4700" w:rsidRPr="00F26B01">
          <w:rPr>
            <w:rStyle w:val="af2"/>
          </w:rPr>
          <w:t>5.</w:t>
        </w:r>
        <w:r w:rsidR="001C4700">
          <w:rPr>
            <w:rFonts w:asciiTheme="minorHAnsi" w:eastAsiaTheme="minorEastAsia" w:hAnsiTheme="minorHAnsi" w:cstheme="minorBidi"/>
            <w:b w:val="0"/>
            <w:bCs w:val="0"/>
            <w:caps w:val="0"/>
            <w:snapToGrid/>
            <w:sz w:val="22"/>
            <w:szCs w:val="22"/>
          </w:rPr>
          <w:tab/>
        </w:r>
        <w:r w:rsidR="001C4700" w:rsidRPr="00F26B01">
          <w:rPr>
            <w:rStyle w:val="af2"/>
          </w:rPr>
          <w:t>ПРОЕКТ  ДОГОВОРА (с приложениями)</w:t>
        </w:r>
        <w:r w:rsidR="001C4700">
          <w:rPr>
            <w:webHidden/>
          </w:rPr>
          <w:tab/>
        </w:r>
        <w:r w:rsidR="001C4700">
          <w:rPr>
            <w:webHidden/>
          </w:rPr>
          <w:fldChar w:fldCharType="begin"/>
        </w:r>
        <w:r w:rsidR="001C4700">
          <w:rPr>
            <w:webHidden/>
          </w:rPr>
          <w:instrText xml:space="preserve"> PAGEREF _Toc443553970 \h </w:instrText>
        </w:r>
        <w:r w:rsidR="001C4700">
          <w:rPr>
            <w:webHidden/>
          </w:rPr>
        </w:r>
        <w:r w:rsidR="001C4700">
          <w:rPr>
            <w:webHidden/>
          </w:rPr>
          <w:fldChar w:fldCharType="separate"/>
        </w:r>
        <w:r w:rsidR="00BF6615">
          <w:rPr>
            <w:webHidden/>
          </w:rPr>
          <w:t>30</w:t>
        </w:r>
        <w:r w:rsidR="001C4700">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43553958"/>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634676">
        <w:rPr>
          <w:i/>
          <w:sz w:val="24"/>
          <w:szCs w:val="24"/>
          <w:shd w:val="clear" w:color="auto" w:fill="FFFFFF" w:themeFill="background1"/>
        </w:rPr>
        <w:t>6</w:t>
      </w:r>
      <w:r w:rsidR="00E70435">
        <w:rPr>
          <w:i/>
          <w:sz w:val="24"/>
          <w:szCs w:val="24"/>
          <w:shd w:val="clear" w:color="auto" w:fill="FFFFFF" w:themeFill="background1"/>
        </w:rPr>
        <w:t>01</w:t>
      </w:r>
      <w:r w:rsidR="005270A1" w:rsidRPr="005270A1">
        <w:rPr>
          <w:i/>
          <w:sz w:val="24"/>
          <w:szCs w:val="24"/>
          <w:shd w:val="clear" w:color="auto" w:fill="FFFFFF" w:themeFill="background1"/>
        </w:rPr>
        <w:t xml:space="preserve"> от </w:t>
      </w:r>
      <w:r w:rsidR="00E70435">
        <w:rPr>
          <w:i/>
          <w:sz w:val="24"/>
          <w:szCs w:val="24"/>
          <w:shd w:val="clear" w:color="auto" w:fill="FFFFFF" w:themeFill="background1"/>
        </w:rPr>
        <w:t>28</w:t>
      </w:r>
      <w:r w:rsidR="00FD56A2">
        <w:rPr>
          <w:i/>
          <w:sz w:val="24"/>
          <w:szCs w:val="24"/>
          <w:shd w:val="clear" w:color="auto" w:fill="FFFFFF" w:themeFill="background1"/>
        </w:rPr>
        <w:t>.</w:t>
      </w:r>
      <w:r w:rsidR="00634676">
        <w:rPr>
          <w:i/>
          <w:sz w:val="24"/>
          <w:szCs w:val="24"/>
          <w:shd w:val="clear" w:color="auto" w:fill="FFFFFF" w:themeFill="background1"/>
        </w:rPr>
        <w:t>1</w:t>
      </w:r>
      <w:r w:rsidR="00D869AF">
        <w:rPr>
          <w:i/>
          <w:sz w:val="24"/>
          <w:szCs w:val="24"/>
          <w:shd w:val="clear" w:color="auto" w:fill="FFFFFF" w:themeFill="background1"/>
        </w:rPr>
        <w:t>2</w:t>
      </w:r>
      <w:r w:rsidR="00F615D3" w:rsidRPr="005270A1">
        <w:rPr>
          <w:i/>
          <w:sz w:val="24"/>
          <w:szCs w:val="24"/>
          <w:shd w:val="clear" w:color="auto" w:fill="FFFFFF" w:themeFill="background1"/>
        </w:rPr>
        <w:t>.201</w:t>
      </w:r>
      <w:r w:rsidR="00B73132">
        <w:rPr>
          <w:i/>
          <w:sz w:val="24"/>
          <w:szCs w:val="24"/>
          <w:shd w:val="clear" w:color="auto" w:fill="FFFFFF" w:themeFill="background1"/>
        </w:rPr>
        <w:t>6</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E70435">
        <w:trPr>
          <w:trHeight w:val="720"/>
          <w:tblHeader/>
        </w:trPr>
        <w:tc>
          <w:tcPr>
            <w:tcW w:w="498" w:type="dxa"/>
            <w:vAlign w:val="center"/>
          </w:tcPr>
          <w:p w:rsidR="00B73132" w:rsidRPr="00F3026D" w:rsidRDefault="00B73132" w:rsidP="00E70435">
            <w:pPr>
              <w:spacing w:line="276" w:lineRule="auto"/>
              <w:ind w:left="540" w:hanging="540"/>
              <w:jc w:val="left"/>
              <w:rPr>
                <w:b/>
                <w:sz w:val="24"/>
                <w:szCs w:val="24"/>
              </w:rPr>
            </w:pPr>
            <w:r w:rsidRPr="00F3026D">
              <w:rPr>
                <w:b/>
                <w:sz w:val="24"/>
                <w:szCs w:val="24"/>
              </w:rPr>
              <w:t>№</w:t>
            </w:r>
          </w:p>
          <w:p w:rsidR="00B73132" w:rsidRPr="00F3026D" w:rsidRDefault="00B73132" w:rsidP="00E70435">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E70435">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E70435">
            <w:pPr>
              <w:pStyle w:val="24"/>
              <w:spacing w:line="276" w:lineRule="auto"/>
              <w:ind w:left="539" w:right="153" w:hanging="539"/>
              <w:jc w:val="left"/>
              <w:rPr>
                <w:b/>
                <w:bCs/>
                <w:sz w:val="24"/>
              </w:rPr>
            </w:pPr>
            <w:r w:rsidRPr="00F3026D">
              <w:rPr>
                <w:b/>
                <w:bCs/>
                <w:sz w:val="24"/>
              </w:rPr>
              <w:t>Содержание</w:t>
            </w:r>
          </w:p>
        </w:tc>
      </w:tr>
      <w:tr w:rsidR="00B73132" w:rsidRPr="00F3026D" w:rsidTr="00E70435">
        <w:trPr>
          <w:trHeight w:val="567"/>
        </w:trPr>
        <w:tc>
          <w:tcPr>
            <w:tcW w:w="498" w:type="dxa"/>
          </w:tcPr>
          <w:p w:rsidR="00B73132" w:rsidRPr="00F3026D" w:rsidRDefault="00B73132" w:rsidP="00E70435">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E70435">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E70435" w:rsidP="00E70435">
            <w:pPr>
              <w:autoSpaceDE w:val="0"/>
              <w:autoSpaceDN w:val="0"/>
              <w:adjustRightInd w:val="0"/>
              <w:spacing w:line="276" w:lineRule="auto"/>
              <w:ind w:right="-72" w:firstLine="0"/>
              <w:jc w:val="left"/>
              <w:rPr>
                <w:bCs/>
                <w:sz w:val="24"/>
                <w:szCs w:val="24"/>
              </w:rPr>
            </w:pPr>
            <w:r>
              <w:rPr>
                <w:color w:val="000000"/>
                <w:sz w:val="24"/>
                <w:szCs w:val="24"/>
              </w:rPr>
              <w:t>Дизельное топливо</w:t>
            </w:r>
          </w:p>
        </w:tc>
      </w:tr>
      <w:tr w:rsidR="00B73132" w:rsidRPr="00F3026D" w:rsidTr="00E70435">
        <w:trPr>
          <w:trHeight w:val="152"/>
        </w:trPr>
        <w:tc>
          <w:tcPr>
            <w:tcW w:w="498" w:type="dxa"/>
          </w:tcPr>
          <w:p w:rsidR="00B73132" w:rsidRPr="00F3026D" w:rsidRDefault="00B73132" w:rsidP="00E70435">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E70435">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E70435">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B73132" w:rsidRPr="00F3026D" w:rsidTr="00E70435">
        <w:trPr>
          <w:trHeight w:val="152"/>
        </w:trPr>
        <w:tc>
          <w:tcPr>
            <w:tcW w:w="498" w:type="dxa"/>
          </w:tcPr>
          <w:p w:rsidR="00B73132" w:rsidRPr="00F3026D" w:rsidRDefault="00B73132" w:rsidP="00E70435">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E70435">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73132" w:rsidRPr="00F3026D" w:rsidRDefault="00B73132" w:rsidP="00E70435">
            <w:pPr>
              <w:spacing w:line="276" w:lineRule="auto"/>
              <w:ind w:right="153" w:firstLine="0"/>
              <w:jc w:val="left"/>
              <w:rPr>
                <w:b/>
                <w:sz w:val="24"/>
                <w:szCs w:val="24"/>
                <w:lang w:eastAsia="en-US"/>
              </w:rPr>
            </w:pPr>
          </w:p>
        </w:tc>
        <w:tc>
          <w:tcPr>
            <w:tcW w:w="5811" w:type="dxa"/>
          </w:tcPr>
          <w:p w:rsidR="00B73132" w:rsidRPr="00807B36" w:rsidRDefault="00B73132" w:rsidP="00E70435">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B73132" w:rsidRPr="008261F5" w:rsidRDefault="00B73132" w:rsidP="00E70435">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color w:val="000000"/>
                <w:sz w:val="24"/>
                <w:szCs w:val="24"/>
              </w:rPr>
              <w:t xml:space="preserve"> </w:t>
            </w:r>
            <w:r w:rsidRPr="008261F5">
              <w:rPr>
                <w:sz w:val="24"/>
                <w:szCs w:val="24"/>
                <w:lang w:eastAsia="en-US"/>
              </w:rPr>
              <w:t>Сотрудник подразделения закупок:</w:t>
            </w:r>
            <w:r w:rsidRPr="00F3026D">
              <w:rPr>
                <w:sz w:val="24"/>
                <w:szCs w:val="24"/>
                <w:lang w:eastAsia="en-US"/>
              </w:rPr>
              <w:t xml:space="preserve"> </w:t>
            </w:r>
            <w:r>
              <w:rPr>
                <w:i/>
                <w:sz w:val="24"/>
                <w:szCs w:val="24"/>
                <w:lang w:eastAsia="en-US"/>
              </w:rPr>
              <w:t>Сенчиков Антон Григорьевич</w:t>
            </w:r>
            <w:r w:rsidRPr="008261F5">
              <w:rPr>
                <w:i/>
                <w:sz w:val="24"/>
                <w:szCs w:val="24"/>
                <w:lang w:eastAsia="en-US"/>
              </w:rPr>
              <w:t xml:space="preserve"> </w:t>
            </w:r>
          </w:p>
          <w:p w:rsidR="00B73132" w:rsidRPr="00E626F2" w:rsidRDefault="00B73132" w:rsidP="00E70435">
            <w:pPr>
              <w:shd w:val="clear" w:color="auto" w:fill="FFFFFF"/>
              <w:spacing w:line="240" w:lineRule="auto"/>
              <w:ind w:firstLine="0"/>
              <w:rPr>
                <w:sz w:val="24"/>
                <w:szCs w:val="24"/>
                <w:lang w:eastAsia="en-US"/>
              </w:rPr>
            </w:pPr>
            <w:r>
              <w:rPr>
                <w:sz w:val="24"/>
                <w:szCs w:val="24"/>
                <w:lang w:eastAsia="en-US"/>
              </w:rPr>
              <w:t>адрес электронной </w:t>
            </w:r>
            <w:r w:rsidRPr="00F3026D">
              <w:rPr>
                <w:sz w:val="24"/>
                <w:szCs w:val="24"/>
                <w:lang w:eastAsia="en-US"/>
              </w:rPr>
              <w:t>почты:</w:t>
            </w:r>
            <w:r w:rsidR="00C610E0">
              <w:t xml:space="preserve"> </w:t>
            </w:r>
            <w:hyperlink r:id="rId10" w:history="1">
              <w:r w:rsidR="00C610E0" w:rsidRPr="00C610E0">
                <w:rPr>
                  <w:rStyle w:val="af2"/>
                  <w:sz w:val="24"/>
                  <w:szCs w:val="24"/>
                </w:rPr>
                <w:t>Senchikov_AG@unipro.energy</w:t>
              </w:r>
            </w:hyperlink>
            <w:r w:rsidRPr="00E626F2">
              <w:rPr>
                <w:sz w:val="24"/>
                <w:szCs w:val="24"/>
                <w:lang w:eastAsia="en-US"/>
              </w:rPr>
              <w:t xml:space="preserve"> </w:t>
            </w:r>
          </w:p>
          <w:p w:rsidR="00B73132" w:rsidRPr="00E626F2" w:rsidRDefault="00B73132" w:rsidP="00634676">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14-49</w:t>
            </w:r>
          </w:p>
        </w:tc>
      </w:tr>
      <w:tr w:rsidR="00B73132" w:rsidRPr="00F3026D" w:rsidTr="00E70435">
        <w:trPr>
          <w:trHeight w:val="1773"/>
        </w:trPr>
        <w:tc>
          <w:tcPr>
            <w:tcW w:w="498" w:type="dxa"/>
          </w:tcPr>
          <w:p w:rsidR="00B73132" w:rsidRPr="00F3026D" w:rsidRDefault="00B73132" w:rsidP="00E70435">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E70435">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E70435">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proofErr w:type="gramStart"/>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roofErr w:type="gramEnd"/>
          </w:p>
          <w:p w:rsidR="00B73132" w:rsidRPr="00F3026D" w:rsidRDefault="00B73132" w:rsidP="00E70435">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E70435">
              <w:rPr>
                <w:b/>
                <w:sz w:val="24"/>
                <w:szCs w:val="24"/>
                <w:lang w:eastAsia="en-US"/>
              </w:rPr>
              <w:t>28</w:t>
            </w:r>
            <w:r w:rsidRPr="000F748C">
              <w:rPr>
                <w:b/>
                <w:sz w:val="24"/>
                <w:szCs w:val="24"/>
                <w:lang w:eastAsia="en-US"/>
              </w:rPr>
              <w:t>.</w:t>
            </w:r>
            <w:r w:rsidR="00F7724B">
              <w:rPr>
                <w:b/>
                <w:sz w:val="24"/>
                <w:szCs w:val="24"/>
                <w:lang w:eastAsia="en-US"/>
              </w:rPr>
              <w:t>1</w:t>
            </w:r>
            <w:r w:rsidR="00D869AF">
              <w:rPr>
                <w:b/>
                <w:sz w:val="24"/>
                <w:szCs w:val="24"/>
                <w:lang w:eastAsia="en-US"/>
              </w:rPr>
              <w:t>2</w:t>
            </w:r>
            <w:r w:rsidRPr="000F748C">
              <w:rPr>
                <w:b/>
                <w:sz w:val="24"/>
                <w:szCs w:val="24"/>
                <w:lang w:eastAsia="en-US"/>
              </w:rPr>
              <w:t>.</w:t>
            </w:r>
            <w:r>
              <w:rPr>
                <w:b/>
                <w:sz w:val="24"/>
                <w:szCs w:val="24"/>
                <w:lang w:eastAsia="en-US"/>
              </w:rPr>
              <w:t>20</w:t>
            </w:r>
            <w:r w:rsidRPr="000F748C">
              <w:rPr>
                <w:b/>
                <w:sz w:val="24"/>
                <w:szCs w:val="24"/>
                <w:lang w:eastAsia="en-US"/>
              </w:rPr>
              <w:t>1</w:t>
            </w:r>
            <w:r>
              <w:rPr>
                <w:b/>
                <w:sz w:val="24"/>
                <w:szCs w:val="24"/>
                <w:lang w:eastAsia="en-US"/>
              </w:rPr>
              <w:t>6</w:t>
            </w:r>
            <w:r w:rsidRPr="000F748C">
              <w:rPr>
                <w:b/>
                <w:sz w:val="24"/>
                <w:szCs w:val="24"/>
                <w:lang w:eastAsia="en-US"/>
              </w:rPr>
              <w:t>г.</w:t>
            </w:r>
          </w:p>
        </w:tc>
      </w:tr>
      <w:tr w:rsidR="00B73132" w:rsidRPr="00F3026D" w:rsidTr="00E70435">
        <w:trPr>
          <w:trHeight w:val="152"/>
        </w:trPr>
        <w:tc>
          <w:tcPr>
            <w:tcW w:w="498" w:type="dxa"/>
          </w:tcPr>
          <w:p w:rsidR="00B73132" w:rsidRPr="00F3026D" w:rsidRDefault="00B73132" w:rsidP="00E70435">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E70435">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73132" w:rsidRPr="000F748C" w:rsidRDefault="00B73132" w:rsidP="00E70435">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E70435">
              <w:rPr>
                <w:b/>
                <w:sz w:val="24"/>
                <w:szCs w:val="24"/>
                <w:lang w:eastAsia="en-US"/>
              </w:rPr>
              <w:t>4</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D869AF">
              <w:rPr>
                <w:b/>
                <w:sz w:val="24"/>
                <w:szCs w:val="24"/>
                <w:lang w:eastAsia="en-US"/>
              </w:rPr>
              <w:t>13</w:t>
            </w:r>
            <w:r w:rsidRPr="000F748C">
              <w:rPr>
                <w:b/>
                <w:sz w:val="24"/>
                <w:szCs w:val="24"/>
                <w:lang w:eastAsia="en-US"/>
              </w:rPr>
              <w:t>.</w:t>
            </w:r>
            <w:r w:rsidR="00E70435">
              <w:rPr>
                <w:b/>
                <w:sz w:val="24"/>
                <w:szCs w:val="24"/>
                <w:lang w:eastAsia="en-US"/>
              </w:rPr>
              <w:t>01</w:t>
            </w:r>
            <w:r w:rsidRPr="000F748C">
              <w:rPr>
                <w:b/>
                <w:sz w:val="24"/>
                <w:szCs w:val="24"/>
                <w:lang w:eastAsia="en-US"/>
              </w:rPr>
              <w:t>.20</w:t>
            </w:r>
            <w:r>
              <w:rPr>
                <w:b/>
                <w:sz w:val="24"/>
                <w:szCs w:val="24"/>
                <w:lang w:eastAsia="en-US"/>
              </w:rPr>
              <w:t>1</w:t>
            </w:r>
            <w:r w:rsidR="00E70435">
              <w:rPr>
                <w:b/>
                <w:sz w:val="24"/>
                <w:szCs w:val="24"/>
                <w:lang w:eastAsia="en-US"/>
              </w:rPr>
              <w:t>7</w:t>
            </w:r>
            <w:r w:rsidRPr="000F748C">
              <w:rPr>
                <w:b/>
                <w:sz w:val="24"/>
                <w:szCs w:val="24"/>
                <w:lang w:eastAsia="en-US"/>
              </w:rPr>
              <w:t>г.</w:t>
            </w:r>
          </w:p>
          <w:p w:rsidR="00B73132" w:rsidRPr="00F3026D" w:rsidRDefault="00B73132" w:rsidP="00E70435">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73132" w:rsidRDefault="00B73132" w:rsidP="00E70435">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B73132" w:rsidRDefault="00B73132" w:rsidP="00E70435">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B73132" w:rsidRPr="00E626F2" w:rsidRDefault="00B73132" w:rsidP="00E70435">
            <w:pPr>
              <w:shd w:val="clear" w:color="auto" w:fill="FFFFFF"/>
              <w:spacing w:line="240" w:lineRule="auto"/>
              <w:ind w:firstLine="0"/>
              <w:jc w:val="left"/>
              <w:rPr>
                <w:rStyle w:val="af2"/>
                <w:i/>
                <w:sz w:val="24"/>
                <w:szCs w:val="24"/>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 xml:space="preserve">: </w:t>
            </w:r>
            <w:hyperlink r:id="rId12" w:history="1">
              <w:r w:rsidR="00C610E0" w:rsidRPr="00C610E0">
                <w:rPr>
                  <w:rStyle w:val="af2"/>
                  <w:sz w:val="24"/>
                  <w:szCs w:val="24"/>
                </w:rPr>
                <w:t>Senchikov_AG@unipro.energy</w:t>
              </w:r>
            </w:hyperlink>
          </w:p>
          <w:p w:rsidR="00B73132" w:rsidRPr="009457BF" w:rsidRDefault="00B73132" w:rsidP="00E70435">
            <w:pPr>
              <w:shd w:val="clear" w:color="auto" w:fill="FFFFFF"/>
              <w:spacing w:line="240" w:lineRule="auto"/>
              <w:ind w:firstLine="0"/>
              <w:jc w:val="left"/>
              <w:rPr>
                <w:i/>
                <w:color w:val="0000FF"/>
                <w:u w:val="single"/>
              </w:rPr>
            </w:pPr>
          </w:p>
        </w:tc>
      </w:tr>
      <w:tr w:rsidR="00B73132" w:rsidRPr="00F3026D" w:rsidTr="00E70435">
        <w:trPr>
          <w:trHeight w:val="152"/>
        </w:trPr>
        <w:tc>
          <w:tcPr>
            <w:tcW w:w="498" w:type="dxa"/>
          </w:tcPr>
          <w:p w:rsidR="00B73132" w:rsidRPr="00F3026D" w:rsidRDefault="00B73132" w:rsidP="00E70435">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E70435">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B73132" w:rsidRPr="00F3026D" w:rsidRDefault="00D869AF" w:rsidP="008B4EB6">
            <w:pPr>
              <w:tabs>
                <w:tab w:val="left" w:pos="0"/>
              </w:tabs>
              <w:spacing w:line="276" w:lineRule="auto"/>
              <w:ind w:left="540" w:right="153" w:hanging="540"/>
              <w:jc w:val="left"/>
              <w:rPr>
                <w:i/>
                <w:sz w:val="24"/>
                <w:szCs w:val="24"/>
                <w:lang w:eastAsia="en-US"/>
              </w:rPr>
            </w:pPr>
            <w:r>
              <w:rPr>
                <w:b/>
                <w:color w:val="000000"/>
                <w:sz w:val="24"/>
                <w:szCs w:val="24"/>
              </w:rPr>
              <w:t>январь</w:t>
            </w:r>
            <w:r w:rsidR="00E70435">
              <w:rPr>
                <w:b/>
                <w:color w:val="000000"/>
                <w:sz w:val="24"/>
                <w:szCs w:val="24"/>
              </w:rPr>
              <w:t>-декабрь</w:t>
            </w:r>
            <w:r w:rsidR="00B73132">
              <w:rPr>
                <w:b/>
                <w:color w:val="000000"/>
                <w:sz w:val="24"/>
                <w:szCs w:val="24"/>
              </w:rPr>
              <w:t xml:space="preserve"> </w:t>
            </w:r>
            <w:r w:rsidR="00B73132" w:rsidRPr="00A34297">
              <w:rPr>
                <w:b/>
                <w:color w:val="000000"/>
                <w:sz w:val="24"/>
                <w:szCs w:val="24"/>
              </w:rPr>
              <w:t>201</w:t>
            </w:r>
            <w:r w:rsidR="008B4EB6">
              <w:rPr>
                <w:b/>
                <w:color w:val="000000"/>
                <w:sz w:val="24"/>
                <w:szCs w:val="24"/>
              </w:rPr>
              <w:t>7</w:t>
            </w:r>
            <w:r w:rsidR="00B73132" w:rsidRPr="00A34297">
              <w:rPr>
                <w:b/>
                <w:color w:val="000000"/>
                <w:sz w:val="24"/>
                <w:szCs w:val="24"/>
              </w:rPr>
              <w:t>г.</w:t>
            </w:r>
          </w:p>
        </w:tc>
      </w:tr>
      <w:tr w:rsidR="00B73132" w:rsidRPr="00F3026D" w:rsidTr="00E70435">
        <w:trPr>
          <w:trHeight w:val="249"/>
        </w:trPr>
        <w:tc>
          <w:tcPr>
            <w:tcW w:w="498" w:type="dxa"/>
          </w:tcPr>
          <w:p w:rsidR="00B73132" w:rsidRPr="00F3026D" w:rsidRDefault="00B73132" w:rsidP="00E70435">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E70435">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E70435">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Pr="00F3026D" w:rsidRDefault="00B73132" w:rsidP="00AB1467">
            <w:pPr>
              <w:tabs>
                <w:tab w:val="left" w:pos="2410"/>
              </w:tabs>
              <w:spacing w:line="240" w:lineRule="auto"/>
              <w:ind w:firstLine="0"/>
              <w:jc w:val="left"/>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0044563B" w:rsidRPr="0044563B">
              <w:rPr>
                <w:color w:val="000000"/>
                <w:sz w:val="24"/>
                <w:szCs w:val="24"/>
              </w:rPr>
              <w:t>С</w:t>
            </w:r>
            <w:r w:rsidR="0044563B" w:rsidRPr="0044563B">
              <w:rPr>
                <w:bCs/>
                <w:sz w:val="24"/>
              </w:rPr>
              <w:t>амовывоз автоцистерной</w:t>
            </w:r>
            <w:r w:rsidR="008D4400">
              <w:rPr>
                <w:bCs/>
                <w:sz w:val="24"/>
              </w:rPr>
              <w:t xml:space="preserve"> </w:t>
            </w:r>
            <w:r w:rsidR="008D4400" w:rsidRPr="008D4400">
              <w:rPr>
                <w:rFonts w:hint="cs"/>
                <w:bCs/>
                <w:sz w:val="24"/>
              </w:rPr>
              <w:t>Покупателя</w:t>
            </w:r>
            <w:r w:rsidR="0044563B" w:rsidRPr="0044563B">
              <w:rPr>
                <w:bCs/>
                <w:sz w:val="24"/>
              </w:rPr>
              <w:t xml:space="preserve"> вместимостью 14тн. (V=17 куб. м)</w:t>
            </w:r>
            <w:r w:rsidRPr="0044563B">
              <w:rPr>
                <w:sz w:val="24"/>
                <w:szCs w:val="24"/>
              </w:rPr>
              <w:t xml:space="preserve">. </w:t>
            </w:r>
          </w:p>
        </w:tc>
      </w:tr>
      <w:tr w:rsidR="00B73132" w:rsidRPr="004A7232" w:rsidTr="00E70435">
        <w:trPr>
          <w:trHeight w:val="152"/>
        </w:trPr>
        <w:tc>
          <w:tcPr>
            <w:tcW w:w="498" w:type="dxa"/>
          </w:tcPr>
          <w:p w:rsidR="00B73132" w:rsidRPr="00F3026D" w:rsidRDefault="00B73132" w:rsidP="00E70435">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E70435">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AB1467" w:rsidRDefault="00B73132" w:rsidP="00AB1467">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w:t>
            </w:r>
            <w:r w:rsidRPr="004A7232">
              <w:rPr>
                <w:sz w:val="24"/>
                <w:szCs w:val="24"/>
              </w:rPr>
              <w:lastRenderedPageBreak/>
              <w:t xml:space="preserve">условии наличия соответствующего счета-фактуры Поставщика на стоимость поставленной партии </w:t>
            </w:r>
            <w:proofErr w:type="gramStart"/>
            <w:r w:rsidRPr="004A7232">
              <w:rPr>
                <w:sz w:val="24"/>
                <w:szCs w:val="24"/>
              </w:rPr>
              <w:t xml:space="preserve">продукции.   </w:t>
            </w:r>
            <w:proofErr w:type="gramEnd"/>
          </w:p>
        </w:tc>
      </w:tr>
      <w:tr w:rsidR="00B73132" w:rsidRPr="00F3026D" w:rsidTr="00E70435">
        <w:trPr>
          <w:trHeight w:val="286"/>
        </w:trPr>
        <w:tc>
          <w:tcPr>
            <w:tcW w:w="498" w:type="dxa"/>
          </w:tcPr>
          <w:p w:rsidR="00B73132" w:rsidRPr="00F3026D" w:rsidRDefault="00B73132" w:rsidP="00E70435">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E70435">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AB1467">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tc>
      </w:tr>
      <w:tr w:rsidR="00B73132" w:rsidRPr="00F3026D" w:rsidTr="00E70435">
        <w:trPr>
          <w:trHeight w:val="152"/>
        </w:trPr>
        <w:tc>
          <w:tcPr>
            <w:tcW w:w="498" w:type="dxa"/>
          </w:tcPr>
          <w:p w:rsidR="00B73132" w:rsidRPr="00F3026D" w:rsidRDefault="00B73132" w:rsidP="00E70435">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E70435">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E70435">
            <w:pPr>
              <w:tabs>
                <w:tab w:val="left" w:pos="0"/>
              </w:tabs>
              <w:spacing w:line="276" w:lineRule="auto"/>
              <w:ind w:left="540" w:right="153" w:hanging="540"/>
              <w:rPr>
                <w:sz w:val="24"/>
                <w:szCs w:val="24"/>
              </w:rPr>
            </w:pPr>
            <w:r>
              <w:rPr>
                <w:sz w:val="24"/>
                <w:szCs w:val="24"/>
              </w:rPr>
              <w:t>Рубль</w:t>
            </w:r>
          </w:p>
        </w:tc>
      </w:tr>
      <w:tr w:rsidR="00B73132" w:rsidRPr="00F3026D" w:rsidTr="00E70435">
        <w:trPr>
          <w:trHeight w:val="709"/>
        </w:trPr>
        <w:tc>
          <w:tcPr>
            <w:tcW w:w="498" w:type="dxa"/>
          </w:tcPr>
          <w:p w:rsidR="00B73132" w:rsidRPr="00F3026D" w:rsidRDefault="00B73132" w:rsidP="00E70435">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E70435">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E70435">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E70435">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E70435">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E70435">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E70435">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E70435">
        <w:trPr>
          <w:trHeight w:val="709"/>
        </w:trPr>
        <w:tc>
          <w:tcPr>
            <w:tcW w:w="498" w:type="dxa"/>
          </w:tcPr>
          <w:p w:rsidR="00B73132" w:rsidRPr="00F3026D" w:rsidRDefault="00B73132" w:rsidP="00E70435">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E70435">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E70435">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E70435">
        <w:trPr>
          <w:trHeight w:val="709"/>
        </w:trPr>
        <w:tc>
          <w:tcPr>
            <w:tcW w:w="498" w:type="dxa"/>
          </w:tcPr>
          <w:p w:rsidR="00B73132" w:rsidRPr="00F3026D" w:rsidRDefault="00B73132" w:rsidP="00E70435">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E70435">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E70435">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E70435">
        <w:trPr>
          <w:trHeight w:val="979"/>
        </w:trPr>
        <w:tc>
          <w:tcPr>
            <w:tcW w:w="498" w:type="dxa"/>
          </w:tcPr>
          <w:p w:rsidR="00B73132" w:rsidRPr="00F3026D" w:rsidRDefault="00B73132" w:rsidP="00E70435">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E70435">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E70435">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E70435">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E70435">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E70435">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E70435">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w:t>
            </w:r>
            <w:r w:rsidR="00E70435">
              <w:rPr>
                <w:i/>
              </w:rPr>
              <w:t>пример, Выписка из ЕГРЮЛ от 01.12</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E70435">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E70435">
        <w:trPr>
          <w:trHeight w:val="391"/>
        </w:trPr>
        <w:tc>
          <w:tcPr>
            <w:tcW w:w="498" w:type="dxa"/>
          </w:tcPr>
          <w:p w:rsidR="00B73132" w:rsidRPr="00F3026D" w:rsidRDefault="00B73132" w:rsidP="00E70435">
            <w:pPr>
              <w:spacing w:line="276" w:lineRule="auto"/>
              <w:ind w:left="568" w:hanging="568"/>
              <w:jc w:val="left"/>
              <w:rPr>
                <w:sz w:val="24"/>
                <w:szCs w:val="24"/>
              </w:rPr>
            </w:pPr>
            <w:r w:rsidRPr="00F3026D">
              <w:rPr>
                <w:b/>
                <w:sz w:val="24"/>
                <w:szCs w:val="24"/>
              </w:rPr>
              <w:lastRenderedPageBreak/>
              <w:t>17</w:t>
            </w:r>
            <w:r w:rsidRPr="00F3026D">
              <w:rPr>
                <w:sz w:val="24"/>
                <w:szCs w:val="24"/>
              </w:rPr>
              <w:t>.</w:t>
            </w:r>
          </w:p>
          <w:p w:rsidR="00B73132" w:rsidRPr="00F3026D" w:rsidRDefault="00B73132" w:rsidP="00E70435">
            <w:pPr>
              <w:spacing w:line="276" w:lineRule="auto"/>
              <w:ind w:left="568" w:hanging="568"/>
              <w:jc w:val="left"/>
              <w:rPr>
                <w:sz w:val="24"/>
                <w:szCs w:val="24"/>
              </w:rPr>
            </w:pPr>
          </w:p>
        </w:tc>
        <w:tc>
          <w:tcPr>
            <w:tcW w:w="3969" w:type="dxa"/>
          </w:tcPr>
          <w:p w:rsidR="00B73132" w:rsidRPr="00F3026D" w:rsidRDefault="00B73132" w:rsidP="00E70435">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E70435">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B73132" w:rsidRPr="00F3026D" w:rsidTr="00E70435">
        <w:trPr>
          <w:trHeight w:val="391"/>
        </w:trPr>
        <w:tc>
          <w:tcPr>
            <w:tcW w:w="498" w:type="dxa"/>
          </w:tcPr>
          <w:p w:rsidR="00B73132" w:rsidRPr="00F3026D" w:rsidRDefault="00B73132" w:rsidP="00E70435">
            <w:pPr>
              <w:spacing w:line="276" w:lineRule="auto"/>
              <w:ind w:left="568" w:hanging="568"/>
              <w:jc w:val="left"/>
              <w:rPr>
                <w:b/>
                <w:sz w:val="24"/>
                <w:szCs w:val="24"/>
              </w:rPr>
            </w:pPr>
            <w:r w:rsidRPr="00F3026D">
              <w:rPr>
                <w:b/>
                <w:sz w:val="24"/>
                <w:szCs w:val="24"/>
              </w:rPr>
              <w:t>19.</w:t>
            </w:r>
          </w:p>
        </w:tc>
        <w:tc>
          <w:tcPr>
            <w:tcW w:w="3969" w:type="dxa"/>
          </w:tcPr>
          <w:p w:rsidR="00B73132" w:rsidRPr="00F3026D" w:rsidRDefault="00B73132" w:rsidP="00E70435">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73132" w:rsidRPr="00F3026D" w:rsidRDefault="00B73132" w:rsidP="00E70435">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C34C1F">
                <w:rPr>
                  <w:rStyle w:val="af2"/>
                  <w:sz w:val="24"/>
                  <w:szCs w:val="24"/>
                </w:rPr>
                <w:t>http://www.unipro.energy/files/117/</w:t>
              </w:r>
            </w:hyperlink>
            <w:bookmarkStart w:id="4" w:name="_GoBack"/>
            <w:bookmarkEnd w:id="4"/>
          </w:p>
        </w:tc>
      </w:tr>
      <w:tr w:rsidR="00B73132" w:rsidRPr="00F3026D" w:rsidTr="00E70435">
        <w:trPr>
          <w:trHeight w:val="391"/>
        </w:trPr>
        <w:tc>
          <w:tcPr>
            <w:tcW w:w="498" w:type="dxa"/>
          </w:tcPr>
          <w:p w:rsidR="00B73132" w:rsidRPr="00F3026D" w:rsidRDefault="00B73132" w:rsidP="00E70435">
            <w:pPr>
              <w:spacing w:line="276" w:lineRule="auto"/>
              <w:ind w:left="568" w:hanging="568"/>
              <w:jc w:val="left"/>
              <w:rPr>
                <w:b/>
                <w:sz w:val="24"/>
                <w:szCs w:val="24"/>
              </w:rPr>
            </w:pPr>
            <w:r w:rsidRPr="00F3026D">
              <w:rPr>
                <w:b/>
                <w:sz w:val="24"/>
                <w:szCs w:val="24"/>
              </w:rPr>
              <w:t>20.</w:t>
            </w:r>
          </w:p>
        </w:tc>
        <w:tc>
          <w:tcPr>
            <w:tcW w:w="3969" w:type="dxa"/>
          </w:tcPr>
          <w:p w:rsidR="00B73132" w:rsidRPr="00F3026D" w:rsidRDefault="00B73132" w:rsidP="00E70435">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E70435">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 xml:space="preserve">х для прохождения </w:t>
            </w:r>
            <w:proofErr w:type="gramStart"/>
            <w:r>
              <w:rPr>
                <w:sz w:val="24"/>
                <w:szCs w:val="24"/>
              </w:rPr>
              <w:t>аккредитации,  направляется</w:t>
            </w:r>
            <w:proofErr w:type="gramEnd"/>
            <w:r>
              <w:rPr>
                <w:sz w:val="24"/>
                <w:szCs w:val="24"/>
              </w:rPr>
              <w:t>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C34C1F"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4548EC" w:rsidRPr="00F3026D" w:rsidTr="00E70435">
        <w:trPr>
          <w:trHeight w:val="391"/>
        </w:trPr>
        <w:tc>
          <w:tcPr>
            <w:tcW w:w="498" w:type="dxa"/>
          </w:tcPr>
          <w:p w:rsidR="004548EC" w:rsidRPr="00F3026D" w:rsidRDefault="004548EC" w:rsidP="004548EC">
            <w:pPr>
              <w:spacing w:line="276" w:lineRule="auto"/>
              <w:ind w:left="568" w:hanging="568"/>
              <w:jc w:val="left"/>
              <w:rPr>
                <w:b/>
                <w:sz w:val="24"/>
                <w:szCs w:val="24"/>
              </w:rPr>
            </w:pPr>
            <w:r>
              <w:rPr>
                <w:b/>
                <w:sz w:val="24"/>
                <w:szCs w:val="24"/>
              </w:rPr>
              <w:t>21</w:t>
            </w:r>
            <w:r w:rsidRPr="00F3026D">
              <w:rPr>
                <w:b/>
                <w:sz w:val="24"/>
                <w:szCs w:val="24"/>
              </w:rPr>
              <w:t>.</w:t>
            </w:r>
          </w:p>
        </w:tc>
        <w:tc>
          <w:tcPr>
            <w:tcW w:w="3969" w:type="dxa"/>
          </w:tcPr>
          <w:p w:rsidR="004548EC" w:rsidRPr="00F3026D" w:rsidRDefault="004548EC" w:rsidP="004548EC">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r w:rsidRPr="00F3026D">
              <w:rPr>
                <w:b/>
                <w:spacing w:val="-6"/>
                <w:sz w:val="24"/>
                <w:szCs w:val="24"/>
              </w:rPr>
              <w:t xml:space="preserve"> </w:t>
            </w:r>
          </w:p>
        </w:tc>
        <w:tc>
          <w:tcPr>
            <w:tcW w:w="5811" w:type="dxa"/>
          </w:tcPr>
          <w:p w:rsidR="004548EC" w:rsidRPr="004548EC" w:rsidRDefault="004548EC" w:rsidP="004548EC">
            <w:pPr>
              <w:autoSpaceDE w:val="0"/>
              <w:autoSpaceDN w:val="0"/>
              <w:adjustRightInd w:val="0"/>
              <w:spacing w:line="276" w:lineRule="auto"/>
              <w:ind w:firstLine="0"/>
              <w:rPr>
                <w:color w:val="FF0000"/>
                <w:sz w:val="24"/>
                <w:szCs w:val="24"/>
                <w:lang w:eastAsia="en-US"/>
              </w:rPr>
            </w:pPr>
            <w:r>
              <w:rPr>
                <w:spacing w:val="-6"/>
                <w:sz w:val="24"/>
                <w:szCs w:val="24"/>
              </w:rPr>
              <w:t>Справка</w:t>
            </w:r>
            <w:r w:rsidRPr="004548EC">
              <w:rPr>
                <w:spacing w:val="-6"/>
                <w:sz w:val="24"/>
                <w:szCs w:val="24"/>
              </w:rPr>
              <w:t xml:space="preserve">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43553959"/>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43553960"/>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BF6615" w:rsidRPr="00CC6391">
        <w:rPr>
          <w:color w:val="000000"/>
          <w:sz w:val="24"/>
          <w:szCs w:val="24"/>
        </w:rPr>
        <w:t xml:space="preserve">График поставки </w:t>
      </w:r>
      <w:proofErr w:type="gramStart"/>
      <w:r w:rsidR="00BF6615" w:rsidRPr="00CC6391">
        <w:rPr>
          <w:color w:val="000000"/>
          <w:sz w:val="24"/>
          <w:szCs w:val="24"/>
        </w:rPr>
        <w:t>товара  (</w:t>
      </w:r>
      <w:proofErr w:type="gramEnd"/>
      <w:r w:rsidR="00BF6615" w:rsidRPr="00CC6391">
        <w:rPr>
          <w:color w:val="000000"/>
          <w:sz w:val="24"/>
          <w:szCs w:val="24"/>
        </w:rPr>
        <w:t>форма</w:t>
      </w:r>
      <w:r w:rsidR="00BF6615" w:rsidRPr="00CC6391">
        <w:rPr>
          <w:noProof/>
          <w:color w:val="000000"/>
          <w:sz w:val="24"/>
          <w:szCs w:val="24"/>
        </w:rPr>
        <w:t xml:space="preserve"> </w:t>
      </w:r>
      <w:r w:rsidR="00BF6615">
        <w:rPr>
          <w:noProof/>
          <w:color w:val="000000"/>
          <w:sz w:val="24"/>
          <w:szCs w:val="24"/>
        </w:rPr>
        <w:t>3</w:t>
      </w:r>
      <w:r w:rsidR="00BF6615"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BF6615" w:rsidRPr="00BF6615">
        <w:rPr>
          <w:color w:val="000000"/>
          <w:sz w:val="24"/>
          <w:szCs w:val="24"/>
        </w:rPr>
        <w:t>Анкета Участника (форма 5</w:t>
      </w:r>
      <w:proofErr w:type="gramStart"/>
      <w:r w:rsidR="00BF6615" w:rsidRPr="00BF6615">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BF6615" w:rsidRPr="00BF6615">
        <w:rPr>
          <w:color w:val="000000"/>
          <w:sz w:val="24"/>
          <w:szCs w:val="24"/>
        </w:rPr>
        <w:t>Справка о перечне и годовых объемах выполнения аналогичных договоров (форма 6</w:t>
      </w:r>
      <w:r w:rsidR="00BF6615" w:rsidRPr="00BF6615">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43553961"/>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BF6615">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43553962"/>
      <w:r w:rsidRPr="00CC6391">
        <w:rPr>
          <w:color w:val="000000"/>
          <w:sz w:val="24"/>
          <w:szCs w:val="24"/>
        </w:rPr>
        <w:lastRenderedPageBreak/>
        <w:t xml:space="preserve">График </w:t>
      </w:r>
      <w:r w:rsidR="00B11A6F" w:rsidRPr="00CC6391">
        <w:rPr>
          <w:color w:val="000000"/>
          <w:sz w:val="24"/>
          <w:szCs w:val="24"/>
        </w:rPr>
        <w:t xml:space="preserve">поставки </w:t>
      </w:r>
      <w:proofErr w:type="gramStart"/>
      <w:r w:rsidR="00B11A6F" w:rsidRPr="00CC6391">
        <w:rPr>
          <w:color w:val="000000"/>
          <w:sz w:val="24"/>
          <w:szCs w:val="24"/>
        </w:rPr>
        <w:t>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w:t>
      </w:r>
      <w:proofErr w:type="gramEnd"/>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BF6615">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43553963"/>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43553964"/>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6"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00582E" w:rsidP="00124631">
      <w:pPr>
        <w:pStyle w:val="a5"/>
        <w:numPr>
          <w:ilvl w:val="0"/>
          <w:numId w:val="0"/>
        </w:numPr>
        <w:spacing w:line="276" w:lineRule="auto"/>
        <w:rPr>
          <w:sz w:val="24"/>
          <w:szCs w:val="24"/>
        </w:rPr>
      </w:pPr>
      <w:r w:rsidRPr="00CC6391">
        <w:rPr>
          <w:sz w:val="24"/>
          <w:szCs w:val="24"/>
        </w:rPr>
        <w:t>4.</w:t>
      </w:r>
      <w:r>
        <w:rPr>
          <w:sz w:val="24"/>
          <w:szCs w:val="24"/>
        </w:rPr>
        <w:t>5</w:t>
      </w:r>
      <w:r w:rsidRPr="00CC6391">
        <w:rPr>
          <w:sz w:val="24"/>
          <w:szCs w:val="24"/>
        </w:rPr>
        <w:t>.2.1 Участник</w:t>
      </w:r>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00582E" w:rsidP="0000582E">
      <w:pPr>
        <w:pStyle w:val="a5"/>
        <w:numPr>
          <w:ilvl w:val="0"/>
          <w:numId w:val="0"/>
        </w:numPr>
        <w:spacing w:line="276" w:lineRule="auto"/>
        <w:rPr>
          <w:sz w:val="24"/>
          <w:szCs w:val="24"/>
        </w:rPr>
      </w:pPr>
      <w:r>
        <w:rPr>
          <w:sz w:val="24"/>
          <w:szCs w:val="24"/>
        </w:rPr>
        <w:t xml:space="preserve">4.5.2.1 </w:t>
      </w:r>
      <w:r w:rsidR="00B620AF" w:rsidRPr="00CC6391">
        <w:rPr>
          <w:sz w:val="24"/>
          <w:szCs w:val="24"/>
        </w:rPr>
        <w:t xml:space="preserve">Участник указывает свое фирменное наименование (в </w:t>
      </w:r>
      <w:proofErr w:type="spellStart"/>
      <w:r w:rsidR="00B620AF" w:rsidRPr="00CC6391">
        <w:rPr>
          <w:sz w:val="24"/>
          <w:szCs w:val="24"/>
        </w:rPr>
        <w:t>т.ч</w:t>
      </w:r>
      <w:proofErr w:type="spellEnd"/>
      <w:r w:rsidR="00B620AF" w:rsidRPr="00CC6391">
        <w:rPr>
          <w:sz w:val="24"/>
          <w:szCs w:val="24"/>
        </w:rPr>
        <w:t>. организационно-правовую форму) и свой адрес</w:t>
      </w:r>
      <w:r w:rsidR="00FB6FE1" w:rsidRPr="00CC6391">
        <w:rPr>
          <w:sz w:val="24"/>
          <w:szCs w:val="24"/>
        </w:rPr>
        <w:t xml:space="preserve"> согласно ЕГРЮЛ</w:t>
      </w:r>
      <w:r w:rsidR="00B620AF" w:rsidRPr="00CC6391">
        <w:rPr>
          <w:sz w:val="24"/>
          <w:szCs w:val="24"/>
        </w:rPr>
        <w:t>.</w:t>
      </w:r>
    </w:p>
    <w:p w:rsidR="00E044C1" w:rsidRPr="00CC6391" w:rsidRDefault="0000582E" w:rsidP="0000582E">
      <w:pPr>
        <w:pStyle w:val="a5"/>
        <w:numPr>
          <w:ilvl w:val="0"/>
          <w:numId w:val="0"/>
        </w:numPr>
        <w:spacing w:line="276" w:lineRule="auto"/>
        <w:rPr>
          <w:sz w:val="24"/>
          <w:szCs w:val="24"/>
        </w:rPr>
      </w:pPr>
      <w:r>
        <w:rPr>
          <w:sz w:val="24"/>
          <w:szCs w:val="24"/>
        </w:rPr>
        <w:t xml:space="preserve">4.5.2.3 </w:t>
      </w:r>
      <w:r w:rsidR="00B620AF"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00582E" w:rsidP="0000582E">
      <w:pPr>
        <w:pStyle w:val="a5"/>
        <w:numPr>
          <w:ilvl w:val="0"/>
          <w:numId w:val="0"/>
        </w:numPr>
        <w:spacing w:line="276" w:lineRule="auto"/>
        <w:rPr>
          <w:sz w:val="24"/>
          <w:szCs w:val="24"/>
        </w:rPr>
      </w:pPr>
      <w:r>
        <w:rPr>
          <w:sz w:val="24"/>
          <w:szCs w:val="24"/>
        </w:rPr>
        <w:t xml:space="preserve">4.5.2.4 </w:t>
      </w:r>
      <w:proofErr w:type="gramStart"/>
      <w:r w:rsidR="00B620AF" w:rsidRPr="00CC6391">
        <w:rPr>
          <w:sz w:val="24"/>
          <w:szCs w:val="24"/>
        </w:rPr>
        <w:t>В</w:t>
      </w:r>
      <w:proofErr w:type="gramEnd"/>
      <w:r w:rsidR="00B620AF" w:rsidRPr="00CC6391">
        <w:rPr>
          <w:sz w:val="24"/>
          <w:szCs w:val="24"/>
        </w:rPr>
        <w:t xml:space="preserve"> графе «Банковские реквизиты» указываются реквизиты, которые будут использованы при заключении Договора.</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43553965"/>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43553966"/>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43553967"/>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43553968"/>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1C4700" w:rsidRDefault="001C4700">
      <w:pPr>
        <w:spacing w:line="240" w:lineRule="auto"/>
        <w:ind w:firstLine="0"/>
        <w:jc w:val="left"/>
        <w:rPr>
          <w:b/>
          <w:snapToGrid/>
          <w:kern w:val="28"/>
          <w:szCs w:val="28"/>
        </w:rPr>
      </w:pPr>
      <w:r>
        <w:rPr>
          <w:szCs w:val="28"/>
        </w:rPr>
        <w:br w:type="page"/>
      </w:r>
    </w:p>
    <w:p w:rsidR="001C4700" w:rsidRPr="001C4700" w:rsidRDefault="001C4700" w:rsidP="001C4700">
      <w:pPr>
        <w:pStyle w:val="21"/>
        <w:jc w:val="center"/>
        <w:rPr>
          <w:color w:val="000000"/>
          <w:sz w:val="24"/>
          <w:szCs w:val="24"/>
        </w:rPr>
      </w:pPr>
      <w:bookmarkStart w:id="78" w:name="_Toc443553969"/>
      <w:r w:rsidRPr="001C4700">
        <w:rPr>
          <w:color w:val="000000"/>
          <w:sz w:val="24"/>
          <w:szCs w:val="24"/>
        </w:rPr>
        <w:lastRenderedPageBreak/>
        <w:t>Справка об отнесении участника запроса предложений (открытого запроса предложений) к субъектам малого и среднего предпринимательства (форма 14)</w:t>
      </w:r>
      <w:bookmarkEnd w:id="78"/>
    </w:p>
    <w:tbl>
      <w:tblPr>
        <w:tblW w:w="5047" w:type="pct"/>
        <w:tblCellSpacing w:w="0" w:type="dxa"/>
        <w:tblInd w:w="-75" w:type="dxa"/>
        <w:tblLayout w:type="fixed"/>
        <w:tblCellMar>
          <w:left w:w="0" w:type="dxa"/>
          <w:right w:w="0" w:type="dxa"/>
        </w:tblCellMar>
        <w:tblLook w:val="04A0" w:firstRow="1" w:lastRow="0" w:firstColumn="1" w:lastColumn="0" w:noHBand="0" w:noVBand="1"/>
      </w:tblPr>
      <w:tblGrid>
        <w:gridCol w:w="54"/>
        <w:gridCol w:w="27"/>
        <w:gridCol w:w="378"/>
        <w:gridCol w:w="2809"/>
        <w:gridCol w:w="1606"/>
        <w:gridCol w:w="545"/>
        <w:gridCol w:w="1369"/>
        <w:gridCol w:w="210"/>
        <w:gridCol w:w="1160"/>
        <w:gridCol w:w="684"/>
        <w:gridCol w:w="688"/>
        <w:gridCol w:w="670"/>
        <w:gridCol w:w="14"/>
      </w:tblGrid>
      <w:tr w:rsidR="001C4700" w:rsidRPr="002B23CC" w:rsidTr="001C4700">
        <w:trPr>
          <w:gridBefore w:val="2"/>
          <w:gridAfter w:val="1"/>
          <w:wBefore w:w="39" w:type="pct"/>
          <w:wAfter w:w="7" w:type="pct"/>
          <w:tblCellSpacing w:w="0" w:type="dxa"/>
        </w:trPr>
        <w:tc>
          <w:tcPr>
            <w:tcW w:w="4954" w:type="pct"/>
            <w:gridSpan w:val="10"/>
            <w:hideMark/>
          </w:tcPr>
          <w:p w:rsidR="001C4700" w:rsidRPr="002B23CC" w:rsidRDefault="001C4700" w:rsidP="00E70435">
            <w:pPr>
              <w:spacing w:line="276" w:lineRule="auto"/>
              <w:rPr>
                <w:sz w:val="24"/>
                <w:szCs w:val="24"/>
              </w:rPr>
            </w:pPr>
            <w:r>
              <w:br w:type="page"/>
            </w:r>
            <w:r w:rsidRPr="002B23CC">
              <w:rPr>
                <w:sz w:val="24"/>
                <w:szCs w:val="24"/>
              </w:rPr>
              <w:t xml:space="preserve">Настоящим подтверждаем, что </w:t>
            </w:r>
            <w:r w:rsidRPr="002B23CC">
              <w:rPr>
                <w:sz w:val="24"/>
                <w:szCs w:val="24"/>
                <w:highlight w:val="lightGray"/>
              </w:rPr>
              <w:t>[Полное наименование участника (ИНН участника)]</w:t>
            </w:r>
            <w:r w:rsidRPr="002B23CC">
              <w:rPr>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2B23CC">
              <w:rPr>
                <w:sz w:val="24"/>
                <w:szCs w:val="24"/>
                <w:highlight w:val="lightGray"/>
              </w:rPr>
              <w:t>(нужное подчеркнуть)</w:t>
            </w:r>
            <w:r w:rsidRPr="002B23CC">
              <w:rPr>
                <w:sz w:val="24"/>
                <w:szCs w:val="24"/>
              </w:rPr>
              <w:t xml:space="preserve"> предпринимательства с соблюдением следующих условий:</w:t>
            </w: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vMerge w:val="restart"/>
            <w:tcBorders>
              <w:top w:val="outset" w:sz="6" w:space="0" w:color="auto"/>
              <w:left w:val="outset" w:sz="6" w:space="0" w:color="auto"/>
              <w:right w:val="outset" w:sz="6" w:space="0" w:color="auto"/>
            </w:tcBorders>
            <w:vAlign w:val="center"/>
            <w:hideMark/>
          </w:tcPr>
          <w:p w:rsidR="001C4700" w:rsidRPr="008A2D40" w:rsidRDefault="001C4700" w:rsidP="00E70435">
            <w:pPr>
              <w:spacing w:line="276" w:lineRule="auto"/>
              <w:jc w:val="center"/>
              <w:rPr>
                <w:b/>
                <w:color w:val="000000"/>
                <w:sz w:val="20"/>
              </w:rPr>
            </w:pPr>
            <w:r w:rsidRPr="008A2D40">
              <w:rPr>
                <w:b/>
                <w:bCs/>
                <w:color w:val="000000"/>
                <w:sz w:val="20"/>
              </w:rPr>
              <w:t>№</w:t>
            </w:r>
            <w:r w:rsidRPr="008A2D40">
              <w:rPr>
                <w:b/>
                <w:color w:val="000000"/>
                <w:sz w:val="20"/>
              </w:rPr>
              <w:br/>
            </w:r>
            <w:r w:rsidRPr="008A2D40">
              <w:rPr>
                <w:b/>
                <w:bCs/>
                <w:color w:val="000000"/>
                <w:sz w:val="20"/>
              </w:rPr>
              <w:t>п/п</w:t>
            </w:r>
          </w:p>
        </w:tc>
        <w:tc>
          <w:tcPr>
            <w:tcW w:w="2161" w:type="pct"/>
            <w:gridSpan w:val="2"/>
            <w:vMerge w:val="restart"/>
            <w:tcBorders>
              <w:top w:val="outset" w:sz="6" w:space="0" w:color="auto"/>
              <w:left w:val="outset" w:sz="6" w:space="0" w:color="auto"/>
              <w:right w:val="outset" w:sz="6" w:space="0" w:color="auto"/>
            </w:tcBorders>
            <w:vAlign w:val="center"/>
            <w:hideMark/>
          </w:tcPr>
          <w:p w:rsidR="001C4700" w:rsidRPr="008A2D40" w:rsidRDefault="001C4700" w:rsidP="00E70435">
            <w:pPr>
              <w:spacing w:line="276" w:lineRule="auto"/>
              <w:jc w:val="center"/>
              <w:rPr>
                <w:b/>
                <w:color w:val="000000"/>
                <w:sz w:val="20"/>
              </w:rPr>
            </w:pPr>
            <w:r w:rsidRPr="008A2D40">
              <w:rPr>
                <w:b/>
                <w:bCs/>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1C4700" w:rsidRPr="008A2D40" w:rsidRDefault="001C4700" w:rsidP="00E70435">
            <w:pPr>
              <w:spacing w:line="276" w:lineRule="auto"/>
              <w:jc w:val="center"/>
              <w:rPr>
                <w:b/>
                <w:color w:val="000000"/>
                <w:sz w:val="20"/>
              </w:rPr>
            </w:pPr>
            <w:r w:rsidRPr="008A2D40">
              <w:rPr>
                <w:b/>
                <w:bCs/>
                <w:color w:val="000000"/>
                <w:sz w:val="20"/>
              </w:rPr>
              <w:t>Ед. изм.</w:t>
            </w:r>
          </w:p>
        </w:tc>
        <w:tc>
          <w:tcPr>
            <w:tcW w:w="1341" w:type="pct"/>
            <w:gridSpan w:val="3"/>
            <w:tcBorders>
              <w:top w:val="outset" w:sz="6" w:space="0" w:color="auto"/>
              <w:left w:val="outset" w:sz="6" w:space="0" w:color="auto"/>
              <w:bottom w:val="outset" w:sz="6" w:space="0" w:color="auto"/>
              <w:right w:val="outset" w:sz="6" w:space="0" w:color="auto"/>
            </w:tcBorders>
            <w:vAlign w:val="center"/>
          </w:tcPr>
          <w:p w:rsidR="001C4700" w:rsidRPr="008A2D40" w:rsidRDefault="001C4700" w:rsidP="00E70435">
            <w:pPr>
              <w:spacing w:line="276" w:lineRule="auto"/>
              <w:jc w:val="center"/>
              <w:rPr>
                <w:b/>
                <w:bCs/>
                <w:color w:val="000000"/>
                <w:sz w:val="20"/>
              </w:rPr>
            </w:pPr>
            <w:r w:rsidRPr="008A2D40">
              <w:rPr>
                <w:b/>
                <w:bCs/>
                <w:color w:val="000000"/>
                <w:sz w:val="20"/>
              </w:rPr>
              <w:t>Предельные значения</w:t>
            </w:r>
          </w:p>
        </w:tc>
        <w:tc>
          <w:tcPr>
            <w:tcW w:w="1007" w:type="pct"/>
            <w:gridSpan w:val="4"/>
            <w:tcBorders>
              <w:top w:val="outset" w:sz="6" w:space="0" w:color="auto"/>
              <w:left w:val="outset" w:sz="6" w:space="0" w:color="auto"/>
              <w:bottom w:val="outset" w:sz="6" w:space="0" w:color="auto"/>
              <w:right w:val="outset" w:sz="6" w:space="0" w:color="auto"/>
            </w:tcBorders>
            <w:vAlign w:val="center"/>
          </w:tcPr>
          <w:p w:rsidR="001C4700" w:rsidRPr="008A2D40" w:rsidRDefault="001C4700" w:rsidP="00E70435">
            <w:pPr>
              <w:spacing w:line="276" w:lineRule="auto"/>
              <w:jc w:val="center"/>
              <w:rPr>
                <w:b/>
                <w:bCs/>
                <w:color w:val="000000"/>
                <w:sz w:val="20"/>
              </w:rPr>
            </w:pPr>
            <w:r w:rsidRPr="008A2D40">
              <w:rPr>
                <w:b/>
                <w:bCs/>
                <w:color w:val="000000"/>
                <w:sz w:val="20"/>
              </w:rPr>
              <w:t>Значение показателей за предыдущие три года</w:t>
            </w: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vMerge/>
            <w:tcBorders>
              <w:left w:val="outset" w:sz="6" w:space="0" w:color="auto"/>
              <w:bottom w:val="outset" w:sz="6" w:space="0" w:color="auto"/>
              <w:right w:val="outset" w:sz="6" w:space="0" w:color="auto"/>
            </w:tcBorders>
            <w:vAlign w:val="center"/>
          </w:tcPr>
          <w:p w:rsidR="001C4700" w:rsidRPr="008A2D40" w:rsidRDefault="001C4700" w:rsidP="00E70435">
            <w:pPr>
              <w:spacing w:line="276" w:lineRule="auto"/>
              <w:jc w:val="center"/>
              <w:rPr>
                <w:b/>
                <w:bCs/>
                <w:color w:val="000000"/>
                <w:sz w:val="20"/>
              </w:rPr>
            </w:pPr>
          </w:p>
        </w:tc>
        <w:tc>
          <w:tcPr>
            <w:tcW w:w="2161" w:type="pct"/>
            <w:gridSpan w:val="2"/>
            <w:vMerge/>
            <w:tcBorders>
              <w:left w:val="outset" w:sz="6" w:space="0" w:color="auto"/>
              <w:bottom w:val="outset" w:sz="6" w:space="0" w:color="auto"/>
              <w:right w:val="outset" w:sz="6" w:space="0" w:color="auto"/>
            </w:tcBorders>
            <w:vAlign w:val="center"/>
          </w:tcPr>
          <w:p w:rsidR="001C4700" w:rsidRPr="008A2D40" w:rsidRDefault="001C4700" w:rsidP="00E70435">
            <w:pPr>
              <w:spacing w:line="276" w:lineRule="auto"/>
              <w:jc w:val="center"/>
              <w:rPr>
                <w:b/>
                <w:bCs/>
                <w:color w:val="000000"/>
                <w:sz w:val="20"/>
              </w:rPr>
            </w:pPr>
          </w:p>
        </w:tc>
        <w:tc>
          <w:tcPr>
            <w:tcW w:w="267" w:type="pct"/>
            <w:vMerge/>
            <w:tcBorders>
              <w:left w:val="outset" w:sz="6" w:space="0" w:color="auto"/>
              <w:bottom w:val="outset" w:sz="6" w:space="0" w:color="auto"/>
              <w:right w:val="outset" w:sz="6" w:space="0" w:color="auto"/>
            </w:tcBorders>
            <w:vAlign w:val="center"/>
          </w:tcPr>
          <w:p w:rsidR="001C4700" w:rsidRPr="008A2D40" w:rsidRDefault="001C4700" w:rsidP="00E70435">
            <w:pPr>
              <w:spacing w:line="276" w:lineRule="auto"/>
              <w:jc w:val="center"/>
              <w:rPr>
                <w:b/>
                <w:bCs/>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E70435">
            <w:pPr>
              <w:spacing w:line="276" w:lineRule="auto"/>
              <w:jc w:val="center"/>
              <w:rPr>
                <w:b/>
                <w:bCs/>
                <w:color w:val="000000"/>
                <w:sz w:val="20"/>
              </w:rPr>
            </w:pPr>
            <w:r w:rsidRPr="008A2D40">
              <w:rPr>
                <w:b/>
                <w:bCs/>
                <w:color w:val="000000"/>
                <w:sz w:val="20"/>
              </w:rPr>
              <w:t>Малые предприятия</w:t>
            </w:r>
          </w:p>
        </w:tc>
        <w:tc>
          <w:tcPr>
            <w:tcW w:w="671"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E70435">
            <w:pPr>
              <w:spacing w:line="276" w:lineRule="auto"/>
              <w:jc w:val="center"/>
              <w:rPr>
                <w:b/>
                <w:bCs/>
                <w:color w:val="000000"/>
                <w:sz w:val="20"/>
              </w:rPr>
            </w:pPr>
            <w:r w:rsidRPr="008A2D40">
              <w:rPr>
                <w:b/>
                <w:bCs/>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E70435">
            <w:pPr>
              <w:spacing w:line="276" w:lineRule="auto"/>
              <w:jc w:val="center"/>
              <w:rPr>
                <w:b/>
                <w:bCs/>
                <w:color w:val="000000"/>
                <w:sz w:val="20"/>
              </w:rPr>
            </w:pPr>
            <w:r w:rsidRPr="008A2D40">
              <w:rPr>
                <w:b/>
                <w:bCs/>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E70435">
            <w:pPr>
              <w:spacing w:line="276" w:lineRule="auto"/>
              <w:jc w:val="center"/>
              <w:rPr>
                <w:b/>
                <w:bCs/>
                <w:color w:val="000000"/>
                <w:sz w:val="20"/>
              </w:rPr>
            </w:pPr>
            <w:r w:rsidRPr="008A2D40">
              <w:rPr>
                <w:b/>
                <w:bCs/>
                <w:color w:val="000000"/>
                <w:sz w:val="20"/>
              </w:rPr>
              <w:t>ГГГГ</w:t>
            </w:r>
          </w:p>
        </w:tc>
        <w:tc>
          <w:tcPr>
            <w:tcW w:w="336"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E70435">
            <w:pPr>
              <w:spacing w:line="276" w:lineRule="auto"/>
              <w:jc w:val="center"/>
              <w:rPr>
                <w:b/>
                <w:bCs/>
                <w:color w:val="000000"/>
                <w:sz w:val="20"/>
              </w:rPr>
            </w:pPr>
            <w:r w:rsidRPr="008A2D40">
              <w:rPr>
                <w:b/>
                <w:bCs/>
                <w:color w:val="000000"/>
                <w:sz w:val="20"/>
              </w:rPr>
              <w:t>ГГГГ</w:t>
            </w: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E70435">
            <w:pPr>
              <w:spacing w:line="276" w:lineRule="auto"/>
              <w:jc w:val="center"/>
              <w:rPr>
                <w:color w:val="000000"/>
                <w:sz w:val="20"/>
              </w:rPr>
            </w:pPr>
            <w:r w:rsidRPr="008A2D40">
              <w:rPr>
                <w:color w:val="000000"/>
                <w:sz w:val="20"/>
              </w:rPr>
              <w:t>1</w:t>
            </w:r>
          </w:p>
        </w:tc>
        <w:tc>
          <w:tcPr>
            <w:tcW w:w="2161" w:type="pct"/>
            <w:gridSpan w:val="2"/>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E70435">
            <w:pPr>
              <w:spacing w:line="276" w:lineRule="auto"/>
              <w:rPr>
                <w:color w:val="000000"/>
                <w:sz w:val="20"/>
              </w:rPr>
            </w:pPr>
            <w:r w:rsidRPr="008A2D40">
              <w:rPr>
                <w:color w:val="000000"/>
                <w:sz w:val="20"/>
                <w:u w:val="single"/>
              </w:rPr>
              <w:t>Для юридических лиц:</w:t>
            </w:r>
            <w:r w:rsidRPr="00DF1B73">
              <w:rPr>
                <w:color w:val="000000"/>
                <w:sz w:val="20"/>
              </w:rPr>
              <w:t xml:space="preserve"> </w:t>
            </w:r>
            <w:r w:rsidRPr="008A2D40">
              <w:rPr>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E70435">
            <w:pPr>
              <w:spacing w:line="276" w:lineRule="auto"/>
              <w:jc w:val="center"/>
              <w:rPr>
                <w:color w:val="000000"/>
                <w:sz w:val="20"/>
              </w:rPr>
            </w:pPr>
            <w:r w:rsidRPr="008A2D40">
              <w:rPr>
                <w:color w:val="000000"/>
                <w:sz w:val="20"/>
              </w:rPr>
              <w:t>%</w:t>
            </w:r>
          </w:p>
        </w:tc>
        <w:tc>
          <w:tcPr>
            <w:tcW w:w="1341" w:type="pct"/>
            <w:gridSpan w:val="3"/>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E70435">
            <w:pPr>
              <w:spacing w:line="276" w:lineRule="auto"/>
              <w:jc w:val="center"/>
              <w:rPr>
                <w:color w:val="000000"/>
                <w:sz w:val="20"/>
              </w:rPr>
            </w:pPr>
            <w:r w:rsidRPr="008A2D40">
              <w:rPr>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E70435">
            <w:pPr>
              <w:spacing w:line="276" w:lineRule="auto"/>
              <w:rPr>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E70435">
            <w:pPr>
              <w:spacing w:line="276" w:lineRule="auto"/>
              <w:rPr>
                <w:color w:val="000000"/>
                <w:sz w:val="20"/>
              </w:rPr>
            </w:pPr>
          </w:p>
        </w:tc>
        <w:tc>
          <w:tcPr>
            <w:tcW w:w="336"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E70435">
            <w:pPr>
              <w:spacing w:line="276" w:lineRule="auto"/>
              <w:rPr>
                <w:color w:val="000000"/>
                <w:sz w:val="20"/>
              </w:rPr>
            </w:pP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E70435">
            <w:pPr>
              <w:spacing w:line="276" w:lineRule="auto"/>
              <w:jc w:val="center"/>
              <w:rPr>
                <w:color w:val="000000"/>
                <w:sz w:val="20"/>
              </w:rPr>
            </w:pPr>
            <w:r w:rsidRPr="008A2D40">
              <w:rPr>
                <w:color w:val="000000"/>
                <w:sz w:val="20"/>
              </w:rPr>
              <w:t>2</w:t>
            </w:r>
          </w:p>
        </w:tc>
        <w:tc>
          <w:tcPr>
            <w:tcW w:w="2161" w:type="pct"/>
            <w:gridSpan w:val="2"/>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E70435">
            <w:pPr>
              <w:spacing w:line="276" w:lineRule="auto"/>
              <w:rPr>
                <w:color w:val="000000"/>
                <w:sz w:val="20"/>
              </w:rPr>
            </w:pPr>
            <w:r w:rsidRPr="008A2D40">
              <w:rPr>
                <w:color w:val="000000"/>
                <w:sz w:val="20"/>
                <w:u w:val="single"/>
              </w:rPr>
              <w:t>Для юридических лиц:</w:t>
            </w:r>
            <w:r w:rsidRPr="00DF1B73">
              <w:rPr>
                <w:color w:val="000000"/>
                <w:sz w:val="20"/>
              </w:rPr>
              <w:t xml:space="preserve"> </w:t>
            </w:r>
            <w:r w:rsidRPr="008A2D40">
              <w:rPr>
                <w:sz w:val="20"/>
              </w:rPr>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(за исключением категорий юридических лиц, указанных в п.1 ст.4 </w:t>
            </w:r>
            <w:r w:rsidRPr="008A2D40">
              <w:rPr>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E70435">
            <w:pPr>
              <w:spacing w:line="276" w:lineRule="auto"/>
              <w:jc w:val="center"/>
              <w:rPr>
                <w:color w:val="000000"/>
                <w:sz w:val="20"/>
              </w:rPr>
            </w:pPr>
            <w:r w:rsidRPr="008A2D40">
              <w:rPr>
                <w:color w:val="000000"/>
                <w:sz w:val="20"/>
              </w:rPr>
              <w:t>%</w:t>
            </w:r>
          </w:p>
        </w:tc>
        <w:tc>
          <w:tcPr>
            <w:tcW w:w="1341" w:type="pct"/>
            <w:gridSpan w:val="3"/>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E70435">
            <w:pPr>
              <w:spacing w:line="276" w:lineRule="auto"/>
              <w:jc w:val="center"/>
              <w:rPr>
                <w:color w:val="000000"/>
                <w:sz w:val="20"/>
              </w:rPr>
            </w:pPr>
            <w:r w:rsidRPr="008A2D40">
              <w:rPr>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E70435">
            <w:pPr>
              <w:spacing w:line="276" w:lineRule="auto"/>
              <w:rPr>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E70435">
            <w:pPr>
              <w:spacing w:line="276" w:lineRule="auto"/>
              <w:rPr>
                <w:color w:val="000000"/>
                <w:sz w:val="20"/>
              </w:rPr>
            </w:pPr>
          </w:p>
        </w:tc>
        <w:tc>
          <w:tcPr>
            <w:tcW w:w="336"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E70435">
            <w:pPr>
              <w:spacing w:line="276" w:lineRule="auto"/>
              <w:rPr>
                <w:color w:val="000000"/>
                <w:sz w:val="20"/>
              </w:rPr>
            </w:pP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tcBorders>
              <w:top w:val="outset" w:sz="6" w:space="0" w:color="auto"/>
              <w:left w:val="outset" w:sz="6" w:space="0" w:color="auto"/>
              <w:bottom w:val="outset" w:sz="6" w:space="0" w:color="auto"/>
              <w:right w:val="outset" w:sz="6" w:space="0" w:color="auto"/>
            </w:tcBorders>
            <w:vAlign w:val="center"/>
          </w:tcPr>
          <w:p w:rsidR="001C4700" w:rsidRPr="008A2D40" w:rsidRDefault="001C4700" w:rsidP="00E70435">
            <w:pPr>
              <w:spacing w:line="276" w:lineRule="auto"/>
              <w:jc w:val="center"/>
              <w:rPr>
                <w:color w:val="000000"/>
                <w:sz w:val="20"/>
              </w:rPr>
            </w:pPr>
            <w:r w:rsidRPr="008A2D40">
              <w:rPr>
                <w:color w:val="000000"/>
                <w:sz w:val="20"/>
              </w:rPr>
              <w:t>3</w:t>
            </w:r>
          </w:p>
        </w:tc>
        <w:tc>
          <w:tcPr>
            <w:tcW w:w="2161"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E70435">
            <w:pPr>
              <w:spacing w:line="276" w:lineRule="auto"/>
              <w:rPr>
                <w:color w:val="000000"/>
                <w:sz w:val="20"/>
              </w:rPr>
            </w:pPr>
            <w:r w:rsidRPr="008A2D40">
              <w:rPr>
                <w:color w:val="000000"/>
                <w:sz w:val="20"/>
                <w:u w:val="single"/>
              </w:rPr>
              <w:t>Для юридических лиц:</w:t>
            </w:r>
            <w:r w:rsidRPr="00DF1B73">
              <w:rPr>
                <w:color w:val="000000"/>
                <w:sz w:val="20"/>
              </w:rPr>
              <w:t xml:space="preserve"> </w:t>
            </w:r>
            <w:r w:rsidRPr="008A2D40">
              <w:rPr>
                <w:sz w:val="20"/>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8A2D40">
              <w:rPr>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E70435">
            <w:pPr>
              <w:spacing w:line="276" w:lineRule="auto"/>
              <w:jc w:val="center"/>
              <w:rPr>
                <w:color w:val="000000"/>
                <w:sz w:val="20"/>
              </w:rPr>
            </w:pPr>
            <w:r w:rsidRPr="008A2D40">
              <w:rPr>
                <w:color w:val="000000"/>
                <w:sz w:val="20"/>
              </w:rPr>
              <w:t>%</w:t>
            </w:r>
          </w:p>
        </w:tc>
        <w:tc>
          <w:tcPr>
            <w:tcW w:w="1341" w:type="pct"/>
            <w:gridSpan w:val="3"/>
            <w:tcBorders>
              <w:top w:val="outset" w:sz="6" w:space="0" w:color="auto"/>
              <w:left w:val="outset" w:sz="6" w:space="0" w:color="auto"/>
              <w:bottom w:val="outset" w:sz="6" w:space="0" w:color="auto"/>
              <w:right w:val="outset" w:sz="6" w:space="0" w:color="auto"/>
            </w:tcBorders>
            <w:vAlign w:val="center"/>
          </w:tcPr>
          <w:p w:rsidR="001C4700" w:rsidRPr="008A2D40" w:rsidRDefault="001C4700" w:rsidP="00E70435">
            <w:pPr>
              <w:spacing w:line="276" w:lineRule="auto"/>
              <w:jc w:val="center"/>
              <w:rPr>
                <w:color w:val="000000"/>
                <w:sz w:val="20"/>
              </w:rPr>
            </w:pPr>
            <w:r w:rsidRPr="008A2D40">
              <w:rPr>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E70435">
            <w:pPr>
              <w:spacing w:line="276" w:lineRule="auto"/>
              <w:rPr>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E70435">
            <w:pPr>
              <w:spacing w:line="276" w:lineRule="auto"/>
              <w:rPr>
                <w:color w:val="000000"/>
                <w:sz w:val="20"/>
              </w:rPr>
            </w:pPr>
          </w:p>
        </w:tc>
        <w:tc>
          <w:tcPr>
            <w:tcW w:w="336"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E70435">
            <w:pPr>
              <w:spacing w:line="276" w:lineRule="auto"/>
              <w:rPr>
                <w:color w:val="000000"/>
                <w:sz w:val="20"/>
              </w:rPr>
            </w:pP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E70435">
            <w:pPr>
              <w:spacing w:line="276" w:lineRule="auto"/>
              <w:jc w:val="center"/>
              <w:rPr>
                <w:color w:val="000000"/>
                <w:sz w:val="20"/>
              </w:rPr>
            </w:pPr>
            <w:r w:rsidRPr="008A2D40">
              <w:rPr>
                <w:color w:val="000000"/>
                <w:sz w:val="20"/>
              </w:rPr>
              <w:t>4</w:t>
            </w:r>
          </w:p>
        </w:tc>
        <w:tc>
          <w:tcPr>
            <w:tcW w:w="2161" w:type="pct"/>
            <w:gridSpan w:val="2"/>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E70435">
            <w:pPr>
              <w:spacing w:line="276" w:lineRule="auto"/>
              <w:rPr>
                <w:color w:val="000000"/>
                <w:sz w:val="20"/>
              </w:rPr>
            </w:pPr>
            <w:r w:rsidRPr="008A2D40">
              <w:rPr>
                <w:color w:val="000000"/>
                <w:sz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w:t>
            </w:r>
            <w:r w:rsidRPr="008A2D40">
              <w:rPr>
                <w:color w:val="000000"/>
                <w:sz w:val="20"/>
              </w:rPr>
              <w:lastRenderedPageBreak/>
              <w:t>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E70435">
            <w:pPr>
              <w:spacing w:line="276" w:lineRule="auto"/>
              <w:jc w:val="center"/>
              <w:rPr>
                <w:color w:val="000000"/>
                <w:sz w:val="20"/>
              </w:rPr>
            </w:pPr>
            <w:r w:rsidRPr="008A2D40">
              <w:rPr>
                <w:color w:val="000000"/>
                <w:sz w:val="20"/>
              </w:rPr>
              <w:lastRenderedPageBreak/>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E70435">
            <w:pPr>
              <w:spacing w:line="276" w:lineRule="auto"/>
              <w:jc w:val="center"/>
              <w:rPr>
                <w:color w:val="000000"/>
                <w:sz w:val="20"/>
              </w:rPr>
            </w:pPr>
            <w:r w:rsidRPr="008A2D40">
              <w:rPr>
                <w:color w:val="000000"/>
                <w:sz w:val="20"/>
              </w:rPr>
              <w:t>не более 101</w:t>
            </w:r>
          </w:p>
          <w:p w:rsidR="001C4700" w:rsidRPr="008A2D40" w:rsidRDefault="001C4700" w:rsidP="00E70435">
            <w:pPr>
              <w:spacing w:line="276" w:lineRule="auto"/>
              <w:jc w:val="center"/>
              <w:rPr>
                <w:color w:val="000000"/>
                <w:sz w:val="20"/>
              </w:rPr>
            </w:pPr>
            <w:r w:rsidRPr="008A2D40">
              <w:rPr>
                <w:color w:val="000000"/>
                <w:sz w:val="20"/>
              </w:rPr>
              <w:t xml:space="preserve">(не более 15 для </w:t>
            </w:r>
            <w:r w:rsidRPr="008A2D40">
              <w:rPr>
                <w:color w:val="000000"/>
                <w:sz w:val="20"/>
              </w:rPr>
              <w:lastRenderedPageBreak/>
              <w:t>микро- предприятий)</w:t>
            </w:r>
          </w:p>
        </w:tc>
        <w:tc>
          <w:tcPr>
            <w:tcW w:w="671"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E70435">
            <w:pPr>
              <w:spacing w:line="276" w:lineRule="auto"/>
              <w:jc w:val="center"/>
              <w:rPr>
                <w:color w:val="000000"/>
                <w:sz w:val="20"/>
              </w:rPr>
            </w:pPr>
            <w:r w:rsidRPr="008A2D40">
              <w:rPr>
                <w:color w:val="000000"/>
                <w:sz w:val="20"/>
              </w:rPr>
              <w:lastRenderedPageBreak/>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E70435">
            <w:pPr>
              <w:spacing w:line="276" w:lineRule="auto"/>
              <w:rPr>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E70435">
            <w:pPr>
              <w:spacing w:line="276" w:lineRule="auto"/>
              <w:rPr>
                <w:color w:val="000000"/>
                <w:sz w:val="20"/>
              </w:rPr>
            </w:pPr>
          </w:p>
        </w:tc>
        <w:tc>
          <w:tcPr>
            <w:tcW w:w="336"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E70435">
            <w:pPr>
              <w:spacing w:line="276" w:lineRule="auto"/>
              <w:rPr>
                <w:color w:val="000000"/>
                <w:sz w:val="20"/>
              </w:rPr>
            </w:pP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E70435">
            <w:pPr>
              <w:spacing w:line="276" w:lineRule="auto"/>
              <w:jc w:val="center"/>
              <w:rPr>
                <w:color w:val="000000"/>
                <w:sz w:val="20"/>
              </w:rPr>
            </w:pPr>
            <w:r w:rsidRPr="008A2D40">
              <w:rPr>
                <w:color w:val="000000"/>
                <w:sz w:val="20"/>
              </w:rPr>
              <w:t>5</w:t>
            </w:r>
          </w:p>
        </w:tc>
        <w:tc>
          <w:tcPr>
            <w:tcW w:w="2161" w:type="pct"/>
            <w:gridSpan w:val="2"/>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E70435">
            <w:pPr>
              <w:spacing w:line="276" w:lineRule="auto"/>
              <w:rPr>
                <w:color w:val="000000"/>
                <w:sz w:val="20"/>
              </w:rPr>
            </w:pPr>
            <w:r w:rsidRPr="008A2D40">
              <w:rPr>
                <w:sz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E70435">
            <w:pPr>
              <w:spacing w:line="276" w:lineRule="auto"/>
              <w:jc w:val="center"/>
              <w:rPr>
                <w:color w:val="000000"/>
                <w:sz w:val="20"/>
              </w:rPr>
            </w:pPr>
            <w:r w:rsidRPr="008A2D40">
              <w:rPr>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E70435">
            <w:pPr>
              <w:spacing w:line="276" w:lineRule="auto"/>
              <w:jc w:val="center"/>
              <w:rPr>
                <w:color w:val="000000"/>
                <w:sz w:val="20"/>
              </w:rPr>
            </w:pPr>
            <w:r w:rsidRPr="008A2D40">
              <w:rPr>
                <w:color w:val="000000"/>
                <w:sz w:val="20"/>
              </w:rPr>
              <w:t>не более 800</w:t>
            </w:r>
          </w:p>
          <w:p w:rsidR="001C4700" w:rsidRPr="008A2D40" w:rsidRDefault="001C4700" w:rsidP="00E70435">
            <w:pPr>
              <w:spacing w:line="276" w:lineRule="auto"/>
              <w:jc w:val="center"/>
              <w:rPr>
                <w:color w:val="000000"/>
                <w:sz w:val="20"/>
              </w:rPr>
            </w:pPr>
            <w:r w:rsidRPr="008A2D40">
              <w:rPr>
                <w:color w:val="000000"/>
                <w:sz w:val="20"/>
              </w:rPr>
              <w:t>(не более 120 для микро-предприятий)</w:t>
            </w:r>
          </w:p>
        </w:tc>
        <w:tc>
          <w:tcPr>
            <w:tcW w:w="671"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E70435">
            <w:pPr>
              <w:spacing w:line="276" w:lineRule="auto"/>
              <w:jc w:val="center"/>
              <w:rPr>
                <w:color w:val="000000"/>
                <w:sz w:val="20"/>
              </w:rPr>
            </w:pPr>
            <w:r w:rsidRPr="008A2D40">
              <w:rPr>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E70435">
            <w:pPr>
              <w:spacing w:line="276" w:lineRule="auto"/>
              <w:rPr>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E70435">
            <w:pPr>
              <w:spacing w:line="276" w:lineRule="auto"/>
              <w:rPr>
                <w:color w:val="000000"/>
                <w:sz w:val="20"/>
              </w:rPr>
            </w:pPr>
          </w:p>
        </w:tc>
        <w:tc>
          <w:tcPr>
            <w:tcW w:w="336"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E70435">
            <w:pPr>
              <w:spacing w:line="276" w:lineRule="auto"/>
              <w:rPr>
                <w:color w:val="000000"/>
                <w:sz w:val="20"/>
              </w:rPr>
            </w:pPr>
          </w:p>
        </w:tc>
      </w:tr>
      <w:tr w:rsidR="001C4700" w:rsidRPr="002B23CC" w:rsidTr="001C4700">
        <w:tblPrEx>
          <w:tblCellSpacing w:w="15" w:type="dxa"/>
        </w:tblPrEx>
        <w:trPr>
          <w:gridBefore w:val="1"/>
          <w:wBefore w:w="26" w:type="pct"/>
          <w:tblCellSpacing w:w="15" w:type="dxa"/>
        </w:trPr>
        <w:tc>
          <w:tcPr>
            <w:tcW w:w="1573" w:type="pct"/>
            <w:gridSpan w:val="3"/>
            <w:vAlign w:val="center"/>
            <w:hideMark/>
          </w:tcPr>
          <w:p w:rsidR="001C4700" w:rsidRPr="002B23CC" w:rsidRDefault="001C4700" w:rsidP="00E70435">
            <w:pPr>
              <w:spacing w:line="276" w:lineRule="auto"/>
              <w:rPr>
                <w:b/>
                <w:bCs/>
                <w:color w:val="000000"/>
                <w:sz w:val="24"/>
                <w:szCs w:val="24"/>
              </w:rPr>
            </w:pPr>
          </w:p>
          <w:p w:rsidR="001C4700" w:rsidRDefault="001C4700" w:rsidP="00E70435">
            <w:pPr>
              <w:spacing w:line="276" w:lineRule="auto"/>
              <w:rPr>
                <w:b/>
                <w:bCs/>
                <w:color w:val="000000"/>
                <w:sz w:val="24"/>
                <w:szCs w:val="24"/>
              </w:rPr>
            </w:pPr>
          </w:p>
          <w:p w:rsidR="001C4700" w:rsidRPr="002B23CC" w:rsidRDefault="001C4700" w:rsidP="00E70435">
            <w:pPr>
              <w:spacing w:line="276" w:lineRule="auto"/>
              <w:rPr>
                <w:color w:val="000000"/>
                <w:sz w:val="24"/>
                <w:szCs w:val="24"/>
              </w:rPr>
            </w:pPr>
            <w:r w:rsidRPr="002B23CC">
              <w:rPr>
                <w:b/>
                <w:bCs/>
                <w:color w:val="000000"/>
                <w:sz w:val="24"/>
                <w:szCs w:val="24"/>
              </w:rPr>
              <w:t>Руководитель организации</w:t>
            </w:r>
          </w:p>
        </w:tc>
        <w:tc>
          <w:tcPr>
            <w:tcW w:w="1826" w:type="pct"/>
            <w:gridSpan w:val="4"/>
            <w:vAlign w:val="center"/>
            <w:hideMark/>
          </w:tcPr>
          <w:p w:rsidR="001C4700" w:rsidRDefault="001C4700" w:rsidP="00E70435">
            <w:pPr>
              <w:spacing w:line="276" w:lineRule="auto"/>
              <w:rPr>
                <w:color w:val="000000"/>
                <w:sz w:val="24"/>
                <w:szCs w:val="24"/>
              </w:rPr>
            </w:pPr>
          </w:p>
          <w:p w:rsidR="001C4700" w:rsidRDefault="001C4700" w:rsidP="00E70435">
            <w:pPr>
              <w:spacing w:line="276" w:lineRule="auto"/>
              <w:rPr>
                <w:color w:val="000000"/>
                <w:sz w:val="24"/>
                <w:szCs w:val="24"/>
              </w:rPr>
            </w:pPr>
          </w:p>
          <w:p w:rsidR="001C4700" w:rsidRPr="002B23CC" w:rsidRDefault="001C4700" w:rsidP="00E70435">
            <w:pPr>
              <w:spacing w:line="276" w:lineRule="auto"/>
              <w:rPr>
                <w:color w:val="000000"/>
                <w:sz w:val="24"/>
                <w:szCs w:val="24"/>
              </w:rPr>
            </w:pPr>
            <w:r w:rsidRPr="002B23CC">
              <w:rPr>
                <w:color w:val="000000"/>
                <w:sz w:val="24"/>
                <w:szCs w:val="24"/>
              </w:rPr>
              <w:t>__________________________ /</w:t>
            </w:r>
          </w:p>
        </w:tc>
        <w:tc>
          <w:tcPr>
            <w:tcW w:w="1574" w:type="pct"/>
            <w:gridSpan w:val="5"/>
            <w:vAlign w:val="center"/>
            <w:hideMark/>
          </w:tcPr>
          <w:p w:rsidR="001C4700" w:rsidRDefault="001C4700" w:rsidP="00E70435">
            <w:pPr>
              <w:spacing w:line="276" w:lineRule="auto"/>
              <w:rPr>
                <w:color w:val="000000"/>
                <w:sz w:val="24"/>
                <w:szCs w:val="24"/>
              </w:rPr>
            </w:pPr>
          </w:p>
          <w:p w:rsidR="001C4700" w:rsidRDefault="001C4700" w:rsidP="00E70435">
            <w:pPr>
              <w:spacing w:line="276" w:lineRule="auto"/>
              <w:rPr>
                <w:color w:val="000000"/>
                <w:sz w:val="24"/>
                <w:szCs w:val="24"/>
              </w:rPr>
            </w:pPr>
          </w:p>
          <w:p w:rsidR="001C4700" w:rsidRPr="002B23CC" w:rsidRDefault="001C4700" w:rsidP="00E70435">
            <w:pPr>
              <w:spacing w:line="276" w:lineRule="auto"/>
              <w:rPr>
                <w:color w:val="000000"/>
                <w:sz w:val="24"/>
                <w:szCs w:val="24"/>
              </w:rPr>
            </w:pPr>
            <w:r w:rsidRPr="002B23CC">
              <w:rPr>
                <w:color w:val="000000"/>
                <w:sz w:val="24"/>
                <w:szCs w:val="24"/>
              </w:rPr>
              <w:t>__________________________ /</w:t>
            </w:r>
          </w:p>
        </w:tc>
      </w:tr>
      <w:tr w:rsidR="001C4700" w:rsidRPr="002B23CC" w:rsidTr="001C4700">
        <w:tblPrEx>
          <w:tblCellSpacing w:w="15" w:type="dxa"/>
        </w:tblPrEx>
        <w:trPr>
          <w:gridBefore w:val="1"/>
          <w:wBefore w:w="26" w:type="pct"/>
          <w:tblCellSpacing w:w="15" w:type="dxa"/>
        </w:trPr>
        <w:tc>
          <w:tcPr>
            <w:tcW w:w="1573" w:type="pct"/>
            <w:gridSpan w:val="3"/>
            <w:hideMark/>
          </w:tcPr>
          <w:p w:rsidR="001C4700" w:rsidRPr="002B23CC" w:rsidRDefault="001C4700" w:rsidP="00E70435">
            <w:pPr>
              <w:spacing w:line="276" w:lineRule="auto"/>
              <w:rPr>
                <w:color w:val="000000"/>
                <w:sz w:val="24"/>
                <w:szCs w:val="24"/>
              </w:rPr>
            </w:pPr>
            <w:r>
              <w:rPr>
                <w:color w:val="000000"/>
                <w:sz w:val="24"/>
                <w:szCs w:val="24"/>
              </w:rPr>
              <w:t>(И</w:t>
            </w:r>
            <w:r w:rsidRPr="002B23CC">
              <w:rPr>
                <w:color w:val="000000"/>
                <w:sz w:val="24"/>
                <w:szCs w:val="24"/>
              </w:rPr>
              <w:t xml:space="preserve">ндивидуальный предприниматель) </w:t>
            </w:r>
          </w:p>
        </w:tc>
        <w:tc>
          <w:tcPr>
            <w:tcW w:w="1826" w:type="pct"/>
            <w:gridSpan w:val="4"/>
            <w:hideMark/>
          </w:tcPr>
          <w:p w:rsidR="001C4700" w:rsidRPr="002B23CC" w:rsidRDefault="001C4700" w:rsidP="00E70435">
            <w:pPr>
              <w:spacing w:line="276" w:lineRule="auto"/>
              <w:jc w:val="center"/>
              <w:rPr>
                <w:color w:val="000000"/>
                <w:sz w:val="24"/>
                <w:szCs w:val="24"/>
              </w:rPr>
            </w:pPr>
            <w:r w:rsidRPr="002B23CC">
              <w:rPr>
                <w:color w:val="000000"/>
                <w:sz w:val="24"/>
                <w:szCs w:val="24"/>
              </w:rPr>
              <w:t>подпись, МП</w:t>
            </w:r>
          </w:p>
        </w:tc>
        <w:tc>
          <w:tcPr>
            <w:tcW w:w="1574" w:type="pct"/>
            <w:gridSpan w:val="5"/>
            <w:hideMark/>
          </w:tcPr>
          <w:p w:rsidR="001C4700" w:rsidRPr="002B23CC" w:rsidRDefault="001C4700" w:rsidP="00E70435">
            <w:pPr>
              <w:spacing w:line="276" w:lineRule="auto"/>
              <w:jc w:val="center"/>
              <w:rPr>
                <w:color w:val="000000"/>
                <w:sz w:val="24"/>
                <w:szCs w:val="24"/>
              </w:rPr>
            </w:pPr>
            <w:r w:rsidRPr="002B23CC">
              <w:rPr>
                <w:color w:val="000000"/>
                <w:sz w:val="24"/>
                <w:szCs w:val="24"/>
              </w:rPr>
              <w:t>ФИО</w:t>
            </w:r>
          </w:p>
        </w:tc>
      </w:tr>
    </w:tbl>
    <w:p w:rsidR="001C4700" w:rsidRDefault="001C4700" w:rsidP="001C4700">
      <w:pPr>
        <w:pStyle w:val="21"/>
        <w:numPr>
          <w:ilvl w:val="0"/>
          <w:numId w:val="0"/>
        </w:numPr>
        <w:ind w:left="1134"/>
      </w:pPr>
    </w:p>
    <w:p w:rsidR="001C4700" w:rsidRPr="001C4700" w:rsidRDefault="001C4700" w:rsidP="001C4700"/>
    <w:p w:rsidR="00E044C1" w:rsidRPr="000E2B07" w:rsidRDefault="00F3026D" w:rsidP="000E2B07">
      <w:pPr>
        <w:pStyle w:val="1"/>
        <w:rPr>
          <w:rFonts w:ascii="Times New Roman" w:hAnsi="Times New Roman"/>
          <w:sz w:val="28"/>
          <w:szCs w:val="28"/>
        </w:rPr>
      </w:pPr>
      <w:bookmarkStart w:id="79" w:name="_Toc443553970"/>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79"/>
    </w:p>
    <w:p w:rsidR="005F2C0B" w:rsidRPr="005F2C0B" w:rsidRDefault="005F2C0B" w:rsidP="005F2C0B">
      <w:pPr>
        <w:tabs>
          <w:tab w:val="left" w:pos="9214"/>
          <w:tab w:val="left" w:pos="9356"/>
        </w:tabs>
        <w:ind w:right="43"/>
        <w:jc w:val="center"/>
        <w:rPr>
          <w:b/>
          <w:color w:val="000000"/>
          <w:sz w:val="22"/>
          <w:szCs w:val="22"/>
        </w:rPr>
      </w:pPr>
      <w:r w:rsidRPr="005F2C0B">
        <w:rPr>
          <w:b/>
          <w:color w:val="000000"/>
          <w:sz w:val="22"/>
          <w:szCs w:val="22"/>
        </w:rPr>
        <w:t>РАМОЧНЫЙ ДОГОВОР ПОСТАВКИ № __</w:t>
      </w:r>
    </w:p>
    <w:p w:rsidR="005F2C0B" w:rsidRPr="005F2C0B" w:rsidRDefault="005F2C0B" w:rsidP="005F2C0B">
      <w:pPr>
        <w:pStyle w:val="affe"/>
        <w:ind w:firstLine="540"/>
        <w:rPr>
          <w:sz w:val="22"/>
          <w:szCs w:val="22"/>
        </w:rPr>
      </w:pPr>
    </w:p>
    <w:p w:rsidR="005F2C0B" w:rsidRPr="005F2C0B" w:rsidRDefault="005F2C0B" w:rsidP="005F2C0B">
      <w:pPr>
        <w:pStyle w:val="affe"/>
        <w:ind w:firstLine="540"/>
        <w:rPr>
          <w:sz w:val="22"/>
          <w:szCs w:val="22"/>
        </w:rPr>
      </w:pPr>
      <w:r w:rsidRPr="005F2C0B">
        <w:rPr>
          <w:sz w:val="22"/>
          <w:szCs w:val="22"/>
          <w:u w:val="single"/>
        </w:rPr>
        <w:t>г. Шатура</w:t>
      </w:r>
      <w:r w:rsidRPr="005F2C0B">
        <w:rPr>
          <w:sz w:val="22"/>
          <w:szCs w:val="22"/>
        </w:rPr>
        <w:tab/>
      </w:r>
      <w:r w:rsidRPr="005F2C0B">
        <w:rPr>
          <w:sz w:val="22"/>
          <w:szCs w:val="22"/>
        </w:rPr>
        <w:tab/>
      </w:r>
      <w:r w:rsidRPr="005F2C0B">
        <w:rPr>
          <w:sz w:val="22"/>
          <w:szCs w:val="22"/>
        </w:rPr>
        <w:tab/>
      </w:r>
      <w:r w:rsidRPr="005F2C0B">
        <w:rPr>
          <w:sz w:val="22"/>
          <w:szCs w:val="22"/>
        </w:rPr>
        <w:tab/>
        <w:t xml:space="preserve">                             </w:t>
      </w:r>
      <w:proofErr w:type="gramStart"/>
      <w:r w:rsidRPr="005F2C0B">
        <w:rPr>
          <w:sz w:val="22"/>
          <w:szCs w:val="22"/>
        </w:rPr>
        <w:t xml:space="preserve">   «</w:t>
      </w:r>
      <w:proofErr w:type="gramEnd"/>
      <w:r w:rsidRPr="005F2C0B">
        <w:rPr>
          <w:sz w:val="22"/>
          <w:szCs w:val="22"/>
        </w:rPr>
        <w:t>__» ___ 2017 г.</w:t>
      </w:r>
    </w:p>
    <w:p w:rsidR="005F2C0B" w:rsidRPr="005F2C0B" w:rsidRDefault="005F2C0B" w:rsidP="005F2C0B">
      <w:pPr>
        <w:pStyle w:val="affe"/>
        <w:ind w:firstLine="540"/>
        <w:rPr>
          <w:sz w:val="22"/>
          <w:szCs w:val="22"/>
        </w:rPr>
      </w:pPr>
    </w:p>
    <w:p w:rsidR="005F2C0B" w:rsidRPr="005F2C0B" w:rsidRDefault="005F2C0B" w:rsidP="005F2C0B">
      <w:pPr>
        <w:pStyle w:val="affe"/>
        <w:ind w:firstLine="540"/>
        <w:rPr>
          <w:sz w:val="22"/>
          <w:szCs w:val="22"/>
        </w:rPr>
      </w:pPr>
      <w:r w:rsidRPr="005F2C0B">
        <w:rPr>
          <w:sz w:val="22"/>
          <w:szCs w:val="22"/>
        </w:rPr>
        <w:t>Публичное акционерное общество «</w:t>
      </w:r>
      <w:proofErr w:type="spellStart"/>
      <w:r w:rsidRPr="005F2C0B">
        <w:rPr>
          <w:sz w:val="22"/>
          <w:szCs w:val="22"/>
        </w:rPr>
        <w:t>Юнипро</w:t>
      </w:r>
      <w:proofErr w:type="spellEnd"/>
      <w:r w:rsidRPr="005F2C0B">
        <w:rPr>
          <w:sz w:val="22"/>
          <w:szCs w:val="22"/>
        </w:rPr>
        <w:t>» (ПАО «</w:t>
      </w:r>
      <w:proofErr w:type="spellStart"/>
      <w:r w:rsidRPr="005F2C0B">
        <w:rPr>
          <w:sz w:val="22"/>
          <w:szCs w:val="22"/>
        </w:rPr>
        <w:t>Юнипро</w:t>
      </w:r>
      <w:proofErr w:type="spellEnd"/>
      <w:r w:rsidRPr="005F2C0B">
        <w:rPr>
          <w:sz w:val="22"/>
          <w:szCs w:val="22"/>
        </w:rPr>
        <w:t xml:space="preserve">»), именуемое в дальнейшем «Покупатель», в лице </w:t>
      </w:r>
      <w:proofErr w:type="gramStart"/>
      <w:r w:rsidRPr="005F2C0B">
        <w:rPr>
          <w:sz w:val="22"/>
          <w:szCs w:val="22"/>
        </w:rPr>
        <w:t>директора  филиала</w:t>
      </w:r>
      <w:proofErr w:type="gramEnd"/>
      <w:r w:rsidRPr="005F2C0B">
        <w:rPr>
          <w:sz w:val="22"/>
          <w:szCs w:val="22"/>
        </w:rPr>
        <w:t xml:space="preserve"> «Шатурская ГРЭС» ПАО «</w:t>
      </w:r>
      <w:proofErr w:type="spellStart"/>
      <w:r w:rsidRPr="005F2C0B">
        <w:rPr>
          <w:sz w:val="22"/>
          <w:szCs w:val="22"/>
        </w:rPr>
        <w:t>Юнипро</w:t>
      </w:r>
      <w:proofErr w:type="spellEnd"/>
      <w:r w:rsidRPr="005F2C0B">
        <w:rPr>
          <w:sz w:val="22"/>
          <w:szCs w:val="22"/>
        </w:rPr>
        <w:t xml:space="preserve">» </w:t>
      </w:r>
      <w:proofErr w:type="spellStart"/>
      <w:r w:rsidRPr="005F2C0B">
        <w:rPr>
          <w:sz w:val="22"/>
          <w:szCs w:val="22"/>
        </w:rPr>
        <w:t>Бакурина</w:t>
      </w:r>
      <w:proofErr w:type="spellEnd"/>
      <w:r w:rsidRPr="005F2C0B">
        <w:rPr>
          <w:sz w:val="22"/>
          <w:szCs w:val="22"/>
        </w:rPr>
        <w:t xml:space="preserve"> С.Ф.,  действующего   на   основании  доверенности  № 276 от 23.06.2016 года с  одной  стороны, и </w:t>
      </w:r>
      <w:r w:rsidRPr="005F2C0B">
        <w:rPr>
          <w:b/>
          <w:sz w:val="22"/>
          <w:szCs w:val="22"/>
        </w:rPr>
        <w:t>____ «__» (Сокращенное наименование организации)</w:t>
      </w:r>
      <w:r w:rsidRPr="005F2C0B">
        <w:rPr>
          <w:sz w:val="22"/>
          <w:szCs w:val="22"/>
        </w:rPr>
        <w:t>, именуемое в дальнейшем «Поставщик», в лице Генерального директора _______, действующего на основании Устава с другой стороны, заключили настоящий договор  о нижеследующем:</w:t>
      </w:r>
    </w:p>
    <w:p w:rsidR="005F2C0B" w:rsidRPr="005F2C0B" w:rsidRDefault="005F2C0B" w:rsidP="005F2C0B">
      <w:pPr>
        <w:pStyle w:val="affe"/>
        <w:ind w:firstLine="540"/>
        <w:rPr>
          <w:b/>
          <w:snapToGrid w:val="0"/>
          <w:sz w:val="22"/>
          <w:szCs w:val="22"/>
        </w:rPr>
      </w:pPr>
    </w:p>
    <w:p w:rsidR="005F2C0B" w:rsidRPr="005F2C0B" w:rsidRDefault="005F2C0B" w:rsidP="005F2C0B">
      <w:pPr>
        <w:pStyle w:val="afffa"/>
        <w:tabs>
          <w:tab w:val="left" w:pos="9214"/>
          <w:tab w:val="left" w:pos="9356"/>
        </w:tabs>
        <w:ind w:left="1080" w:right="43"/>
        <w:jc w:val="center"/>
        <w:rPr>
          <w:b/>
          <w:snapToGrid w:val="0"/>
          <w:color w:val="000000"/>
          <w:sz w:val="22"/>
          <w:szCs w:val="22"/>
        </w:rPr>
      </w:pPr>
      <w:r w:rsidRPr="005F2C0B">
        <w:rPr>
          <w:b/>
          <w:snapToGrid w:val="0"/>
          <w:color w:val="000000"/>
          <w:sz w:val="22"/>
          <w:szCs w:val="22"/>
          <w:lang w:val="en-US"/>
        </w:rPr>
        <w:t>I</w:t>
      </w:r>
      <w:r w:rsidRPr="005F2C0B">
        <w:rPr>
          <w:b/>
          <w:snapToGrid w:val="0"/>
          <w:color w:val="000000"/>
          <w:sz w:val="22"/>
          <w:szCs w:val="22"/>
        </w:rPr>
        <w:t>.ПРЕДМЕТ ДОГОВОРА</w:t>
      </w:r>
    </w:p>
    <w:p w:rsidR="005F2C0B" w:rsidRPr="005F2C0B" w:rsidRDefault="005F2C0B" w:rsidP="005F2C0B">
      <w:pPr>
        <w:pStyle w:val="26"/>
        <w:spacing w:line="240" w:lineRule="auto"/>
        <w:ind w:firstLine="540"/>
        <w:rPr>
          <w:color w:val="000000"/>
          <w:sz w:val="22"/>
          <w:szCs w:val="22"/>
        </w:rPr>
      </w:pPr>
      <w:r w:rsidRPr="005F2C0B">
        <w:rPr>
          <w:color w:val="000000"/>
          <w:sz w:val="22"/>
          <w:szCs w:val="22"/>
        </w:rPr>
        <w:t xml:space="preserve">1.1 Поставщик </w:t>
      </w:r>
      <w:proofErr w:type="gramStart"/>
      <w:r w:rsidRPr="005F2C0B">
        <w:rPr>
          <w:color w:val="000000"/>
          <w:sz w:val="22"/>
          <w:szCs w:val="22"/>
        </w:rPr>
        <w:t>обязуется  поставить</w:t>
      </w:r>
      <w:proofErr w:type="gramEnd"/>
      <w:r w:rsidRPr="005F2C0B">
        <w:rPr>
          <w:color w:val="000000"/>
          <w:sz w:val="22"/>
          <w:szCs w:val="22"/>
        </w:rPr>
        <w:t xml:space="preserve">, а Покупатель  принять и оплатить продукцию в порядке и на условиях, предусмотренных настоящим договором. </w:t>
      </w:r>
    </w:p>
    <w:p w:rsidR="005F2C0B" w:rsidRPr="005F2C0B" w:rsidRDefault="005F2C0B" w:rsidP="005F2C0B">
      <w:pPr>
        <w:pStyle w:val="26"/>
        <w:spacing w:line="240" w:lineRule="auto"/>
        <w:ind w:firstLine="540"/>
        <w:rPr>
          <w:color w:val="000000"/>
          <w:sz w:val="22"/>
          <w:szCs w:val="22"/>
        </w:rPr>
      </w:pPr>
      <w:r w:rsidRPr="005F2C0B">
        <w:rPr>
          <w:color w:val="000000"/>
          <w:sz w:val="22"/>
          <w:szCs w:val="22"/>
        </w:rPr>
        <w:t>1.2. Ассортимент, цена, сроки поставки и условия оплаты каждой партии продукции устанавливаются сторонами Протоколами согласования цены, без заключения дополнительных соглашений к договору.</w:t>
      </w:r>
    </w:p>
    <w:p w:rsidR="005F2C0B" w:rsidRPr="005F2C0B" w:rsidRDefault="005F2C0B" w:rsidP="005F2C0B">
      <w:pPr>
        <w:pStyle w:val="26"/>
        <w:spacing w:line="240" w:lineRule="auto"/>
        <w:ind w:firstLine="540"/>
        <w:rPr>
          <w:color w:val="000000"/>
          <w:sz w:val="22"/>
          <w:szCs w:val="22"/>
        </w:rPr>
      </w:pPr>
      <w:r w:rsidRPr="005F2C0B">
        <w:rPr>
          <w:color w:val="000000"/>
          <w:sz w:val="22"/>
          <w:szCs w:val="22"/>
        </w:rPr>
        <w:t xml:space="preserve">1.3. Цена отгруженной продукции включает в себя стоимость Товара, услуги заправки </w:t>
      </w:r>
      <w:proofErr w:type="spellStart"/>
      <w:r w:rsidRPr="005F2C0B">
        <w:rPr>
          <w:color w:val="000000"/>
          <w:sz w:val="22"/>
          <w:szCs w:val="22"/>
        </w:rPr>
        <w:t>автоцестерны</w:t>
      </w:r>
      <w:proofErr w:type="spellEnd"/>
      <w:r w:rsidRPr="005F2C0B">
        <w:rPr>
          <w:color w:val="000000"/>
          <w:sz w:val="22"/>
          <w:szCs w:val="22"/>
        </w:rPr>
        <w:t xml:space="preserve"> и все действующие налоги в Российской Федерации (в том числе НДС, НГСМ).</w:t>
      </w:r>
    </w:p>
    <w:p w:rsidR="005F2C0B" w:rsidRPr="005F2C0B" w:rsidRDefault="005F2C0B" w:rsidP="005F2C0B">
      <w:pPr>
        <w:pStyle w:val="26"/>
        <w:spacing w:line="240" w:lineRule="auto"/>
        <w:ind w:firstLine="540"/>
        <w:rPr>
          <w:sz w:val="22"/>
          <w:szCs w:val="22"/>
        </w:rPr>
      </w:pPr>
      <w:r w:rsidRPr="005F2C0B">
        <w:rPr>
          <w:color w:val="000000"/>
          <w:sz w:val="22"/>
          <w:szCs w:val="22"/>
        </w:rPr>
        <w:t>1.4.  Исполнение настоящего Договора осуществляет Покупатель в лице своего филиала «Шатурская</w:t>
      </w:r>
      <w:r w:rsidRPr="005F2C0B">
        <w:rPr>
          <w:sz w:val="22"/>
          <w:szCs w:val="22"/>
        </w:rPr>
        <w:t xml:space="preserve"> ГРЭС» ПАО «</w:t>
      </w:r>
      <w:proofErr w:type="spellStart"/>
      <w:r w:rsidRPr="005F2C0B">
        <w:rPr>
          <w:sz w:val="22"/>
          <w:szCs w:val="22"/>
        </w:rPr>
        <w:t>Юнипро</w:t>
      </w:r>
      <w:proofErr w:type="spellEnd"/>
      <w:r w:rsidRPr="005F2C0B">
        <w:rPr>
          <w:sz w:val="22"/>
          <w:szCs w:val="22"/>
        </w:rPr>
        <w:t>».</w:t>
      </w:r>
    </w:p>
    <w:p w:rsidR="005F2C0B" w:rsidRPr="005F2C0B" w:rsidRDefault="005F2C0B" w:rsidP="005F2C0B">
      <w:pPr>
        <w:pStyle w:val="26"/>
        <w:numPr>
          <w:ilvl w:val="0"/>
          <w:numId w:val="37"/>
        </w:numPr>
        <w:tabs>
          <w:tab w:val="left" w:pos="426"/>
        </w:tabs>
        <w:autoSpaceDE w:val="0"/>
        <w:autoSpaceDN w:val="0"/>
        <w:spacing w:before="120" w:after="0" w:line="240" w:lineRule="auto"/>
        <w:jc w:val="center"/>
        <w:rPr>
          <w:b/>
          <w:color w:val="000000"/>
          <w:sz w:val="22"/>
          <w:szCs w:val="22"/>
        </w:rPr>
      </w:pPr>
      <w:r w:rsidRPr="005F2C0B">
        <w:rPr>
          <w:b/>
          <w:color w:val="000000"/>
          <w:sz w:val="22"/>
          <w:szCs w:val="22"/>
        </w:rPr>
        <w:t>УСЛОВИЯ ПОСТАВКИ</w:t>
      </w:r>
    </w:p>
    <w:p w:rsidR="005F2C0B" w:rsidRPr="005F2C0B" w:rsidRDefault="005F2C0B" w:rsidP="005F2C0B">
      <w:pPr>
        <w:rPr>
          <w:color w:val="000000"/>
          <w:sz w:val="22"/>
          <w:szCs w:val="22"/>
        </w:rPr>
      </w:pPr>
      <w:r w:rsidRPr="005F2C0B">
        <w:rPr>
          <w:color w:val="000000"/>
          <w:sz w:val="22"/>
          <w:szCs w:val="22"/>
        </w:rPr>
        <w:t xml:space="preserve">2.1. Поставщик обязан незамедлительно по заключении Договора уведомить Покупателя о действующих ценах и скидках на Товар, а в случае изменения ценовой политики, вне зависимости от наличия/отсутствия заявки Покупателя, сообщить об этом не менее чем за пять рабочих дней до введения новых цен. </w:t>
      </w:r>
    </w:p>
    <w:p w:rsidR="005F2C0B" w:rsidRPr="005F2C0B" w:rsidRDefault="005F2C0B" w:rsidP="005F2C0B">
      <w:pPr>
        <w:ind w:firstLine="540"/>
        <w:rPr>
          <w:color w:val="000000"/>
          <w:sz w:val="22"/>
          <w:szCs w:val="22"/>
        </w:rPr>
      </w:pPr>
      <w:r w:rsidRPr="005F2C0B">
        <w:rPr>
          <w:color w:val="000000"/>
          <w:sz w:val="22"/>
          <w:szCs w:val="22"/>
        </w:rPr>
        <w:t>2.2. Покупатель, при возникновении необходимости в поставке Товара, формирует запрос Поставщику. При получении от Покупателя запроса на партию Товара, формирование цены Поставщиком осуществляется на основании указанных в п.2.1. уведомлений и цена не может быть изменена в течение месяца с момента получения запроса Покупателя.</w:t>
      </w:r>
    </w:p>
    <w:p w:rsidR="005F2C0B" w:rsidRPr="005F2C0B" w:rsidRDefault="005F2C0B" w:rsidP="005F2C0B">
      <w:pPr>
        <w:ind w:firstLine="540"/>
        <w:rPr>
          <w:color w:val="000000"/>
          <w:sz w:val="22"/>
          <w:szCs w:val="22"/>
        </w:rPr>
      </w:pPr>
      <w:r w:rsidRPr="005F2C0B">
        <w:rPr>
          <w:color w:val="000000"/>
          <w:sz w:val="22"/>
          <w:szCs w:val="22"/>
        </w:rPr>
        <w:t>2.3. На основании уведомления Поставщика Покупатель готовит Протокол согласования цены и направляет его Поставщику на согласование. С момента согласования Протокола Стороны обязаны исполнить свои обязательства по Протоколу в полном объеме. Любые изменения условий поставки Товара допускаются только по соглашению сторон, заключаемому в письменной форме.</w:t>
      </w:r>
    </w:p>
    <w:p w:rsidR="005F2C0B" w:rsidRPr="005F2C0B" w:rsidRDefault="005F2C0B" w:rsidP="005F2C0B">
      <w:pPr>
        <w:ind w:firstLine="540"/>
        <w:rPr>
          <w:color w:val="000000"/>
          <w:sz w:val="22"/>
          <w:szCs w:val="22"/>
        </w:rPr>
      </w:pPr>
      <w:r w:rsidRPr="005F2C0B">
        <w:rPr>
          <w:color w:val="000000"/>
          <w:sz w:val="22"/>
          <w:szCs w:val="22"/>
        </w:rPr>
        <w:t>2.4. Документооборот, связанный с формированием заявки, согласованием Протокола и подготовкой к отгрузке может осуществляться посредством средств электронной связи через почтовый сервер каждой из Сторон, либо посредством факсимильной связи, с последующим обменом документами на бумажных носителях.</w:t>
      </w:r>
    </w:p>
    <w:p w:rsidR="005F2C0B" w:rsidRPr="005F2C0B" w:rsidRDefault="005F2C0B" w:rsidP="005F2C0B">
      <w:pPr>
        <w:ind w:firstLine="540"/>
        <w:rPr>
          <w:color w:val="000000"/>
          <w:sz w:val="22"/>
          <w:szCs w:val="22"/>
        </w:rPr>
      </w:pPr>
      <w:r w:rsidRPr="005F2C0B">
        <w:rPr>
          <w:color w:val="000000"/>
          <w:sz w:val="22"/>
          <w:szCs w:val="22"/>
        </w:rPr>
        <w:t xml:space="preserve">  2.5. Качество продукции, котор</w:t>
      </w:r>
      <w:r w:rsidRPr="005F2C0B">
        <w:rPr>
          <w:sz w:val="22"/>
          <w:szCs w:val="22"/>
        </w:rPr>
        <w:t>ое</w:t>
      </w:r>
      <w:r w:rsidRPr="005F2C0B">
        <w:rPr>
          <w:color w:val="000000"/>
          <w:sz w:val="22"/>
          <w:szCs w:val="22"/>
        </w:rPr>
        <w:t xml:space="preserve"> согласно </w:t>
      </w:r>
      <w:proofErr w:type="gramStart"/>
      <w:r w:rsidRPr="005F2C0B">
        <w:rPr>
          <w:color w:val="000000"/>
          <w:sz w:val="22"/>
          <w:szCs w:val="22"/>
        </w:rPr>
        <w:t>Протоколу согласования цен</w:t>
      </w:r>
      <w:proofErr w:type="gramEnd"/>
      <w:r w:rsidRPr="005F2C0B">
        <w:rPr>
          <w:color w:val="000000"/>
          <w:sz w:val="22"/>
          <w:szCs w:val="22"/>
        </w:rPr>
        <w:t xml:space="preserve"> должн</w:t>
      </w:r>
      <w:r w:rsidRPr="005F2C0B">
        <w:rPr>
          <w:sz w:val="22"/>
          <w:szCs w:val="22"/>
        </w:rPr>
        <w:t>о</w:t>
      </w:r>
      <w:r w:rsidRPr="005F2C0B">
        <w:rPr>
          <w:color w:val="000000"/>
          <w:sz w:val="22"/>
          <w:szCs w:val="22"/>
        </w:rPr>
        <w:t xml:space="preserve"> соответствовать ГОСТ, должно подтверждаться сертификатом соответствия. Качество продукции, которая согласно </w:t>
      </w:r>
      <w:proofErr w:type="gramStart"/>
      <w:r w:rsidRPr="005F2C0B">
        <w:rPr>
          <w:color w:val="000000"/>
          <w:sz w:val="22"/>
          <w:szCs w:val="22"/>
        </w:rPr>
        <w:t>Протоколу согласования цен</w:t>
      </w:r>
      <w:proofErr w:type="gramEnd"/>
      <w:r w:rsidRPr="005F2C0B">
        <w:rPr>
          <w:color w:val="000000"/>
          <w:sz w:val="22"/>
          <w:szCs w:val="22"/>
        </w:rPr>
        <w:t xml:space="preserve"> должна соответствовать иным стандартам (кроме ГОСТ), должно </w:t>
      </w:r>
      <w:r w:rsidRPr="005F2C0B">
        <w:rPr>
          <w:color w:val="000000"/>
          <w:sz w:val="22"/>
          <w:szCs w:val="22"/>
        </w:rPr>
        <w:lastRenderedPageBreak/>
        <w:t>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p>
    <w:p w:rsidR="005F2C0B" w:rsidRPr="005F2C0B" w:rsidRDefault="005F2C0B" w:rsidP="005F2C0B">
      <w:pPr>
        <w:ind w:firstLine="540"/>
        <w:rPr>
          <w:b/>
          <w:color w:val="000000"/>
          <w:sz w:val="22"/>
          <w:szCs w:val="22"/>
        </w:rPr>
      </w:pPr>
      <w:r w:rsidRPr="005F2C0B">
        <w:rPr>
          <w:color w:val="000000"/>
          <w:sz w:val="22"/>
          <w:szCs w:val="22"/>
        </w:rPr>
        <w:t xml:space="preserve">2.6. Сроки поставки продукции </w:t>
      </w:r>
      <w:r w:rsidRPr="005F2C0B">
        <w:rPr>
          <w:b/>
          <w:color w:val="000000"/>
          <w:sz w:val="22"/>
          <w:szCs w:val="22"/>
        </w:rPr>
        <w:t>январь-декабрь 2017г. по требованию Покупателя.</w:t>
      </w:r>
    </w:p>
    <w:p w:rsidR="005F2C0B" w:rsidRPr="005F2C0B" w:rsidRDefault="005F2C0B" w:rsidP="005F2C0B">
      <w:pPr>
        <w:ind w:firstLine="540"/>
        <w:rPr>
          <w:b/>
          <w:color w:val="000000"/>
          <w:sz w:val="22"/>
          <w:szCs w:val="22"/>
        </w:rPr>
      </w:pPr>
      <w:r w:rsidRPr="005F2C0B">
        <w:rPr>
          <w:b/>
          <w:color w:val="000000"/>
          <w:sz w:val="22"/>
          <w:szCs w:val="22"/>
        </w:rPr>
        <w:t xml:space="preserve">2.7. Если иное не оговорено в Протоколе согласования цены, поставка будет осуществлена Самовывозом по адресу: </w:t>
      </w:r>
    </w:p>
    <w:p w:rsidR="005F2C0B" w:rsidRPr="005F2C0B" w:rsidRDefault="005F2C0B" w:rsidP="005F2C0B">
      <w:pPr>
        <w:ind w:firstLine="540"/>
        <w:rPr>
          <w:b/>
          <w:color w:val="000000"/>
          <w:sz w:val="22"/>
          <w:szCs w:val="22"/>
        </w:rPr>
      </w:pPr>
      <w:r w:rsidRPr="005F2C0B">
        <w:rPr>
          <w:b/>
          <w:color w:val="000000"/>
          <w:sz w:val="22"/>
          <w:szCs w:val="22"/>
        </w:rPr>
        <w:t xml:space="preserve"> 1) ______________;</w:t>
      </w:r>
    </w:p>
    <w:p w:rsidR="005F2C0B" w:rsidRPr="005F2C0B" w:rsidRDefault="005F2C0B" w:rsidP="005F2C0B">
      <w:pPr>
        <w:ind w:firstLine="540"/>
        <w:rPr>
          <w:b/>
          <w:color w:val="000000"/>
          <w:sz w:val="22"/>
          <w:szCs w:val="22"/>
        </w:rPr>
      </w:pPr>
      <w:r w:rsidRPr="005F2C0B">
        <w:rPr>
          <w:b/>
          <w:color w:val="000000"/>
          <w:sz w:val="22"/>
          <w:szCs w:val="22"/>
        </w:rPr>
        <w:t xml:space="preserve">согласно графика работы и отпуска продукции на указанном предприятии. </w:t>
      </w:r>
    </w:p>
    <w:p w:rsidR="005F2C0B" w:rsidRPr="005F2C0B" w:rsidRDefault="005F2C0B" w:rsidP="005F2C0B">
      <w:pPr>
        <w:pStyle w:val="affe"/>
        <w:tabs>
          <w:tab w:val="left" w:pos="9720"/>
        </w:tabs>
        <w:ind w:firstLine="360"/>
        <w:rPr>
          <w:sz w:val="22"/>
          <w:szCs w:val="22"/>
        </w:rPr>
      </w:pPr>
      <w:r w:rsidRPr="005F2C0B">
        <w:rPr>
          <w:sz w:val="22"/>
          <w:szCs w:val="22"/>
        </w:rPr>
        <w:t xml:space="preserve">2.8. Право собственности на продукцию и риск ее случайной гибели переходит к Покупателю с момента ее фактического получения. </w:t>
      </w:r>
    </w:p>
    <w:p w:rsidR="005F2C0B" w:rsidRPr="005F2C0B" w:rsidRDefault="005F2C0B" w:rsidP="005F2C0B">
      <w:pPr>
        <w:pStyle w:val="ConsNormal"/>
        <w:ind w:right="0" w:firstLine="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 xml:space="preserve">     2.9. Поставщик обязан одновременно с продукцией передать Покупателю относящиеся к ней документы, включая: технический паспорт на продукцию, сертификат, подтверждающий соответствие качества продукции стандартам. </w:t>
      </w:r>
    </w:p>
    <w:p w:rsidR="005F2C0B" w:rsidRPr="005F2C0B" w:rsidRDefault="005F2C0B" w:rsidP="005F2C0B">
      <w:pPr>
        <w:ind w:firstLine="426"/>
        <w:rPr>
          <w:b/>
          <w:color w:val="000000"/>
          <w:sz w:val="22"/>
          <w:szCs w:val="22"/>
        </w:rPr>
      </w:pPr>
      <w:r w:rsidRPr="005F2C0B">
        <w:rPr>
          <w:color w:val="000000"/>
          <w:sz w:val="22"/>
          <w:szCs w:val="22"/>
        </w:rPr>
        <w:t>2.10.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5F2C0B" w:rsidRPr="005F2C0B" w:rsidRDefault="005F2C0B" w:rsidP="005F2C0B">
      <w:pPr>
        <w:ind w:firstLine="540"/>
        <w:rPr>
          <w:b/>
          <w:color w:val="000000"/>
          <w:sz w:val="22"/>
          <w:szCs w:val="22"/>
        </w:rPr>
      </w:pPr>
    </w:p>
    <w:p w:rsidR="005F2C0B" w:rsidRPr="005F2C0B" w:rsidRDefault="005F2C0B" w:rsidP="005F2C0B">
      <w:pPr>
        <w:pStyle w:val="affe"/>
        <w:tabs>
          <w:tab w:val="left" w:pos="9720"/>
        </w:tabs>
        <w:ind w:firstLine="540"/>
        <w:jc w:val="center"/>
        <w:rPr>
          <w:b/>
          <w:sz w:val="22"/>
          <w:szCs w:val="22"/>
        </w:rPr>
      </w:pPr>
      <w:r w:rsidRPr="005F2C0B">
        <w:rPr>
          <w:b/>
          <w:sz w:val="22"/>
          <w:szCs w:val="22"/>
          <w:lang w:val="en-US"/>
        </w:rPr>
        <w:t>III</w:t>
      </w:r>
      <w:r w:rsidRPr="005F2C0B">
        <w:rPr>
          <w:b/>
          <w:sz w:val="22"/>
          <w:szCs w:val="22"/>
        </w:rPr>
        <w:t>. ПРИЕМКА ПРОДУКЦИИ</w:t>
      </w:r>
    </w:p>
    <w:p w:rsidR="005F2C0B" w:rsidRPr="005F2C0B" w:rsidRDefault="005F2C0B" w:rsidP="005F2C0B">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3.1. При приемке Товара по количеству, во всем, что не предусмотрено настоящим Договором, Стороны руководствуются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w:t>
      </w:r>
    </w:p>
    <w:p w:rsidR="005F2C0B" w:rsidRPr="005F2C0B" w:rsidRDefault="005F2C0B" w:rsidP="005F2C0B">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3.2. При приемке Товара по качеству, во всем, что не предусмотрено настоящим Договором, Стороны руководствуются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rsidR="005F2C0B" w:rsidRPr="005F2C0B" w:rsidRDefault="005F2C0B" w:rsidP="005F2C0B">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3.3. При выявлении несоответствий поставляемого Товара по количеству и/или по качеству, вызов представителя Поставщика обязателен:</w:t>
      </w:r>
    </w:p>
    <w:p w:rsidR="005F2C0B" w:rsidRPr="005F2C0B" w:rsidRDefault="005F2C0B" w:rsidP="005F2C0B">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Вызов представителя Поставщика осуществляется одним из следующих способов:</w:t>
      </w:r>
    </w:p>
    <w:p w:rsidR="005F2C0B" w:rsidRPr="005F2C0B" w:rsidRDefault="005F2C0B" w:rsidP="005F2C0B">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 телеграммой;</w:t>
      </w:r>
    </w:p>
    <w:p w:rsidR="005F2C0B" w:rsidRPr="005F2C0B" w:rsidRDefault="005F2C0B" w:rsidP="005F2C0B">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 телефонограммой;</w:t>
      </w:r>
    </w:p>
    <w:p w:rsidR="005F2C0B" w:rsidRPr="005F2C0B" w:rsidRDefault="005F2C0B" w:rsidP="005F2C0B">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 письменным извещением, переданным по факсу;</w:t>
      </w:r>
    </w:p>
    <w:p w:rsidR="005F2C0B" w:rsidRPr="005F2C0B" w:rsidRDefault="005F2C0B" w:rsidP="005F2C0B">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 письмом, направляемым экспресс-почтой.</w:t>
      </w:r>
    </w:p>
    <w:p w:rsidR="005F2C0B" w:rsidRPr="005F2C0B" w:rsidRDefault="005F2C0B" w:rsidP="005F2C0B">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В извещении о вызове представителя Поставщика должна быть указана следующая информация:</w:t>
      </w:r>
    </w:p>
    <w:p w:rsidR="005F2C0B" w:rsidRPr="005F2C0B" w:rsidRDefault="005F2C0B" w:rsidP="005F2C0B">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 xml:space="preserve">а) реквизиты (номер и дата) договора; </w:t>
      </w:r>
    </w:p>
    <w:p w:rsidR="005F2C0B" w:rsidRPr="005F2C0B" w:rsidRDefault="005F2C0B" w:rsidP="005F2C0B">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 xml:space="preserve">б) наименование продукции; </w:t>
      </w:r>
    </w:p>
    <w:p w:rsidR="005F2C0B" w:rsidRPr="005F2C0B" w:rsidRDefault="005F2C0B" w:rsidP="005F2C0B">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в) дата и номер счета-фактуры или товарно-</w:t>
      </w:r>
      <w:proofErr w:type="gramStart"/>
      <w:r w:rsidRPr="005F2C0B">
        <w:rPr>
          <w:rFonts w:ascii="Times New Roman" w:hAnsi="Times New Roman" w:cs="Times New Roman"/>
          <w:color w:val="000000"/>
          <w:sz w:val="22"/>
          <w:szCs w:val="22"/>
        </w:rPr>
        <w:t>транспортного  документа</w:t>
      </w:r>
      <w:proofErr w:type="gramEnd"/>
      <w:r w:rsidRPr="005F2C0B">
        <w:rPr>
          <w:rFonts w:ascii="Times New Roman" w:hAnsi="Times New Roman" w:cs="Times New Roman"/>
          <w:color w:val="000000"/>
          <w:sz w:val="22"/>
          <w:szCs w:val="22"/>
        </w:rPr>
        <w:t xml:space="preserve"> на продукцию, если к моменту вызова счет-фактура Покупателю Поставщиком не передан;</w:t>
      </w:r>
    </w:p>
    <w:p w:rsidR="005F2C0B" w:rsidRPr="005F2C0B" w:rsidRDefault="005F2C0B" w:rsidP="005F2C0B">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г) характер выявленных недостатков продукции;</w:t>
      </w:r>
      <w:r w:rsidRPr="005F2C0B">
        <w:rPr>
          <w:rFonts w:ascii="Times New Roman" w:hAnsi="Times New Roman" w:cs="Times New Roman"/>
          <w:color w:val="000000"/>
          <w:sz w:val="22"/>
          <w:szCs w:val="22"/>
        </w:rPr>
        <w:tab/>
      </w:r>
    </w:p>
    <w:p w:rsidR="005F2C0B" w:rsidRPr="005F2C0B" w:rsidRDefault="005F2C0B" w:rsidP="005F2C0B">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 xml:space="preserve">д) время, на которое назначена дальнейшая приемка продукции; </w:t>
      </w:r>
    </w:p>
    <w:p w:rsidR="005F2C0B" w:rsidRPr="005F2C0B" w:rsidRDefault="005F2C0B" w:rsidP="005F2C0B">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е) место, где она будет проводиться.</w:t>
      </w:r>
    </w:p>
    <w:p w:rsidR="005F2C0B" w:rsidRPr="005F2C0B" w:rsidRDefault="005F2C0B" w:rsidP="005F2C0B">
      <w:pPr>
        <w:pStyle w:val="ConsNormal"/>
        <w:ind w:right="0" w:firstLine="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 xml:space="preserve">       При этом о выявленных недостатках качества и/или количества Товара Покупатель обязан уведомить Поставщика письменно в течение 3 суток с момента получения Товара.</w:t>
      </w:r>
    </w:p>
    <w:p w:rsidR="005F2C0B" w:rsidRPr="005F2C0B" w:rsidRDefault="005F2C0B" w:rsidP="005F2C0B">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3.4.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5F2C0B" w:rsidRPr="005F2C0B" w:rsidRDefault="005F2C0B" w:rsidP="005F2C0B">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5F2C0B" w:rsidRPr="005F2C0B" w:rsidRDefault="005F2C0B" w:rsidP="005F2C0B">
      <w:pPr>
        <w:pStyle w:val="ConsNormal"/>
        <w:tabs>
          <w:tab w:val="left" w:pos="6270"/>
        </w:tabs>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lastRenderedPageBreak/>
        <w:t>3.5. Акты приемки, подписываются комиссией, составленной из представителей Покупателя (а также уполномоченного представителя Поставщика, если он в соответствии с настоящим Договором участвует в приемке).</w:t>
      </w:r>
    </w:p>
    <w:p w:rsidR="005F2C0B" w:rsidRPr="005F2C0B" w:rsidRDefault="005F2C0B" w:rsidP="005F2C0B">
      <w:pPr>
        <w:pStyle w:val="ConsNormal"/>
        <w:tabs>
          <w:tab w:val="left" w:pos="6270"/>
        </w:tabs>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компетентных организаций, а также предпринимателей.</w:t>
      </w:r>
    </w:p>
    <w:p w:rsidR="005F2C0B" w:rsidRPr="005F2C0B" w:rsidRDefault="005F2C0B" w:rsidP="005F2C0B">
      <w:pPr>
        <w:pStyle w:val="ConsNormal"/>
        <w:tabs>
          <w:tab w:val="left" w:pos="6270"/>
        </w:tabs>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Акты приемки должны содержать следующие обязательные реквизиты:</w:t>
      </w:r>
    </w:p>
    <w:p w:rsidR="005F2C0B" w:rsidRPr="005F2C0B" w:rsidRDefault="005F2C0B" w:rsidP="005F2C0B">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а) наименование Покупателя продукции и его адрес;</w:t>
      </w:r>
    </w:p>
    <w:p w:rsidR="005F2C0B" w:rsidRPr="005F2C0B" w:rsidRDefault="005F2C0B" w:rsidP="005F2C0B">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б) дата составления акта, место приемки продукции, время начала и окончания приемки продукции;</w:t>
      </w:r>
    </w:p>
    <w:p w:rsidR="005F2C0B" w:rsidRPr="005F2C0B" w:rsidRDefault="005F2C0B" w:rsidP="005F2C0B">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в) фамилии, инициалы лиц, принимавших участие в приемке продукции место их работы и занимаемые должности;</w:t>
      </w:r>
    </w:p>
    <w:p w:rsidR="005F2C0B" w:rsidRPr="005F2C0B" w:rsidRDefault="005F2C0B" w:rsidP="005F2C0B">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г) наименование и адрес Поставщика;</w:t>
      </w:r>
    </w:p>
    <w:p w:rsidR="005F2C0B" w:rsidRPr="005F2C0B" w:rsidRDefault="005F2C0B" w:rsidP="005F2C0B">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д) номер и дата договора,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5F2C0B" w:rsidRPr="005F2C0B" w:rsidRDefault="005F2C0B" w:rsidP="005F2C0B">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е) подписи членов комиссии;</w:t>
      </w:r>
    </w:p>
    <w:p w:rsidR="005F2C0B" w:rsidRPr="005F2C0B" w:rsidRDefault="005F2C0B" w:rsidP="005F2C0B">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ж)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5F2C0B" w:rsidRPr="005F2C0B" w:rsidRDefault="005F2C0B" w:rsidP="005F2C0B">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3.6.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5F2C0B" w:rsidRPr="005F2C0B" w:rsidRDefault="005F2C0B" w:rsidP="005F2C0B">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3.7. За актами, составленными Покупателем в одностороннем порядке с соблюдением настоящего Договора, стороны признают доказательственную силу при рассмотрении споров в суде.</w:t>
      </w:r>
    </w:p>
    <w:p w:rsidR="005F2C0B" w:rsidRPr="005F2C0B" w:rsidRDefault="005F2C0B" w:rsidP="005F2C0B">
      <w:pPr>
        <w:pStyle w:val="ConsNormal"/>
        <w:ind w:right="0" w:firstLine="540"/>
        <w:jc w:val="both"/>
        <w:rPr>
          <w:rFonts w:ascii="Times New Roman" w:hAnsi="Times New Roman" w:cs="Times New Roman"/>
          <w:color w:val="000000"/>
          <w:sz w:val="22"/>
          <w:szCs w:val="22"/>
        </w:rPr>
      </w:pPr>
    </w:p>
    <w:p w:rsidR="005F2C0B" w:rsidRPr="005F2C0B" w:rsidRDefault="005F2C0B" w:rsidP="005F2C0B">
      <w:pPr>
        <w:pStyle w:val="affe"/>
        <w:tabs>
          <w:tab w:val="left" w:pos="9720"/>
        </w:tabs>
        <w:ind w:firstLine="567"/>
        <w:jc w:val="center"/>
        <w:rPr>
          <w:b/>
          <w:sz w:val="22"/>
          <w:szCs w:val="22"/>
        </w:rPr>
      </w:pPr>
      <w:r w:rsidRPr="005F2C0B">
        <w:rPr>
          <w:b/>
          <w:sz w:val="22"/>
          <w:szCs w:val="22"/>
          <w:lang w:val="en-US"/>
        </w:rPr>
        <w:t>IV</w:t>
      </w:r>
      <w:r w:rsidRPr="005F2C0B">
        <w:rPr>
          <w:b/>
          <w:sz w:val="22"/>
          <w:szCs w:val="22"/>
        </w:rPr>
        <w:t>. УСЛОВИЯ ОПЛАТЫ</w:t>
      </w:r>
    </w:p>
    <w:p w:rsidR="005F2C0B" w:rsidRPr="005F2C0B" w:rsidRDefault="005F2C0B" w:rsidP="005F2C0B">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4.1.  Покупатель оплачивает стоимость партии продукции в соответствии с Протоколом согласования цен.</w:t>
      </w:r>
    </w:p>
    <w:p w:rsidR="005F2C0B" w:rsidRPr="005F2C0B" w:rsidRDefault="005F2C0B" w:rsidP="005F2C0B">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 xml:space="preserve">4.2. Продавец предоставляет Покупателю оригинал счета, счет-фактуры и накладной на </w:t>
      </w:r>
      <w:proofErr w:type="gramStart"/>
      <w:r w:rsidRPr="005F2C0B">
        <w:rPr>
          <w:rFonts w:ascii="Times New Roman" w:hAnsi="Times New Roman" w:cs="Times New Roman"/>
          <w:color w:val="000000"/>
          <w:sz w:val="22"/>
          <w:szCs w:val="22"/>
        </w:rPr>
        <w:t>фактически  переданную</w:t>
      </w:r>
      <w:proofErr w:type="gramEnd"/>
      <w:r w:rsidRPr="005F2C0B">
        <w:rPr>
          <w:rFonts w:ascii="Times New Roman" w:hAnsi="Times New Roman" w:cs="Times New Roman"/>
          <w:color w:val="000000"/>
          <w:sz w:val="22"/>
          <w:szCs w:val="22"/>
        </w:rPr>
        <w:t xml:space="preserve"> продукцию в течение 5 календарных дней с момента отгрузки. Счет-фактура должен быть оформлен в соответствии с требованиями ст.169 НК РФ и Правил, утвержденных Постановлением Правительства 1137 от 26.12.2011г. Сумма НДС считается предъявленной Поставщиком к оплате Покупателем в соответствии с требованием п.1 ст. 168 НК РФ только при соблюдении требований, предъявляемых к счету-фактуре. При несоблюдении указанных требований счет-фактура считается не выставленной, а сумма НДС считается не предъявленной к оплате. В случае не предъявления Поставщиком суммы НДС к оплате, </w:t>
      </w:r>
      <w:proofErr w:type="gramStart"/>
      <w:r w:rsidRPr="005F2C0B">
        <w:rPr>
          <w:rFonts w:ascii="Times New Roman" w:hAnsi="Times New Roman" w:cs="Times New Roman"/>
          <w:color w:val="000000"/>
          <w:sz w:val="22"/>
          <w:szCs w:val="22"/>
        </w:rPr>
        <w:t>сумма</w:t>
      </w:r>
      <w:proofErr w:type="gramEnd"/>
      <w:r w:rsidRPr="005F2C0B">
        <w:rPr>
          <w:rFonts w:ascii="Times New Roman" w:hAnsi="Times New Roman" w:cs="Times New Roman"/>
          <w:color w:val="000000"/>
          <w:sz w:val="22"/>
          <w:szCs w:val="22"/>
        </w:rPr>
        <w:t xml:space="preserve"> перечисленная Покупателем как НДС в составе стоимости поставки,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 2 ст. 1107 ГК РФ.</w:t>
      </w:r>
    </w:p>
    <w:p w:rsidR="005F2C0B" w:rsidRPr="005F2C0B" w:rsidRDefault="005F2C0B" w:rsidP="005F2C0B">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протоколу согласования цен) оплата за всю соответствующую партию продукции производится после устранения Поставщиком последствий нарушений обязательств (замены некачественной, допоставка продукции и др.). Срок и условия оплаты в таких случаях аналогичны тем, которые изложены в предыдущих абзацах настоящего пункта.</w:t>
      </w:r>
    </w:p>
    <w:p w:rsidR="005F2C0B" w:rsidRPr="005F2C0B" w:rsidRDefault="005F2C0B" w:rsidP="005F2C0B">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4.3. Оплата производится путем перечисления денежных средств на расчетный счет Поставщика на основании счета.</w:t>
      </w:r>
    </w:p>
    <w:p w:rsidR="005F2C0B" w:rsidRPr="005F2C0B" w:rsidRDefault="005F2C0B" w:rsidP="005F2C0B">
      <w:pPr>
        <w:pStyle w:val="ConsNormal"/>
        <w:ind w:right="0" w:firstLine="540"/>
        <w:jc w:val="both"/>
        <w:rPr>
          <w:rFonts w:ascii="Times New Roman" w:hAnsi="Times New Roman" w:cs="Times New Roman"/>
          <w:color w:val="000000"/>
          <w:sz w:val="22"/>
          <w:szCs w:val="22"/>
        </w:rPr>
      </w:pPr>
      <w:r w:rsidRPr="005F2C0B">
        <w:rPr>
          <w:rFonts w:ascii="Times New Roman" w:hAnsi="Times New Roman" w:cs="Times New Roman"/>
          <w:color w:val="000000"/>
          <w:sz w:val="22"/>
          <w:szCs w:val="22"/>
        </w:rPr>
        <w:t>4.4. Датой уплаты соответствующей денежной суммы Поставщику будет считаться дата зачисления денежных средств на расчетный счет Поставщика.</w:t>
      </w:r>
    </w:p>
    <w:p w:rsidR="005F2C0B" w:rsidRPr="005F2C0B" w:rsidRDefault="005F2C0B" w:rsidP="005F2C0B">
      <w:pPr>
        <w:pStyle w:val="affe"/>
        <w:tabs>
          <w:tab w:val="left" w:pos="9720"/>
        </w:tabs>
        <w:ind w:firstLine="567"/>
        <w:jc w:val="center"/>
        <w:rPr>
          <w:b/>
          <w:sz w:val="22"/>
          <w:szCs w:val="22"/>
        </w:rPr>
      </w:pPr>
      <w:r w:rsidRPr="005F2C0B">
        <w:rPr>
          <w:b/>
          <w:sz w:val="22"/>
          <w:szCs w:val="22"/>
          <w:lang w:val="en-US"/>
        </w:rPr>
        <w:t>V</w:t>
      </w:r>
      <w:r w:rsidRPr="005F2C0B">
        <w:rPr>
          <w:b/>
          <w:sz w:val="22"/>
          <w:szCs w:val="22"/>
        </w:rPr>
        <w:t>. ГАРАНТИИ</w:t>
      </w:r>
    </w:p>
    <w:p w:rsidR="005F2C0B" w:rsidRPr="005F2C0B" w:rsidRDefault="005F2C0B" w:rsidP="005F2C0B">
      <w:pPr>
        <w:pStyle w:val="affe"/>
        <w:tabs>
          <w:tab w:val="left" w:pos="9720"/>
        </w:tabs>
        <w:ind w:firstLine="567"/>
        <w:rPr>
          <w:sz w:val="22"/>
          <w:szCs w:val="22"/>
        </w:rPr>
      </w:pPr>
      <w:r w:rsidRPr="005F2C0B">
        <w:rPr>
          <w:sz w:val="22"/>
          <w:szCs w:val="22"/>
        </w:rPr>
        <w:t>5.1. Поставщик гарантирует, что качество</w:t>
      </w:r>
      <w:r w:rsidRPr="005F2C0B">
        <w:rPr>
          <w:b/>
          <w:sz w:val="22"/>
          <w:szCs w:val="22"/>
        </w:rPr>
        <w:t xml:space="preserve"> </w:t>
      </w:r>
      <w:r w:rsidRPr="005F2C0B">
        <w:rPr>
          <w:sz w:val="22"/>
          <w:szCs w:val="22"/>
        </w:rPr>
        <w:t>поставленной продукции будет соответствовать обязательным требованиям, предъявляемым к продукции едиными правилами согласно Федеральному закону «О техническом регулировании» от 27.12.2002 г. № 184-ФЗ, а также требованиям, установленным настоящим Договором.</w:t>
      </w:r>
    </w:p>
    <w:p w:rsidR="005F2C0B" w:rsidRPr="005F2C0B" w:rsidRDefault="005F2C0B" w:rsidP="005F2C0B">
      <w:pPr>
        <w:pStyle w:val="affe"/>
        <w:tabs>
          <w:tab w:val="left" w:pos="9720"/>
        </w:tabs>
        <w:ind w:firstLine="567"/>
        <w:jc w:val="center"/>
        <w:rPr>
          <w:b/>
          <w:sz w:val="22"/>
          <w:szCs w:val="22"/>
        </w:rPr>
      </w:pPr>
      <w:r w:rsidRPr="005F2C0B">
        <w:rPr>
          <w:b/>
          <w:sz w:val="22"/>
          <w:szCs w:val="22"/>
          <w:lang w:val="en-US"/>
        </w:rPr>
        <w:t>VI</w:t>
      </w:r>
      <w:r w:rsidRPr="005F2C0B">
        <w:rPr>
          <w:b/>
          <w:sz w:val="22"/>
          <w:szCs w:val="22"/>
        </w:rPr>
        <w:t>. ОТВЕТСТВЕННОСТЬ СТОРОН </w:t>
      </w:r>
    </w:p>
    <w:p w:rsidR="005F2C0B" w:rsidRPr="005F2C0B" w:rsidRDefault="005F2C0B" w:rsidP="005F2C0B">
      <w:pPr>
        <w:pStyle w:val="aff7"/>
        <w:tabs>
          <w:tab w:val="left" w:pos="9720"/>
        </w:tabs>
        <w:ind w:left="0" w:right="-30" w:firstLine="540"/>
        <w:rPr>
          <w:color w:val="000000"/>
          <w:sz w:val="22"/>
          <w:szCs w:val="22"/>
        </w:rPr>
      </w:pPr>
      <w:r w:rsidRPr="005F2C0B">
        <w:rPr>
          <w:color w:val="000000"/>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5F2C0B" w:rsidRPr="005F2C0B" w:rsidRDefault="005F2C0B" w:rsidP="005F2C0B">
      <w:pPr>
        <w:pStyle w:val="aff7"/>
        <w:tabs>
          <w:tab w:val="left" w:pos="9720"/>
        </w:tabs>
        <w:ind w:left="0" w:right="-30" w:firstLine="540"/>
        <w:rPr>
          <w:color w:val="000000"/>
          <w:sz w:val="22"/>
          <w:szCs w:val="22"/>
        </w:rPr>
      </w:pPr>
      <w:r w:rsidRPr="005F2C0B">
        <w:rPr>
          <w:color w:val="000000"/>
          <w:sz w:val="22"/>
          <w:szCs w:val="22"/>
        </w:rPr>
        <w:t xml:space="preserve">- безвозмездного устранения недостатков продукции в срок не позднее </w:t>
      </w:r>
      <w:proofErr w:type="gramStart"/>
      <w:r w:rsidRPr="005F2C0B">
        <w:rPr>
          <w:color w:val="000000"/>
          <w:sz w:val="22"/>
          <w:szCs w:val="22"/>
        </w:rPr>
        <w:t>10  (</w:t>
      </w:r>
      <w:proofErr w:type="gramEnd"/>
      <w:r w:rsidRPr="005F2C0B">
        <w:rPr>
          <w:color w:val="000000"/>
          <w:sz w:val="22"/>
          <w:szCs w:val="22"/>
        </w:rPr>
        <w:t xml:space="preserve">Десяти) календарных дней; </w:t>
      </w:r>
    </w:p>
    <w:p w:rsidR="005F2C0B" w:rsidRPr="005F2C0B" w:rsidRDefault="005F2C0B" w:rsidP="005F2C0B">
      <w:pPr>
        <w:pStyle w:val="aff7"/>
        <w:tabs>
          <w:tab w:val="left" w:pos="9720"/>
        </w:tabs>
        <w:ind w:left="0" w:right="-30" w:firstLine="540"/>
        <w:rPr>
          <w:color w:val="000000"/>
          <w:sz w:val="22"/>
          <w:szCs w:val="22"/>
        </w:rPr>
      </w:pPr>
      <w:r w:rsidRPr="005F2C0B">
        <w:rPr>
          <w:color w:val="000000"/>
          <w:sz w:val="22"/>
          <w:szCs w:val="22"/>
        </w:rPr>
        <w:t xml:space="preserve">- возмещения своих расходов на устранение недостатков продукции; </w:t>
      </w:r>
    </w:p>
    <w:p w:rsidR="005F2C0B" w:rsidRPr="005F2C0B" w:rsidRDefault="005F2C0B" w:rsidP="005F2C0B">
      <w:pPr>
        <w:pStyle w:val="aff7"/>
        <w:tabs>
          <w:tab w:val="left" w:pos="9720"/>
        </w:tabs>
        <w:ind w:left="0" w:right="-30" w:firstLine="540"/>
        <w:rPr>
          <w:color w:val="000000"/>
          <w:sz w:val="22"/>
          <w:szCs w:val="22"/>
        </w:rPr>
      </w:pPr>
      <w:r w:rsidRPr="005F2C0B">
        <w:rPr>
          <w:color w:val="000000"/>
          <w:sz w:val="22"/>
          <w:szCs w:val="22"/>
        </w:rPr>
        <w:lastRenderedPageBreak/>
        <w:t>- в случае существенного нарушения требований к качеству товара Покупатель вправе отказаться от исполнения договора поставки и потребовать возврата уплаченной за продукцию суммы.</w:t>
      </w:r>
    </w:p>
    <w:p w:rsidR="005F2C0B" w:rsidRPr="005F2C0B" w:rsidRDefault="005F2C0B" w:rsidP="005F2C0B">
      <w:pPr>
        <w:pStyle w:val="aff7"/>
        <w:tabs>
          <w:tab w:val="left" w:pos="9720"/>
        </w:tabs>
        <w:ind w:left="0" w:right="-30" w:firstLine="540"/>
        <w:rPr>
          <w:color w:val="000000"/>
          <w:sz w:val="22"/>
          <w:szCs w:val="22"/>
        </w:rPr>
      </w:pPr>
      <w:r w:rsidRPr="005F2C0B">
        <w:rPr>
          <w:color w:val="000000"/>
          <w:sz w:val="22"/>
          <w:szCs w:val="22"/>
        </w:rPr>
        <w:t xml:space="preserve">6.2. За недопоставку или просрочку поставки, а также нарушения сроков замены некачественной продукции, Поставщик уплачивает Покупателю неустойку в размере 0,05% от общей стоимости поставляемой партии продукции (в соответствии с настоящим Договором) за каждый день просрочки. </w:t>
      </w:r>
    </w:p>
    <w:p w:rsidR="005F2C0B" w:rsidRPr="005F2C0B" w:rsidRDefault="005F2C0B" w:rsidP="005F2C0B">
      <w:pPr>
        <w:pStyle w:val="aff7"/>
        <w:tabs>
          <w:tab w:val="left" w:pos="9720"/>
        </w:tabs>
        <w:ind w:left="0" w:right="-30" w:firstLine="540"/>
        <w:rPr>
          <w:color w:val="000000"/>
          <w:sz w:val="22"/>
          <w:szCs w:val="22"/>
        </w:rPr>
      </w:pPr>
      <w:r w:rsidRPr="005F2C0B">
        <w:rPr>
          <w:color w:val="000000"/>
          <w:sz w:val="22"/>
          <w:szCs w:val="22"/>
        </w:rPr>
        <w:t xml:space="preserve"> </w:t>
      </w:r>
      <w:proofErr w:type="gramStart"/>
      <w:r w:rsidRPr="005F2C0B">
        <w:rPr>
          <w:color w:val="000000"/>
          <w:sz w:val="22"/>
          <w:szCs w:val="22"/>
        </w:rPr>
        <w:t>Указанная  неустойка</w:t>
      </w:r>
      <w:proofErr w:type="gramEnd"/>
      <w:r w:rsidRPr="005F2C0B">
        <w:rPr>
          <w:color w:val="000000"/>
          <w:sz w:val="22"/>
          <w:szCs w:val="22"/>
        </w:rPr>
        <w:t xml:space="preserve"> взыскивается с Поставщика по день фактического исполнения обязательств.</w:t>
      </w:r>
    </w:p>
    <w:p w:rsidR="005F2C0B" w:rsidRPr="005F2C0B" w:rsidRDefault="005F2C0B" w:rsidP="005F2C0B">
      <w:pPr>
        <w:pStyle w:val="aff7"/>
        <w:tabs>
          <w:tab w:val="left" w:pos="9720"/>
        </w:tabs>
        <w:ind w:left="0" w:right="-30" w:firstLine="540"/>
        <w:rPr>
          <w:color w:val="000000"/>
          <w:sz w:val="22"/>
          <w:szCs w:val="22"/>
        </w:rPr>
      </w:pPr>
      <w:r w:rsidRPr="005F2C0B">
        <w:rPr>
          <w:color w:val="000000"/>
          <w:sz w:val="22"/>
          <w:szCs w:val="22"/>
        </w:rPr>
        <w:t xml:space="preserve">6.3 </w:t>
      </w:r>
      <w:proofErr w:type="gramStart"/>
      <w:r w:rsidRPr="005F2C0B">
        <w:rPr>
          <w:color w:val="000000"/>
          <w:sz w:val="22"/>
          <w:szCs w:val="22"/>
        </w:rPr>
        <w:t>В</w:t>
      </w:r>
      <w:proofErr w:type="gramEnd"/>
      <w:r w:rsidRPr="005F2C0B">
        <w:rPr>
          <w:color w:val="000000"/>
          <w:sz w:val="22"/>
          <w:szCs w:val="22"/>
        </w:rPr>
        <w:t xml:space="preserve"> случае несвоевременного исполнения Покупателем обязанности по оплате переданного Товара, Покупатель уплачивает Поставщику пени из расчета 0,05 % (включая НДС) от суммы денежных средств, подлежащих перечислению, за каждый день просрочки.</w:t>
      </w:r>
    </w:p>
    <w:p w:rsidR="005F2C0B" w:rsidRPr="005F2C0B" w:rsidRDefault="005F2C0B" w:rsidP="005F2C0B">
      <w:pPr>
        <w:pStyle w:val="aff7"/>
        <w:tabs>
          <w:tab w:val="left" w:pos="9720"/>
        </w:tabs>
        <w:ind w:left="0" w:right="-30" w:firstLine="540"/>
        <w:rPr>
          <w:color w:val="000000"/>
          <w:sz w:val="22"/>
          <w:szCs w:val="22"/>
        </w:rPr>
      </w:pPr>
      <w:r w:rsidRPr="005F2C0B">
        <w:rPr>
          <w:color w:val="000000"/>
          <w:sz w:val="22"/>
          <w:szCs w:val="22"/>
        </w:rPr>
        <w:t>6.4. Неустойка (проценты, штрафы, пени), иные санкции, предусмотренные настоящим Договором, и (или) суммы в возмещение убытков по договору подлежат доказыванию и начисляются для целей налогообложения пострадавшей стороной и уплачиваются виновной стороной при условии признания претензии или вступления в законную силу решения арбитражного суда, взыскавшего с виновной стороны указанные санкции и убытки.</w:t>
      </w:r>
    </w:p>
    <w:p w:rsidR="005F2C0B" w:rsidRPr="005F2C0B" w:rsidRDefault="005F2C0B" w:rsidP="005F2C0B">
      <w:pPr>
        <w:tabs>
          <w:tab w:val="left" w:pos="9720"/>
        </w:tabs>
        <w:jc w:val="center"/>
        <w:rPr>
          <w:b/>
          <w:color w:val="000000"/>
          <w:sz w:val="22"/>
          <w:szCs w:val="22"/>
        </w:rPr>
      </w:pPr>
      <w:r w:rsidRPr="005F2C0B">
        <w:rPr>
          <w:b/>
          <w:color w:val="000000"/>
          <w:sz w:val="22"/>
          <w:szCs w:val="22"/>
          <w:lang w:val="en-US"/>
        </w:rPr>
        <w:t>VII</w:t>
      </w:r>
      <w:r w:rsidRPr="005F2C0B">
        <w:rPr>
          <w:b/>
          <w:color w:val="000000"/>
          <w:sz w:val="22"/>
          <w:szCs w:val="22"/>
        </w:rPr>
        <w:t>. СРОК ДЕЙСТВИЯ ДОГОВОРА</w:t>
      </w:r>
    </w:p>
    <w:p w:rsidR="005F2C0B" w:rsidRPr="005F2C0B" w:rsidRDefault="005F2C0B" w:rsidP="005F2C0B">
      <w:pPr>
        <w:rPr>
          <w:sz w:val="22"/>
          <w:szCs w:val="22"/>
        </w:rPr>
      </w:pPr>
      <w:r w:rsidRPr="005F2C0B">
        <w:rPr>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5F2C0B" w:rsidRPr="005F2C0B" w:rsidRDefault="005F2C0B" w:rsidP="005F2C0B">
      <w:pPr>
        <w:pStyle w:val="afff0"/>
        <w:tabs>
          <w:tab w:val="left" w:pos="9720"/>
        </w:tabs>
        <w:ind w:firstLine="540"/>
        <w:rPr>
          <w:sz w:val="22"/>
          <w:szCs w:val="22"/>
        </w:rPr>
      </w:pPr>
      <w:r w:rsidRPr="005F2C0B">
        <w:rPr>
          <w:sz w:val="22"/>
          <w:szCs w:val="22"/>
        </w:rPr>
        <w:t>7.2. Настоящий договор может расторгнут по соглашению сторон.</w:t>
      </w:r>
    </w:p>
    <w:p w:rsidR="005F2C0B" w:rsidRPr="005F2C0B" w:rsidRDefault="005F2C0B" w:rsidP="005F2C0B">
      <w:pPr>
        <w:pStyle w:val="afff0"/>
        <w:tabs>
          <w:tab w:val="left" w:pos="9720"/>
        </w:tabs>
        <w:ind w:firstLine="540"/>
        <w:jc w:val="center"/>
        <w:rPr>
          <w:b/>
          <w:sz w:val="22"/>
          <w:szCs w:val="22"/>
        </w:rPr>
      </w:pPr>
      <w:r w:rsidRPr="005F2C0B">
        <w:rPr>
          <w:b/>
          <w:sz w:val="22"/>
          <w:szCs w:val="22"/>
        </w:rPr>
        <w:t>VIII. ДОКУМЕНТООБОРОТ</w:t>
      </w:r>
    </w:p>
    <w:p w:rsidR="005F2C0B" w:rsidRPr="005F2C0B" w:rsidRDefault="005F2C0B" w:rsidP="005F2C0B">
      <w:pPr>
        <w:pStyle w:val="afff0"/>
        <w:tabs>
          <w:tab w:val="left" w:pos="9720"/>
        </w:tabs>
        <w:ind w:firstLine="567"/>
        <w:rPr>
          <w:b/>
          <w:sz w:val="22"/>
          <w:szCs w:val="22"/>
        </w:rPr>
      </w:pPr>
      <w:r w:rsidRPr="005F2C0B">
        <w:rPr>
          <w:sz w:val="22"/>
          <w:szCs w:val="22"/>
        </w:rPr>
        <w:t xml:space="preserve">8.1. Платежи, осуществляемые Покупателем, подтверждаются платежными документами (платежными поручениями, приходными ордерами и т.д.) и иными документами. </w:t>
      </w:r>
    </w:p>
    <w:p w:rsidR="005F2C0B" w:rsidRPr="005F2C0B" w:rsidRDefault="005F2C0B" w:rsidP="005F2C0B">
      <w:pPr>
        <w:pStyle w:val="afff0"/>
        <w:tabs>
          <w:tab w:val="left" w:pos="9720"/>
        </w:tabs>
        <w:ind w:firstLine="540"/>
        <w:rPr>
          <w:sz w:val="22"/>
          <w:szCs w:val="22"/>
        </w:rPr>
      </w:pPr>
      <w:r w:rsidRPr="005F2C0B">
        <w:rPr>
          <w:sz w:val="22"/>
          <w:szCs w:val="22"/>
        </w:rPr>
        <w:t xml:space="preserve">8.2. Передача продукции подтверждается документами, составляемыми между сторонами в следующем порядке: Поставщик подготавливает и направляет Покупателю за своей подписью товарную накладную, счет-фактуру и акт сверки взаиморасчетов в отношении переданной продукции за расчетный период (квартал). Указанные документы вручаются Покупателю под расписку или направляются заказным письмом. Если в течение четырнадцати дней с момента вручения или направления указанных документов Покупателю Поставщику не возвращены подписанные со стороны Покупателя документы и Поставщиком не получен мотивированный отказ от их подписания, товарная накладная, счет-фактура и акт сверки взаиморасчетов считаются подписанными (принятыми) Покупателем, а размер задолженности Покупателя подтвержденным. </w:t>
      </w:r>
    </w:p>
    <w:p w:rsidR="005F2C0B" w:rsidRPr="005F2C0B" w:rsidRDefault="005F2C0B" w:rsidP="005F2C0B">
      <w:pPr>
        <w:pStyle w:val="afff0"/>
        <w:tabs>
          <w:tab w:val="left" w:pos="9720"/>
        </w:tabs>
        <w:ind w:firstLine="540"/>
        <w:rPr>
          <w:sz w:val="22"/>
          <w:szCs w:val="22"/>
        </w:rPr>
      </w:pPr>
      <w:r w:rsidRPr="005F2C0B">
        <w:rPr>
          <w:sz w:val="22"/>
          <w:szCs w:val="22"/>
        </w:rPr>
        <w:t>8.3. Стороны вправе приводить в обоснование своих доводов (возражений) и иные доказательства в соответствии с законодательством.</w:t>
      </w:r>
    </w:p>
    <w:p w:rsidR="005F2C0B" w:rsidRPr="005F2C0B" w:rsidRDefault="005F2C0B" w:rsidP="005F2C0B">
      <w:pPr>
        <w:pStyle w:val="afff0"/>
        <w:tabs>
          <w:tab w:val="left" w:pos="9720"/>
        </w:tabs>
        <w:ind w:firstLine="540"/>
        <w:rPr>
          <w:sz w:val="22"/>
          <w:szCs w:val="22"/>
        </w:rPr>
      </w:pPr>
    </w:p>
    <w:p w:rsidR="005F2C0B" w:rsidRPr="005F2C0B" w:rsidRDefault="005F2C0B" w:rsidP="005F2C0B">
      <w:pPr>
        <w:pStyle w:val="affe"/>
        <w:tabs>
          <w:tab w:val="left" w:pos="9720"/>
        </w:tabs>
        <w:ind w:firstLine="567"/>
        <w:jc w:val="center"/>
        <w:rPr>
          <w:b/>
          <w:sz w:val="22"/>
          <w:szCs w:val="22"/>
        </w:rPr>
      </w:pPr>
      <w:r w:rsidRPr="005F2C0B">
        <w:rPr>
          <w:b/>
          <w:sz w:val="22"/>
          <w:szCs w:val="22"/>
          <w:lang w:val="en-US"/>
        </w:rPr>
        <w:t>IX</w:t>
      </w:r>
      <w:r w:rsidRPr="005F2C0B">
        <w:rPr>
          <w:b/>
          <w:sz w:val="22"/>
          <w:szCs w:val="22"/>
        </w:rPr>
        <w:t>. ПРОЧИЕ УСЛОВИЯ</w:t>
      </w:r>
    </w:p>
    <w:p w:rsidR="005F2C0B" w:rsidRPr="005F2C0B" w:rsidRDefault="005F2C0B" w:rsidP="005F2C0B">
      <w:pPr>
        <w:tabs>
          <w:tab w:val="left" w:pos="9720"/>
        </w:tabs>
        <w:ind w:firstLine="540"/>
        <w:rPr>
          <w:color w:val="000000"/>
          <w:sz w:val="22"/>
          <w:szCs w:val="22"/>
        </w:rPr>
      </w:pPr>
      <w:r w:rsidRPr="005F2C0B">
        <w:rPr>
          <w:color w:val="000000"/>
          <w:sz w:val="22"/>
          <w:szCs w:val="22"/>
        </w:rPr>
        <w:t xml:space="preserve">9.1. Любые   изменения   и   дополнения   к   настоящему   Договору действительны лишь в том </w:t>
      </w:r>
      <w:proofErr w:type="gramStart"/>
      <w:r w:rsidRPr="005F2C0B">
        <w:rPr>
          <w:color w:val="000000"/>
          <w:sz w:val="22"/>
          <w:szCs w:val="22"/>
        </w:rPr>
        <w:t>случае,  если</w:t>
      </w:r>
      <w:proofErr w:type="gramEnd"/>
      <w:r w:rsidRPr="005F2C0B">
        <w:rPr>
          <w:color w:val="000000"/>
          <w:sz w:val="22"/>
          <w:szCs w:val="22"/>
        </w:rPr>
        <w:t xml:space="preserve"> они совершены в письменной форме и подписаны обеими сторонами. </w:t>
      </w:r>
    </w:p>
    <w:p w:rsidR="005F2C0B" w:rsidRPr="005F2C0B" w:rsidRDefault="005F2C0B" w:rsidP="005F2C0B">
      <w:pPr>
        <w:pStyle w:val="affe"/>
        <w:tabs>
          <w:tab w:val="left" w:pos="9356"/>
        </w:tabs>
        <w:ind w:right="-58" w:firstLine="540"/>
        <w:rPr>
          <w:sz w:val="22"/>
          <w:szCs w:val="22"/>
        </w:rPr>
      </w:pPr>
      <w:r w:rsidRPr="005F2C0B">
        <w:rPr>
          <w:sz w:val="22"/>
          <w:szCs w:val="22"/>
        </w:rPr>
        <w:t xml:space="preserve">9.2. Документы, направленные в порядке п. 4.1. настоящего </w:t>
      </w:r>
      <w:proofErr w:type="gramStart"/>
      <w:r w:rsidRPr="005F2C0B">
        <w:rPr>
          <w:sz w:val="22"/>
          <w:szCs w:val="22"/>
        </w:rPr>
        <w:t>Договора  посредством</w:t>
      </w:r>
      <w:proofErr w:type="gramEnd"/>
      <w:r w:rsidRPr="005F2C0B">
        <w:rPr>
          <w:sz w:val="22"/>
          <w:szCs w:val="22"/>
        </w:rPr>
        <w:t xml:space="preserve"> факсимильной связи, признаются сторонами как имеющие юридическую силу и признаются обязательными. </w:t>
      </w:r>
    </w:p>
    <w:p w:rsidR="005F2C0B" w:rsidRPr="005F2C0B" w:rsidRDefault="005F2C0B" w:rsidP="005F2C0B">
      <w:pPr>
        <w:pStyle w:val="affe"/>
        <w:tabs>
          <w:tab w:val="left" w:pos="9356"/>
        </w:tabs>
        <w:ind w:right="-58" w:firstLine="540"/>
        <w:rPr>
          <w:sz w:val="22"/>
          <w:szCs w:val="22"/>
        </w:rPr>
      </w:pPr>
      <w:r w:rsidRPr="005F2C0B">
        <w:rPr>
          <w:sz w:val="22"/>
          <w:szCs w:val="22"/>
        </w:rPr>
        <w:t xml:space="preserve">Наличие копий </w:t>
      </w:r>
      <w:proofErr w:type="gramStart"/>
      <w:r w:rsidRPr="005F2C0B">
        <w:rPr>
          <w:sz w:val="22"/>
          <w:szCs w:val="22"/>
        </w:rPr>
        <w:t>документов  у</w:t>
      </w:r>
      <w:proofErr w:type="gramEnd"/>
      <w:r w:rsidRPr="005F2C0B">
        <w:rPr>
          <w:sz w:val="22"/>
          <w:szCs w:val="22"/>
        </w:rPr>
        <w:t xml:space="preserve"> одной из сторон не освобождает противную сторону от предоставления документов в подлинной форме, в сроки согласно </w:t>
      </w:r>
    </w:p>
    <w:p w:rsidR="005F2C0B" w:rsidRPr="005F2C0B" w:rsidRDefault="005F2C0B" w:rsidP="005F2C0B">
      <w:pPr>
        <w:pStyle w:val="affe"/>
        <w:tabs>
          <w:tab w:val="left" w:pos="9356"/>
        </w:tabs>
        <w:ind w:right="-58"/>
        <w:rPr>
          <w:sz w:val="22"/>
          <w:szCs w:val="22"/>
        </w:rPr>
      </w:pPr>
      <w:r w:rsidRPr="005F2C0B">
        <w:rPr>
          <w:sz w:val="22"/>
          <w:szCs w:val="22"/>
        </w:rPr>
        <w:t xml:space="preserve">п. 4.1. В случае возникновения спора по поводу достоверности сведений, переданных посредством факса, бремя доказывания соответствующих фактов и достоверности подписи возлагается на сторону, прибегнувшую к помощи средств электронной и факсимильной связи. </w:t>
      </w:r>
    </w:p>
    <w:p w:rsidR="005F2C0B" w:rsidRPr="005F2C0B" w:rsidRDefault="005F2C0B" w:rsidP="005F2C0B">
      <w:pPr>
        <w:pStyle w:val="24"/>
        <w:tabs>
          <w:tab w:val="left" w:pos="9720"/>
        </w:tabs>
        <w:ind w:firstLine="540"/>
        <w:rPr>
          <w:color w:val="000000"/>
          <w:sz w:val="22"/>
          <w:szCs w:val="22"/>
        </w:rPr>
      </w:pPr>
      <w:r w:rsidRPr="005F2C0B">
        <w:rPr>
          <w:color w:val="000000"/>
          <w:sz w:val="22"/>
          <w:szCs w:val="22"/>
        </w:rPr>
        <w:t>9.3. Поставщик обязуется предоставить Покупателю в день заключения настоящего Договора следующие документы в копиях, заверенных подписью уполномоченного лица и печатью Поставщика:</w:t>
      </w:r>
    </w:p>
    <w:p w:rsidR="005F2C0B" w:rsidRPr="005F2C0B" w:rsidRDefault="005F2C0B" w:rsidP="005F2C0B">
      <w:pPr>
        <w:numPr>
          <w:ilvl w:val="0"/>
          <w:numId w:val="36"/>
        </w:numPr>
        <w:tabs>
          <w:tab w:val="clear" w:pos="1260"/>
          <w:tab w:val="num" w:pos="540"/>
        </w:tabs>
        <w:spacing w:line="240" w:lineRule="auto"/>
        <w:ind w:left="540"/>
        <w:rPr>
          <w:color w:val="000000"/>
          <w:sz w:val="22"/>
          <w:szCs w:val="22"/>
        </w:rPr>
      </w:pPr>
      <w:r w:rsidRPr="005F2C0B">
        <w:rPr>
          <w:color w:val="000000"/>
          <w:sz w:val="22"/>
          <w:szCs w:val="22"/>
        </w:rPr>
        <w:t>копию устава;</w:t>
      </w:r>
    </w:p>
    <w:p w:rsidR="005F2C0B" w:rsidRPr="005F2C0B" w:rsidRDefault="005F2C0B" w:rsidP="005F2C0B">
      <w:pPr>
        <w:numPr>
          <w:ilvl w:val="0"/>
          <w:numId w:val="36"/>
        </w:numPr>
        <w:tabs>
          <w:tab w:val="clear" w:pos="1260"/>
          <w:tab w:val="num" w:pos="540"/>
        </w:tabs>
        <w:spacing w:line="240" w:lineRule="auto"/>
        <w:ind w:left="540"/>
        <w:rPr>
          <w:color w:val="000000"/>
          <w:sz w:val="22"/>
          <w:szCs w:val="22"/>
        </w:rPr>
      </w:pPr>
      <w:r w:rsidRPr="005F2C0B">
        <w:rPr>
          <w:color w:val="000000"/>
          <w:sz w:val="22"/>
          <w:szCs w:val="22"/>
        </w:rPr>
        <w:t xml:space="preserve">копию свидетельства о регистрации юридического лица (предпринимателя, осуществляющего </w:t>
      </w:r>
      <w:proofErr w:type="gramStart"/>
      <w:r w:rsidRPr="005F2C0B">
        <w:rPr>
          <w:color w:val="000000"/>
          <w:sz w:val="22"/>
          <w:szCs w:val="22"/>
        </w:rPr>
        <w:t>деятельность  без</w:t>
      </w:r>
      <w:proofErr w:type="gramEnd"/>
      <w:r w:rsidRPr="005F2C0B">
        <w:rPr>
          <w:color w:val="000000"/>
          <w:sz w:val="22"/>
          <w:szCs w:val="22"/>
        </w:rPr>
        <w:t xml:space="preserve"> образования юридического лица) и паспорт (для предпринимателя);</w:t>
      </w:r>
    </w:p>
    <w:p w:rsidR="005F2C0B" w:rsidRPr="005F2C0B" w:rsidRDefault="005F2C0B" w:rsidP="005F2C0B">
      <w:pPr>
        <w:numPr>
          <w:ilvl w:val="0"/>
          <w:numId w:val="36"/>
        </w:numPr>
        <w:tabs>
          <w:tab w:val="clear" w:pos="1260"/>
          <w:tab w:val="num" w:pos="540"/>
        </w:tabs>
        <w:spacing w:line="240" w:lineRule="auto"/>
        <w:ind w:left="540"/>
        <w:rPr>
          <w:color w:val="000000"/>
          <w:sz w:val="22"/>
          <w:szCs w:val="22"/>
        </w:rPr>
      </w:pPr>
      <w:r w:rsidRPr="005F2C0B">
        <w:rPr>
          <w:color w:val="000000"/>
          <w:sz w:val="22"/>
          <w:szCs w:val="22"/>
        </w:rPr>
        <w:t>копию свидетельства о регистрации в налоговом органе;</w:t>
      </w:r>
    </w:p>
    <w:p w:rsidR="005F2C0B" w:rsidRPr="005F2C0B" w:rsidRDefault="005F2C0B" w:rsidP="005F2C0B">
      <w:pPr>
        <w:numPr>
          <w:ilvl w:val="0"/>
          <w:numId w:val="36"/>
        </w:numPr>
        <w:tabs>
          <w:tab w:val="clear" w:pos="1260"/>
          <w:tab w:val="num" w:pos="540"/>
        </w:tabs>
        <w:spacing w:line="240" w:lineRule="auto"/>
        <w:ind w:left="540"/>
        <w:rPr>
          <w:color w:val="000000"/>
          <w:sz w:val="22"/>
          <w:szCs w:val="22"/>
        </w:rPr>
      </w:pPr>
      <w:r w:rsidRPr="005F2C0B">
        <w:rPr>
          <w:color w:val="000000"/>
          <w:sz w:val="22"/>
          <w:szCs w:val="22"/>
        </w:rPr>
        <w:t xml:space="preserve">копию Приказа (Протокола общего собрания) о назначении руководителя </w:t>
      </w:r>
      <w:proofErr w:type="gramStart"/>
      <w:r w:rsidRPr="005F2C0B">
        <w:rPr>
          <w:color w:val="000000"/>
          <w:sz w:val="22"/>
          <w:szCs w:val="22"/>
        </w:rPr>
        <w:t>и  копию</w:t>
      </w:r>
      <w:proofErr w:type="gramEnd"/>
      <w:r w:rsidRPr="005F2C0B">
        <w:rPr>
          <w:color w:val="000000"/>
          <w:sz w:val="22"/>
          <w:szCs w:val="22"/>
        </w:rPr>
        <w:t xml:space="preserve"> доверенности, если договор подписан лицом, действующим на основании доверенности;</w:t>
      </w:r>
    </w:p>
    <w:p w:rsidR="005F2C0B" w:rsidRPr="005F2C0B" w:rsidRDefault="005F2C0B" w:rsidP="005F2C0B">
      <w:pPr>
        <w:numPr>
          <w:ilvl w:val="0"/>
          <w:numId w:val="36"/>
        </w:numPr>
        <w:tabs>
          <w:tab w:val="clear" w:pos="1260"/>
          <w:tab w:val="num" w:pos="540"/>
        </w:tabs>
        <w:spacing w:line="240" w:lineRule="auto"/>
        <w:ind w:left="540"/>
        <w:rPr>
          <w:color w:val="000000"/>
          <w:sz w:val="22"/>
          <w:szCs w:val="22"/>
        </w:rPr>
      </w:pPr>
      <w:r w:rsidRPr="005F2C0B">
        <w:rPr>
          <w:color w:val="000000"/>
          <w:sz w:val="22"/>
          <w:szCs w:val="22"/>
        </w:rPr>
        <w:lastRenderedPageBreak/>
        <w:t xml:space="preserve">справку за подписью единоличного исполнительного органа и главного бухгалтера, о том, что настоящий договор для Поставщика не является крупной сделкой (либо решение полномочного органа управления об одобрении данного договора). </w:t>
      </w:r>
    </w:p>
    <w:p w:rsidR="005F2C0B" w:rsidRPr="005F2C0B" w:rsidRDefault="005F2C0B" w:rsidP="005F2C0B">
      <w:pPr>
        <w:pStyle w:val="34"/>
        <w:tabs>
          <w:tab w:val="left" w:pos="9720"/>
        </w:tabs>
        <w:ind w:firstLine="540"/>
        <w:jc w:val="both"/>
        <w:rPr>
          <w:i/>
          <w:color w:val="000000"/>
          <w:sz w:val="22"/>
          <w:szCs w:val="22"/>
        </w:rPr>
      </w:pPr>
      <w:r w:rsidRPr="005F2C0B">
        <w:rPr>
          <w:i/>
          <w:color w:val="000000"/>
          <w:sz w:val="22"/>
          <w:szCs w:val="22"/>
        </w:rPr>
        <w:t xml:space="preserve">9.4. В случае изменения реквизитов, в </w:t>
      </w:r>
      <w:proofErr w:type="spellStart"/>
      <w:r w:rsidRPr="005F2C0B">
        <w:rPr>
          <w:i/>
          <w:color w:val="000000"/>
          <w:sz w:val="22"/>
          <w:szCs w:val="22"/>
        </w:rPr>
        <w:t>т.ч</w:t>
      </w:r>
      <w:proofErr w:type="spellEnd"/>
      <w:r w:rsidRPr="005F2C0B">
        <w:rPr>
          <w:i/>
          <w:color w:val="000000"/>
          <w:sz w:val="22"/>
          <w:szCs w:val="22"/>
        </w:rPr>
        <w:t xml:space="preserve">. почтового адреса, сторона обязана незамедлительно, в письменной форме, известить другую сторону. </w:t>
      </w:r>
    </w:p>
    <w:p w:rsidR="005F2C0B" w:rsidRPr="005F2C0B" w:rsidRDefault="005F2C0B" w:rsidP="005F2C0B">
      <w:pPr>
        <w:pStyle w:val="34"/>
        <w:tabs>
          <w:tab w:val="left" w:pos="9720"/>
        </w:tabs>
        <w:ind w:firstLine="540"/>
        <w:jc w:val="both"/>
        <w:rPr>
          <w:i/>
          <w:color w:val="000000"/>
          <w:sz w:val="22"/>
          <w:szCs w:val="22"/>
        </w:rPr>
      </w:pPr>
      <w:r w:rsidRPr="005F2C0B">
        <w:rPr>
          <w:i/>
          <w:color w:val="000000"/>
          <w:sz w:val="22"/>
          <w:szCs w:val="22"/>
        </w:rPr>
        <w:t>9.5. Поставщик не вправе без согласия Покупателя переуступать свои права и обязанности по настоящему Договору.</w:t>
      </w:r>
    </w:p>
    <w:p w:rsidR="005F2C0B" w:rsidRPr="005F2C0B" w:rsidRDefault="005F2C0B" w:rsidP="005F2C0B">
      <w:pPr>
        <w:pStyle w:val="affe"/>
        <w:tabs>
          <w:tab w:val="left" w:pos="9720"/>
        </w:tabs>
        <w:ind w:firstLine="540"/>
        <w:rPr>
          <w:sz w:val="22"/>
          <w:szCs w:val="22"/>
        </w:rPr>
      </w:pPr>
      <w:r w:rsidRPr="005F2C0B">
        <w:rPr>
          <w:sz w:val="22"/>
          <w:szCs w:val="22"/>
        </w:rPr>
        <w:t xml:space="preserve">9.6.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5F2C0B" w:rsidRPr="005F2C0B" w:rsidRDefault="005F2C0B" w:rsidP="005F2C0B">
      <w:pPr>
        <w:pStyle w:val="affe"/>
        <w:tabs>
          <w:tab w:val="left" w:pos="9180"/>
        </w:tabs>
        <w:ind w:right="-5" w:firstLine="540"/>
        <w:rPr>
          <w:sz w:val="22"/>
          <w:szCs w:val="22"/>
        </w:rPr>
      </w:pPr>
      <w:r w:rsidRPr="005F2C0B">
        <w:rPr>
          <w:sz w:val="22"/>
          <w:szCs w:val="22"/>
        </w:rPr>
        <w:t>9.7. Договор составлен на семи страницах, в двух экземплярах, по одному экземпляру - для каждой стороны.</w:t>
      </w:r>
    </w:p>
    <w:p w:rsidR="005F2C0B" w:rsidRPr="005F2C0B" w:rsidRDefault="005F2C0B" w:rsidP="005F2C0B">
      <w:pPr>
        <w:tabs>
          <w:tab w:val="left" w:pos="9180"/>
        </w:tabs>
        <w:ind w:right="-5" w:firstLine="540"/>
        <w:rPr>
          <w:color w:val="000000"/>
          <w:sz w:val="22"/>
          <w:szCs w:val="22"/>
        </w:rPr>
      </w:pPr>
      <w:r w:rsidRPr="005F2C0B">
        <w:rPr>
          <w:color w:val="000000"/>
          <w:sz w:val="22"/>
          <w:szCs w:val="22"/>
        </w:rPr>
        <w:t>9.8. Все споры и разногласия, возникающие между Сторонами в процессе исполнения настоящего Договора, решаются путем переговоров на основании законодательства Российской Федерации и настоящего Договора.</w:t>
      </w:r>
    </w:p>
    <w:p w:rsidR="005F2C0B" w:rsidRPr="005F2C0B" w:rsidRDefault="005F2C0B" w:rsidP="005F2C0B">
      <w:pPr>
        <w:tabs>
          <w:tab w:val="left" w:pos="9180"/>
        </w:tabs>
        <w:ind w:right="-5" w:firstLine="540"/>
        <w:rPr>
          <w:color w:val="000000"/>
          <w:sz w:val="22"/>
          <w:szCs w:val="22"/>
        </w:rPr>
      </w:pPr>
      <w:r w:rsidRPr="005F2C0B">
        <w:rPr>
          <w:color w:val="000000"/>
          <w:sz w:val="22"/>
          <w:szCs w:val="22"/>
        </w:rPr>
        <w:t>Все споры и разногласия, возникающие из настоящего Договора или в связи с ним, в том числе, и касающиеся его выполнения, нарушения, прекращения или действительности, если они не урегулированы путем двусторонних переговоров, подлежат разрешению в Арбитражном суде в соответствии с законодательством РФ.</w:t>
      </w:r>
    </w:p>
    <w:p w:rsidR="005F2C0B" w:rsidRPr="005F2C0B" w:rsidRDefault="005F2C0B" w:rsidP="005F2C0B">
      <w:pPr>
        <w:tabs>
          <w:tab w:val="left" w:pos="9180"/>
        </w:tabs>
        <w:ind w:right="-5" w:firstLine="540"/>
        <w:rPr>
          <w:color w:val="000000"/>
          <w:sz w:val="22"/>
          <w:szCs w:val="22"/>
        </w:rPr>
      </w:pPr>
      <w:r w:rsidRPr="005F2C0B">
        <w:rPr>
          <w:color w:val="000000"/>
          <w:sz w:val="22"/>
          <w:szCs w:val="22"/>
        </w:rPr>
        <w:t xml:space="preserve">9.9. Поставщик обязуется не разглашать третьим лицам инсайдерскую информацию Покупателя, ставшую известной Поставщику при исполнении настоящего Договора, а также принимать все зависящие от него меры </w:t>
      </w:r>
      <w:proofErr w:type="gramStart"/>
      <w:r w:rsidRPr="005F2C0B">
        <w:rPr>
          <w:color w:val="000000"/>
          <w:sz w:val="22"/>
          <w:szCs w:val="22"/>
        </w:rPr>
        <w:t>к защите</w:t>
      </w:r>
      <w:proofErr w:type="gramEnd"/>
      <w:r w:rsidRPr="005F2C0B">
        <w:rPr>
          <w:color w:val="000000"/>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 </w:t>
      </w:r>
    </w:p>
    <w:p w:rsidR="005F2C0B" w:rsidRPr="005F2C0B" w:rsidRDefault="005F2C0B" w:rsidP="005F2C0B">
      <w:pPr>
        <w:tabs>
          <w:tab w:val="left" w:pos="9180"/>
        </w:tabs>
        <w:ind w:right="-5" w:firstLine="540"/>
        <w:rPr>
          <w:color w:val="000000"/>
          <w:sz w:val="22"/>
          <w:szCs w:val="22"/>
        </w:rPr>
      </w:pPr>
      <w:r w:rsidRPr="005F2C0B">
        <w:rPr>
          <w:sz w:val="22"/>
          <w:szCs w:val="22"/>
        </w:rPr>
        <w:t>9.10. В соответствии с Положением ПАО «</w:t>
      </w:r>
      <w:proofErr w:type="spellStart"/>
      <w:r w:rsidRPr="005F2C0B">
        <w:rPr>
          <w:sz w:val="22"/>
          <w:szCs w:val="22"/>
        </w:rPr>
        <w:t>Юнипро</w:t>
      </w:r>
      <w:proofErr w:type="spellEnd"/>
      <w:r w:rsidRPr="005F2C0B">
        <w:rPr>
          <w:sz w:val="22"/>
          <w:szCs w:val="22"/>
        </w:rPr>
        <w:t>» о соблюдении Принципов Глобального договора ООН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5F2C0B">
        <w:rPr>
          <w:sz w:val="22"/>
          <w:szCs w:val="22"/>
        </w:rPr>
        <w:t>Жанейрская</w:t>
      </w:r>
      <w:proofErr w:type="spellEnd"/>
      <w:r w:rsidRPr="005F2C0B">
        <w:rPr>
          <w:sz w:val="22"/>
          <w:szCs w:val="22"/>
        </w:rPr>
        <w:t xml:space="preserve"> декларация по окружающей среде и развитию; Конвенция ООН против коррупции. Положение ПАО «</w:t>
      </w:r>
      <w:proofErr w:type="spellStart"/>
      <w:r w:rsidRPr="005F2C0B">
        <w:rPr>
          <w:sz w:val="22"/>
          <w:szCs w:val="22"/>
        </w:rPr>
        <w:t>Юнипро</w:t>
      </w:r>
      <w:proofErr w:type="spellEnd"/>
      <w:r w:rsidRPr="005F2C0B">
        <w:rPr>
          <w:sz w:val="22"/>
          <w:szCs w:val="22"/>
        </w:rPr>
        <w:t>» о соблюдении Принципов Глобального договора ООН опубликовано на сайте ПАО «</w:t>
      </w:r>
      <w:proofErr w:type="spellStart"/>
      <w:r w:rsidRPr="005F2C0B">
        <w:rPr>
          <w:sz w:val="22"/>
          <w:szCs w:val="22"/>
        </w:rPr>
        <w:t>Юнипро</w:t>
      </w:r>
      <w:proofErr w:type="spellEnd"/>
      <w:r w:rsidRPr="005F2C0B">
        <w:rPr>
          <w:sz w:val="22"/>
          <w:szCs w:val="22"/>
        </w:rPr>
        <w:t xml:space="preserve">»: </w:t>
      </w:r>
      <w:hyperlink r:id="rId17" w:history="1">
        <w:proofErr w:type="gramStart"/>
        <w:r w:rsidRPr="005F2C0B">
          <w:rPr>
            <w:rStyle w:val="af2"/>
            <w:sz w:val="22"/>
            <w:szCs w:val="22"/>
          </w:rPr>
          <w:t>www.unipro.energy</w:t>
        </w:r>
      </w:hyperlink>
      <w:r w:rsidRPr="005F2C0B">
        <w:rPr>
          <w:sz w:val="22"/>
          <w:szCs w:val="22"/>
        </w:rPr>
        <w:t xml:space="preserve">  Поставщик</w:t>
      </w:r>
      <w:proofErr w:type="gramEnd"/>
      <w:r w:rsidRPr="005F2C0B">
        <w:rPr>
          <w:sz w:val="22"/>
          <w:szCs w:val="22"/>
        </w:rPr>
        <w:t xml:space="preserve"> с Положением ПАО «</w:t>
      </w:r>
      <w:proofErr w:type="spellStart"/>
      <w:r w:rsidRPr="005F2C0B">
        <w:rPr>
          <w:sz w:val="22"/>
          <w:szCs w:val="22"/>
        </w:rPr>
        <w:t>Юнипро</w:t>
      </w:r>
      <w:proofErr w:type="spellEnd"/>
      <w:r w:rsidRPr="005F2C0B">
        <w:rPr>
          <w:sz w:val="22"/>
          <w:szCs w:val="22"/>
        </w:rPr>
        <w:t>» о соблюдении Принципов Глобального договора ООН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5F2C0B" w:rsidRPr="005F2C0B" w:rsidRDefault="005F2C0B" w:rsidP="005F2C0B">
      <w:pPr>
        <w:ind w:firstLine="709"/>
        <w:rPr>
          <w:color w:val="000000"/>
          <w:sz w:val="22"/>
          <w:szCs w:val="22"/>
        </w:rPr>
      </w:pPr>
      <w:r w:rsidRPr="005F2C0B">
        <w:rPr>
          <w:color w:val="000000"/>
          <w:sz w:val="22"/>
          <w:szCs w:val="22"/>
        </w:rPr>
        <w:t>9.11. Неотъемлемыми частями настоящего Договора являются следующие приложения:</w:t>
      </w:r>
    </w:p>
    <w:p w:rsidR="005F2C0B" w:rsidRPr="005F2C0B" w:rsidRDefault="005F2C0B" w:rsidP="005F2C0B">
      <w:pPr>
        <w:ind w:firstLine="709"/>
        <w:rPr>
          <w:color w:val="000000"/>
          <w:sz w:val="22"/>
          <w:szCs w:val="22"/>
        </w:rPr>
      </w:pPr>
      <w:r w:rsidRPr="005F2C0B">
        <w:rPr>
          <w:color w:val="000000"/>
          <w:sz w:val="22"/>
          <w:szCs w:val="22"/>
          <w:lang w:val="en-US"/>
        </w:rPr>
        <w:t>9</w:t>
      </w:r>
      <w:r w:rsidRPr="005F2C0B">
        <w:rPr>
          <w:color w:val="000000"/>
          <w:sz w:val="22"/>
          <w:szCs w:val="22"/>
        </w:rPr>
        <w:t>.11.1. Протокол согласования цен</w:t>
      </w:r>
    </w:p>
    <w:p w:rsidR="005F2C0B" w:rsidRPr="005F2C0B" w:rsidRDefault="005F2C0B" w:rsidP="005F2C0B">
      <w:pPr>
        <w:tabs>
          <w:tab w:val="left" w:pos="9720"/>
        </w:tabs>
        <w:ind w:right="-365" w:firstLine="0"/>
        <w:jc w:val="center"/>
        <w:rPr>
          <w:b/>
          <w:color w:val="000000"/>
          <w:sz w:val="22"/>
          <w:szCs w:val="22"/>
        </w:rPr>
      </w:pPr>
      <w:r w:rsidRPr="005F2C0B">
        <w:rPr>
          <w:b/>
          <w:color w:val="000000"/>
          <w:sz w:val="22"/>
          <w:szCs w:val="22"/>
        </w:rPr>
        <w:t>РЕКВИЗИТЫ СТОРОН</w:t>
      </w:r>
    </w:p>
    <w:tbl>
      <w:tblPr>
        <w:tblW w:w="0" w:type="auto"/>
        <w:tblLook w:val="04A0" w:firstRow="1" w:lastRow="0" w:firstColumn="1" w:lastColumn="0" w:noHBand="0" w:noVBand="1"/>
      </w:tblPr>
      <w:tblGrid>
        <w:gridCol w:w="4785"/>
        <w:gridCol w:w="4786"/>
      </w:tblGrid>
      <w:tr w:rsidR="005F2C0B" w:rsidRPr="005F2C0B" w:rsidTr="00835487">
        <w:tc>
          <w:tcPr>
            <w:tcW w:w="4785" w:type="dxa"/>
          </w:tcPr>
          <w:p w:rsidR="005F2C0B" w:rsidRPr="005F2C0B" w:rsidRDefault="005F2C0B" w:rsidP="005F2C0B">
            <w:pPr>
              <w:pStyle w:val="1"/>
              <w:numPr>
                <w:ilvl w:val="0"/>
                <w:numId w:val="0"/>
              </w:numPr>
              <w:spacing w:before="0" w:after="0"/>
              <w:rPr>
                <w:rFonts w:ascii="Times New Roman" w:hAnsi="Times New Roman"/>
                <w:bCs/>
                <w:sz w:val="22"/>
                <w:szCs w:val="22"/>
              </w:rPr>
            </w:pPr>
            <w:r w:rsidRPr="005F2C0B">
              <w:rPr>
                <w:rFonts w:ascii="Times New Roman" w:hAnsi="Times New Roman"/>
                <w:bCs/>
                <w:sz w:val="22"/>
                <w:szCs w:val="22"/>
              </w:rPr>
              <w:lastRenderedPageBreak/>
              <w:t xml:space="preserve">ПОСТАВЩИК: </w:t>
            </w:r>
          </w:p>
          <w:p w:rsidR="005F2C0B" w:rsidRPr="005F2C0B" w:rsidRDefault="005F2C0B" w:rsidP="005F2C0B">
            <w:pPr>
              <w:pStyle w:val="1"/>
              <w:numPr>
                <w:ilvl w:val="0"/>
                <w:numId w:val="0"/>
              </w:numPr>
              <w:spacing w:before="0" w:after="0"/>
              <w:rPr>
                <w:rFonts w:ascii="Times New Roman" w:hAnsi="Times New Roman"/>
                <w:bCs/>
                <w:sz w:val="22"/>
                <w:szCs w:val="22"/>
              </w:rPr>
            </w:pPr>
            <w:r w:rsidRPr="005F2C0B">
              <w:rPr>
                <w:rFonts w:ascii="Times New Roman" w:hAnsi="Times New Roman"/>
                <w:bCs/>
                <w:sz w:val="22"/>
                <w:szCs w:val="22"/>
              </w:rPr>
              <w:t>Наименование организации</w:t>
            </w:r>
          </w:p>
          <w:p w:rsidR="005F2C0B" w:rsidRPr="005F2C0B" w:rsidRDefault="005F2C0B" w:rsidP="005F2C0B">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 xml:space="preserve">Юридический адрес: </w:t>
            </w:r>
          </w:p>
          <w:p w:rsidR="005F2C0B" w:rsidRPr="005F2C0B" w:rsidRDefault="005F2C0B" w:rsidP="005F2C0B">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___________________</w:t>
            </w:r>
          </w:p>
          <w:p w:rsidR="005F2C0B" w:rsidRPr="005F2C0B" w:rsidRDefault="005F2C0B" w:rsidP="005F2C0B">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 xml:space="preserve">Почтовый адрес: </w:t>
            </w:r>
          </w:p>
          <w:p w:rsidR="005F2C0B" w:rsidRPr="005F2C0B" w:rsidRDefault="005F2C0B" w:rsidP="005F2C0B">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____________________</w:t>
            </w:r>
          </w:p>
          <w:p w:rsidR="005F2C0B" w:rsidRPr="005F2C0B" w:rsidRDefault="005F2C0B" w:rsidP="005F2C0B">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 xml:space="preserve">Платёжные реквизиты: </w:t>
            </w:r>
          </w:p>
          <w:p w:rsidR="005F2C0B" w:rsidRPr="005F2C0B" w:rsidRDefault="005F2C0B" w:rsidP="005F2C0B">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р/с ___________________</w:t>
            </w:r>
          </w:p>
          <w:p w:rsidR="005F2C0B" w:rsidRPr="005F2C0B" w:rsidRDefault="005F2C0B" w:rsidP="005F2C0B">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к/с ___________________</w:t>
            </w:r>
          </w:p>
          <w:p w:rsidR="005F2C0B" w:rsidRPr="005F2C0B" w:rsidRDefault="005F2C0B" w:rsidP="005F2C0B">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в банк ______________</w:t>
            </w:r>
          </w:p>
          <w:p w:rsidR="005F2C0B" w:rsidRPr="005F2C0B" w:rsidRDefault="005F2C0B" w:rsidP="005F2C0B">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БИК ___________</w:t>
            </w:r>
          </w:p>
          <w:p w:rsidR="005F2C0B" w:rsidRPr="005F2C0B" w:rsidRDefault="005F2C0B" w:rsidP="005F2C0B">
            <w:pPr>
              <w:pStyle w:val="1"/>
              <w:numPr>
                <w:ilvl w:val="0"/>
                <w:numId w:val="0"/>
              </w:numPr>
              <w:spacing w:before="0" w:after="0"/>
              <w:rPr>
                <w:rFonts w:ascii="Times New Roman" w:hAnsi="Times New Roman"/>
                <w:b w:val="0"/>
                <w:bCs/>
                <w:sz w:val="22"/>
                <w:szCs w:val="22"/>
              </w:rPr>
            </w:pPr>
            <w:proofErr w:type="gramStart"/>
            <w:r w:rsidRPr="005F2C0B">
              <w:rPr>
                <w:rFonts w:ascii="Times New Roman" w:hAnsi="Times New Roman"/>
                <w:b w:val="0"/>
                <w:bCs/>
                <w:sz w:val="22"/>
                <w:szCs w:val="22"/>
              </w:rPr>
              <w:t>ИНН  _</w:t>
            </w:r>
            <w:proofErr w:type="gramEnd"/>
            <w:r w:rsidRPr="005F2C0B">
              <w:rPr>
                <w:rFonts w:ascii="Times New Roman" w:hAnsi="Times New Roman"/>
                <w:b w:val="0"/>
                <w:bCs/>
                <w:sz w:val="22"/>
                <w:szCs w:val="22"/>
              </w:rPr>
              <w:t>__________</w:t>
            </w:r>
          </w:p>
          <w:p w:rsidR="005F2C0B" w:rsidRPr="005F2C0B" w:rsidRDefault="005F2C0B" w:rsidP="005F2C0B">
            <w:pPr>
              <w:pStyle w:val="1"/>
              <w:numPr>
                <w:ilvl w:val="0"/>
                <w:numId w:val="0"/>
              </w:numPr>
              <w:spacing w:before="0" w:after="0"/>
              <w:rPr>
                <w:rFonts w:ascii="Times New Roman" w:hAnsi="Times New Roman"/>
                <w:b w:val="0"/>
                <w:bCs/>
                <w:sz w:val="22"/>
                <w:szCs w:val="22"/>
              </w:rPr>
            </w:pPr>
            <w:proofErr w:type="gramStart"/>
            <w:r w:rsidRPr="005F2C0B">
              <w:rPr>
                <w:rFonts w:ascii="Times New Roman" w:hAnsi="Times New Roman"/>
                <w:b w:val="0"/>
                <w:bCs/>
                <w:sz w:val="22"/>
                <w:szCs w:val="22"/>
              </w:rPr>
              <w:t>КПП  _</w:t>
            </w:r>
            <w:proofErr w:type="gramEnd"/>
            <w:r w:rsidRPr="005F2C0B">
              <w:rPr>
                <w:rFonts w:ascii="Times New Roman" w:hAnsi="Times New Roman"/>
                <w:b w:val="0"/>
                <w:bCs/>
                <w:sz w:val="22"/>
                <w:szCs w:val="22"/>
              </w:rPr>
              <w:t>__________</w:t>
            </w:r>
          </w:p>
          <w:p w:rsidR="005F2C0B" w:rsidRPr="005F2C0B" w:rsidRDefault="005F2C0B" w:rsidP="005F2C0B">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ОКВЭД __________</w:t>
            </w:r>
          </w:p>
          <w:p w:rsidR="005F2C0B" w:rsidRPr="005F2C0B" w:rsidRDefault="005F2C0B" w:rsidP="005F2C0B">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ОКПО ___________</w:t>
            </w:r>
          </w:p>
          <w:p w:rsidR="005F2C0B" w:rsidRPr="005F2C0B" w:rsidRDefault="005F2C0B" w:rsidP="005F2C0B">
            <w:pPr>
              <w:pStyle w:val="1"/>
              <w:numPr>
                <w:ilvl w:val="0"/>
                <w:numId w:val="0"/>
              </w:numPr>
              <w:spacing w:before="0" w:after="0"/>
              <w:rPr>
                <w:rFonts w:ascii="Times New Roman" w:hAnsi="Times New Roman"/>
                <w:b w:val="0"/>
                <w:bCs/>
                <w:sz w:val="22"/>
                <w:szCs w:val="22"/>
              </w:rPr>
            </w:pPr>
          </w:p>
          <w:p w:rsidR="005F2C0B" w:rsidRPr="005F2C0B" w:rsidRDefault="005F2C0B" w:rsidP="005F2C0B">
            <w:pPr>
              <w:pStyle w:val="1"/>
              <w:numPr>
                <w:ilvl w:val="0"/>
                <w:numId w:val="0"/>
              </w:numPr>
              <w:spacing w:before="0" w:after="0"/>
              <w:rPr>
                <w:rFonts w:ascii="Times New Roman" w:hAnsi="Times New Roman"/>
                <w:b w:val="0"/>
                <w:bCs/>
                <w:sz w:val="22"/>
                <w:szCs w:val="22"/>
              </w:rPr>
            </w:pPr>
          </w:p>
          <w:p w:rsidR="005F2C0B" w:rsidRPr="005F2C0B" w:rsidRDefault="005F2C0B" w:rsidP="005F2C0B">
            <w:pPr>
              <w:pStyle w:val="1"/>
              <w:numPr>
                <w:ilvl w:val="0"/>
                <w:numId w:val="0"/>
              </w:numPr>
              <w:spacing w:before="0" w:after="0"/>
              <w:rPr>
                <w:rFonts w:ascii="Times New Roman" w:hAnsi="Times New Roman"/>
                <w:b w:val="0"/>
                <w:bCs/>
                <w:sz w:val="22"/>
                <w:szCs w:val="22"/>
              </w:rPr>
            </w:pPr>
          </w:p>
          <w:p w:rsidR="005F2C0B" w:rsidRPr="005F2C0B" w:rsidRDefault="005F2C0B" w:rsidP="00835487">
            <w:pPr>
              <w:rPr>
                <w:sz w:val="22"/>
                <w:szCs w:val="22"/>
              </w:rPr>
            </w:pPr>
          </w:p>
          <w:p w:rsidR="005F2C0B" w:rsidRPr="005F2C0B" w:rsidRDefault="005F2C0B" w:rsidP="00835487">
            <w:pPr>
              <w:rPr>
                <w:sz w:val="22"/>
                <w:szCs w:val="22"/>
              </w:rPr>
            </w:pPr>
          </w:p>
          <w:p w:rsidR="005F2C0B" w:rsidRPr="005F2C0B" w:rsidRDefault="005F2C0B" w:rsidP="005F2C0B">
            <w:pPr>
              <w:pStyle w:val="1"/>
              <w:numPr>
                <w:ilvl w:val="0"/>
                <w:numId w:val="0"/>
              </w:numPr>
              <w:spacing w:before="0" w:after="0"/>
              <w:rPr>
                <w:rFonts w:ascii="Times New Roman" w:hAnsi="Times New Roman"/>
                <w:bCs/>
                <w:sz w:val="22"/>
                <w:szCs w:val="22"/>
              </w:rPr>
            </w:pPr>
            <w:r w:rsidRPr="005F2C0B">
              <w:rPr>
                <w:rFonts w:ascii="Times New Roman" w:hAnsi="Times New Roman"/>
                <w:bCs/>
                <w:sz w:val="22"/>
                <w:szCs w:val="22"/>
              </w:rPr>
              <w:t>Генеральный директор</w:t>
            </w:r>
          </w:p>
          <w:p w:rsidR="005F2C0B" w:rsidRPr="005F2C0B" w:rsidRDefault="005F2C0B" w:rsidP="005F2C0B">
            <w:pPr>
              <w:pStyle w:val="1"/>
              <w:numPr>
                <w:ilvl w:val="0"/>
                <w:numId w:val="0"/>
              </w:numPr>
              <w:spacing w:before="0" w:after="0"/>
              <w:rPr>
                <w:rFonts w:ascii="Times New Roman" w:hAnsi="Times New Roman"/>
                <w:bCs/>
                <w:sz w:val="22"/>
                <w:szCs w:val="22"/>
              </w:rPr>
            </w:pPr>
            <w:r w:rsidRPr="005F2C0B">
              <w:rPr>
                <w:rFonts w:ascii="Times New Roman" w:hAnsi="Times New Roman"/>
                <w:bCs/>
                <w:sz w:val="22"/>
                <w:szCs w:val="22"/>
              </w:rPr>
              <w:t>Наименование организации</w:t>
            </w:r>
          </w:p>
          <w:p w:rsidR="005F2C0B" w:rsidRPr="005F2C0B" w:rsidRDefault="005F2C0B" w:rsidP="005F2C0B">
            <w:pPr>
              <w:pStyle w:val="1"/>
              <w:numPr>
                <w:ilvl w:val="0"/>
                <w:numId w:val="0"/>
              </w:numPr>
              <w:spacing w:before="0" w:after="0"/>
              <w:rPr>
                <w:rFonts w:ascii="Times New Roman" w:hAnsi="Times New Roman"/>
                <w:bCs/>
                <w:sz w:val="22"/>
                <w:szCs w:val="22"/>
              </w:rPr>
            </w:pPr>
          </w:p>
          <w:p w:rsidR="005F2C0B" w:rsidRPr="005F2C0B" w:rsidRDefault="005F2C0B" w:rsidP="005F2C0B">
            <w:pPr>
              <w:pStyle w:val="1"/>
              <w:numPr>
                <w:ilvl w:val="0"/>
                <w:numId w:val="0"/>
              </w:numPr>
              <w:spacing w:before="0" w:after="0"/>
              <w:rPr>
                <w:rFonts w:ascii="Times New Roman" w:hAnsi="Times New Roman"/>
                <w:b w:val="0"/>
                <w:bCs/>
                <w:sz w:val="22"/>
                <w:szCs w:val="22"/>
              </w:rPr>
            </w:pPr>
            <w:r w:rsidRPr="005F2C0B">
              <w:rPr>
                <w:rFonts w:ascii="Times New Roman" w:hAnsi="Times New Roman"/>
                <w:bCs/>
                <w:sz w:val="22"/>
                <w:szCs w:val="22"/>
              </w:rPr>
              <w:t>________________(_____________)</w:t>
            </w:r>
          </w:p>
        </w:tc>
        <w:tc>
          <w:tcPr>
            <w:tcW w:w="4786" w:type="dxa"/>
          </w:tcPr>
          <w:p w:rsidR="005F2C0B" w:rsidRPr="005F2C0B" w:rsidRDefault="005F2C0B" w:rsidP="005F2C0B">
            <w:pPr>
              <w:pStyle w:val="1"/>
              <w:numPr>
                <w:ilvl w:val="0"/>
                <w:numId w:val="0"/>
              </w:numPr>
              <w:spacing w:before="0" w:after="0"/>
              <w:rPr>
                <w:rFonts w:ascii="Times New Roman" w:hAnsi="Times New Roman"/>
                <w:bCs/>
                <w:sz w:val="22"/>
                <w:szCs w:val="22"/>
              </w:rPr>
            </w:pPr>
            <w:r w:rsidRPr="005F2C0B">
              <w:rPr>
                <w:rFonts w:ascii="Times New Roman" w:hAnsi="Times New Roman"/>
                <w:bCs/>
                <w:sz w:val="22"/>
                <w:szCs w:val="22"/>
              </w:rPr>
              <w:t xml:space="preserve">ПОКУПАТЕЛЬ:  </w:t>
            </w:r>
          </w:p>
          <w:p w:rsidR="005F2C0B" w:rsidRPr="005F2C0B" w:rsidRDefault="005F2C0B" w:rsidP="005F2C0B">
            <w:pPr>
              <w:pStyle w:val="1"/>
              <w:numPr>
                <w:ilvl w:val="0"/>
                <w:numId w:val="0"/>
              </w:numPr>
              <w:spacing w:before="0" w:after="0"/>
              <w:rPr>
                <w:rFonts w:ascii="Times New Roman" w:hAnsi="Times New Roman"/>
                <w:bCs/>
                <w:sz w:val="22"/>
                <w:szCs w:val="22"/>
              </w:rPr>
            </w:pPr>
            <w:r w:rsidRPr="005F2C0B">
              <w:rPr>
                <w:rFonts w:ascii="Times New Roman" w:hAnsi="Times New Roman"/>
                <w:bCs/>
                <w:sz w:val="22"/>
                <w:szCs w:val="22"/>
              </w:rPr>
              <w:t>ПАО «</w:t>
            </w:r>
            <w:proofErr w:type="spellStart"/>
            <w:r w:rsidRPr="005F2C0B">
              <w:rPr>
                <w:rFonts w:ascii="Times New Roman" w:hAnsi="Times New Roman"/>
                <w:bCs/>
                <w:sz w:val="22"/>
                <w:szCs w:val="22"/>
              </w:rPr>
              <w:t>Юнипро</w:t>
            </w:r>
            <w:proofErr w:type="spellEnd"/>
            <w:r w:rsidRPr="005F2C0B">
              <w:rPr>
                <w:rFonts w:ascii="Times New Roman" w:hAnsi="Times New Roman"/>
                <w:bCs/>
                <w:sz w:val="22"/>
                <w:szCs w:val="22"/>
              </w:rPr>
              <w:t>»</w:t>
            </w:r>
          </w:p>
          <w:p w:rsidR="005F2C0B" w:rsidRPr="005F2C0B" w:rsidRDefault="005F2C0B" w:rsidP="005F2C0B">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Местонахождение:</w:t>
            </w:r>
          </w:p>
          <w:p w:rsidR="005F2C0B" w:rsidRPr="005F2C0B" w:rsidRDefault="005F2C0B" w:rsidP="005F2C0B">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 xml:space="preserve">628406, Россия, Тюменская обл., </w:t>
            </w:r>
          </w:p>
          <w:p w:rsidR="005F2C0B" w:rsidRPr="005F2C0B" w:rsidRDefault="005F2C0B" w:rsidP="005F2C0B">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 xml:space="preserve">Ханты-Мансийский автономный округ – Югра, г. Сургут, ул. </w:t>
            </w:r>
            <w:proofErr w:type="spellStart"/>
            <w:r w:rsidRPr="005F2C0B">
              <w:rPr>
                <w:rFonts w:ascii="Times New Roman" w:hAnsi="Times New Roman"/>
                <w:b w:val="0"/>
                <w:bCs/>
                <w:sz w:val="22"/>
                <w:szCs w:val="22"/>
              </w:rPr>
              <w:t>Энергостроителей</w:t>
            </w:r>
            <w:proofErr w:type="spellEnd"/>
            <w:r w:rsidRPr="005F2C0B">
              <w:rPr>
                <w:rFonts w:ascii="Times New Roman" w:hAnsi="Times New Roman"/>
                <w:b w:val="0"/>
                <w:bCs/>
                <w:sz w:val="22"/>
                <w:szCs w:val="22"/>
              </w:rPr>
              <w:t>, д.</w:t>
            </w:r>
            <w:proofErr w:type="gramStart"/>
            <w:r w:rsidRPr="005F2C0B">
              <w:rPr>
                <w:rFonts w:ascii="Times New Roman" w:hAnsi="Times New Roman"/>
                <w:b w:val="0"/>
                <w:bCs/>
                <w:sz w:val="22"/>
                <w:szCs w:val="22"/>
              </w:rPr>
              <w:t>23,сооружение</w:t>
            </w:r>
            <w:proofErr w:type="gramEnd"/>
            <w:r w:rsidRPr="005F2C0B">
              <w:rPr>
                <w:rFonts w:ascii="Times New Roman" w:hAnsi="Times New Roman"/>
                <w:b w:val="0"/>
                <w:bCs/>
                <w:sz w:val="22"/>
                <w:szCs w:val="22"/>
              </w:rPr>
              <w:t>34.</w:t>
            </w:r>
          </w:p>
          <w:p w:rsidR="005F2C0B" w:rsidRPr="005F2C0B" w:rsidRDefault="005F2C0B" w:rsidP="005F2C0B">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Грузополучатель (плательщик):</w:t>
            </w:r>
          </w:p>
          <w:p w:rsidR="005F2C0B" w:rsidRPr="005F2C0B" w:rsidRDefault="005F2C0B" w:rsidP="005F2C0B">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филиал «Шатурская ГРЭС» ПАО «</w:t>
            </w:r>
            <w:proofErr w:type="spellStart"/>
            <w:r w:rsidRPr="005F2C0B">
              <w:rPr>
                <w:rFonts w:ascii="Times New Roman" w:hAnsi="Times New Roman"/>
                <w:b w:val="0"/>
                <w:bCs/>
                <w:sz w:val="22"/>
                <w:szCs w:val="22"/>
              </w:rPr>
              <w:t>Юнипро</w:t>
            </w:r>
            <w:proofErr w:type="spellEnd"/>
            <w:r w:rsidRPr="005F2C0B">
              <w:rPr>
                <w:rFonts w:ascii="Times New Roman" w:hAnsi="Times New Roman"/>
                <w:b w:val="0"/>
                <w:bCs/>
                <w:sz w:val="22"/>
                <w:szCs w:val="22"/>
              </w:rPr>
              <w:t>»</w:t>
            </w:r>
          </w:p>
          <w:p w:rsidR="005F2C0B" w:rsidRPr="005F2C0B" w:rsidRDefault="005F2C0B" w:rsidP="005F2C0B">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 xml:space="preserve">Почтовый адрес: </w:t>
            </w:r>
          </w:p>
          <w:p w:rsidR="005F2C0B" w:rsidRPr="005F2C0B" w:rsidRDefault="005F2C0B" w:rsidP="005F2C0B">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 xml:space="preserve">140700, г Шатура, Московской области,                            </w:t>
            </w:r>
          </w:p>
          <w:p w:rsidR="005F2C0B" w:rsidRPr="005F2C0B" w:rsidRDefault="005F2C0B" w:rsidP="005F2C0B">
            <w:pPr>
              <w:pStyle w:val="1"/>
              <w:numPr>
                <w:ilvl w:val="0"/>
                <w:numId w:val="0"/>
              </w:numPr>
              <w:spacing w:before="0" w:after="0"/>
              <w:rPr>
                <w:rFonts w:ascii="Times New Roman" w:hAnsi="Times New Roman"/>
                <w:b w:val="0"/>
                <w:bCs/>
                <w:sz w:val="22"/>
                <w:szCs w:val="22"/>
              </w:rPr>
            </w:pPr>
            <w:proofErr w:type="spellStart"/>
            <w:r w:rsidRPr="005F2C0B">
              <w:rPr>
                <w:rFonts w:ascii="Times New Roman" w:hAnsi="Times New Roman"/>
                <w:b w:val="0"/>
                <w:bCs/>
                <w:sz w:val="22"/>
                <w:szCs w:val="22"/>
              </w:rPr>
              <w:t>Черноозерский</w:t>
            </w:r>
            <w:proofErr w:type="spellEnd"/>
            <w:r w:rsidRPr="005F2C0B">
              <w:rPr>
                <w:rFonts w:ascii="Times New Roman" w:hAnsi="Times New Roman"/>
                <w:b w:val="0"/>
                <w:bCs/>
                <w:sz w:val="22"/>
                <w:szCs w:val="22"/>
              </w:rPr>
              <w:t xml:space="preserve"> проезд, дом 5.</w:t>
            </w:r>
          </w:p>
          <w:p w:rsidR="005F2C0B" w:rsidRPr="005F2C0B" w:rsidRDefault="005F2C0B" w:rsidP="005F2C0B">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 xml:space="preserve">Платёжные реквизиты: </w:t>
            </w:r>
          </w:p>
          <w:p w:rsidR="005F2C0B" w:rsidRPr="005F2C0B" w:rsidRDefault="005F2C0B" w:rsidP="005F2C0B">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р/</w:t>
            </w:r>
            <w:proofErr w:type="gramStart"/>
            <w:r w:rsidRPr="005F2C0B">
              <w:rPr>
                <w:rFonts w:ascii="Times New Roman" w:hAnsi="Times New Roman"/>
                <w:b w:val="0"/>
                <w:bCs/>
                <w:sz w:val="22"/>
                <w:szCs w:val="22"/>
              </w:rPr>
              <w:t>с  40702810792000000445</w:t>
            </w:r>
            <w:proofErr w:type="gramEnd"/>
          </w:p>
          <w:p w:rsidR="005F2C0B" w:rsidRPr="005F2C0B" w:rsidRDefault="005F2C0B" w:rsidP="005F2C0B">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к/</w:t>
            </w:r>
            <w:proofErr w:type="gramStart"/>
            <w:r w:rsidRPr="005F2C0B">
              <w:rPr>
                <w:rFonts w:ascii="Times New Roman" w:hAnsi="Times New Roman"/>
                <w:b w:val="0"/>
                <w:bCs/>
                <w:sz w:val="22"/>
                <w:szCs w:val="22"/>
              </w:rPr>
              <w:t>с  30101810200000000823</w:t>
            </w:r>
            <w:proofErr w:type="gramEnd"/>
          </w:p>
          <w:p w:rsidR="005F2C0B" w:rsidRPr="005F2C0B" w:rsidRDefault="005F2C0B" w:rsidP="005F2C0B">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в Банке ГПБ (АО) г. Москва</w:t>
            </w:r>
          </w:p>
          <w:p w:rsidR="005F2C0B" w:rsidRPr="005F2C0B" w:rsidRDefault="005F2C0B" w:rsidP="005F2C0B">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БИК 044525823</w:t>
            </w:r>
          </w:p>
          <w:p w:rsidR="005F2C0B" w:rsidRPr="005F2C0B" w:rsidRDefault="005F2C0B" w:rsidP="005F2C0B">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ИНН 8602067092</w:t>
            </w:r>
          </w:p>
          <w:p w:rsidR="005F2C0B" w:rsidRPr="005F2C0B" w:rsidRDefault="005F2C0B" w:rsidP="005F2C0B">
            <w:pPr>
              <w:pStyle w:val="1"/>
              <w:numPr>
                <w:ilvl w:val="0"/>
                <w:numId w:val="0"/>
              </w:numPr>
              <w:spacing w:before="0" w:after="0"/>
              <w:rPr>
                <w:rFonts w:ascii="Times New Roman" w:hAnsi="Times New Roman"/>
                <w:b w:val="0"/>
                <w:bCs/>
                <w:sz w:val="22"/>
                <w:szCs w:val="22"/>
              </w:rPr>
            </w:pPr>
            <w:r w:rsidRPr="005F2C0B">
              <w:rPr>
                <w:rFonts w:ascii="Times New Roman" w:hAnsi="Times New Roman"/>
                <w:b w:val="0"/>
                <w:bCs/>
                <w:sz w:val="22"/>
                <w:szCs w:val="22"/>
              </w:rPr>
              <w:t>КПП 504902001</w:t>
            </w:r>
          </w:p>
          <w:p w:rsidR="005F2C0B" w:rsidRPr="005F2C0B" w:rsidRDefault="005F2C0B" w:rsidP="00835487">
            <w:pPr>
              <w:rPr>
                <w:sz w:val="22"/>
                <w:szCs w:val="22"/>
              </w:rPr>
            </w:pPr>
          </w:p>
          <w:p w:rsidR="005F2C0B" w:rsidRPr="005F2C0B" w:rsidRDefault="005F2C0B" w:rsidP="005F2C0B">
            <w:pPr>
              <w:pStyle w:val="1"/>
              <w:numPr>
                <w:ilvl w:val="0"/>
                <w:numId w:val="0"/>
              </w:numPr>
              <w:spacing w:before="0" w:after="0"/>
              <w:rPr>
                <w:rFonts w:ascii="Times New Roman" w:hAnsi="Times New Roman"/>
                <w:bCs/>
                <w:sz w:val="22"/>
                <w:szCs w:val="22"/>
              </w:rPr>
            </w:pPr>
            <w:r w:rsidRPr="005F2C0B">
              <w:rPr>
                <w:rFonts w:ascii="Times New Roman" w:hAnsi="Times New Roman"/>
                <w:bCs/>
                <w:sz w:val="22"/>
                <w:szCs w:val="22"/>
              </w:rPr>
              <w:t>Директора Филиала «Шатурская ГРЭС»</w:t>
            </w:r>
          </w:p>
          <w:p w:rsidR="005F2C0B" w:rsidRPr="005F2C0B" w:rsidRDefault="005F2C0B" w:rsidP="005F2C0B">
            <w:pPr>
              <w:pStyle w:val="1"/>
              <w:numPr>
                <w:ilvl w:val="0"/>
                <w:numId w:val="0"/>
              </w:numPr>
              <w:spacing w:before="0" w:after="0"/>
              <w:rPr>
                <w:rFonts w:ascii="Times New Roman" w:hAnsi="Times New Roman"/>
                <w:bCs/>
                <w:sz w:val="22"/>
                <w:szCs w:val="22"/>
              </w:rPr>
            </w:pPr>
            <w:r w:rsidRPr="005F2C0B">
              <w:rPr>
                <w:rFonts w:ascii="Times New Roman" w:hAnsi="Times New Roman"/>
                <w:bCs/>
                <w:sz w:val="22"/>
                <w:szCs w:val="22"/>
              </w:rPr>
              <w:t>ПАО «</w:t>
            </w:r>
            <w:proofErr w:type="spellStart"/>
            <w:r w:rsidRPr="005F2C0B">
              <w:rPr>
                <w:rFonts w:ascii="Times New Roman" w:hAnsi="Times New Roman"/>
                <w:bCs/>
                <w:sz w:val="22"/>
                <w:szCs w:val="22"/>
              </w:rPr>
              <w:t>Юнипро</w:t>
            </w:r>
            <w:proofErr w:type="spellEnd"/>
            <w:r w:rsidRPr="005F2C0B">
              <w:rPr>
                <w:rFonts w:ascii="Times New Roman" w:hAnsi="Times New Roman"/>
                <w:bCs/>
                <w:sz w:val="22"/>
                <w:szCs w:val="22"/>
              </w:rPr>
              <w:t>»</w:t>
            </w:r>
          </w:p>
          <w:p w:rsidR="005F2C0B" w:rsidRPr="005F2C0B" w:rsidRDefault="005F2C0B" w:rsidP="005F2C0B">
            <w:pPr>
              <w:pStyle w:val="1"/>
              <w:numPr>
                <w:ilvl w:val="0"/>
                <w:numId w:val="0"/>
              </w:numPr>
              <w:spacing w:before="0" w:after="0"/>
              <w:rPr>
                <w:rFonts w:ascii="Times New Roman" w:hAnsi="Times New Roman"/>
                <w:bCs/>
                <w:sz w:val="22"/>
                <w:szCs w:val="22"/>
              </w:rPr>
            </w:pPr>
          </w:p>
          <w:p w:rsidR="005F2C0B" w:rsidRPr="005F2C0B" w:rsidRDefault="005F2C0B" w:rsidP="005F2C0B">
            <w:pPr>
              <w:pStyle w:val="1"/>
              <w:numPr>
                <w:ilvl w:val="0"/>
                <w:numId w:val="0"/>
              </w:numPr>
              <w:spacing w:before="0" w:after="0"/>
              <w:rPr>
                <w:rFonts w:ascii="Times New Roman" w:hAnsi="Times New Roman"/>
                <w:bCs/>
                <w:sz w:val="22"/>
                <w:szCs w:val="22"/>
              </w:rPr>
            </w:pPr>
            <w:r w:rsidRPr="005F2C0B">
              <w:rPr>
                <w:rFonts w:ascii="Times New Roman" w:hAnsi="Times New Roman"/>
                <w:bCs/>
                <w:sz w:val="22"/>
                <w:szCs w:val="22"/>
              </w:rPr>
              <w:t>_____________________</w:t>
            </w:r>
            <w:proofErr w:type="gramStart"/>
            <w:r w:rsidRPr="005F2C0B">
              <w:rPr>
                <w:rFonts w:ascii="Times New Roman" w:hAnsi="Times New Roman"/>
                <w:bCs/>
                <w:sz w:val="22"/>
                <w:szCs w:val="22"/>
              </w:rPr>
              <w:t>_(</w:t>
            </w:r>
            <w:proofErr w:type="spellStart"/>
            <w:proofErr w:type="gramEnd"/>
            <w:r w:rsidRPr="005F2C0B">
              <w:rPr>
                <w:rFonts w:ascii="Times New Roman" w:hAnsi="Times New Roman"/>
                <w:bCs/>
                <w:sz w:val="22"/>
                <w:szCs w:val="22"/>
              </w:rPr>
              <w:t>Бакурин</w:t>
            </w:r>
            <w:proofErr w:type="spellEnd"/>
            <w:r w:rsidRPr="005F2C0B">
              <w:rPr>
                <w:rFonts w:ascii="Times New Roman" w:hAnsi="Times New Roman"/>
                <w:bCs/>
                <w:sz w:val="22"/>
                <w:szCs w:val="22"/>
              </w:rPr>
              <w:t xml:space="preserve"> С.Ф.)</w:t>
            </w:r>
          </w:p>
          <w:p w:rsidR="005F2C0B" w:rsidRPr="005F2C0B" w:rsidRDefault="005F2C0B" w:rsidP="005F2C0B">
            <w:pPr>
              <w:pStyle w:val="1"/>
              <w:numPr>
                <w:ilvl w:val="0"/>
                <w:numId w:val="0"/>
              </w:numPr>
              <w:spacing w:before="0" w:after="0"/>
              <w:rPr>
                <w:rFonts w:ascii="Times New Roman" w:hAnsi="Times New Roman"/>
                <w:b w:val="0"/>
                <w:bCs/>
                <w:sz w:val="22"/>
                <w:szCs w:val="22"/>
              </w:rPr>
            </w:pPr>
          </w:p>
        </w:tc>
      </w:tr>
    </w:tbl>
    <w:p w:rsidR="005F2C0B" w:rsidRPr="005F2C0B" w:rsidRDefault="005F2C0B" w:rsidP="005F2C0B">
      <w:pPr>
        <w:jc w:val="right"/>
        <w:rPr>
          <w:b/>
          <w:i/>
          <w:sz w:val="22"/>
          <w:szCs w:val="22"/>
        </w:rPr>
      </w:pPr>
    </w:p>
    <w:p w:rsidR="005F2C0B" w:rsidRPr="005F2C0B" w:rsidRDefault="005F2C0B" w:rsidP="005F2C0B">
      <w:pPr>
        <w:jc w:val="right"/>
        <w:rPr>
          <w:b/>
          <w:i/>
          <w:sz w:val="22"/>
          <w:szCs w:val="22"/>
        </w:rPr>
      </w:pPr>
    </w:p>
    <w:p w:rsidR="005F2C0B" w:rsidRPr="005F2C0B" w:rsidRDefault="005F2C0B" w:rsidP="005F2C0B">
      <w:pPr>
        <w:jc w:val="center"/>
        <w:rPr>
          <w:b/>
          <w:i/>
          <w:sz w:val="22"/>
          <w:szCs w:val="22"/>
        </w:rPr>
      </w:pPr>
      <w:r w:rsidRPr="005F2C0B">
        <w:rPr>
          <w:b/>
          <w:i/>
          <w:sz w:val="22"/>
          <w:szCs w:val="22"/>
        </w:rPr>
        <w:t xml:space="preserve">                                                                                                            </w:t>
      </w:r>
    </w:p>
    <w:p w:rsidR="005F2C0B" w:rsidRPr="005F2C0B" w:rsidRDefault="005F2C0B" w:rsidP="005F2C0B">
      <w:pPr>
        <w:jc w:val="center"/>
        <w:rPr>
          <w:b/>
          <w:i/>
          <w:sz w:val="22"/>
          <w:szCs w:val="22"/>
        </w:rPr>
      </w:pPr>
    </w:p>
    <w:p w:rsidR="005F2C0B" w:rsidRPr="005F2C0B" w:rsidRDefault="005F2C0B" w:rsidP="005F2C0B">
      <w:pPr>
        <w:jc w:val="center"/>
        <w:rPr>
          <w:b/>
          <w:i/>
          <w:sz w:val="22"/>
          <w:szCs w:val="22"/>
        </w:rPr>
      </w:pPr>
    </w:p>
    <w:p w:rsidR="005F2C0B" w:rsidRPr="005F2C0B" w:rsidRDefault="005F2C0B" w:rsidP="005F2C0B">
      <w:pPr>
        <w:jc w:val="center"/>
        <w:rPr>
          <w:b/>
          <w:i/>
          <w:sz w:val="22"/>
          <w:szCs w:val="22"/>
        </w:rPr>
      </w:pPr>
    </w:p>
    <w:p w:rsidR="005F2C0B" w:rsidRPr="005F2C0B" w:rsidRDefault="005F2C0B" w:rsidP="005F2C0B">
      <w:pPr>
        <w:jc w:val="center"/>
        <w:rPr>
          <w:b/>
          <w:i/>
          <w:sz w:val="22"/>
          <w:szCs w:val="22"/>
        </w:rPr>
      </w:pPr>
    </w:p>
    <w:p w:rsidR="005F2C0B" w:rsidRPr="005F2C0B" w:rsidRDefault="005F2C0B" w:rsidP="005F2C0B">
      <w:pPr>
        <w:jc w:val="center"/>
        <w:rPr>
          <w:b/>
          <w:i/>
          <w:sz w:val="22"/>
          <w:szCs w:val="22"/>
        </w:rPr>
      </w:pPr>
    </w:p>
    <w:p w:rsidR="005F2C0B" w:rsidRPr="005F2C0B" w:rsidRDefault="005F2C0B" w:rsidP="005F2C0B">
      <w:pPr>
        <w:jc w:val="center"/>
        <w:rPr>
          <w:b/>
          <w:i/>
          <w:sz w:val="22"/>
          <w:szCs w:val="22"/>
        </w:rPr>
      </w:pPr>
    </w:p>
    <w:p w:rsidR="005F2C0B" w:rsidRDefault="005F2C0B" w:rsidP="005F2C0B">
      <w:pPr>
        <w:jc w:val="center"/>
        <w:rPr>
          <w:b/>
          <w:i/>
          <w:sz w:val="22"/>
          <w:szCs w:val="22"/>
        </w:rPr>
      </w:pPr>
    </w:p>
    <w:p w:rsidR="005F2C0B" w:rsidRDefault="005F2C0B" w:rsidP="005F2C0B">
      <w:pPr>
        <w:jc w:val="center"/>
        <w:rPr>
          <w:b/>
          <w:i/>
          <w:sz w:val="22"/>
          <w:szCs w:val="22"/>
        </w:rPr>
      </w:pPr>
    </w:p>
    <w:p w:rsidR="005F2C0B" w:rsidRDefault="005F2C0B" w:rsidP="005F2C0B">
      <w:pPr>
        <w:jc w:val="center"/>
        <w:rPr>
          <w:b/>
          <w:i/>
          <w:sz w:val="22"/>
          <w:szCs w:val="22"/>
        </w:rPr>
      </w:pPr>
    </w:p>
    <w:p w:rsidR="005F2C0B" w:rsidRDefault="005F2C0B" w:rsidP="005F2C0B">
      <w:pPr>
        <w:jc w:val="center"/>
        <w:rPr>
          <w:b/>
          <w:i/>
          <w:sz w:val="22"/>
          <w:szCs w:val="22"/>
        </w:rPr>
      </w:pPr>
    </w:p>
    <w:p w:rsidR="005F2C0B" w:rsidRDefault="005F2C0B" w:rsidP="005F2C0B">
      <w:pPr>
        <w:jc w:val="center"/>
        <w:rPr>
          <w:b/>
          <w:i/>
          <w:sz w:val="22"/>
          <w:szCs w:val="22"/>
        </w:rPr>
      </w:pPr>
    </w:p>
    <w:p w:rsidR="005F2C0B" w:rsidRDefault="005F2C0B" w:rsidP="005F2C0B">
      <w:pPr>
        <w:jc w:val="center"/>
        <w:rPr>
          <w:b/>
          <w:i/>
          <w:sz w:val="22"/>
          <w:szCs w:val="22"/>
        </w:rPr>
      </w:pPr>
    </w:p>
    <w:p w:rsidR="005F2C0B" w:rsidRDefault="005F2C0B" w:rsidP="005F2C0B">
      <w:pPr>
        <w:jc w:val="center"/>
        <w:rPr>
          <w:b/>
          <w:i/>
          <w:sz w:val="22"/>
          <w:szCs w:val="22"/>
        </w:rPr>
      </w:pPr>
    </w:p>
    <w:p w:rsidR="005F2C0B" w:rsidRDefault="005F2C0B" w:rsidP="005F2C0B">
      <w:pPr>
        <w:jc w:val="center"/>
        <w:rPr>
          <w:b/>
          <w:i/>
          <w:sz w:val="22"/>
          <w:szCs w:val="22"/>
        </w:rPr>
      </w:pPr>
    </w:p>
    <w:p w:rsidR="005F2C0B" w:rsidRDefault="005F2C0B" w:rsidP="005F2C0B">
      <w:pPr>
        <w:jc w:val="center"/>
        <w:rPr>
          <w:b/>
          <w:i/>
          <w:sz w:val="22"/>
          <w:szCs w:val="22"/>
        </w:rPr>
      </w:pPr>
    </w:p>
    <w:p w:rsidR="005F2C0B" w:rsidRDefault="005F2C0B" w:rsidP="005F2C0B">
      <w:pPr>
        <w:jc w:val="center"/>
        <w:rPr>
          <w:b/>
          <w:i/>
          <w:sz w:val="22"/>
          <w:szCs w:val="22"/>
        </w:rPr>
      </w:pPr>
    </w:p>
    <w:p w:rsidR="005F2C0B" w:rsidRPr="005F2C0B" w:rsidRDefault="005F2C0B" w:rsidP="005F2C0B">
      <w:pPr>
        <w:jc w:val="center"/>
        <w:rPr>
          <w:b/>
          <w:i/>
          <w:sz w:val="22"/>
          <w:szCs w:val="22"/>
        </w:rPr>
      </w:pPr>
    </w:p>
    <w:p w:rsidR="005F2C0B" w:rsidRPr="005F2C0B" w:rsidRDefault="005F2C0B" w:rsidP="005F2C0B">
      <w:pPr>
        <w:jc w:val="right"/>
        <w:rPr>
          <w:b/>
          <w:i/>
          <w:sz w:val="22"/>
          <w:szCs w:val="22"/>
        </w:rPr>
      </w:pPr>
      <w:r w:rsidRPr="005F2C0B">
        <w:rPr>
          <w:b/>
          <w:i/>
          <w:sz w:val="22"/>
          <w:szCs w:val="22"/>
        </w:rPr>
        <w:lastRenderedPageBreak/>
        <w:t>Приложение №1</w:t>
      </w:r>
    </w:p>
    <w:p w:rsidR="005F2C0B" w:rsidRPr="005F2C0B" w:rsidRDefault="005F2C0B" w:rsidP="005F2C0B">
      <w:pPr>
        <w:jc w:val="center"/>
        <w:rPr>
          <w:b/>
          <w:sz w:val="22"/>
          <w:szCs w:val="22"/>
        </w:rPr>
      </w:pPr>
    </w:p>
    <w:p w:rsidR="005F2C0B" w:rsidRPr="005F2C0B" w:rsidRDefault="005F2C0B" w:rsidP="005F2C0B">
      <w:pPr>
        <w:jc w:val="center"/>
        <w:rPr>
          <w:b/>
          <w:sz w:val="22"/>
          <w:szCs w:val="22"/>
        </w:rPr>
      </w:pPr>
      <w:r w:rsidRPr="005F2C0B">
        <w:rPr>
          <w:b/>
          <w:sz w:val="22"/>
          <w:szCs w:val="22"/>
        </w:rPr>
        <w:t>Протокол согласования цен</w:t>
      </w:r>
    </w:p>
    <w:p w:rsidR="005F2C0B" w:rsidRPr="005F2C0B" w:rsidRDefault="005F2C0B" w:rsidP="005F2C0B">
      <w:pPr>
        <w:jc w:val="center"/>
        <w:rPr>
          <w:b/>
          <w:sz w:val="22"/>
          <w:szCs w:val="22"/>
        </w:rPr>
      </w:pPr>
      <w:r w:rsidRPr="005F2C0B">
        <w:rPr>
          <w:b/>
          <w:sz w:val="22"/>
          <w:szCs w:val="22"/>
        </w:rPr>
        <w:t>к рамочному договору № ________ от _</w:t>
      </w:r>
      <w:proofErr w:type="gramStart"/>
      <w:r w:rsidRPr="005F2C0B">
        <w:rPr>
          <w:b/>
          <w:sz w:val="22"/>
          <w:szCs w:val="22"/>
        </w:rPr>
        <w:t>_._</w:t>
      </w:r>
      <w:proofErr w:type="gramEnd"/>
      <w:r w:rsidRPr="005F2C0B">
        <w:rPr>
          <w:b/>
          <w:sz w:val="22"/>
          <w:szCs w:val="22"/>
        </w:rPr>
        <w:t>_.2016г.</w:t>
      </w:r>
    </w:p>
    <w:p w:rsidR="005F2C0B" w:rsidRPr="005F2C0B" w:rsidRDefault="005F2C0B" w:rsidP="005F2C0B">
      <w:pPr>
        <w:jc w:val="center"/>
        <w:rPr>
          <w:b/>
          <w:sz w:val="22"/>
          <w:szCs w:val="22"/>
        </w:rPr>
      </w:pPr>
    </w:p>
    <w:p w:rsidR="005F2C0B" w:rsidRPr="005F2C0B" w:rsidRDefault="005F2C0B" w:rsidP="005F2C0B">
      <w:pPr>
        <w:rPr>
          <w:b/>
          <w:sz w:val="22"/>
          <w:szCs w:val="22"/>
        </w:rPr>
      </w:pPr>
      <w:r w:rsidRPr="005F2C0B">
        <w:rPr>
          <w:b/>
          <w:sz w:val="22"/>
          <w:szCs w:val="22"/>
        </w:rPr>
        <w:t xml:space="preserve">       </w:t>
      </w:r>
      <w:proofErr w:type="spellStart"/>
      <w:r w:rsidRPr="005F2C0B">
        <w:rPr>
          <w:b/>
          <w:sz w:val="22"/>
          <w:szCs w:val="22"/>
        </w:rPr>
        <w:t>г.Шатура</w:t>
      </w:r>
      <w:proofErr w:type="spellEnd"/>
      <w:r w:rsidRPr="005F2C0B">
        <w:rPr>
          <w:b/>
          <w:sz w:val="22"/>
          <w:szCs w:val="22"/>
        </w:rPr>
        <w:t>, Московская обл.                                                 «__» ________ 2016г.</w:t>
      </w:r>
    </w:p>
    <w:p w:rsidR="005F2C0B" w:rsidRPr="005F2C0B" w:rsidRDefault="005F2C0B" w:rsidP="005F2C0B">
      <w:pPr>
        <w:jc w:val="center"/>
        <w:rPr>
          <w:b/>
          <w:sz w:val="22"/>
          <w:szCs w:val="22"/>
        </w:rPr>
      </w:pPr>
    </w:p>
    <w:p w:rsidR="005F2C0B" w:rsidRPr="005F2C0B" w:rsidRDefault="005F2C0B" w:rsidP="005F2C0B">
      <w:pPr>
        <w:jc w:val="center"/>
        <w:rPr>
          <w:sz w:val="22"/>
          <w:szCs w:val="22"/>
        </w:rPr>
      </w:pPr>
    </w:p>
    <w:p w:rsidR="005F2C0B" w:rsidRPr="005F2C0B" w:rsidRDefault="005F2C0B" w:rsidP="005F2C0B">
      <w:pPr>
        <w:pStyle w:val="36"/>
        <w:rPr>
          <w:sz w:val="22"/>
          <w:szCs w:val="22"/>
        </w:rPr>
      </w:pPr>
      <w:r w:rsidRPr="005F2C0B">
        <w:rPr>
          <w:sz w:val="22"/>
          <w:szCs w:val="22"/>
        </w:rPr>
        <w:t xml:space="preserve">Мы, нижеподписавшиеся, от лица Поставщика – Генеральный директор   </w:t>
      </w:r>
      <w:r w:rsidRPr="005F2C0B">
        <w:rPr>
          <w:b/>
          <w:sz w:val="22"/>
          <w:szCs w:val="22"/>
        </w:rPr>
        <w:t>Наименование организации</w:t>
      </w:r>
      <w:r w:rsidRPr="005F2C0B">
        <w:rPr>
          <w:sz w:val="22"/>
          <w:szCs w:val="22"/>
        </w:rPr>
        <w:t xml:space="preserve"> и </w:t>
      </w:r>
      <w:proofErr w:type="gramStart"/>
      <w:r w:rsidRPr="005F2C0B">
        <w:rPr>
          <w:sz w:val="22"/>
          <w:szCs w:val="22"/>
        </w:rPr>
        <w:t>от  лица</w:t>
      </w:r>
      <w:proofErr w:type="gramEnd"/>
      <w:r w:rsidRPr="005F2C0B">
        <w:rPr>
          <w:sz w:val="22"/>
          <w:szCs w:val="22"/>
        </w:rPr>
        <w:t xml:space="preserve">   Покупателя – Директора филиала «Шатурская ГРЭС» ПАО «</w:t>
      </w:r>
      <w:proofErr w:type="spellStart"/>
      <w:r w:rsidRPr="005F2C0B">
        <w:rPr>
          <w:sz w:val="22"/>
          <w:szCs w:val="22"/>
        </w:rPr>
        <w:t>Юнипро</w:t>
      </w:r>
      <w:proofErr w:type="spellEnd"/>
      <w:r w:rsidRPr="005F2C0B">
        <w:rPr>
          <w:sz w:val="22"/>
          <w:szCs w:val="22"/>
        </w:rPr>
        <w:t xml:space="preserve">» </w:t>
      </w:r>
      <w:proofErr w:type="spellStart"/>
      <w:r w:rsidRPr="005F2C0B">
        <w:rPr>
          <w:sz w:val="22"/>
          <w:szCs w:val="22"/>
        </w:rPr>
        <w:t>Бакурина</w:t>
      </w:r>
      <w:proofErr w:type="spellEnd"/>
      <w:r w:rsidRPr="005F2C0B">
        <w:rPr>
          <w:sz w:val="22"/>
          <w:szCs w:val="22"/>
        </w:rPr>
        <w:t xml:space="preserve"> С.Ф. во исполнение   Договора   № _______ от __.__.2016г. заключили настоящее  соглашение   о   нижеследующем:</w:t>
      </w:r>
    </w:p>
    <w:p w:rsidR="005F2C0B" w:rsidRPr="005F2C0B" w:rsidRDefault="005F2C0B" w:rsidP="005F2C0B">
      <w:pPr>
        <w:numPr>
          <w:ilvl w:val="0"/>
          <w:numId w:val="38"/>
        </w:numPr>
        <w:spacing w:line="240" w:lineRule="auto"/>
        <w:ind w:left="993" w:hanging="425"/>
        <w:jc w:val="left"/>
        <w:rPr>
          <w:sz w:val="22"/>
          <w:szCs w:val="22"/>
        </w:rPr>
      </w:pPr>
      <w:r w:rsidRPr="005F2C0B">
        <w:rPr>
          <w:sz w:val="22"/>
          <w:szCs w:val="22"/>
        </w:rPr>
        <w:t>Цена на нефтепродукты, поставляемые Поставщиком в адрес Покупателя составляет:</w:t>
      </w:r>
    </w:p>
    <w:p w:rsidR="005F2C0B" w:rsidRPr="005F2C0B" w:rsidRDefault="005F2C0B" w:rsidP="005F2C0B">
      <w:pPr>
        <w:ind w:left="1665"/>
        <w:rPr>
          <w:sz w:val="22"/>
          <w:szCs w:val="22"/>
        </w:rPr>
      </w:pPr>
    </w:p>
    <w:tbl>
      <w:tblPr>
        <w:tblW w:w="9373" w:type="dxa"/>
        <w:jc w:val="center"/>
        <w:tblLook w:val="04A0" w:firstRow="1" w:lastRow="0" w:firstColumn="1" w:lastColumn="0" w:noHBand="0" w:noVBand="1"/>
      </w:tblPr>
      <w:tblGrid>
        <w:gridCol w:w="2444"/>
        <w:gridCol w:w="1644"/>
        <w:gridCol w:w="1629"/>
        <w:gridCol w:w="1787"/>
        <w:gridCol w:w="1869"/>
      </w:tblGrid>
      <w:tr w:rsidR="005F2C0B" w:rsidRPr="005F2C0B" w:rsidTr="00835487">
        <w:trPr>
          <w:trHeight w:val="525"/>
          <w:jc w:val="center"/>
        </w:trPr>
        <w:tc>
          <w:tcPr>
            <w:tcW w:w="244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F2C0B" w:rsidRPr="005F2C0B" w:rsidRDefault="005F2C0B" w:rsidP="00835487">
            <w:pPr>
              <w:jc w:val="center"/>
              <w:rPr>
                <w:b/>
                <w:bCs/>
                <w:sz w:val="22"/>
                <w:szCs w:val="22"/>
              </w:rPr>
            </w:pPr>
            <w:r w:rsidRPr="005F2C0B">
              <w:rPr>
                <w:b/>
                <w:bCs/>
                <w:sz w:val="22"/>
                <w:szCs w:val="22"/>
              </w:rPr>
              <w:t>Наименование товара</w:t>
            </w:r>
          </w:p>
        </w:tc>
        <w:tc>
          <w:tcPr>
            <w:tcW w:w="1701" w:type="dxa"/>
            <w:tcBorders>
              <w:top w:val="single" w:sz="4" w:space="0" w:color="auto"/>
              <w:left w:val="single" w:sz="4" w:space="0" w:color="auto"/>
              <w:bottom w:val="single" w:sz="4" w:space="0" w:color="auto"/>
              <w:right w:val="single" w:sz="4" w:space="0" w:color="auto"/>
            </w:tcBorders>
            <w:vAlign w:val="center"/>
          </w:tcPr>
          <w:p w:rsidR="005F2C0B" w:rsidRPr="005F2C0B" w:rsidRDefault="005F2C0B" w:rsidP="00835487">
            <w:pPr>
              <w:jc w:val="center"/>
              <w:rPr>
                <w:b/>
                <w:bCs/>
                <w:sz w:val="22"/>
                <w:szCs w:val="22"/>
              </w:rPr>
            </w:pPr>
            <w:r w:rsidRPr="005F2C0B">
              <w:rPr>
                <w:b/>
                <w:bCs/>
                <w:sz w:val="22"/>
                <w:szCs w:val="22"/>
              </w:rPr>
              <w:t>Марка</w:t>
            </w:r>
          </w:p>
          <w:p w:rsidR="005F2C0B" w:rsidRPr="005F2C0B" w:rsidRDefault="005F2C0B" w:rsidP="00835487">
            <w:pPr>
              <w:jc w:val="center"/>
              <w:rPr>
                <w:b/>
                <w:bCs/>
                <w:sz w:val="22"/>
                <w:szCs w:val="22"/>
              </w:rPr>
            </w:pPr>
            <w:r w:rsidRPr="005F2C0B">
              <w:rPr>
                <w:b/>
                <w:bCs/>
                <w:sz w:val="22"/>
                <w:szCs w:val="22"/>
              </w:rPr>
              <w:t>ГОСТ</w:t>
            </w:r>
          </w:p>
        </w:tc>
        <w:tc>
          <w:tcPr>
            <w:tcW w:w="1701" w:type="dxa"/>
            <w:tcBorders>
              <w:top w:val="single" w:sz="4" w:space="0" w:color="auto"/>
              <w:left w:val="nil"/>
              <w:bottom w:val="single" w:sz="4" w:space="0" w:color="auto"/>
              <w:right w:val="single" w:sz="4" w:space="0" w:color="auto"/>
            </w:tcBorders>
            <w:vAlign w:val="center"/>
          </w:tcPr>
          <w:p w:rsidR="005F2C0B" w:rsidRPr="005F2C0B" w:rsidRDefault="005F2C0B" w:rsidP="00835487">
            <w:pPr>
              <w:jc w:val="center"/>
              <w:rPr>
                <w:b/>
                <w:bCs/>
                <w:sz w:val="22"/>
                <w:szCs w:val="22"/>
              </w:rPr>
            </w:pPr>
            <w:r w:rsidRPr="005F2C0B">
              <w:rPr>
                <w:b/>
                <w:bCs/>
                <w:sz w:val="22"/>
                <w:szCs w:val="22"/>
              </w:rPr>
              <w:t xml:space="preserve"> Количество</w:t>
            </w:r>
          </w:p>
          <w:p w:rsidR="005F2C0B" w:rsidRPr="005F2C0B" w:rsidRDefault="005F2C0B" w:rsidP="00835487">
            <w:pPr>
              <w:jc w:val="center"/>
              <w:rPr>
                <w:b/>
                <w:bCs/>
                <w:i/>
                <w:sz w:val="22"/>
                <w:szCs w:val="22"/>
              </w:rPr>
            </w:pPr>
            <w:r w:rsidRPr="005F2C0B">
              <w:rPr>
                <w:b/>
                <w:bCs/>
                <w:i/>
                <w:sz w:val="22"/>
                <w:szCs w:val="22"/>
              </w:rPr>
              <w:t>литр</w:t>
            </w:r>
          </w:p>
        </w:tc>
        <w:tc>
          <w:tcPr>
            <w:tcW w:w="1826" w:type="dxa"/>
            <w:tcBorders>
              <w:top w:val="single" w:sz="4" w:space="0" w:color="auto"/>
              <w:left w:val="nil"/>
              <w:bottom w:val="single" w:sz="4" w:space="0" w:color="auto"/>
              <w:right w:val="single" w:sz="4" w:space="0" w:color="auto"/>
            </w:tcBorders>
            <w:vAlign w:val="center"/>
          </w:tcPr>
          <w:p w:rsidR="005F2C0B" w:rsidRPr="005F2C0B" w:rsidRDefault="005F2C0B" w:rsidP="00835487">
            <w:pPr>
              <w:jc w:val="center"/>
              <w:rPr>
                <w:b/>
                <w:bCs/>
                <w:sz w:val="22"/>
                <w:szCs w:val="22"/>
              </w:rPr>
            </w:pPr>
            <w:r w:rsidRPr="005F2C0B">
              <w:rPr>
                <w:b/>
                <w:bCs/>
                <w:sz w:val="22"/>
                <w:szCs w:val="22"/>
              </w:rPr>
              <w:t>Цена за литр</w:t>
            </w:r>
          </w:p>
          <w:p w:rsidR="005F2C0B" w:rsidRPr="005F2C0B" w:rsidRDefault="005F2C0B" w:rsidP="00835487">
            <w:pPr>
              <w:jc w:val="center"/>
              <w:rPr>
                <w:b/>
                <w:bCs/>
                <w:i/>
                <w:sz w:val="22"/>
                <w:szCs w:val="22"/>
              </w:rPr>
            </w:pPr>
            <w:r w:rsidRPr="005F2C0B">
              <w:rPr>
                <w:b/>
                <w:bCs/>
                <w:i/>
                <w:sz w:val="22"/>
                <w:szCs w:val="22"/>
              </w:rPr>
              <w:t>руб. с НДС</w:t>
            </w:r>
          </w:p>
        </w:tc>
        <w:tc>
          <w:tcPr>
            <w:tcW w:w="1701" w:type="dxa"/>
            <w:tcBorders>
              <w:top w:val="single" w:sz="4" w:space="0" w:color="auto"/>
              <w:left w:val="single" w:sz="4" w:space="0" w:color="auto"/>
              <w:bottom w:val="single" w:sz="4" w:space="0" w:color="auto"/>
              <w:right w:val="single" w:sz="4" w:space="0" w:color="auto"/>
            </w:tcBorders>
            <w:vAlign w:val="center"/>
          </w:tcPr>
          <w:p w:rsidR="005F2C0B" w:rsidRPr="005F2C0B" w:rsidRDefault="005F2C0B" w:rsidP="00835487">
            <w:pPr>
              <w:jc w:val="center"/>
              <w:rPr>
                <w:b/>
                <w:bCs/>
                <w:sz w:val="22"/>
                <w:szCs w:val="22"/>
              </w:rPr>
            </w:pPr>
            <w:r w:rsidRPr="005F2C0B">
              <w:rPr>
                <w:b/>
                <w:bCs/>
                <w:sz w:val="22"/>
                <w:szCs w:val="22"/>
              </w:rPr>
              <w:t>Стоимость</w:t>
            </w:r>
          </w:p>
          <w:p w:rsidR="005F2C0B" w:rsidRPr="005F2C0B" w:rsidRDefault="005F2C0B" w:rsidP="00835487">
            <w:pPr>
              <w:jc w:val="center"/>
              <w:rPr>
                <w:b/>
                <w:bCs/>
                <w:sz w:val="22"/>
                <w:szCs w:val="22"/>
              </w:rPr>
            </w:pPr>
            <w:r w:rsidRPr="005F2C0B">
              <w:rPr>
                <w:b/>
                <w:bCs/>
                <w:i/>
                <w:sz w:val="22"/>
                <w:szCs w:val="22"/>
              </w:rPr>
              <w:t>руб. с НДС</w:t>
            </w:r>
          </w:p>
        </w:tc>
      </w:tr>
      <w:tr w:rsidR="005F2C0B" w:rsidRPr="005F2C0B" w:rsidTr="00835487">
        <w:trPr>
          <w:trHeight w:val="255"/>
          <w:jc w:val="center"/>
        </w:trPr>
        <w:tc>
          <w:tcPr>
            <w:tcW w:w="2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C0B" w:rsidRPr="005F2C0B" w:rsidRDefault="005F2C0B" w:rsidP="00835487">
            <w:pPr>
              <w:jc w:val="center"/>
              <w:rPr>
                <w:bCs/>
                <w:sz w:val="22"/>
                <w:szCs w:val="22"/>
              </w:rPr>
            </w:pPr>
            <w:r w:rsidRPr="005F2C0B">
              <w:rPr>
                <w:bCs/>
                <w:sz w:val="22"/>
                <w:szCs w:val="22"/>
              </w:rPr>
              <w:t xml:space="preserve">Дизельное топливо </w:t>
            </w:r>
          </w:p>
        </w:tc>
        <w:tc>
          <w:tcPr>
            <w:tcW w:w="1701" w:type="dxa"/>
            <w:tcBorders>
              <w:top w:val="single" w:sz="4" w:space="0" w:color="auto"/>
              <w:left w:val="single" w:sz="4" w:space="0" w:color="auto"/>
              <w:bottom w:val="single" w:sz="4" w:space="0" w:color="auto"/>
              <w:right w:val="single" w:sz="4" w:space="0" w:color="auto"/>
            </w:tcBorders>
            <w:vAlign w:val="center"/>
          </w:tcPr>
          <w:p w:rsidR="005F2C0B" w:rsidRPr="005F2C0B" w:rsidRDefault="005F2C0B" w:rsidP="00835487">
            <w:pPr>
              <w:jc w:val="center"/>
              <w:rPr>
                <w:bCs/>
                <w:sz w:val="22"/>
                <w:szCs w:val="22"/>
              </w:rPr>
            </w:pPr>
          </w:p>
        </w:tc>
        <w:tc>
          <w:tcPr>
            <w:tcW w:w="1701" w:type="dxa"/>
            <w:tcBorders>
              <w:top w:val="single" w:sz="4" w:space="0" w:color="auto"/>
              <w:left w:val="nil"/>
              <w:bottom w:val="single" w:sz="4" w:space="0" w:color="auto"/>
              <w:right w:val="single" w:sz="4" w:space="0" w:color="auto"/>
            </w:tcBorders>
            <w:vAlign w:val="center"/>
          </w:tcPr>
          <w:p w:rsidR="005F2C0B" w:rsidRPr="005F2C0B" w:rsidRDefault="005F2C0B" w:rsidP="00835487">
            <w:pPr>
              <w:jc w:val="center"/>
              <w:rPr>
                <w:bCs/>
                <w:sz w:val="22"/>
                <w:szCs w:val="22"/>
              </w:rPr>
            </w:pPr>
          </w:p>
        </w:tc>
        <w:tc>
          <w:tcPr>
            <w:tcW w:w="1826" w:type="dxa"/>
            <w:tcBorders>
              <w:top w:val="single" w:sz="4" w:space="0" w:color="auto"/>
              <w:left w:val="nil"/>
              <w:bottom w:val="single" w:sz="4" w:space="0" w:color="auto"/>
              <w:right w:val="single" w:sz="4" w:space="0" w:color="auto"/>
            </w:tcBorders>
            <w:vAlign w:val="center"/>
          </w:tcPr>
          <w:p w:rsidR="005F2C0B" w:rsidRPr="005F2C0B" w:rsidRDefault="005F2C0B" w:rsidP="00835487">
            <w:pPr>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F2C0B" w:rsidRPr="005F2C0B" w:rsidRDefault="005F2C0B" w:rsidP="00835487">
            <w:pPr>
              <w:jc w:val="center"/>
              <w:rPr>
                <w:bCs/>
                <w:sz w:val="22"/>
                <w:szCs w:val="22"/>
              </w:rPr>
            </w:pPr>
          </w:p>
        </w:tc>
      </w:tr>
      <w:tr w:rsidR="005F2C0B" w:rsidRPr="005F2C0B" w:rsidTr="00835487">
        <w:trPr>
          <w:trHeight w:val="255"/>
          <w:jc w:val="center"/>
        </w:trPr>
        <w:tc>
          <w:tcPr>
            <w:tcW w:w="2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C0B" w:rsidRPr="005F2C0B" w:rsidRDefault="005F2C0B" w:rsidP="00835487">
            <w:pPr>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F2C0B" w:rsidRPr="005F2C0B" w:rsidRDefault="005F2C0B" w:rsidP="00835487">
            <w:pPr>
              <w:jc w:val="center"/>
              <w:rPr>
                <w:b/>
                <w:bCs/>
                <w:sz w:val="22"/>
                <w:szCs w:val="22"/>
              </w:rPr>
            </w:pPr>
          </w:p>
        </w:tc>
        <w:tc>
          <w:tcPr>
            <w:tcW w:w="1701" w:type="dxa"/>
            <w:tcBorders>
              <w:top w:val="single" w:sz="4" w:space="0" w:color="auto"/>
              <w:left w:val="nil"/>
              <w:bottom w:val="single" w:sz="4" w:space="0" w:color="auto"/>
              <w:right w:val="single" w:sz="4" w:space="0" w:color="auto"/>
            </w:tcBorders>
            <w:vAlign w:val="center"/>
          </w:tcPr>
          <w:p w:rsidR="005F2C0B" w:rsidRPr="005F2C0B" w:rsidRDefault="005F2C0B" w:rsidP="00835487">
            <w:pPr>
              <w:jc w:val="center"/>
              <w:rPr>
                <w:b/>
                <w:bCs/>
                <w:sz w:val="22"/>
                <w:szCs w:val="22"/>
              </w:rPr>
            </w:pPr>
          </w:p>
        </w:tc>
        <w:tc>
          <w:tcPr>
            <w:tcW w:w="1826" w:type="dxa"/>
            <w:tcBorders>
              <w:top w:val="single" w:sz="4" w:space="0" w:color="auto"/>
              <w:left w:val="nil"/>
              <w:bottom w:val="single" w:sz="4" w:space="0" w:color="auto"/>
              <w:right w:val="single" w:sz="4" w:space="0" w:color="auto"/>
            </w:tcBorders>
            <w:vAlign w:val="center"/>
          </w:tcPr>
          <w:p w:rsidR="005F2C0B" w:rsidRPr="005F2C0B" w:rsidRDefault="005F2C0B" w:rsidP="00835487">
            <w:pPr>
              <w:jc w:val="right"/>
              <w:rPr>
                <w:b/>
                <w:bCs/>
                <w:sz w:val="22"/>
                <w:szCs w:val="22"/>
              </w:rPr>
            </w:pPr>
            <w:r w:rsidRPr="005F2C0B">
              <w:rPr>
                <w:b/>
                <w:bCs/>
                <w:sz w:val="22"/>
                <w:szCs w:val="22"/>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5F2C0B" w:rsidRPr="005F2C0B" w:rsidRDefault="005F2C0B" w:rsidP="00835487">
            <w:pPr>
              <w:jc w:val="center"/>
              <w:rPr>
                <w:b/>
                <w:bCs/>
                <w:sz w:val="22"/>
                <w:szCs w:val="22"/>
              </w:rPr>
            </w:pPr>
          </w:p>
        </w:tc>
      </w:tr>
      <w:tr w:rsidR="005F2C0B" w:rsidRPr="005F2C0B" w:rsidTr="00835487">
        <w:trPr>
          <w:trHeight w:val="255"/>
          <w:jc w:val="center"/>
        </w:trPr>
        <w:tc>
          <w:tcPr>
            <w:tcW w:w="2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C0B" w:rsidRPr="005F2C0B" w:rsidRDefault="005F2C0B" w:rsidP="00835487">
            <w:pPr>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F2C0B" w:rsidRPr="005F2C0B" w:rsidRDefault="005F2C0B" w:rsidP="00835487">
            <w:pPr>
              <w:jc w:val="center"/>
              <w:rPr>
                <w:b/>
                <w:bCs/>
                <w:sz w:val="22"/>
                <w:szCs w:val="22"/>
              </w:rPr>
            </w:pPr>
          </w:p>
        </w:tc>
        <w:tc>
          <w:tcPr>
            <w:tcW w:w="1701" w:type="dxa"/>
            <w:tcBorders>
              <w:top w:val="single" w:sz="4" w:space="0" w:color="auto"/>
              <w:left w:val="nil"/>
              <w:bottom w:val="single" w:sz="4" w:space="0" w:color="auto"/>
              <w:right w:val="single" w:sz="4" w:space="0" w:color="auto"/>
            </w:tcBorders>
            <w:vAlign w:val="center"/>
          </w:tcPr>
          <w:p w:rsidR="005F2C0B" w:rsidRPr="005F2C0B" w:rsidRDefault="005F2C0B" w:rsidP="00835487">
            <w:pPr>
              <w:jc w:val="center"/>
              <w:rPr>
                <w:b/>
                <w:bCs/>
                <w:sz w:val="22"/>
                <w:szCs w:val="22"/>
              </w:rPr>
            </w:pPr>
          </w:p>
        </w:tc>
        <w:tc>
          <w:tcPr>
            <w:tcW w:w="1826" w:type="dxa"/>
            <w:tcBorders>
              <w:top w:val="single" w:sz="4" w:space="0" w:color="auto"/>
              <w:left w:val="nil"/>
              <w:bottom w:val="single" w:sz="4" w:space="0" w:color="auto"/>
              <w:right w:val="single" w:sz="4" w:space="0" w:color="auto"/>
            </w:tcBorders>
            <w:vAlign w:val="center"/>
          </w:tcPr>
          <w:p w:rsidR="005F2C0B" w:rsidRPr="005F2C0B" w:rsidRDefault="005F2C0B" w:rsidP="00835487">
            <w:pPr>
              <w:jc w:val="right"/>
              <w:rPr>
                <w:b/>
                <w:bCs/>
                <w:sz w:val="22"/>
                <w:szCs w:val="22"/>
              </w:rPr>
            </w:pPr>
            <w:r w:rsidRPr="005F2C0B">
              <w:rPr>
                <w:b/>
                <w:bCs/>
                <w:sz w:val="22"/>
                <w:szCs w:val="22"/>
              </w:rPr>
              <w:t xml:space="preserve">в </w:t>
            </w:r>
            <w:proofErr w:type="spellStart"/>
            <w:r w:rsidRPr="005F2C0B">
              <w:rPr>
                <w:b/>
                <w:bCs/>
                <w:sz w:val="22"/>
                <w:szCs w:val="22"/>
              </w:rPr>
              <w:t>т.ч</w:t>
            </w:r>
            <w:proofErr w:type="spellEnd"/>
            <w:r w:rsidRPr="005F2C0B">
              <w:rPr>
                <w:b/>
                <w:bCs/>
                <w:sz w:val="22"/>
                <w:szCs w:val="22"/>
              </w:rPr>
              <w:t xml:space="preserve">. НДС: </w:t>
            </w:r>
          </w:p>
        </w:tc>
        <w:tc>
          <w:tcPr>
            <w:tcW w:w="1701" w:type="dxa"/>
            <w:tcBorders>
              <w:top w:val="single" w:sz="4" w:space="0" w:color="auto"/>
              <w:left w:val="single" w:sz="4" w:space="0" w:color="auto"/>
              <w:bottom w:val="single" w:sz="4" w:space="0" w:color="auto"/>
              <w:right w:val="single" w:sz="4" w:space="0" w:color="auto"/>
            </w:tcBorders>
            <w:vAlign w:val="center"/>
          </w:tcPr>
          <w:p w:rsidR="005F2C0B" w:rsidRPr="005F2C0B" w:rsidRDefault="005F2C0B" w:rsidP="00835487">
            <w:pPr>
              <w:jc w:val="center"/>
              <w:rPr>
                <w:b/>
                <w:bCs/>
                <w:sz w:val="22"/>
                <w:szCs w:val="22"/>
              </w:rPr>
            </w:pPr>
          </w:p>
        </w:tc>
      </w:tr>
    </w:tbl>
    <w:p w:rsidR="005F2C0B" w:rsidRPr="005F2C0B" w:rsidRDefault="005F2C0B" w:rsidP="005F2C0B">
      <w:pPr>
        <w:jc w:val="center"/>
        <w:rPr>
          <w:sz w:val="22"/>
          <w:szCs w:val="22"/>
        </w:rPr>
      </w:pPr>
      <w:r w:rsidRPr="005F2C0B">
        <w:rPr>
          <w:b/>
          <w:color w:val="000000"/>
          <w:sz w:val="22"/>
          <w:szCs w:val="22"/>
          <w:lang w:val="sr-Cyrl-CS"/>
        </w:rPr>
        <w:t>Общая стоимость поставляемой продукции</w:t>
      </w:r>
      <w:r w:rsidRPr="005F2C0B">
        <w:rPr>
          <w:b/>
          <w:color w:val="000000"/>
          <w:sz w:val="22"/>
          <w:szCs w:val="22"/>
        </w:rPr>
        <w:t xml:space="preserve"> составляет: </w:t>
      </w:r>
      <w:r w:rsidRPr="005F2C0B">
        <w:rPr>
          <w:color w:val="000000"/>
          <w:sz w:val="22"/>
          <w:szCs w:val="22"/>
          <w:lang w:val="sr-Cyrl-CS"/>
        </w:rPr>
        <w:t>00 рублей 00 копеек (00,0), с учетом НДС (00,0), и включает все налоги, обязательные платежи, скидки</w:t>
      </w:r>
      <w:r w:rsidRPr="005F2C0B">
        <w:rPr>
          <w:color w:val="000000"/>
          <w:sz w:val="22"/>
          <w:szCs w:val="22"/>
        </w:rPr>
        <w:t>, доставка до склада Покупателя.</w:t>
      </w:r>
    </w:p>
    <w:p w:rsidR="005F2C0B" w:rsidRPr="005F2C0B" w:rsidRDefault="005F2C0B" w:rsidP="005F2C0B">
      <w:pPr>
        <w:numPr>
          <w:ilvl w:val="0"/>
          <w:numId w:val="38"/>
        </w:numPr>
        <w:spacing w:line="240" w:lineRule="auto"/>
        <w:ind w:left="1276" w:right="-365" w:hanging="992"/>
        <w:rPr>
          <w:color w:val="000000"/>
          <w:sz w:val="22"/>
          <w:szCs w:val="22"/>
        </w:rPr>
      </w:pPr>
      <w:r w:rsidRPr="005F2C0B">
        <w:rPr>
          <w:color w:val="000000"/>
          <w:sz w:val="22"/>
          <w:szCs w:val="22"/>
        </w:rPr>
        <w:t>Срок поставки: январь-декабрь 2017г.</w:t>
      </w:r>
    </w:p>
    <w:p w:rsidR="005F2C0B" w:rsidRPr="005F2C0B" w:rsidRDefault="005F2C0B" w:rsidP="005F2C0B">
      <w:pPr>
        <w:numPr>
          <w:ilvl w:val="0"/>
          <w:numId w:val="38"/>
        </w:numPr>
        <w:spacing w:line="240" w:lineRule="auto"/>
        <w:ind w:left="709" w:right="-365" w:hanging="425"/>
        <w:rPr>
          <w:color w:val="000000"/>
          <w:sz w:val="22"/>
          <w:szCs w:val="22"/>
        </w:rPr>
      </w:pPr>
      <w:r w:rsidRPr="005F2C0B">
        <w:rPr>
          <w:color w:val="000000"/>
          <w:sz w:val="22"/>
          <w:szCs w:val="22"/>
        </w:rPr>
        <w:t>Условия оплаты: в течение 80 календарных дней со дня подписания оригинала товарной накладной Покупателем и при условии наличия соответствующего оригинала счета-фактуры Поставщика на стоимость поставленной партии продукции.</w:t>
      </w:r>
    </w:p>
    <w:p w:rsidR="005F2C0B" w:rsidRPr="005F2C0B" w:rsidRDefault="005F2C0B" w:rsidP="005F2C0B">
      <w:pPr>
        <w:numPr>
          <w:ilvl w:val="0"/>
          <w:numId w:val="38"/>
        </w:numPr>
        <w:tabs>
          <w:tab w:val="num" w:pos="709"/>
        </w:tabs>
        <w:autoSpaceDE w:val="0"/>
        <w:autoSpaceDN w:val="0"/>
        <w:spacing w:line="240" w:lineRule="auto"/>
        <w:ind w:left="709" w:right="-2" w:hanging="425"/>
        <w:rPr>
          <w:color w:val="000000"/>
          <w:sz w:val="22"/>
          <w:szCs w:val="22"/>
        </w:rPr>
      </w:pPr>
      <w:r w:rsidRPr="005F2C0B">
        <w:rPr>
          <w:color w:val="000000"/>
          <w:sz w:val="22"/>
          <w:szCs w:val="22"/>
        </w:rPr>
        <w:t xml:space="preserve">Способ доставки: Самовывоз со склада Поставщика, расположенного по адресу: </w:t>
      </w:r>
      <w:r w:rsidRPr="005F2C0B">
        <w:rPr>
          <w:b/>
          <w:color w:val="000000"/>
          <w:sz w:val="22"/>
          <w:szCs w:val="22"/>
        </w:rPr>
        <w:t>адрес склада</w:t>
      </w:r>
    </w:p>
    <w:p w:rsidR="005F2C0B" w:rsidRPr="005F2C0B" w:rsidRDefault="005F2C0B" w:rsidP="005F2C0B">
      <w:pPr>
        <w:pStyle w:val="21"/>
        <w:numPr>
          <w:ilvl w:val="0"/>
          <w:numId w:val="0"/>
        </w:numPr>
        <w:ind w:right="-365"/>
        <w:rPr>
          <w:color w:val="000000"/>
          <w:sz w:val="22"/>
          <w:szCs w:val="22"/>
        </w:rPr>
      </w:pPr>
      <w:proofErr w:type="gramStart"/>
      <w:r w:rsidRPr="005F2C0B">
        <w:rPr>
          <w:color w:val="000000"/>
          <w:sz w:val="22"/>
          <w:szCs w:val="22"/>
        </w:rPr>
        <w:t xml:space="preserve">ПОКУПАТЕЛЬ:   </w:t>
      </w:r>
      <w:proofErr w:type="gramEnd"/>
      <w:r w:rsidRPr="005F2C0B">
        <w:rPr>
          <w:color w:val="000000"/>
          <w:sz w:val="22"/>
          <w:szCs w:val="22"/>
        </w:rPr>
        <w:t xml:space="preserve">                                                         ПОСТАВЩИК:</w:t>
      </w:r>
      <w:r w:rsidRPr="005F2C0B">
        <w:rPr>
          <w:color w:val="000000"/>
          <w:sz w:val="22"/>
          <w:szCs w:val="22"/>
        </w:rPr>
        <w:tab/>
      </w:r>
      <w:r w:rsidRPr="005F2C0B">
        <w:rPr>
          <w:color w:val="000000"/>
          <w:sz w:val="22"/>
          <w:szCs w:val="22"/>
        </w:rPr>
        <w:tab/>
      </w:r>
      <w:r w:rsidRPr="005F2C0B">
        <w:rPr>
          <w:color w:val="000000"/>
          <w:sz w:val="22"/>
          <w:szCs w:val="22"/>
        </w:rPr>
        <w:tab/>
      </w:r>
    </w:p>
    <w:p w:rsidR="005F2C0B" w:rsidRPr="005F2C0B" w:rsidRDefault="005F2C0B" w:rsidP="005F2C0B">
      <w:pPr>
        <w:pStyle w:val="21"/>
        <w:numPr>
          <w:ilvl w:val="0"/>
          <w:numId w:val="0"/>
        </w:numPr>
        <w:ind w:right="-365"/>
        <w:rPr>
          <w:color w:val="000000"/>
          <w:sz w:val="22"/>
          <w:szCs w:val="22"/>
          <w:u w:val="single"/>
        </w:rPr>
      </w:pPr>
      <w:r w:rsidRPr="005F2C0B">
        <w:rPr>
          <w:color w:val="000000"/>
          <w:sz w:val="22"/>
          <w:szCs w:val="22"/>
          <w:u w:val="single"/>
        </w:rPr>
        <w:t>Филиал «Шатурская ГРЭС»</w:t>
      </w:r>
    </w:p>
    <w:p w:rsidR="005F2C0B" w:rsidRPr="005F2C0B" w:rsidRDefault="005F2C0B" w:rsidP="005F2C0B">
      <w:pPr>
        <w:pStyle w:val="21"/>
        <w:numPr>
          <w:ilvl w:val="0"/>
          <w:numId w:val="0"/>
        </w:numPr>
        <w:ind w:right="-365"/>
        <w:rPr>
          <w:color w:val="000000"/>
          <w:sz w:val="22"/>
          <w:szCs w:val="22"/>
        </w:rPr>
      </w:pPr>
      <w:r w:rsidRPr="005F2C0B">
        <w:rPr>
          <w:color w:val="000000"/>
          <w:sz w:val="22"/>
          <w:szCs w:val="22"/>
          <w:u w:val="single"/>
        </w:rPr>
        <w:t>ПАО «</w:t>
      </w:r>
      <w:proofErr w:type="spellStart"/>
      <w:proofErr w:type="gramStart"/>
      <w:r w:rsidRPr="005F2C0B">
        <w:rPr>
          <w:color w:val="000000"/>
          <w:sz w:val="22"/>
          <w:szCs w:val="22"/>
          <w:u w:val="single"/>
        </w:rPr>
        <w:t>Юнипро</w:t>
      </w:r>
      <w:proofErr w:type="spellEnd"/>
      <w:r w:rsidRPr="005F2C0B">
        <w:rPr>
          <w:color w:val="000000"/>
          <w:sz w:val="22"/>
          <w:szCs w:val="22"/>
          <w:u w:val="single"/>
        </w:rPr>
        <w:t>»</w:t>
      </w:r>
      <w:r w:rsidRPr="005F2C0B">
        <w:rPr>
          <w:color w:val="000000"/>
          <w:sz w:val="22"/>
          <w:szCs w:val="22"/>
        </w:rPr>
        <w:t xml:space="preserve">   </w:t>
      </w:r>
      <w:proofErr w:type="gramEnd"/>
      <w:r w:rsidRPr="005F2C0B">
        <w:rPr>
          <w:color w:val="000000"/>
          <w:sz w:val="22"/>
          <w:szCs w:val="22"/>
        </w:rPr>
        <w:t xml:space="preserve">                                                    </w:t>
      </w:r>
      <w:r w:rsidRPr="005F2C0B">
        <w:rPr>
          <w:color w:val="000000"/>
          <w:sz w:val="22"/>
          <w:szCs w:val="22"/>
          <w:u w:val="single"/>
        </w:rPr>
        <w:t>Наименование организации</w:t>
      </w:r>
      <w:r w:rsidRPr="005F2C0B">
        <w:rPr>
          <w:color w:val="000000"/>
          <w:sz w:val="22"/>
          <w:szCs w:val="22"/>
        </w:rPr>
        <w:t xml:space="preserve">    </w:t>
      </w:r>
      <w:r w:rsidRPr="005F2C0B">
        <w:rPr>
          <w:color w:val="000000"/>
          <w:sz w:val="22"/>
          <w:szCs w:val="22"/>
        </w:rPr>
        <w:tab/>
      </w:r>
    </w:p>
    <w:p w:rsidR="005F2C0B" w:rsidRPr="005F2C0B" w:rsidRDefault="005F2C0B" w:rsidP="005F2C0B">
      <w:pPr>
        <w:tabs>
          <w:tab w:val="left" w:pos="5940"/>
        </w:tabs>
        <w:rPr>
          <w:color w:val="000000"/>
          <w:sz w:val="22"/>
          <w:szCs w:val="22"/>
        </w:rPr>
      </w:pPr>
      <w:r w:rsidRPr="005F2C0B">
        <w:rPr>
          <w:color w:val="000000"/>
          <w:sz w:val="22"/>
          <w:szCs w:val="22"/>
        </w:rPr>
        <w:t>______________</w:t>
      </w:r>
      <w:proofErr w:type="gramStart"/>
      <w:r w:rsidRPr="005F2C0B">
        <w:rPr>
          <w:color w:val="000000"/>
          <w:sz w:val="22"/>
          <w:szCs w:val="22"/>
        </w:rPr>
        <w:t>_(</w:t>
      </w:r>
      <w:proofErr w:type="spellStart"/>
      <w:proofErr w:type="gramEnd"/>
      <w:r w:rsidRPr="005F2C0B">
        <w:rPr>
          <w:color w:val="000000"/>
          <w:sz w:val="22"/>
          <w:szCs w:val="22"/>
          <w:u w:val="single"/>
        </w:rPr>
        <w:t>Бакурин</w:t>
      </w:r>
      <w:proofErr w:type="spellEnd"/>
      <w:r w:rsidRPr="005F2C0B">
        <w:rPr>
          <w:color w:val="000000"/>
          <w:sz w:val="22"/>
          <w:szCs w:val="22"/>
          <w:u w:val="single"/>
        </w:rPr>
        <w:t xml:space="preserve"> С.Ф.</w:t>
      </w:r>
      <w:r w:rsidRPr="005F2C0B">
        <w:rPr>
          <w:color w:val="000000"/>
          <w:sz w:val="22"/>
          <w:szCs w:val="22"/>
        </w:rPr>
        <w:t xml:space="preserve">)                           ____________(______________)                                                         </w:t>
      </w:r>
    </w:p>
    <w:p w:rsidR="005F2C0B" w:rsidRPr="005F2C0B" w:rsidRDefault="005F2C0B" w:rsidP="005F2C0B">
      <w:pPr>
        <w:tabs>
          <w:tab w:val="left" w:pos="5940"/>
        </w:tabs>
        <w:rPr>
          <w:color w:val="000000"/>
          <w:sz w:val="22"/>
          <w:szCs w:val="22"/>
        </w:rPr>
      </w:pPr>
      <w:r w:rsidRPr="005F2C0B">
        <w:rPr>
          <w:color w:val="000000"/>
          <w:sz w:val="22"/>
          <w:szCs w:val="22"/>
        </w:rPr>
        <w:t xml:space="preserve">(подпись уполномоченного </w:t>
      </w:r>
      <w:proofErr w:type="gramStart"/>
      <w:r w:rsidRPr="005F2C0B">
        <w:rPr>
          <w:color w:val="000000"/>
          <w:sz w:val="22"/>
          <w:szCs w:val="22"/>
        </w:rPr>
        <w:t xml:space="preserve">лица)   </w:t>
      </w:r>
      <w:proofErr w:type="gramEnd"/>
      <w:r w:rsidRPr="005F2C0B">
        <w:rPr>
          <w:color w:val="000000"/>
          <w:sz w:val="22"/>
          <w:szCs w:val="22"/>
        </w:rPr>
        <w:t xml:space="preserve">                        (подпись уполномоченного лица)                                                                                                                            </w:t>
      </w:r>
    </w:p>
    <w:p w:rsidR="00EB69C9" w:rsidRPr="005F2C0B" w:rsidRDefault="005F2C0B" w:rsidP="005F2C0B">
      <w:pPr>
        <w:ind w:right="-365"/>
        <w:rPr>
          <w:b/>
          <w:color w:val="000000"/>
          <w:sz w:val="22"/>
          <w:szCs w:val="22"/>
        </w:rPr>
      </w:pPr>
      <w:r w:rsidRPr="005F2C0B">
        <w:rPr>
          <w:b/>
          <w:color w:val="000000"/>
          <w:sz w:val="22"/>
          <w:szCs w:val="22"/>
        </w:rPr>
        <w:tab/>
      </w:r>
      <w:r w:rsidRPr="005F2C0B">
        <w:rPr>
          <w:b/>
          <w:color w:val="000000"/>
          <w:sz w:val="22"/>
          <w:szCs w:val="22"/>
        </w:rPr>
        <w:tab/>
      </w:r>
      <w:r w:rsidRPr="005F2C0B">
        <w:rPr>
          <w:b/>
          <w:color w:val="000000"/>
          <w:sz w:val="22"/>
          <w:szCs w:val="22"/>
        </w:rPr>
        <w:tab/>
        <w:t xml:space="preserve">           </w:t>
      </w:r>
    </w:p>
    <w:sectPr w:rsidR="00EB69C9" w:rsidRPr="005F2C0B" w:rsidSect="00FA63B6">
      <w:headerReference w:type="default" r:id="rId18"/>
      <w:footerReference w:type="default" r:id="rId19"/>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435" w:rsidRDefault="00E70435">
      <w:r>
        <w:separator/>
      </w:r>
    </w:p>
  </w:endnote>
  <w:endnote w:type="continuationSeparator" w:id="0">
    <w:p w:rsidR="00E70435" w:rsidRDefault="00E7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70435" w:rsidRDefault="00E70435">
        <w:pPr>
          <w:pStyle w:val="af0"/>
          <w:jc w:val="right"/>
        </w:pPr>
        <w:r>
          <w:fldChar w:fldCharType="begin"/>
        </w:r>
        <w:r>
          <w:instrText xml:space="preserve"> PAGE   \* MERGEFORMAT </w:instrText>
        </w:r>
        <w:r>
          <w:fldChar w:fldCharType="separate"/>
        </w:r>
        <w:r w:rsidR="00C34C1F">
          <w:rPr>
            <w:noProof/>
          </w:rPr>
          <w:t>5</w:t>
        </w:r>
        <w:r>
          <w:rPr>
            <w:noProof/>
          </w:rPr>
          <w:fldChar w:fldCharType="end"/>
        </w:r>
      </w:p>
    </w:sdtContent>
  </w:sdt>
  <w:p w:rsidR="00E70435" w:rsidRDefault="00E7043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435" w:rsidRDefault="00E70435">
      <w:r>
        <w:separator/>
      </w:r>
    </w:p>
  </w:footnote>
  <w:footnote w:type="continuationSeparator" w:id="0">
    <w:p w:rsidR="00E70435" w:rsidRDefault="00E70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435" w:rsidRPr="005F2C0B" w:rsidRDefault="00E70435" w:rsidP="005F2C0B">
    <w:pPr>
      <w:pStyle w:val="a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8790175"/>
    <w:multiLevelType w:val="hybridMultilevel"/>
    <w:tmpl w:val="E506B820"/>
    <w:lvl w:ilvl="0" w:tplc="E098D9D2">
      <w:start w:val="1"/>
      <w:numFmt w:val="decimal"/>
      <w:lvlText w:val="%1."/>
      <w:lvlJc w:val="left"/>
      <w:pPr>
        <w:ind w:left="945" w:hanging="94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0FE4D0C"/>
    <w:multiLevelType w:val="hybridMultilevel"/>
    <w:tmpl w:val="B35C4D8A"/>
    <w:lvl w:ilvl="0" w:tplc="23AAB232">
      <w:start w:val="2"/>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2"/>
  </w:num>
  <w:num w:numId="4">
    <w:abstractNumId w:val="38"/>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1"/>
  </w:num>
  <w:num w:numId="17">
    <w:abstractNumId w:val="41"/>
  </w:num>
  <w:num w:numId="18">
    <w:abstractNumId w:val="36"/>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40"/>
  </w:num>
  <w:num w:numId="26">
    <w:abstractNumId w:val="9"/>
  </w:num>
  <w:num w:numId="27">
    <w:abstractNumId w:val="33"/>
  </w:num>
  <w:num w:numId="28">
    <w:abstractNumId w:val="39"/>
  </w:num>
  <w:num w:numId="29">
    <w:abstractNumId w:val="16"/>
  </w:num>
  <w:num w:numId="30">
    <w:abstractNumId w:val="17"/>
  </w:num>
  <w:num w:numId="31">
    <w:abstractNumId w:val="19"/>
  </w:num>
  <w:num w:numId="32">
    <w:abstractNumId w:val="30"/>
  </w:num>
  <w:num w:numId="33">
    <w:abstractNumId w:val="12"/>
  </w:num>
  <w:num w:numId="34">
    <w:abstractNumId w:val="37"/>
  </w:num>
  <w:num w:numId="35">
    <w:abstractNumId w:val="32"/>
  </w:num>
  <w:num w:numId="36">
    <w:abstractNumId w:val="25"/>
  </w:num>
  <w:num w:numId="37">
    <w:abstractNumId w:val="35"/>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48C"/>
    <w:rsid w:val="00100576"/>
    <w:rsid w:val="001006D9"/>
    <w:rsid w:val="00100FDE"/>
    <w:rsid w:val="00102FEE"/>
    <w:rsid w:val="001042F3"/>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563B"/>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2C0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676"/>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4EB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400"/>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67"/>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C1F"/>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9AF"/>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35"/>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24B"/>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CA4949E4-5896-4C14-A72B-B48C95F9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styleId="afffff5">
    <w:name w:val="Strong"/>
    <w:uiPriority w:val="22"/>
    <w:qFormat/>
    <w:rsid w:val="00445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files/11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enchikov_AG@unipro.energy"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dnb.ru/rbr.asp?rbr=25"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Senchikov_AG@unipro.energ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6A70F-5695-4629-B797-D06B7CB6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36</Pages>
  <Words>6270</Words>
  <Characters>47384</Characters>
  <Application>Microsoft Office Word</Application>
  <DocSecurity>0</DocSecurity>
  <Lines>394</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53547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Сенчиков Антон Григорьевич</cp:lastModifiedBy>
  <cp:revision>13</cp:revision>
  <cp:lastPrinted>2016-08-17T13:26:00Z</cp:lastPrinted>
  <dcterms:created xsi:type="dcterms:W3CDTF">2016-08-17T12:16:00Z</dcterms:created>
  <dcterms:modified xsi:type="dcterms:W3CDTF">2016-12-28T08:25:00Z</dcterms:modified>
</cp:coreProperties>
</file>