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F76A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F76A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F76A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F76A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F76A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F76A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F76A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F76A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F76A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F76A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F76A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F76A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F76A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F76A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F76A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F76A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F76A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7C3DB0">
        <w:rPr>
          <w:sz w:val="24"/>
          <w:szCs w:val="24"/>
        </w:rPr>
        <w:t>718/</w:t>
      </w:r>
      <w:r w:rsidR="006E732C">
        <w:rPr>
          <w:sz w:val="24"/>
          <w:szCs w:val="24"/>
        </w:rPr>
        <w:t>У от</w:t>
      </w:r>
      <w:r w:rsidR="00825575">
        <w:rPr>
          <w:sz w:val="24"/>
          <w:szCs w:val="24"/>
        </w:rPr>
        <w:t xml:space="preserve"> </w:t>
      </w:r>
      <w:r w:rsidR="007C3DB0">
        <w:rPr>
          <w:sz w:val="24"/>
          <w:szCs w:val="24"/>
        </w:rPr>
        <w:t>28</w:t>
      </w:r>
      <w:r w:rsidR="005F2DF2" w:rsidRPr="005F2DF2">
        <w:rPr>
          <w:sz w:val="24"/>
          <w:szCs w:val="24"/>
        </w:rPr>
        <w:t>.</w:t>
      </w:r>
      <w:r w:rsidR="004106FC">
        <w:rPr>
          <w:sz w:val="24"/>
          <w:szCs w:val="24"/>
        </w:rPr>
        <w:t>12</w:t>
      </w:r>
      <w:r w:rsidR="006E732C">
        <w:rPr>
          <w:sz w:val="24"/>
          <w:szCs w:val="24"/>
        </w:rPr>
        <w:t>.</w:t>
      </w:r>
      <w:r w:rsidR="005F2DF2" w:rsidRPr="005F2DF2">
        <w:rPr>
          <w:sz w:val="24"/>
          <w:szCs w:val="24"/>
        </w:rPr>
        <w:t>2016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7C3DB0">
        <w:trPr>
          <w:trHeight w:val="1323"/>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7C3DB0" w:rsidRPr="007C3DB0" w:rsidRDefault="007C3DB0" w:rsidP="007C3DB0">
            <w:pPr>
              <w:shd w:val="clear" w:color="auto" w:fill="FFFFFF"/>
              <w:spacing w:before="100" w:beforeAutospacing="1" w:after="100" w:afterAutospacing="1" w:line="240" w:lineRule="auto"/>
              <w:ind w:firstLine="0"/>
              <w:rPr>
                <w:snapToGrid/>
                <w:color w:val="000000"/>
                <w:sz w:val="24"/>
                <w:szCs w:val="24"/>
              </w:rPr>
            </w:pPr>
            <w:r w:rsidRPr="007C3DB0">
              <w:rPr>
                <w:snapToGrid/>
                <w:color w:val="000000"/>
                <w:sz w:val="24"/>
                <w:szCs w:val="24"/>
              </w:rPr>
              <w:t>выполнение работ по паспортизации крановых путей, тупиковых упоров для крана мостового КМВ-30 и тали электрической цепной г/п 20тс Узла приема топлива филиала «Березовская ГРЭС» ПАО «Юнипро»</w:t>
            </w:r>
          </w:p>
          <w:p w:rsidR="00BC5425" w:rsidRPr="00F3026D" w:rsidRDefault="00BC5425" w:rsidP="007C3DB0">
            <w:pPr>
              <w:shd w:val="clear" w:color="auto" w:fill="FFFFFF"/>
              <w:spacing w:before="100" w:beforeAutospacing="1" w:after="100" w:afterAutospacing="1" w:line="240" w:lineRule="auto"/>
              <w:ind w:firstLine="0"/>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7C3DB0">
              <w:rPr>
                <w:spacing w:val="-6"/>
                <w:sz w:val="24"/>
                <w:szCs w:val="24"/>
              </w:rPr>
              <w:t>28</w:t>
            </w:r>
            <w:r w:rsidR="004106FC">
              <w:rPr>
                <w:spacing w:val="-6"/>
                <w:sz w:val="24"/>
                <w:szCs w:val="24"/>
              </w:rPr>
              <w:t>.12</w:t>
            </w:r>
            <w:r w:rsidRPr="00DF1F4A">
              <w:rPr>
                <w:spacing w:val="-6"/>
                <w:sz w:val="24"/>
                <w:szCs w:val="24"/>
              </w:rPr>
              <w:t>.2016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7C3DB0">
              <w:rPr>
                <w:sz w:val="24"/>
                <w:szCs w:val="24"/>
                <w:lang w:eastAsia="en-US"/>
              </w:rPr>
              <w:t>13</w:t>
            </w:r>
            <w:bookmarkStart w:id="2" w:name="_GoBack"/>
            <w:bookmarkEnd w:id="2"/>
            <w:r w:rsidR="00982654">
              <w:rPr>
                <w:sz w:val="24"/>
                <w:szCs w:val="24"/>
                <w:lang w:eastAsia="en-US"/>
              </w:rPr>
              <w:t>.01.2017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A9" w:rsidRDefault="00CF76A9">
      <w:r>
        <w:separator/>
      </w:r>
    </w:p>
  </w:endnote>
  <w:endnote w:type="continuationSeparator" w:id="0">
    <w:p w:rsidR="00CF76A9" w:rsidRDefault="00CF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7C3DB0">
          <w:rPr>
            <w:noProof/>
          </w:rPr>
          <w:t>2</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A9" w:rsidRDefault="00CF76A9">
      <w:r>
        <w:separator/>
      </w:r>
    </w:p>
  </w:footnote>
  <w:footnote w:type="continuationSeparator" w:id="0">
    <w:p w:rsidR="00CF76A9" w:rsidRDefault="00CF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DB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6A9"/>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EB02A-889D-4FF4-8B0D-CB2B0B5A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8002</Words>
  <Characters>45614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2016-12-28T12:08:00Z</dcterms:created>
  <dcterms:modified xsi:type="dcterms:W3CDTF">2016-12-28T12:08:00Z</dcterms:modified>
</cp:coreProperties>
</file>