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A972F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A972F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A972F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A972F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A972F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A972F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A972F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A972F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A972F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A972F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A972F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A972F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A972F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A972F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A972F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A972F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A972F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BD427E">
        <w:rPr>
          <w:sz w:val="24"/>
          <w:szCs w:val="24"/>
        </w:rPr>
        <w:t>723</w:t>
      </w:r>
      <w:r w:rsidR="006E732C">
        <w:rPr>
          <w:sz w:val="24"/>
          <w:szCs w:val="24"/>
        </w:rPr>
        <w:t>/У от</w:t>
      </w:r>
      <w:r w:rsidR="00825575">
        <w:rPr>
          <w:sz w:val="24"/>
          <w:szCs w:val="24"/>
        </w:rPr>
        <w:t xml:space="preserve"> </w:t>
      </w:r>
      <w:r w:rsidR="00BD427E">
        <w:rPr>
          <w:sz w:val="24"/>
          <w:szCs w:val="24"/>
        </w:rPr>
        <w:t>12.01.2017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D427E" w:rsidRPr="00BD427E" w:rsidRDefault="00BD427E" w:rsidP="00BD427E">
            <w:pPr>
              <w:shd w:val="clear" w:color="auto" w:fill="FFFFFF"/>
              <w:spacing w:before="100" w:beforeAutospacing="1" w:after="100" w:afterAutospacing="1" w:line="240" w:lineRule="auto"/>
              <w:ind w:firstLine="0"/>
              <w:rPr>
                <w:snapToGrid/>
                <w:color w:val="000000"/>
                <w:sz w:val="24"/>
                <w:szCs w:val="24"/>
              </w:rPr>
            </w:pPr>
            <w:r w:rsidRPr="00BD427E">
              <w:rPr>
                <w:snapToGrid/>
                <w:color w:val="000000"/>
                <w:sz w:val="24"/>
                <w:szCs w:val="24"/>
              </w:rPr>
              <w:t>выполнение работ по ремонту кровельного покрытия здания БЩУ-2 для нужд филиала «Березовская ГРЭС» ПАО «Юнипро».</w:t>
            </w:r>
          </w:p>
          <w:p w:rsidR="00BC5425" w:rsidRPr="00F3026D" w:rsidRDefault="00BC5425" w:rsidP="00BD427E">
            <w:pPr>
              <w:shd w:val="clear" w:color="auto" w:fill="FFFFFF"/>
              <w:spacing w:before="100" w:beforeAutospacing="1" w:after="100" w:afterAutospacing="1" w:line="240" w:lineRule="auto"/>
              <w:ind w:firstLine="0"/>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982654">
              <w:rPr>
                <w:spacing w:val="-6"/>
                <w:sz w:val="24"/>
                <w:szCs w:val="24"/>
              </w:rPr>
              <w:t>27</w:t>
            </w:r>
            <w:r w:rsidR="004106FC">
              <w:rPr>
                <w:spacing w:val="-6"/>
                <w:sz w:val="24"/>
                <w:szCs w:val="24"/>
              </w:rPr>
              <w:t>.12</w:t>
            </w:r>
            <w:r w:rsidRPr="00DF1F4A">
              <w:rPr>
                <w:spacing w:val="-6"/>
                <w:sz w:val="24"/>
                <w:szCs w:val="24"/>
              </w:rPr>
              <w:t>.2016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BD427E">
              <w:rPr>
                <w:sz w:val="24"/>
                <w:szCs w:val="24"/>
                <w:lang w:eastAsia="en-US"/>
              </w:rPr>
              <w:t>19</w:t>
            </w:r>
            <w:bookmarkStart w:id="2" w:name="_GoBack"/>
            <w:bookmarkEnd w:id="2"/>
            <w:r w:rsidR="00982654">
              <w:rPr>
                <w:sz w:val="24"/>
                <w:szCs w:val="24"/>
                <w:lang w:eastAsia="en-US"/>
              </w:rPr>
              <w:t>.01.2017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F5" w:rsidRDefault="00A972F5">
      <w:r>
        <w:separator/>
      </w:r>
    </w:p>
  </w:endnote>
  <w:endnote w:type="continuationSeparator" w:id="0">
    <w:p w:rsidR="00A972F5" w:rsidRDefault="00A9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BD427E">
          <w:rPr>
            <w:noProof/>
          </w:rPr>
          <w:t>3</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F5" w:rsidRDefault="00A972F5">
      <w:r>
        <w:separator/>
      </w:r>
    </w:p>
  </w:footnote>
  <w:footnote w:type="continuationSeparator" w:id="0">
    <w:p w:rsidR="00A972F5" w:rsidRDefault="00A97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DAE73-A407-44FA-BC70-E866CD6A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7990</Words>
  <Characters>45547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2017-01-12T12:21:00Z</dcterms:created>
  <dcterms:modified xsi:type="dcterms:W3CDTF">2017-01-12T12:21:00Z</dcterms:modified>
</cp:coreProperties>
</file>