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130F3D">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130F3D"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130F3D"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130F3D"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130F3D"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130F3D"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130F3D"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130F3D"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130F3D"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130F3D"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130F3D"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130F3D"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130F3D"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130F3D"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130F3D"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130F3D">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130F3D">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667776">
        <w:rPr>
          <w:sz w:val="24"/>
          <w:szCs w:val="24"/>
        </w:rPr>
        <w:t>7</w:t>
      </w:r>
      <w:r w:rsidR="00130F3D">
        <w:rPr>
          <w:sz w:val="24"/>
          <w:szCs w:val="24"/>
        </w:rPr>
        <w:t>28</w:t>
      </w:r>
      <w:r w:rsidR="005F2DF2" w:rsidRPr="005F2DF2">
        <w:rPr>
          <w:sz w:val="24"/>
          <w:szCs w:val="24"/>
        </w:rPr>
        <w:t xml:space="preserve"> от </w:t>
      </w:r>
      <w:r w:rsidR="00130F3D">
        <w:rPr>
          <w:sz w:val="24"/>
          <w:szCs w:val="24"/>
        </w:rPr>
        <w:t>12</w:t>
      </w:r>
      <w:r w:rsidR="005F2DF2" w:rsidRPr="005F2DF2">
        <w:rPr>
          <w:sz w:val="24"/>
          <w:szCs w:val="24"/>
        </w:rPr>
        <w:t>.</w:t>
      </w:r>
      <w:r w:rsidR="00130F3D">
        <w:rPr>
          <w:sz w:val="24"/>
          <w:szCs w:val="24"/>
        </w:rPr>
        <w:t>01</w:t>
      </w:r>
      <w:r w:rsidR="005F2DF2" w:rsidRPr="005F2DF2">
        <w:rPr>
          <w:sz w:val="24"/>
          <w:szCs w:val="24"/>
        </w:rPr>
        <w:t>.201</w:t>
      </w:r>
      <w:r w:rsidR="00130F3D">
        <w:rPr>
          <w:sz w:val="24"/>
          <w:szCs w:val="24"/>
        </w:rPr>
        <w:t>7</w:t>
      </w:r>
      <w:r w:rsidR="005F2DF2" w:rsidRPr="005F2DF2">
        <w:rPr>
          <w:sz w:val="24"/>
          <w:szCs w:val="24"/>
        </w:rPr>
        <w:t xml:space="preserve">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667776" w:rsidP="00130F3D">
            <w:pPr>
              <w:autoSpaceDE w:val="0"/>
              <w:autoSpaceDN w:val="0"/>
              <w:adjustRightInd w:val="0"/>
              <w:spacing w:line="276" w:lineRule="auto"/>
              <w:ind w:right="-72" w:firstLine="0"/>
              <w:jc w:val="left"/>
              <w:rPr>
                <w:bCs/>
                <w:sz w:val="24"/>
                <w:szCs w:val="24"/>
              </w:rPr>
            </w:pPr>
            <w:r>
              <w:rPr>
                <w:color w:val="000000"/>
                <w:sz w:val="24"/>
                <w:szCs w:val="24"/>
              </w:rPr>
              <w:t>В</w:t>
            </w:r>
            <w:r w:rsidRPr="00667776">
              <w:rPr>
                <w:color w:val="000000"/>
                <w:sz w:val="24"/>
                <w:szCs w:val="24"/>
              </w:rPr>
              <w:t>ыполнение работ по монтажу и демонтажу строительных лесов и ЗУС на объекте Узел приема топлива филиала «Березовская ГРЭС» ПАО «</w:t>
            </w:r>
            <w:proofErr w:type="spellStart"/>
            <w:r w:rsidRPr="00667776">
              <w:rPr>
                <w:color w:val="000000"/>
                <w:sz w:val="24"/>
                <w:szCs w:val="24"/>
              </w:rPr>
              <w:t>Юнипро</w:t>
            </w:r>
            <w:proofErr w:type="spellEnd"/>
            <w:r w:rsidRPr="00667776">
              <w:rPr>
                <w:color w:val="000000"/>
                <w:sz w:val="24"/>
                <w:szCs w:val="24"/>
              </w:rPr>
              <w:t>» в соответствии с Техническим заданием № 2</w:t>
            </w:r>
            <w:r w:rsidR="00130F3D">
              <w:rPr>
                <w:color w:val="000000"/>
                <w:sz w:val="24"/>
                <w:szCs w:val="24"/>
              </w:rPr>
              <w:t>21</w:t>
            </w:r>
            <w:r w:rsidR="000A244A">
              <w:rPr>
                <w:color w:val="000000"/>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130F3D">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130F3D">
              <w:rPr>
                <w:spacing w:val="-6"/>
                <w:sz w:val="24"/>
                <w:szCs w:val="24"/>
              </w:rPr>
              <w:t>1</w:t>
            </w:r>
            <w:r w:rsidR="00667776">
              <w:rPr>
                <w:spacing w:val="-6"/>
                <w:sz w:val="24"/>
                <w:szCs w:val="24"/>
              </w:rPr>
              <w:t>2</w:t>
            </w:r>
            <w:r w:rsidRPr="00DF1F4A">
              <w:rPr>
                <w:spacing w:val="-6"/>
                <w:sz w:val="24"/>
                <w:szCs w:val="24"/>
              </w:rPr>
              <w:t>.</w:t>
            </w:r>
            <w:r w:rsidR="00130F3D">
              <w:rPr>
                <w:spacing w:val="-6"/>
                <w:sz w:val="24"/>
                <w:szCs w:val="24"/>
              </w:rPr>
              <w:t>01</w:t>
            </w:r>
            <w:r w:rsidRPr="00DF1F4A">
              <w:rPr>
                <w:spacing w:val="-6"/>
                <w:sz w:val="24"/>
                <w:szCs w:val="24"/>
              </w:rPr>
              <w:t>.201</w:t>
            </w:r>
            <w:r w:rsidR="00130F3D">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до 1</w:t>
            </w:r>
            <w:r w:rsidR="00667776">
              <w:rPr>
                <w:sz w:val="24"/>
                <w:szCs w:val="24"/>
                <w:lang w:eastAsia="en-US"/>
              </w:rPr>
              <w:t>8</w:t>
            </w:r>
            <w:r w:rsidRPr="00DF1F4A">
              <w:rPr>
                <w:sz w:val="24"/>
                <w:szCs w:val="24"/>
                <w:lang w:eastAsia="en-US"/>
              </w:rPr>
              <w:t xml:space="preserve">:00 (по московскому времени) </w:t>
            </w:r>
            <w:r w:rsidR="00130F3D">
              <w:rPr>
                <w:sz w:val="24"/>
                <w:szCs w:val="24"/>
                <w:lang w:eastAsia="en-US"/>
              </w:rPr>
              <w:t>19</w:t>
            </w:r>
            <w:r w:rsidRPr="00DF1F4A">
              <w:rPr>
                <w:sz w:val="24"/>
                <w:szCs w:val="24"/>
                <w:lang w:eastAsia="en-US"/>
              </w:rPr>
              <w:t>.</w:t>
            </w:r>
            <w:r w:rsidR="00130F3D">
              <w:rPr>
                <w:sz w:val="24"/>
                <w:szCs w:val="24"/>
                <w:lang w:eastAsia="en-US"/>
              </w:rPr>
              <w:t>01</w:t>
            </w:r>
            <w:r w:rsidRPr="00DF1F4A">
              <w:rPr>
                <w:sz w:val="24"/>
                <w:szCs w:val="24"/>
                <w:lang w:eastAsia="en-US"/>
              </w:rPr>
              <w:t>.201</w:t>
            </w:r>
            <w:r w:rsidR="00130F3D">
              <w:rPr>
                <w:sz w:val="24"/>
                <w:szCs w:val="24"/>
                <w:lang w:eastAsia="en-US"/>
              </w:rPr>
              <w:t>7</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1B" w:rsidRDefault="00366A1B">
      <w:r>
        <w:separator/>
      </w:r>
    </w:p>
  </w:endnote>
  <w:endnote w:type="continuationSeparator" w:id="0">
    <w:p w:rsidR="00366A1B" w:rsidRDefault="0036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366A1B" w:rsidRDefault="00366A1B">
        <w:pPr>
          <w:pStyle w:val="af0"/>
          <w:jc w:val="right"/>
        </w:pPr>
        <w:r>
          <w:fldChar w:fldCharType="begin"/>
        </w:r>
        <w:r>
          <w:instrText xml:space="preserve"> PAGE   \* MERGEFORMAT </w:instrText>
        </w:r>
        <w:r>
          <w:fldChar w:fldCharType="separate"/>
        </w:r>
        <w:r w:rsidR="00130F3D">
          <w:rPr>
            <w:noProof/>
          </w:rPr>
          <w:t>2</w:t>
        </w:r>
        <w:r>
          <w:rPr>
            <w:noProof/>
          </w:rPr>
          <w:fldChar w:fldCharType="end"/>
        </w:r>
      </w:p>
    </w:sdtContent>
  </w:sdt>
  <w:p w:rsidR="00366A1B" w:rsidRDefault="00366A1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1B" w:rsidRDefault="00366A1B">
      <w:r>
        <w:separator/>
      </w:r>
    </w:p>
  </w:footnote>
  <w:footnote w:type="continuationSeparator" w:id="0">
    <w:p w:rsidR="00366A1B" w:rsidRDefault="00366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1B" w:rsidRPr="00F01080" w:rsidRDefault="00366A1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0F3D"/>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776"/>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8281C-ABBE-4420-9C9D-AF71F766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45</Pages>
  <Words>6298</Words>
  <Characters>47186</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53378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23</cp:revision>
  <cp:lastPrinted>2015-08-13T14:45:00Z</cp:lastPrinted>
  <dcterms:created xsi:type="dcterms:W3CDTF">2016-02-16T10:48:00Z</dcterms:created>
  <dcterms:modified xsi:type="dcterms:W3CDTF">2017-01-12T14:17:00Z</dcterms:modified>
</cp:coreProperties>
</file>