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E423B">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E423B"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E423B"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E423B"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E423B"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E423B"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E423B"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E423B"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E423B"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E423B"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E423B"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E423B"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E423B"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E423B"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E423B"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E423B">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E423B">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612EE7">
        <w:rPr>
          <w:sz w:val="24"/>
          <w:szCs w:val="24"/>
        </w:rPr>
        <w:t>10</w:t>
      </w:r>
      <w:r w:rsidR="006E732C">
        <w:rPr>
          <w:sz w:val="24"/>
          <w:szCs w:val="24"/>
        </w:rPr>
        <w:t>/У от</w:t>
      </w:r>
      <w:r w:rsidR="00825575">
        <w:rPr>
          <w:sz w:val="24"/>
          <w:szCs w:val="24"/>
        </w:rPr>
        <w:t xml:space="preserve"> </w:t>
      </w:r>
      <w:r w:rsidR="00612EE7">
        <w:rPr>
          <w:sz w:val="24"/>
          <w:szCs w:val="24"/>
        </w:rPr>
        <w:t>19.01.2017</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9E1AA3" w:rsidRPr="009E1AA3" w:rsidRDefault="00E507AB" w:rsidP="009E1AA3">
            <w:pPr>
              <w:pStyle w:val="74"/>
              <w:shd w:val="clear" w:color="auto" w:fill="auto"/>
              <w:tabs>
                <w:tab w:val="left" w:leader="underscore" w:pos="5006"/>
              </w:tabs>
              <w:spacing w:before="0" w:after="303" w:line="349" w:lineRule="exact"/>
              <w:ind w:right="225" w:firstLine="0"/>
              <w:jc w:val="center"/>
              <w:rPr>
                <w:rFonts w:ascii="Times New Roman" w:hAnsi="Times New Roman" w:cs="Times New Roman"/>
                <w:sz w:val="22"/>
                <w:szCs w:val="22"/>
              </w:rPr>
            </w:pPr>
            <w:r>
              <w:rPr>
                <w:rFonts w:ascii="Times New Roman" w:eastAsia="Calibri" w:hAnsi="Times New Roman" w:cs="Times New Roman"/>
                <w:sz w:val="22"/>
                <w:szCs w:val="22"/>
              </w:rPr>
              <w:t xml:space="preserve">Оказание услуг по обеспечению авто-спецтехникой и механизмами для выполнения ремонтно-восстановительных и монтажных работ </w:t>
            </w:r>
            <w:r w:rsidR="00825575">
              <w:rPr>
                <w:rFonts w:ascii="Times New Roman" w:eastAsia="Times New Roman" w:hAnsi="Times New Roman" w:cs="Times New Roman"/>
                <w:sz w:val="22"/>
                <w:szCs w:val="22"/>
              </w:rPr>
              <w:t>для нужд</w:t>
            </w:r>
            <w:r w:rsidR="009E1AA3" w:rsidRPr="009E1AA3">
              <w:rPr>
                <w:rFonts w:ascii="Times New Roman" w:hAnsi="Times New Roman" w:cs="Times New Roman"/>
                <w:sz w:val="22"/>
                <w:szCs w:val="22"/>
              </w:rPr>
              <w:t xml:space="preserve"> филиала «Березовская ГРЭС» ПАО «Юнипро»</w:t>
            </w:r>
          </w:p>
          <w:p w:rsidR="00BC5425" w:rsidRPr="00F3026D" w:rsidRDefault="00BC5425" w:rsidP="009E1AA3">
            <w:pPr>
              <w:shd w:val="clear" w:color="auto" w:fill="FFFFFF"/>
              <w:spacing w:before="100" w:beforeAutospacing="1" w:after="100" w:afterAutospacing="1" w:line="240" w:lineRule="auto"/>
              <w:ind w:firstLine="0"/>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612EE7">
              <w:rPr>
                <w:spacing w:val="-6"/>
                <w:sz w:val="24"/>
                <w:szCs w:val="24"/>
              </w:rPr>
              <w:t>19.01.2017г.</w:t>
            </w:r>
            <w:bookmarkStart w:id="2" w:name="_GoBack"/>
            <w:bookmarkEnd w:id="2"/>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612EE7">
              <w:rPr>
                <w:sz w:val="24"/>
                <w:szCs w:val="24"/>
                <w:lang w:eastAsia="en-US"/>
              </w:rPr>
              <w:t>25.01.2017г.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Pr="00F3026D">
              <w:rPr>
                <w:sz w:val="24"/>
                <w:szCs w:val="24"/>
              </w:rPr>
              <w:lastRenderedPageBreak/>
              <w:t xml:space="preserve">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3B" w:rsidRDefault="00CE423B">
      <w:r>
        <w:separator/>
      </w:r>
    </w:p>
  </w:endnote>
  <w:endnote w:type="continuationSeparator" w:id="0">
    <w:p w:rsidR="00CE423B" w:rsidRDefault="00CE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612EE7">
          <w:rPr>
            <w:noProof/>
          </w:rPr>
          <w:t>3</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3B" w:rsidRDefault="00CE423B">
      <w:r>
        <w:separator/>
      </w:r>
    </w:p>
  </w:footnote>
  <w:footnote w:type="continuationSeparator" w:id="0">
    <w:p w:rsidR="00CE423B" w:rsidRDefault="00CE4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2EE7"/>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423B"/>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8A232-AC37-4841-B753-97A1DEB6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7998</Words>
  <Characters>45594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53486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2017-01-19T14:04:00Z</dcterms:created>
  <dcterms:modified xsi:type="dcterms:W3CDTF">2017-01-19T14:04:00Z</dcterms:modified>
</cp:coreProperties>
</file>