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CF3C99">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424048">
          <w:rPr>
            <w:webHidden/>
          </w:rPr>
          <w:t>3</w:t>
        </w:r>
        <w:r w:rsidR="001C4700">
          <w:rPr>
            <w:webHidden/>
          </w:rPr>
          <w:fldChar w:fldCharType="end"/>
        </w:r>
      </w:hyperlink>
    </w:p>
    <w:p w:rsidR="001C4700" w:rsidRDefault="00424048">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Pr>
            <w:webHidden/>
          </w:rPr>
          <w:t>6</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Pr>
            <w:webHidden/>
          </w:rPr>
          <w:t>6</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Pr>
            <w:webHidden/>
          </w:rPr>
          <w:t>9</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Pr>
            <w:webHidden/>
          </w:rPr>
          <w:t>12</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Pr>
            <w:webHidden/>
          </w:rPr>
          <w:t>14</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Pr>
            <w:webHidden/>
          </w:rPr>
          <w:t>16</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Pr>
            <w:webHidden/>
          </w:rPr>
          <w:t>20</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Pr>
            <w:webHidden/>
          </w:rPr>
          <w:t>22</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Pr>
            <w:webHidden/>
          </w:rPr>
          <w:t>24</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Pr>
            <w:webHidden/>
          </w:rPr>
          <w:t>26</w:t>
        </w:r>
        <w:r w:rsidR="001C4700">
          <w:rPr>
            <w:webHidden/>
          </w:rPr>
          <w:fldChar w:fldCharType="end"/>
        </w:r>
      </w:hyperlink>
    </w:p>
    <w:p w:rsidR="001C4700" w:rsidRDefault="00424048">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Pr>
            <w:webHidden/>
          </w:rPr>
          <w:t>28</w:t>
        </w:r>
        <w:r w:rsidR="001C4700">
          <w:rPr>
            <w:webHidden/>
          </w:rPr>
          <w:fldChar w:fldCharType="end"/>
        </w:r>
      </w:hyperlink>
    </w:p>
    <w:p w:rsidR="001C4700" w:rsidRDefault="00424048">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CF3C99">
        <w:rPr>
          <w:color w:val="000000"/>
          <w:sz w:val="24"/>
          <w:szCs w:val="24"/>
          <w:shd w:val="clear" w:color="auto" w:fill="FFFFFF" w:themeFill="background1"/>
        </w:rPr>
        <w:t>35</w:t>
      </w:r>
      <w:r w:rsidR="005270A1" w:rsidRPr="005270A1">
        <w:rPr>
          <w:i/>
          <w:sz w:val="24"/>
          <w:szCs w:val="24"/>
          <w:shd w:val="clear" w:color="auto" w:fill="FFFFFF" w:themeFill="background1"/>
        </w:rPr>
        <w:t xml:space="preserve"> от </w:t>
      </w:r>
      <w:r w:rsidR="00424048">
        <w:rPr>
          <w:i/>
          <w:sz w:val="24"/>
          <w:szCs w:val="24"/>
          <w:shd w:val="clear" w:color="auto" w:fill="FFFFFF" w:themeFill="background1"/>
        </w:rPr>
        <w:t>20</w:t>
      </w:r>
      <w:r w:rsidR="00FD56A2">
        <w:rPr>
          <w:i/>
          <w:sz w:val="24"/>
          <w:szCs w:val="24"/>
          <w:shd w:val="clear" w:color="auto" w:fill="FFFFFF" w:themeFill="background1"/>
        </w:rPr>
        <w:t>.</w:t>
      </w:r>
      <w:r w:rsidR="00CF3C99">
        <w:rPr>
          <w:i/>
          <w:sz w:val="24"/>
          <w:szCs w:val="24"/>
          <w:shd w:val="clear" w:color="auto" w:fill="FFFFFF" w:themeFill="background1"/>
        </w:rPr>
        <w:t>0</w:t>
      </w:r>
      <w:r w:rsidR="00022872">
        <w:rPr>
          <w:i/>
          <w:sz w:val="24"/>
          <w:szCs w:val="24"/>
          <w:shd w:val="clear" w:color="auto" w:fill="FFFFFF" w:themeFill="background1"/>
        </w:rPr>
        <w:t>1</w:t>
      </w:r>
      <w:r w:rsidR="00F615D3" w:rsidRPr="005270A1">
        <w:rPr>
          <w:i/>
          <w:sz w:val="24"/>
          <w:szCs w:val="24"/>
          <w:shd w:val="clear" w:color="auto" w:fill="FFFFFF" w:themeFill="background1"/>
        </w:rPr>
        <w:t>.201</w:t>
      </w:r>
      <w:r w:rsidR="00CF3C99">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CF3C99">
        <w:trPr>
          <w:trHeight w:val="720"/>
          <w:tblHeader/>
        </w:trPr>
        <w:tc>
          <w:tcPr>
            <w:tcW w:w="498" w:type="dxa"/>
            <w:vAlign w:val="center"/>
          </w:tcPr>
          <w:p w:rsidR="00B73132" w:rsidRPr="00F3026D" w:rsidRDefault="00B73132" w:rsidP="00CF3C99">
            <w:pPr>
              <w:spacing w:line="276" w:lineRule="auto"/>
              <w:ind w:left="540" w:hanging="540"/>
              <w:jc w:val="left"/>
              <w:rPr>
                <w:b/>
                <w:sz w:val="24"/>
                <w:szCs w:val="24"/>
              </w:rPr>
            </w:pPr>
            <w:r w:rsidRPr="00F3026D">
              <w:rPr>
                <w:b/>
                <w:sz w:val="24"/>
                <w:szCs w:val="24"/>
              </w:rPr>
              <w:t>№</w:t>
            </w:r>
          </w:p>
          <w:p w:rsidR="00B73132" w:rsidRPr="00F3026D" w:rsidRDefault="00B73132" w:rsidP="00CF3C99">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CF3C99">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CF3C99">
            <w:pPr>
              <w:pStyle w:val="24"/>
              <w:spacing w:line="276" w:lineRule="auto"/>
              <w:ind w:left="539" w:right="153" w:hanging="539"/>
              <w:jc w:val="left"/>
              <w:rPr>
                <w:b/>
                <w:bCs/>
                <w:sz w:val="24"/>
              </w:rPr>
            </w:pPr>
            <w:r w:rsidRPr="00F3026D">
              <w:rPr>
                <w:b/>
                <w:bCs/>
                <w:sz w:val="24"/>
              </w:rPr>
              <w:t>Содержание</w:t>
            </w:r>
          </w:p>
        </w:tc>
      </w:tr>
      <w:tr w:rsidR="00B73132" w:rsidRPr="00F3026D" w:rsidTr="00CF3C99">
        <w:trPr>
          <w:trHeight w:val="567"/>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F3C99" w:rsidRDefault="00CF3C99" w:rsidP="005006A3">
            <w:pPr>
              <w:autoSpaceDE w:val="0"/>
              <w:autoSpaceDN w:val="0"/>
              <w:adjustRightInd w:val="0"/>
              <w:spacing w:line="276" w:lineRule="auto"/>
              <w:ind w:right="-72" w:firstLine="0"/>
              <w:jc w:val="left"/>
              <w:rPr>
                <w:bCs/>
                <w:sz w:val="24"/>
                <w:szCs w:val="24"/>
                <w:lang w:val="en-US"/>
              </w:rPr>
            </w:pPr>
            <w:r>
              <w:rPr>
                <w:bCs/>
                <w:sz w:val="24"/>
                <w:szCs w:val="24"/>
              </w:rPr>
              <w:t xml:space="preserve">Продукция </w:t>
            </w:r>
            <w:r>
              <w:rPr>
                <w:bCs/>
                <w:sz w:val="24"/>
                <w:szCs w:val="24"/>
                <w:lang w:val="en-US"/>
              </w:rPr>
              <w:t>Swagelok</w:t>
            </w:r>
          </w:p>
        </w:tc>
      </w:tr>
      <w:tr w:rsidR="00B73132" w:rsidRPr="00F3026D" w:rsidTr="00CF3C99">
        <w:trPr>
          <w:trHeight w:val="152"/>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CF3C99">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CF3C99">
        <w:trPr>
          <w:trHeight w:val="152"/>
        </w:trPr>
        <w:tc>
          <w:tcPr>
            <w:tcW w:w="498" w:type="dxa"/>
          </w:tcPr>
          <w:p w:rsidR="00EE7DC0" w:rsidRPr="00F3026D" w:rsidRDefault="00EE7DC0" w:rsidP="00CF3C99">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CF3C99">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CF3C99">
            <w:pPr>
              <w:spacing w:line="276" w:lineRule="auto"/>
              <w:ind w:right="153" w:firstLine="0"/>
              <w:jc w:val="left"/>
              <w:rPr>
                <w:b/>
                <w:sz w:val="24"/>
                <w:szCs w:val="24"/>
                <w:lang w:eastAsia="en-US"/>
              </w:rPr>
            </w:pPr>
          </w:p>
        </w:tc>
        <w:tc>
          <w:tcPr>
            <w:tcW w:w="5811" w:type="dxa"/>
          </w:tcPr>
          <w:p w:rsidR="00EE7DC0" w:rsidRPr="00807B36" w:rsidRDefault="00EE7DC0" w:rsidP="00CF3C99">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CF3C99">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CF3C99">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CF3C99">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CF3C99">
        <w:trPr>
          <w:trHeight w:val="1773"/>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CF3C99">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42404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424048">
              <w:rPr>
                <w:sz w:val="24"/>
                <w:szCs w:val="24"/>
                <w:lang w:eastAsia="en-US"/>
              </w:rPr>
              <w:t>20</w:t>
            </w:r>
            <w:r w:rsidRPr="00CF3C99">
              <w:rPr>
                <w:b/>
                <w:sz w:val="24"/>
                <w:szCs w:val="24"/>
                <w:lang w:eastAsia="en-US"/>
              </w:rPr>
              <w:t>.</w:t>
            </w:r>
            <w:r w:rsidR="00CF3C99" w:rsidRPr="00CF3C99">
              <w:rPr>
                <w:b/>
                <w:sz w:val="24"/>
                <w:szCs w:val="24"/>
                <w:lang w:val="en-US" w:eastAsia="en-US"/>
              </w:rPr>
              <w:t>0</w:t>
            </w:r>
            <w:r w:rsidR="00022872" w:rsidRPr="00CF3C99">
              <w:rPr>
                <w:b/>
                <w:sz w:val="24"/>
                <w:szCs w:val="24"/>
                <w:lang w:eastAsia="en-US"/>
              </w:rPr>
              <w:t>1</w:t>
            </w:r>
            <w:r w:rsidRPr="00CF3C99">
              <w:rPr>
                <w:b/>
                <w:sz w:val="24"/>
                <w:szCs w:val="24"/>
                <w:lang w:eastAsia="en-US"/>
              </w:rPr>
              <w:t>.201</w:t>
            </w:r>
            <w:r w:rsidR="00CF3C99">
              <w:rPr>
                <w:b/>
                <w:sz w:val="24"/>
                <w:szCs w:val="24"/>
                <w:lang w:val="en-US" w:eastAsia="en-US"/>
              </w:rPr>
              <w:t>7</w:t>
            </w:r>
            <w:r w:rsidRPr="00CF3C99">
              <w:rPr>
                <w:b/>
                <w:sz w:val="24"/>
                <w:szCs w:val="24"/>
                <w:lang w:eastAsia="en-US"/>
              </w:rPr>
              <w:t>г</w:t>
            </w:r>
            <w:r w:rsidRPr="000F748C">
              <w:rPr>
                <w:b/>
                <w:sz w:val="24"/>
                <w:szCs w:val="24"/>
                <w:lang w:eastAsia="en-US"/>
              </w:rPr>
              <w:t>.</w:t>
            </w:r>
          </w:p>
        </w:tc>
      </w:tr>
      <w:tr w:rsidR="00CA4DFA" w:rsidRPr="00F3026D" w:rsidTr="00CF3C99">
        <w:trPr>
          <w:trHeight w:val="152"/>
        </w:trPr>
        <w:tc>
          <w:tcPr>
            <w:tcW w:w="498" w:type="dxa"/>
          </w:tcPr>
          <w:p w:rsidR="00CA4DFA" w:rsidRPr="00F3026D" w:rsidRDefault="00CA4DFA" w:rsidP="00CF3C99">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CF3C99">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CF3C99">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424048">
              <w:rPr>
                <w:b/>
                <w:sz w:val="24"/>
                <w:szCs w:val="24"/>
                <w:lang w:eastAsia="en-US"/>
              </w:rPr>
              <w:t>01</w:t>
            </w:r>
            <w:r w:rsidRPr="000F748C">
              <w:rPr>
                <w:b/>
                <w:sz w:val="24"/>
                <w:szCs w:val="24"/>
                <w:lang w:eastAsia="en-US"/>
              </w:rPr>
              <w:t>.</w:t>
            </w:r>
            <w:r w:rsidR="00CF3C99" w:rsidRPr="00CF3C99">
              <w:rPr>
                <w:b/>
                <w:sz w:val="24"/>
                <w:szCs w:val="24"/>
                <w:lang w:eastAsia="en-US"/>
              </w:rPr>
              <w:t>0</w:t>
            </w:r>
            <w:r w:rsidR="00424048">
              <w:rPr>
                <w:b/>
                <w:sz w:val="24"/>
                <w:szCs w:val="24"/>
                <w:lang w:eastAsia="en-US"/>
              </w:rPr>
              <w:t>2</w:t>
            </w:r>
            <w:bookmarkStart w:id="4" w:name="_GoBack"/>
            <w:bookmarkEnd w:id="4"/>
            <w:r w:rsidRPr="000F748C">
              <w:rPr>
                <w:b/>
                <w:sz w:val="24"/>
                <w:szCs w:val="24"/>
                <w:lang w:eastAsia="en-US"/>
              </w:rPr>
              <w:t>.20</w:t>
            </w:r>
            <w:r w:rsidR="00CF3C99">
              <w:rPr>
                <w:b/>
                <w:sz w:val="24"/>
                <w:szCs w:val="24"/>
                <w:lang w:eastAsia="en-US"/>
              </w:rPr>
              <w:t>1</w:t>
            </w:r>
            <w:r w:rsidR="00CF3C99" w:rsidRPr="00CF3C99">
              <w:rPr>
                <w:b/>
                <w:sz w:val="24"/>
                <w:szCs w:val="24"/>
                <w:lang w:eastAsia="en-US"/>
              </w:rPr>
              <w:t>7</w:t>
            </w:r>
            <w:r w:rsidRPr="000F748C">
              <w:rPr>
                <w:b/>
                <w:sz w:val="24"/>
                <w:szCs w:val="24"/>
                <w:lang w:eastAsia="en-US"/>
              </w:rPr>
              <w:t>г.</w:t>
            </w:r>
          </w:p>
          <w:p w:rsidR="00CA4DFA" w:rsidRPr="00F3026D" w:rsidRDefault="00CA4DFA" w:rsidP="00CF3C99">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CF3C99">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CF3C99">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CF3C99">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CF3C99">
            <w:pPr>
              <w:shd w:val="clear" w:color="auto" w:fill="FFFFFF"/>
              <w:spacing w:line="240" w:lineRule="auto"/>
              <w:ind w:firstLine="0"/>
              <w:rPr>
                <w:i/>
                <w:color w:val="0000FF"/>
                <w:u w:val="single"/>
              </w:rPr>
            </w:pPr>
          </w:p>
        </w:tc>
      </w:tr>
      <w:tr w:rsidR="0099569E" w:rsidRPr="00F3026D" w:rsidTr="00CF3C99">
        <w:trPr>
          <w:trHeight w:val="152"/>
        </w:trPr>
        <w:tc>
          <w:tcPr>
            <w:tcW w:w="498" w:type="dxa"/>
          </w:tcPr>
          <w:p w:rsidR="0099569E" w:rsidRPr="00F3026D" w:rsidRDefault="0099569E" w:rsidP="00CF3C99">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CF3C99">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CF3C99">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CF3C99">
            <w:pPr>
              <w:tabs>
                <w:tab w:val="left" w:pos="0"/>
              </w:tabs>
              <w:spacing w:line="276" w:lineRule="auto"/>
              <w:ind w:left="134" w:right="153" w:firstLine="27"/>
              <w:jc w:val="left"/>
              <w:rPr>
                <w:i/>
                <w:sz w:val="24"/>
                <w:szCs w:val="24"/>
                <w:lang w:eastAsia="en-US"/>
              </w:rPr>
            </w:pPr>
          </w:p>
        </w:tc>
      </w:tr>
      <w:tr w:rsidR="00B73132" w:rsidRPr="00F3026D" w:rsidTr="00CF3C99">
        <w:trPr>
          <w:trHeight w:val="249"/>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CF3C99">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CF3C99">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CF3C99">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CF3C99">
        <w:trPr>
          <w:trHeight w:val="152"/>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CF3C99">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CF3C99">
            <w:pPr>
              <w:pStyle w:val="afffa"/>
              <w:tabs>
                <w:tab w:val="left" w:pos="0"/>
                <w:tab w:val="left" w:pos="2410"/>
              </w:tabs>
              <w:ind w:left="0" w:right="-11"/>
              <w:contextualSpacing/>
              <w:jc w:val="both"/>
              <w:rPr>
                <w:snapToGrid w:val="0"/>
              </w:rPr>
            </w:pPr>
          </w:p>
        </w:tc>
      </w:tr>
      <w:tr w:rsidR="00B73132" w:rsidRPr="00F3026D" w:rsidTr="00CF3C99">
        <w:trPr>
          <w:trHeight w:val="286"/>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CF3C99">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CF3C99">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CF3C99">
            <w:pPr>
              <w:tabs>
                <w:tab w:val="left" w:pos="0"/>
              </w:tabs>
              <w:spacing w:line="276" w:lineRule="auto"/>
              <w:ind w:left="540" w:right="153" w:hanging="540"/>
              <w:jc w:val="left"/>
              <w:rPr>
                <w:sz w:val="24"/>
                <w:szCs w:val="24"/>
              </w:rPr>
            </w:pPr>
          </w:p>
        </w:tc>
      </w:tr>
      <w:tr w:rsidR="00B73132" w:rsidRPr="00F3026D" w:rsidTr="00CF3C99">
        <w:trPr>
          <w:trHeight w:val="152"/>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CF3C99">
            <w:pPr>
              <w:tabs>
                <w:tab w:val="left" w:pos="0"/>
              </w:tabs>
              <w:spacing w:line="276" w:lineRule="auto"/>
              <w:ind w:left="540" w:right="153" w:hanging="540"/>
              <w:rPr>
                <w:sz w:val="24"/>
                <w:szCs w:val="24"/>
              </w:rPr>
            </w:pPr>
            <w:r>
              <w:rPr>
                <w:sz w:val="24"/>
                <w:szCs w:val="24"/>
              </w:rPr>
              <w:t>Рубль</w:t>
            </w:r>
          </w:p>
        </w:tc>
      </w:tr>
      <w:tr w:rsidR="00B73132" w:rsidRPr="00F3026D" w:rsidTr="00CF3C99">
        <w:trPr>
          <w:trHeight w:val="709"/>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CF3C99">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CF3C99">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CF3C99">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CF3C99">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CF3C99">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CF3C99">
        <w:trPr>
          <w:trHeight w:val="709"/>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CF3C99">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CF3C99">
        <w:trPr>
          <w:trHeight w:val="709"/>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CF3C99">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CF3C99">
        <w:trPr>
          <w:trHeight w:val="979"/>
        </w:trPr>
        <w:tc>
          <w:tcPr>
            <w:tcW w:w="498" w:type="dxa"/>
          </w:tcPr>
          <w:p w:rsidR="00B73132" w:rsidRPr="00F3026D" w:rsidRDefault="00B73132" w:rsidP="00CF3C99">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F3C99">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CF3C99">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CF3C99">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CF3C99">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CF3C99">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CF3C99">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CF3C99">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CF3C99">
        <w:trPr>
          <w:trHeight w:val="391"/>
        </w:trPr>
        <w:tc>
          <w:tcPr>
            <w:tcW w:w="498" w:type="dxa"/>
          </w:tcPr>
          <w:p w:rsidR="00B73132" w:rsidRPr="00F3026D" w:rsidRDefault="00B73132" w:rsidP="00CF3C99">
            <w:pPr>
              <w:spacing w:line="276" w:lineRule="auto"/>
              <w:ind w:left="568" w:hanging="568"/>
              <w:jc w:val="left"/>
              <w:rPr>
                <w:sz w:val="24"/>
                <w:szCs w:val="24"/>
              </w:rPr>
            </w:pPr>
            <w:r w:rsidRPr="00F3026D">
              <w:rPr>
                <w:b/>
                <w:sz w:val="24"/>
                <w:szCs w:val="24"/>
              </w:rPr>
              <w:t>17</w:t>
            </w:r>
            <w:r w:rsidRPr="00F3026D">
              <w:rPr>
                <w:sz w:val="24"/>
                <w:szCs w:val="24"/>
              </w:rPr>
              <w:t>.</w:t>
            </w:r>
          </w:p>
          <w:p w:rsidR="00B73132" w:rsidRPr="00F3026D" w:rsidRDefault="00B73132" w:rsidP="00CF3C99">
            <w:pPr>
              <w:spacing w:line="276" w:lineRule="auto"/>
              <w:ind w:left="568" w:hanging="568"/>
              <w:jc w:val="left"/>
              <w:rPr>
                <w:sz w:val="24"/>
                <w:szCs w:val="24"/>
              </w:rPr>
            </w:pPr>
          </w:p>
        </w:tc>
        <w:tc>
          <w:tcPr>
            <w:tcW w:w="3969" w:type="dxa"/>
          </w:tcPr>
          <w:p w:rsidR="00B73132" w:rsidRPr="00F3026D" w:rsidRDefault="00B73132" w:rsidP="00CF3C99">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CF3C99">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CF3C99">
        <w:trPr>
          <w:trHeight w:val="391"/>
        </w:trPr>
        <w:tc>
          <w:tcPr>
            <w:tcW w:w="498" w:type="dxa"/>
          </w:tcPr>
          <w:p w:rsidR="002E1220" w:rsidRPr="00F3026D" w:rsidRDefault="002E1220" w:rsidP="00CF3C99">
            <w:pPr>
              <w:spacing w:line="276" w:lineRule="auto"/>
              <w:ind w:left="568" w:hanging="568"/>
              <w:jc w:val="left"/>
              <w:rPr>
                <w:b/>
                <w:sz w:val="24"/>
                <w:szCs w:val="24"/>
              </w:rPr>
            </w:pPr>
            <w:r w:rsidRPr="00F3026D">
              <w:rPr>
                <w:b/>
                <w:sz w:val="24"/>
                <w:szCs w:val="24"/>
              </w:rPr>
              <w:t>19.</w:t>
            </w:r>
          </w:p>
        </w:tc>
        <w:tc>
          <w:tcPr>
            <w:tcW w:w="3969" w:type="dxa"/>
          </w:tcPr>
          <w:p w:rsidR="002E1220" w:rsidRPr="00F3026D" w:rsidRDefault="002E1220" w:rsidP="00CF3C99">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Default="002E1220" w:rsidP="00CF3C99">
            <w:pPr>
              <w:autoSpaceDE w:val="0"/>
              <w:autoSpaceDN w:val="0"/>
              <w:adjustRightInd w:val="0"/>
              <w:spacing w:line="276" w:lineRule="auto"/>
              <w:ind w:right="-72" w:firstLine="0"/>
              <w:rPr>
                <w:b/>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Pr="0053691E">
                <w:rPr>
                  <w:rStyle w:val="af2"/>
                  <w:sz w:val="24"/>
                  <w:szCs w:val="24"/>
                  <w:lang w:eastAsia="en-US"/>
                </w:rPr>
                <w:t>http://www.unipro.energy/files/117/</w:t>
              </w:r>
            </w:hyperlink>
          </w:p>
          <w:p w:rsidR="002E1220" w:rsidRPr="00F3026D" w:rsidRDefault="002E1220" w:rsidP="00CF3C99">
            <w:pPr>
              <w:tabs>
                <w:tab w:val="left" w:pos="284"/>
              </w:tabs>
              <w:spacing w:line="276" w:lineRule="auto"/>
              <w:ind w:firstLine="0"/>
              <w:rPr>
                <w:color w:val="000000"/>
                <w:sz w:val="24"/>
                <w:szCs w:val="24"/>
              </w:rPr>
            </w:pPr>
            <w:r w:rsidRPr="00FE4AEF">
              <w:rPr>
                <w:i/>
                <w:sz w:val="24"/>
                <w:szCs w:val="24"/>
              </w:rPr>
              <w:t xml:space="preserve"> </w:t>
            </w:r>
          </w:p>
        </w:tc>
      </w:tr>
      <w:tr w:rsidR="00B73132" w:rsidRPr="00F3026D" w:rsidTr="00CF3C99">
        <w:trPr>
          <w:trHeight w:val="391"/>
        </w:trPr>
        <w:tc>
          <w:tcPr>
            <w:tcW w:w="498" w:type="dxa"/>
          </w:tcPr>
          <w:p w:rsidR="00B73132" w:rsidRPr="00F3026D" w:rsidRDefault="00B73132" w:rsidP="00CF3C99">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CF3C99">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CF3C99">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424048"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CF3C99">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424048" w:rsidRPr="00CC6391">
        <w:rPr>
          <w:color w:val="000000"/>
          <w:sz w:val="24"/>
          <w:szCs w:val="24"/>
        </w:rPr>
        <w:t>График поставки товара  (форма</w:t>
      </w:r>
      <w:r w:rsidR="00424048" w:rsidRPr="00CC6391">
        <w:rPr>
          <w:noProof/>
          <w:color w:val="000000"/>
          <w:sz w:val="24"/>
          <w:szCs w:val="24"/>
        </w:rPr>
        <w:t xml:space="preserve"> </w:t>
      </w:r>
      <w:r w:rsidR="00424048">
        <w:rPr>
          <w:noProof/>
          <w:color w:val="000000"/>
          <w:sz w:val="24"/>
          <w:szCs w:val="24"/>
        </w:rPr>
        <w:t>3</w:t>
      </w:r>
      <w:r w:rsidR="0042404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24048" w:rsidRPr="00424048">
        <w:rPr>
          <w:color w:val="000000"/>
          <w:sz w:val="24"/>
          <w:szCs w:val="24"/>
        </w:rPr>
        <w:t>Анкета Участника (форма 5</w:t>
      </w:r>
      <w:r w:rsidR="00424048" w:rsidRPr="0042404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24048" w:rsidRPr="00424048">
        <w:rPr>
          <w:color w:val="000000"/>
          <w:sz w:val="24"/>
          <w:szCs w:val="24"/>
        </w:rPr>
        <w:t>Справка о перечне и годовых объемах выполнения аналогичных договоров (форма 6</w:t>
      </w:r>
      <w:r w:rsidR="00424048" w:rsidRPr="0042404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2404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2404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r w:rsidR="00B620AF" w:rsidRPr="00CC6391">
        <w:rPr>
          <w:sz w:val="24"/>
          <w:szCs w:val="24"/>
        </w:rPr>
        <w:t>В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CF3C99">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CF3C99">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CF3C99">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CF3C99">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rPr>
                <w:color w:val="000000"/>
                <w:sz w:val="20"/>
              </w:rPr>
            </w:pPr>
            <w:r w:rsidRPr="008A2D40">
              <w:rPr>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не более 101</w:t>
            </w:r>
          </w:p>
          <w:p w:rsidR="001C4700" w:rsidRPr="008A2D40" w:rsidRDefault="001C4700" w:rsidP="00CF3C99">
            <w:pPr>
              <w:spacing w:line="276" w:lineRule="auto"/>
              <w:jc w:val="center"/>
              <w:rPr>
                <w:color w:val="000000"/>
                <w:sz w:val="20"/>
              </w:rPr>
            </w:pPr>
            <w:r w:rsidRPr="008A2D40">
              <w:rPr>
                <w:color w:val="000000"/>
                <w:sz w:val="20"/>
              </w:rPr>
              <w:t>(не более 15 для 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color w:val="000000"/>
                <w:sz w:val="20"/>
              </w:rPr>
            </w:pPr>
            <w:r w:rsidRPr="008A2D40">
              <w:rPr>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F3C99">
            <w:pPr>
              <w:spacing w:line="276" w:lineRule="auto"/>
              <w:jc w:val="center"/>
              <w:rPr>
                <w:color w:val="000000"/>
                <w:sz w:val="20"/>
              </w:rPr>
            </w:pPr>
            <w:r w:rsidRPr="008A2D40">
              <w:rPr>
                <w:color w:val="000000"/>
                <w:sz w:val="20"/>
              </w:rPr>
              <w:t>не более 800</w:t>
            </w:r>
          </w:p>
          <w:p w:rsidR="001C4700" w:rsidRPr="008A2D40" w:rsidRDefault="001C4700" w:rsidP="00CF3C99">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F3C99">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CF3C99">
            <w:pPr>
              <w:spacing w:line="276" w:lineRule="auto"/>
              <w:rPr>
                <w:b/>
                <w:bCs/>
                <w:color w:val="000000"/>
                <w:sz w:val="24"/>
                <w:szCs w:val="24"/>
              </w:rPr>
            </w:pPr>
          </w:p>
          <w:p w:rsidR="001C4700" w:rsidRDefault="001C4700" w:rsidP="00CF3C99">
            <w:pPr>
              <w:spacing w:line="276" w:lineRule="auto"/>
              <w:rPr>
                <w:b/>
                <w:bCs/>
                <w:color w:val="000000"/>
                <w:sz w:val="24"/>
                <w:szCs w:val="24"/>
              </w:rPr>
            </w:pPr>
          </w:p>
          <w:p w:rsidR="001C4700" w:rsidRPr="002B23CC" w:rsidRDefault="001C4700" w:rsidP="00CF3C99">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CF3C99">
            <w:pPr>
              <w:spacing w:line="276" w:lineRule="auto"/>
              <w:rPr>
                <w:color w:val="000000"/>
                <w:sz w:val="24"/>
                <w:szCs w:val="24"/>
              </w:rPr>
            </w:pPr>
          </w:p>
          <w:p w:rsidR="001C4700" w:rsidRDefault="001C4700" w:rsidP="00CF3C99">
            <w:pPr>
              <w:spacing w:line="276" w:lineRule="auto"/>
              <w:rPr>
                <w:color w:val="000000"/>
                <w:sz w:val="24"/>
                <w:szCs w:val="24"/>
              </w:rPr>
            </w:pPr>
          </w:p>
          <w:p w:rsidR="001C4700" w:rsidRPr="002B23CC" w:rsidRDefault="001C4700" w:rsidP="00CF3C99">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CF3C99">
            <w:pPr>
              <w:spacing w:line="276" w:lineRule="auto"/>
              <w:rPr>
                <w:color w:val="000000"/>
                <w:sz w:val="24"/>
                <w:szCs w:val="24"/>
              </w:rPr>
            </w:pPr>
          </w:p>
          <w:p w:rsidR="001C4700" w:rsidRDefault="001C4700" w:rsidP="00CF3C99">
            <w:pPr>
              <w:spacing w:line="276" w:lineRule="auto"/>
              <w:rPr>
                <w:color w:val="000000"/>
                <w:sz w:val="24"/>
                <w:szCs w:val="24"/>
              </w:rPr>
            </w:pPr>
          </w:p>
          <w:p w:rsidR="001C4700" w:rsidRPr="002B23CC" w:rsidRDefault="001C4700" w:rsidP="00CF3C99">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CF3C99">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CF3C99">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CF3C99">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r w:rsidRPr="000E2B07">
        <w:rPr>
          <w:rFonts w:ascii="Times New Roman" w:hAnsi="Times New Roman"/>
          <w:sz w:val="28"/>
          <w:szCs w:val="28"/>
        </w:rPr>
        <w:t>ПРОЕКТ  ДОГОВОРА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«____» ___________20__ года</w:t>
      </w:r>
    </w:p>
    <w:p w:rsidR="007323A5" w:rsidRPr="007323A5" w:rsidRDefault="007323A5" w:rsidP="007323A5">
      <w:pPr>
        <w:autoSpaceDE w:val="0"/>
        <w:autoSpaceDN w:val="0"/>
        <w:ind w:firstLine="540"/>
        <w:rPr>
          <w:sz w:val="22"/>
          <w:szCs w:val="22"/>
        </w:rPr>
      </w:pPr>
    </w:p>
    <w:p w:rsidR="007323A5" w:rsidRPr="007323A5" w:rsidRDefault="00551F81"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8"/>
      <w:footerReference w:type="default" r:id="rId19"/>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99" w:rsidRDefault="00CF3C99">
      <w:r>
        <w:separator/>
      </w:r>
    </w:p>
  </w:endnote>
  <w:endnote w:type="continuationSeparator" w:id="0">
    <w:p w:rsidR="00CF3C99" w:rsidRDefault="00CF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F3C99" w:rsidRDefault="00CF3C99">
        <w:pPr>
          <w:pStyle w:val="af0"/>
          <w:jc w:val="right"/>
        </w:pPr>
        <w:r>
          <w:fldChar w:fldCharType="begin"/>
        </w:r>
        <w:r>
          <w:instrText xml:space="preserve"> PAGE   \* MERGEFORMAT </w:instrText>
        </w:r>
        <w:r>
          <w:fldChar w:fldCharType="separate"/>
        </w:r>
        <w:r w:rsidR="00424048">
          <w:rPr>
            <w:noProof/>
          </w:rPr>
          <w:t>41</w:t>
        </w:r>
        <w:r>
          <w:rPr>
            <w:noProof/>
          </w:rPr>
          <w:fldChar w:fldCharType="end"/>
        </w:r>
      </w:p>
    </w:sdtContent>
  </w:sdt>
  <w:p w:rsidR="00CF3C99" w:rsidRDefault="00CF3C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99" w:rsidRDefault="00CF3C99">
      <w:r>
        <w:separator/>
      </w:r>
    </w:p>
  </w:footnote>
  <w:footnote w:type="continuationSeparator" w:id="0">
    <w:p w:rsidR="00CF3C99" w:rsidRDefault="00CF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99" w:rsidRPr="005856AF" w:rsidRDefault="00CF3C9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4607AFA"/>
    <w:multiLevelType w:val="hybridMultilevel"/>
    <w:tmpl w:val="3CB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1CB455EC"/>
    <w:multiLevelType w:val="hybridMultilevel"/>
    <w:tmpl w:val="2C58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57B0712"/>
    <w:multiLevelType w:val="singleLevel"/>
    <w:tmpl w:val="FEFCAB5A"/>
    <w:lvl w:ilvl="0">
      <w:numFmt w:val="bullet"/>
      <w:pStyle w:val="-"/>
      <w:lvlText w:val="-"/>
      <w:lvlJc w:val="left"/>
      <w:pPr>
        <w:tabs>
          <w:tab w:val="num" w:pos="360"/>
        </w:tabs>
        <w:ind w:left="360" w:hanging="360"/>
      </w:pPr>
    </w:lvl>
  </w:abstractNum>
  <w:abstractNum w:abstractNumId="21">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nsid w:val="29241290"/>
    <w:multiLevelType w:val="hybridMultilevel"/>
    <w:tmpl w:val="83D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nsid w:val="2FE64827"/>
    <w:multiLevelType w:val="hybridMultilevel"/>
    <w:tmpl w:val="8570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nsid w:val="3E185956"/>
    <w:multiLevelType w:val="hybridMultilevel"/>
    <w:tmpl w:val="CA3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7E184333"/>
    <w:multiLevelType w:val="hybridMultilevel"/>
    <w:tmpl w:val="46B86D66"/>
    <w:lvl w:ilvl="0" w:tplc="FFFFFFFF">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9"/>
  </w:num>
  <w:num w:numId="4">
    <w:abstractNumId w:val="46"/>
  </w:num>
  <w:num w:numId="5">
    <w:abstractNumId w:val="27"/>
  </w:num>
  <w:num w:numId="6">
    <w:abstractNumId w:val="13"/>
  </w:num>
  <w:num w:numId="7">
    <w:abstractNumId w:val="28"/>
  </w:num>
  <w:num w:numId="8">
    <w:abstractNumId w:val="34"/>
  </w:num>
  <w:num w:numId="9">
    <w:abstractNumId w:val="24"/>
  </w:num>
  <w:num w:numId="10">
    <w:abstractNumId w:val="15"/>
  </w:num>
  <w:num w:numId="11">
    <w:abstractNumId w:val="16"/>
  </w:num>
  <w:num w:numId="12">
    <w:abstractNumId w:val="31"/>
  </w:num>
  <w:num w:numId="13">
    <w:abstractNumId w:val="3"/>
  </w:num>
  <w:num w:numId="14">
    <w:abstractNumId w:val="8"/>
  </w:num>
  <w:num w:numId="15">
    <w:abstractNumId w:val="30"/>
  </w:num>
  <w:num w:numId="16">
    <w:abstractNumId w:val="39"/>
  </w:num>
  <w:num w:numId="17">
    <w:abstractNumId w:val="52"/>
  </w:num>
  <w:num w:numId="18">
    <w:abstractNumId w:val="44"/>
  </w:num>
  <w:num w:numId="19">
    <w:abstractNumId w:val="20"/>
  </w:num>
  <w:num w:numId="20">
    <w:abstractNumId w:val="1"/>
  </w:num>
  <w:num w:numId="21">
    <w:abstractNumId w:val="0"/>
  </w:num>
  <w:num w:numId="22">
    <w:abstractNumId w:val="35"/>
  </w:num>
  <w:num w:numId="23">
    <w:abstractNumId w:val="2"/>
  </w:num>
  <w:num w:numId="24">
    <w:abstractNumId w:val="12"/>
  </w:num>
  <w:num w:numId="25">
    <w:abstractNumId w:val="50"/>
  </w:num>
  <w:num w:numId="26">
    <w:abstractNumId w:val="11"/>
  </w:num>
  <w:num w:numId="27">
    <w:abstractNumId w:val="41"/>
  </w:num>
  <w:num w:numId="28">
    <w:abstractNumId w:val="47"/>
  </w:num>
  <w:num w:numId="29">
    <w:abstractNumId w:val="21"/>
  </w:num>
  <w:num w:numId="30">
    <w:abstractNumId w:val="22"/>
  </w:num>
  <w:num w:numId="31">
    <w:abstractNumId w:val="25"/>
  </w:num>
  <w:num w:numId="32">
    <w:abstractNumId w:val="37"/>
  </w:num>
  <w:num w:numId="33">
    <w:abstractNumId w:val="14"/>
  </w:num>
  <w:num w:numId="34">
    <w:abstractNumId w:val="45"/>
  </w:num>
  <w:num w:numId="35">
    <w:abstractNumId w:val="40"/>
  </w:num>
  <w:num w:numId="36">
    <w:abstractNumId w:val="19"/>
  </w:num>
  <w:num w:numId="37">
    <w:abstractNumId w:val="18"/>
  </w:num>
  <w:num w:numId="38">
    <w:abstractNumId w:val="43"/>
  </w:num>
  <w:num w:numId="39">
    <w:abstractNumId w:val="10"/>
  </w:num>
  <w:num w:numId="40">
    <w:abstractNumId w:val="48"/>
  </w:num>
  <w:num w:numId="41">
    <w:abstractNumId w:val="36"/>
  </w:num>
  <w:num w:numId="42">
    <w:abstractNumId w:val="32"/>
  </w:num>
  <w:num w:numId="43">
    <w:abstractNumId w:val="54"/>
  </w:num>
  <w:num w:numId="44">
    <w:abstractNumId w:val="9"/>
  </w:num>
  <w:num w:numId="45">
    <w:abstractNumId w:val="51"/>
  </w:num>
  <w:num w:numId="46">
    <w:abstractNumId w:val="23"/>
  </w:num>
  <w:num w:numId="47">
    <w:abstractNumId w:val="46"/>
    <w:lvlOverride w:ilvl="0">
      <w:startOverride w:val="1"/>
    </w:lvlOverride>
  </w:num>
  <w:num w:numId="48">
    <w:abstractNumId w:val="53"/>
  </w:num>
  <w:num w:numId="49">
    <w:abstractNumId w:val="49"/>
  </w:num>
  <w:num w:numId="50">
    <w:abstractNumId w:val="38"/>
  </w:num>
  <w:num w:numId="51">
    <w:abstractNumId w:val="26"/>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48"/>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6A3"/>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3622"/>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3C99"/>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3615-5F83-437F-A6C2-0B31298F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7754</Words>
  <Characters>57319</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64944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15</cp:revision>
  <cp:lastPrinted>2017-01-20T06:03:00Z</cp:lastPrinted>
  <dcterms:created xsi:type="dcterms:W3CDTF">2016-08-17T12:16:00Z</dcterms:created>
  <dcterms:modified xsi:type="dcterms:W3CDTF">2017-01-20T06:03:00Z</dcterms:modified>
</cp:coreProperties>
</file>