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73" w:rsidRPr="00CC1D59" w:rsidRDefault="00A62F73" w:rsidP="00671D7D">
      <w:pPr>
        <w:spacing w:line="240" w:lineRule="auto"/>
        <w:ind w:left="4678" w:hanging="11"/>
        <w:jc w:val="center"/>
        <w:rPr>
          <w:sz w:val="24"/>
          <w:szCs w:val="24"/>
        </w:rPr>
      </w:pPr>
      <w:bookmarkStart w:id="0" w:name="_Toc517582288"/>
      <w:bookmarkStart w:id="1" w:name="_Toc517582612"/>
      <w:bookmarkStart w:id="2" w:name="_Hlt447028322"/>
      <w:r w:rsidRPr="00CC1D59">
        <w:rPr>
          <w:sz w:val="24"/>
          <w:szCs w:val="24"/>
        </w:rPr>
        <w:t xml:space="preserve"> </w:t>
      </w: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45255E">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1C4700"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43553958" w:history="1">
        <w:r w:rsidR="001C4700" w:rsidRPr="00F26B01">
          <w:rPr>
            <w:rStyle w:val="af2"/>
          </w:rPr>
          <w:t>3.</w:t>
        </w:r>
        <w:r w:rsidR="001C4700">
          <w:rPr>
            <w:rFonts w:asciiTheme="minorHAnsi" w:eastAsiaTheme="minorEastAsia" w:hAnsiTheme="minorHAnsi" w:cstheme="minorBidi"/>
            <w:b w:val="0"/>
            <w:bCs w:val="0"/>
            <w:caps w:val="0"/>
            <w:snapToGrid/>
            <w:sz w:val="22"/>
            <w:szCs w:val="22"/>
          </w:rPr>
          <w:tab/>
        </w:r>
        <w:r w:rsidR="001C4700" w:rsidRPr="00F26B01">
          <w:rPr>
            <w:rStyle w:val="af2"/>
          </w:rPr>
          <w:t>Информационная карта документации</w:t>
        </w:r>
        <w:r w:rsidR="001C4700">
          <w:rPr>
            <w:webHidden/>
          </w:rPr>
          <w:tab/>
        </w:r>
        <w:r w:rsidR="001C4700">
          <w:rPr>
            <w:webHidden/>
          </w:rPr>
          <w:fldChar w:fldCharType="begin"/>
        </w:r>
        <w:r w:rsidR="001C4700">
          <w:rPr>
            <w:webHidden/>
          </w:rPr>
          <w:instrText xml:space="preserve"> PAGEREF _Toc443553958 \h </w:instrText>
        </w:r>
        <w:r w:rsidR="001C4700">
          <w:rPr>
            <w:webHidden/>
          </w:rPr>
        </w:r>
        <w:r w:rsidR="001C4700">
          <w:rPr>
            <w:webHidden/>
          </w:rPr>
          <w:fldChar w:fldCharType="separate"/>
        </w:r>
        <w:r w:rsidR="00BF6615">
          <w:rPr>
            <w:webHidden/>
          </w:rPr>
          <w:t>3</w:t>
        </w:r>
        <w:r w:rsidR="001C4700">
          <w:rPr>
            <w:webHidden/>
          </w:rPr>
          <w:fldChar w:fldCharType="end"/>
        </w:r>
      </w:hyperlink>
    </w:p>
    <w:p w:rsidR="001C4700" w:rsidRDefault="007745BE">
      <w:pPr>
        <w:pStyle w:val="13"/>
        <w:rPr>
          <w:rFonts w:asciiTheme="minorHAnsi" w:eastAsiaTheme="minorEastAsia" w:hAnsiTheme="minorHAnsi" w:cstheme="minorBidi"/>
          <w:b w:val="0"/>
          <w:bCs w:val="0"/>
          <w:caps w:val="0"/>
          <w:snapToGrid/>
          <w:sz w:val="22"/>
          <w:szCs w:val="22"/>
        </w:rPr>
      </w:pPr>
      <w:hyperlink w:anchor="_Toc443553959" w:history="1">
        <w:r w:rsidR="001C4700" w:rsidRPr="00F26B01">
          <w:rPr>
            <w:rStyle w:val="af2"/>
          </w:rPr>
          <w:t>4.</w:t>
        </w:r>
        <w:r w:rsidR="001C4700">
          <w:rPr>
            <w:rFonts w:asciiTheme="minorHAnsi" w:eastAsiaTheme="minorEastAsia" w:hAnsiTheme="minorHAnsi" w:cstheme="minorBidi"/>
            <w:b w:val="0"/>
            <w:bCs w:val="0"/>
            <w:caps w:val="0"/>
            <w:snapToGrid/>
            <w:sz w:val="22"/>
            <w:szCs w:val="22"/>
          </w:rPr>
          <w:tab/>
        </w:r>
        <w:r w:rsidR="001C4700" w:rsidRPr="00F26B01">
          <w:rPr>
            <w:rStyle w:val="af2"/>
          </w:rPr>
          <w:t>Образцы основных форм документов, включаемых в Предложение</w:t>
        </w:r>
        <w:r w:rsidR="001C4700">
          <w:rPr>
            <w:webHidden/>
          </w:rPr>
          <w:tab/>
        </w:r>
        <w:r w:rsidR="001C4700">
          <w:rPr>
            <w:webHidden/>
          </w:rPr>
          <w:fldChar w:fldCharType="begin"/>
        </w:r>
        <w:r w:rsidR="001C4700">
          <w:rPr>
            <w:webHidden/>
          </w:rPr>
          <w:instrText xml:space="preserve"> PAGEREF _Toc443553959 \h </w:instrText>
        </w:r>
        <w:r w:rsidR="001C4700">
          <w:rPr>
            <w:webHidden/>
          </w:rPr>
        </w:r>
        <w:r w:rsidR="001C4700">
          <w:rPr>
            <w:webHidden/>
          </w:rPr>
          <w:fldChar w:fldCharType="separate"/>
        </w:r>
        <w:r w:rsidR="00BF6615">
          <w:rPr>
            <w:webHidden/>
          </w:rPr>
          <w:t>6</w:t>
        </w:r>
        <w:r w:rsidR="001C4700">
          <w:rPr>
            <w:webHidden/>
          </w:rPr>
          <w:fldChar w:fldCharType="end"/>
        </w:r>
      </w:hyperlink>
    </w:p>
    <w:p w:rsidR="001C4700" w:rsidRDefault="007745BE">
      <w:pPr>
        <w:pStyle w:val="22"/>
        <w:rPr>
          <w:rFonts w:asciiTheme="minorHAnsi" w:eastAsiaTheme="minorEastAsia" w:hAnsiTheme="minorHAnsi" w:cstheme="minorBidi"/>
          <w:b w:val="0"/>
          <w:snapToGrid/>
          <w:sz w:val="22"/>
          <w:szCs w:val="22"/>
        </w:rPr>
      </w:pPr>
      <w:hyperlink w:anchor="_Toc443553960" w:history="1">
        <w:r w:rsidR="001C4700" w:rsidRPr="00F26B01">
          <w:rPr>
            <w:rStyle w:val="af2"/>
          </w:rPr>
          <w:t>4.1</w:t>
        </w:r>
        <w:r w:rsidR="001C4700">
          <w:rPr>
            <w:rFonts w:asciiTheme="minorHAnsi" w:eastAsiaTheme="minorEastAsia" w:hAnsiTheme="minorHAnsi" w:cstheme="minorBidi"/>
            <w:b w:val="0"/>
            <w:snapToGrid/>
            <w:sz w:val="22"/>
            <w:szCs w:val="22"/>
          </w:rPr>
          <w:tab/>
        </w:r>
        <w:r w:rsidR="001C4700" w:rsidRPr="00F26B01">
          <w:rPr>
            <w:rStyle w:val="af2"/>
          </w:rPr>
          <w:t>Письмо о подаче оферты (форма 1)</w:t>
        </w:r>
        <w:r w:rsidR="001C4700">
          <w:rPr>
            <w:webHidden/>
          </w:rPr>
          <w:tab/>
        </w:r>
        <w:r w:rsidR="001C4700">
          <w:rPr>
            <w:webHidden/>
          </w:rPr>
          <w:fldChar w:fldCharType="begin"/>
        </w:r>
        <w:r w:rsidR="001C4700">
          <w:rPr>
            <w:webHidden/>
          </w:rPr>
          <w:instrText xml:space="preserve"> PAGEREF _Toc443553960 \h </w:instrText>
        </w:r>
        <w:r w:rsidR="001C4700">
          <w:rPr>
            <w:webHidden/>
          </w:rPr>
        </w:r>
        <w:r w:rsidR="001C4700">
          <w:rPr>
            <w:webHidden/>
          </w:rPr>
          <w:fldChar w:fldCharType="separate"/>
        </w:r>
        <w:r w:rsidR="00BF6615">
          <w:rPr>
            <w:webHidden/>
          </w:rPr>
          <w:t>6</w:t>
        </w:r>
        <w:r w:rsidR="001C4700">
          <w:rPr>
            <w:webHidden/>
          </w:rPr>
          <w:fldChar w:fldCharType="end"/>
        </w:r>
      </w:hyperlink>
    </w:p>
    <w:p w:rsidR="001C4700" w:rsidRDefault="007745BE">
      <w:pPr>
        <w:pStyle w:val="22"/>
        <w:rPr>
          <w:rFonts w:asciiTheme="minorHAnsi" w:eastAsiaTheme="minorEastAsia" w:hAnsiTheme="minorHAnsi" w:cstheme="minorBidi"/>
          <w:b w:val="0"/>
          <w:snapToGrid/>
          <w:sz w:val="22"/>
          <w:szCs w:val="22"/>
        </w:rPr>
      </w:pPr>
      <w:hyperlink w:anchor="_Toc443553961" w:history="1">
        <w:r w:rsidR="001C4700" w:rsidRPr="00F26B01">
          <w:rPr>
            <w:rStyle w:val="af2"/>
          </w:rPr>
          <w:t>4.2</w:t>
        </w:r>
        <w:r w:rsidR="001C4700">
          <w:rPr>
            <w:rFonts w:asciiTheme="minorHAnsi" w:eastAsiaTheme="minorEastAsia" w:hAnsiTheme="minorHAnsi" w:cstheme="minorBidi"/>
            <w:b w:val="0"/>
            <w:snapToGrid/>
            <w:sz w:val="22"/>
            <w:szCs w:val="22"/>
          </w:rPr>
          <w:tab/>
        </w:r>
        <w:r w:rsidR="001C4700" w:rsidRPr="00F26B01">
          <w:rPr>
            <w:rStyle w:val="af2"/>
          </w:rPr>
          <w:t>Технико-коммерческое предложение (форма 2)</w:t>
        </w:r>
        <w:r w:rsidR="001C4700">
          <w:rPr>
            <w:webHidden/>
          </w:rPr>
          <w:tab/>
        </w:r>
        <w:r w:rsidR="001C4700">
          <w:rPr>
            <w:webHidden/>
          </w:rPr>
          <w:fldChar w:fldCharType="begin"/>
        </w:r>
        <w:r w:rsidR="001C4700">
          <w:rPr>
            <w:webHidden/>
          </w:rPr>
          <w:instrText xml:space="preserve"> PAGEREF _Toc443553961 \h </w:instrText>
        </w:r>
        <w:r w:rsidR="001C4700">
          <w:rPr>
            <w:webHidden/>
          </w:rPr>
        </w:r>
        <w:r w:rsidR="001C4700">
          <w:rPr>
            <w:webHidden/>
          </w:rPr>
          <w:fldChar w:fldCharType="separate"/>
        </w:r>
        <w:r w:rsidR="00BF6615">
          <w:rPr>
            <w:webHidden/>
          </w:rPr>
          <w:t>9</w:t>
        </w:r>
        <w:r w:rsidR="001C4700">
          <w:rPr>
            <w:webHidden/>
          </w:rPr>
          <w:fldChar w:fldCharType="end"/>
        </w:r>
      </w:hyperlink>
    </w:p>
    <w:p w:rsidR="001C4700" w:rsidRDefault="007745BE">
      <w:pPr>
        <w:pStyle w:val="22"/>
        <w:rPr>
          <w:rFonts w:asciiTheme="minorHAnsi" w:eastAsiaTheme="minorEastAsia" w:hAnsiTheme="minorHAnsi" w:cstheme="minorBidi"/>
          <w:b w:val="0"/>
          <w:snapToGrid/>
          <w:sz w:val="22"/>
          <w:szCs w:val="22"/>
        </w:rPr>
      </w:pPr>
      <w:hyperlink w:anchor="_Toc443553962" w:history="1">
        <w:r w:rsidR="001C4700" w:rsidRPr="00F26B01">
          <w:rPr>
            <w:rStyle w:val="af2"/>
          </w:rPr>
          <w:t>4.3</w:t>
        </w:r>
        <w:r w:rsidR="001C4700">
          <w:rPr>
            <w:rFonts w:asciiTheme="minorHAnsi" w:eastAsiaTheme="minorEastAsia" w:hAnsiTheme="minorHAnsi" w:cstheme="minorBidi"/>
            <w:b w:val="0"/>
            <w:snapToGrid/>
            <w:sz w:val="22"/>
            <w:szCs w:val="22"/>
          </w:rPr>
          <w:tab/>
        </w:r>
        <w:r w:rsidR="001C4700" w:rsidRPr="00F26B01">
          <w:rPr>
            <w:rStyle w:val="af2"/>
          </w:rPr>
          <w:t>График поставки товара  (форма 3)</w:t>
        </w:r>
        <w:r w:rsidR="001C4700">
          <w:rPr>
            <w:webHidden/>
          </w:rPr>
          <w:tab/>
        </w:r>
        <w:r w:rsidR="001C4700">
          <w:rPr>
            <w:webHidden/>
          </w:rPr>
          <w:fldChar w:fldCharType="begin"/>
        </w:r>
        <w:r w:rsidR="001C4700">
          <w:rPr>
            <w:webHidden/>
          </w:rPr>
          <w:instrText xml:space="preserve"> PAGEREF _Toc443553962 \h </w:instrText>
        </w:r>
        <w:r w:rsidR="001C4700">
          <w:rPr>
            <w:webHidden/>
          </w:rPr>
        </w:r>
        <w:r w:rsidR="001C4700">
          <w:rPr>
            <w:webHidden/>
          </w:rPr>
          <w:fldChar w:fldCharType="separate"/>
        </w:r>
        <w:r w:rsidR="00BF6615">
          <w:rPr>
            <w:webHidden/>
          </w:rPr>
          <w:t>12</w:t>
        </w:r>
        <w:r w:rsidR="001C4700">
          <w:rPr>
            <w:webHidden/>
          </w:rPr>
          <w:fldChar w:fldCharType="end"/>
        </w:r>
      </w:hyperlink>
    </w:p>
    <w:p w:rsidR="001C4700" w:rsidRDefault="007745BE">
      <w:pPr>
        <w:pStyle w:val="22"/>
        <w:rPr>
          <w:rFonts w:asciiTheme="minorHAnsi" w:eastAsiaTheme="minorEastAsia" w:hAnsiTheme="minorHAnsi" w:cstheme="minorBidi"/>
          <w:b w:val="0"/>
          <w:snapToGrid/>
          <w:sz w:val="22"/>
          <w:szCs w:val="22"/>
        </w:rPr>
      </w:pPr>
      <w:hyperlink w:anchor="_Toc443553963" w:history="1">
        <w:r w:rsidR="001C4700" w:rsidRPr="00F26B01">
          <w:rPr>
            <w:rStyle w:val="af2"/>
          </w:rPr>
          <w:t>4.4</w:t>
        </w:r>
        <w:r w:rsidR="001C4700">
          <w:rPr>
            <w:rFonts w:asciiTheme="minorHAnsi" w:eastAsiaTheme="minorEastAsia" w:hAnsiTheme="minorHAnsi" w:cstheme="minorBidi"/>
            <w:b w:val="0"/>
            <w:snapToGrid/>
            <w:sz w:val="22"/>
            <w:szCs w:val="22"/>
          </w:rPr>
          <w:tab/>
        </w:r>
        <w:r w:rsidR="001C4700" w:rsidRPr="00F26B01">
          <w:rPr>
            <w:rStyle w:val="af2"/>
          </w:rPr>
          <w:t>Протокол разногласий по проекту Договора (форма 4)</w:t>
        </w:r>
        <w:r w:rsidR="001C4700">
          <w:rPr>
            <w:webHidden/>
          </w:rPr>
          <w:tab/>
        </w:r>
        <w:r w:rsidR="001C4700">
          <w:rPr>
            <w:webHidden/>
          </w:rPr>
          <w:fldChar w:fldCharType="begin"/>
        </w:r>
        <w:r w:rsidR="001C4700">
          <w:rPr>
            <w:webHidden/>
          </w:rPr>
          <w:instrText xml:space="preserve"> PAGEREF _Toc443553963 \h </w:instrText>
        </w:r>
        <w:r w:rsidR="001C4700">
          <w:rPr>
            <w:webHidden/>
          </w:rPr>
        </w:r>
        <w:r w:rsidR="001C4700">
          <w:rPr>
            <w:webHidden/>
          </w:rPr>
          <w:fldChar w:fldCharType="separate"/>
        </w:r>
        <w:r w:rsidR="00BF6615">
          <w:rPr>
            <w:webHidden/>
          </w:rPr>
          <w:t>14</w:t>
        </w:r>
        <w:r w:rsidR="001C4700">
          <w:rPr>
            <w:webHidden/>
          </w:rPr>
          <w:fldChar w:fldCharType="end"/>
        </w:r>
      </w:hyperlink>
    </w:p>
    <w:p w:rsidR="001C4700" w:rsidRDefault="007745BE">
      <w:pPr>
        <w:pStyle w:val="22"/>
        <w:rPr>
          <w:rFonts w:asciiTheme="minorHAnsi" w:eastAsiaTheme="minorEastAsia" w:hAnsiTheme="minorHAnsi" w:cstheme="minorBidi"/>
          <w:b w:val="0"/>
          <w:snapToGrid/>
          <w:sz w:val="22"/>
          <w:szCs w:val="22"/>
        </w:rPr>
      </w:pPr>
      <w:hyperlink w:anchor="_Toc443553964" w:history="1">
        <w:r w:rsidR="001C4700" w:rsidRPr="00F26B01">
          <w:rPr>
            <w:rStyle w:val="af2"/>
          </w:rPr>
          <w:t>4.5</w:t>
        </w:r>
        <w:r w:rsidR="001C4700">
          <w:rPr>
            <w:rFonts w:asciiTheme="minorHAnsi" w:eastAsiaTheme="minorEastAsia" w:hAnsiTheme="minorHAnsi" w:cstheme="minorBidi"/>
            <w:b w:val="0"/>
            <w:snapToGrid/>
            <w:sz w:val="22"/>
            <w:szCs w:val="22"/>
          </w:rPr>
          <w:tab/>
        </w:r>
        <w:r w:rsidR="001C4700" w:rsidRPr="00F26B01">
          <w:rPr>
            <w:rStyle w:val="af2"/>
          </w:rPr>
          <w:t>Анкета Участника (форма 5)</w:t>
        </w:r>
        <w:r w:rsidR="001C4700">
          <w:rPr>
            <w:webHidden/>
          </w:rPr>
          <w:tab/>
        </w:r>
        <w:r w:rsidR="001C4700">
          <w:rPr>
            <w:webHidden/>
          </w:rPr>
          <w:fldChar w:fldCharType="begin"/>
        </w:r>
        <w:r w:rsidR="001C4700">
          <w:rPr>
            <w:webHidden/>
          </w:rPr>
          <w:instrText xml:space="preserve"> PAGEREF _Toc443553964 \h </w:instrText>
        </w:r>
        <w:r w:rsidR="001C4700">
          <w:rPr>
            <w:webHidden/>
          </w:rPr>
        </w:r>
        <w:r w:rsidR="001C4700">
          <w:rPr>
            <w:webHidden/>
          </w:rPr>
          <w:fldChar w:fldCharType="separate"/>
        </w:r>
        <w:r w:rsidR="00BF6615">
          <w:rPr>
            <w:webHidden/>
          </w:rPr>
          <w:t>16</w:t>
        </w:r>
        <w:r w:rsidR="001C4700">
          <w:rPr>
            <w:webHidden/>
          </w:rPr>
          <w:fldChar w:fldCharType="end"/>
        </w:r>
      </w:hyperlink>
    </w:p>
    <w:p w:rsidR="001C4700" w:rsidRDefault="007745BE">
      <w:pPr>
        <w:pStyle w:val="22"/>
        <w:rPr>
          <w:rFonts w:asciiTheme="minorHAnsi" w:eastAsiaTheme="minorEastAsia" w:hAnsiTheme="minorHAnsi" w:cstheme="minorBidi"/>
          <w:b w:val="0"/>
          <w:snapToGrid/>
          <w:sz w:val="22"/>
          <w:szCs w:val="22"/>
        </w:rPr>
      </w:pPr>
      <w:hyperlink w:anchor="_Toc443553965" w:history="1">
        <w:r w:rsidR="001C4700" w:rsidRPr="00F26B01">
          <w:rPr>
            <w:rStyle w:val="af2"/>
          </w:rPr>
          <w:t>4.6</w:t>
        </w:r>
        <w:r w:rsidR="001C4700">
          <w:rPr>
            <w:rFonts w:asciiTheme="minorHAnsi" w:eastAsiaTheme="minorEastAsia" w:hAnsiTheme="minorHAnsi" w:cstheme="minorBidi"/>
            <w:b w:val="0"/>
            <w:snapToGrid/>
            <w:sz w:val="22"/>
            <w:szCs w:val="22"/>
          </w:rPr>
          <w:tab/>
        </w:r>
        <w:r w:rsidR="001C4700" w:rsidRPr="00F26B01">
          <w:rPr>
            <w:rStyle w:val="af2"/>
          </w:rPr>
          <w:t>Справка о перечне и годовых объемах выполнения аналогичных договоров (форма 6)</w:t>
        </w:r>
        <w:r w:rsidR="001C4700">
          <w:rPr>
            <w:webHidden/>
          </w:rPr>
          <w:tab/>
        </w:r>
        <w:r w:rsidR="001C4700">
          <w:rPr>
            <w:webHidden/>
          </w:rPr>
          <w:fldChar w:fldCharType="begin"/>
        </w:r>
        <w:r w:rsidR="001C4700">
          <w:rPr>
            <w:webHidden/>
          </w:rPr>
          <w:instrText xml:space="preserve"> PAGEREF _Toc443553965 \h </w:instrText>
        </w:r>
        <w:r w:rsidR="001C4700">
          <w:rPr>
            <w:webHidden/>
          </w:rPr>
        </w:r>
        <w:r w:rsidR="001C4700">
          <w:rPr>
            <w:webHidden/>
          </w:rPr>
          <w:fldChar w:fldCharType="separate"/>
        </w:r>
        <w:r w:rsidR="00BF6615">
          <w:rPr>
            <w:webHidden/>
          </w:rPr>
          <w:t>20</w:t>
        </w:r>
        <w:r w:rsidR="001C4700">
          <w:rPr>
            <w:webHidden/>
          </w:rPr>
          <w:fldChar w:fldCharType="end"/>
        </w:r>
      </w:hyperlink>
    </w:p>
    <w:p w:rsidR="001C4700" w:rsidRDefault="007745BE">
      <w:pPr>
        <w:pStyle w:val="22"/>
        <w:rPr>
          <w:rFonts w:asciiTheme="minorHAnsi" w:eastAsiaTheme="minorEastAsia" w:hAnsiTheme="minorHAnsi" w:cstheme="minorBidi"/>
          <w:b w:val="0"/>
          <w:snapToGrid/>
          <w:sz w:val="22"/>
          <w:szCs w:val="22"/>
        </w:rPr>
      </w:pPr>
      <w:hyperlink w:anchor="_Toc443553966" w:history="1">
        <w:r w:rsidR="001C4700" w:rsidRPr="00F26B01">
          <w:rPr>
            <w:rStyle w:val="af2"/>
          </w:rPr>
          <w:t>4.7</w:t>
        </w:r>
        <w:r w:rsidR="001C4700">
          <w:rPr>
            <w:rFonts w:asciiTheme="minorHAnsi" w:eastAsiaTheme="minorEastAsia" w:hAnsiTheme="minorHAnsi" w:cstheme="minorBidi"/>
            <w:b w:val="0"/>
            <w:snapToGrid/>
            <w:sz w:val="22"/>
            <w:szCs w:val="22"/>
          </w:rPr>
          <w:tab/>
        </w:r>
        <w:r w:rsidR="001C4700" w:rsidRPr="00F26B01">
          <w:rPr>
            <w:rStyle w:val="af2"/>
          </w:rPr>
          <w:t>Справка о материально-технических ресурсах (форма 7)</w:t>
        </w:r>
        <w:r w:rsidR="001C4700">
          <w:rPr>
            <w:webHidden/>
          </w:rPr>
          <w:tab/>
        </w:r>
        <w:r w:rsidR="001C4700">
          <w:rPr>
            <w:webHidden/>
          </w:rPr>
          <w:fldChar w:fldCharType="begin"/>
        </w:r>
        <w:r w:rsidR="001C4700">
          <w:rPr>
            <w:webHidden/>
          </w:rPr>
          <w:instrText xml:space="preserve"> PAGEREF _Toc443553966 \h </w:instrText>
        </w:r>
        <w:r w:rsidR="001C4700">
          <w:rPr>
            <w:webHidden/>
          </w:rPr>
        </w:r>
        <w:r w:rsidR="001C4700">
          <w:rPr>
            <w:webHidden/>
          </w:rPr>
          <w:fldChar w:fldCharType="separate"/>
        </w:r>
        <w:r w:rsidR="00BF6615">
          <w:rPr>
            <w:webHidden/>
          </w:rPr>
          <w:t>22</w:t>
        </w:r>
        <w:r w:rsidR="001C4700">
          <w:rPr>
            <w:webHidden/>
          </w:rPr>
          <w:fldChar w:fldCharType="end"/>
        </w:r>
      </w:hyperlink>
    </w:p>
    <w:p w:rsidR="001C4700" w:rsidRDefault="007745BE">
      <w:pPr>
        <w:pStyle w:val="22"/>
        <w:rPr>
          <w:rFonts w:asciiTheme="minorHAnsi" w:eastAsiaTheme="minorEastAsia" w:hAnsiTheme="minorHAnsi" w:cstheme="minorBidi"/>
          <w:b w:val="0"/>
          <w:snapToGrid/>
          <w:sz w:val="22"/>
          <w:szCs w:val="22"/>
        </w:rPr>
      </w:pPr>
      <w:hyperlink w:anchor="_Toc443553967" w:history="1">
        <w:r w:rsidR="001C4700" w:rsidRPr="00F26B01">
          <w:rPr>
            <w:rStyle w:val="af2"/>
          </w:rPr>
          <w:t>4.8</w:t>
        </w:r>
        <w:r w:rsidR="001C4700">
          <w:rPr>
            <w:rFonts w:asciiTheme="minorHAnsi" w:eastAsiaTheme="minorEastAsia" w:hAnsiTheme="minorHAnsi" w:cstheme="minorBidi"/>
            <w:b w:val="0"/>
            <w:snapToGrid/>
            <w:sz w:val="22"/>
            <w:szCs w:val="22"/>
          </w:rPr>
          <w:tab/>
        </w:r>
        <w:r w:rsidR="001C4700" w:rsidRPr="00F26B01">
          <w:rPr>
            <w:rStyle w:val="af2"/>
          </w:rPr>
          <w:t>Справка о кадровых ресурсах (форма 8)</w:t>
        </w:r>
        <w:r w:rsidR="001C4700">
          <w:rPr>
            <w:webHidden/>
          </w:rPr>
          <w:tab/>
        </w:r>
        <w:r w:rsidR="001C4700">
          <w:rPr>
            <w:webHidden/>
          </w:rPr>
          <w:fldChar w:fldCharType="begin"/>
        </w:r>
        <w:r w:rsidR="001C4700">
          <w:rPr>
            <w:webHidden/>
          </w:rPr>
          <w:instrText xml:space="preserve"> PAGEREF _Toc443553967 \h </w:instrText>
        </w:r>
        <w:r w:rsidR="001C4700">
          <w:rPr>
            <w:webHidden/>
          </w:rPr>
        </w:r>
        <w:r w:rsidR="001C4700">
          <w:rPr>
            <w:webHidden/>
          </w:rPr>
          <w:fldChar w:fldCharType="separate"/>
        </w:r>
        <w:r w:rsidR="00BF6615">
          <w:rPr>
            <w:webHidden/>
          </w:rPr>
          <w:t>24</w:t>
        </w:r>
        <w:r w:rsidR="001C4700">
          <w:rPr>
            <w:webHidden/>
          </w:rPr>
          <w:fldChar w:fldCharType="end"/>
        </w:r>
      </w:hyperlink>
    </w:p>
    <w:p w:rsidR="001C4700" w:rsidRDefault="007745BE">
      <w:pPr>
        <w:pStyle w:val="22"/>
        <w:rPr>
          <w:rFonts w:asciiTheme="minorHAnsi" w:eastAsiaTheme="minorEastAsia" w:hAnsiTheme="minorHAnsi" w:cstheme="minorBidi"/>
          <w:b w:val="0"/>
          <w:snapToGrid/>
          <w:sz w:val="22"/>
          <w:szCs w:val="22"/>
        </w:rPr>
      </w:pPr>
      <w:hyperlink w:anchor="_Toc443553968" w:history="1">
        <w:r w:rsidR="001C4700" w:rsidRPr="00F26B01">
          <w:rPr>
            <w:rStyle w:val="af2"/>
          </w:rPr>
          <w:t>4.9</w:t>
        </w:r>
        <w:r w:rsidR="001C4700">
          <w:rPr>
            <w:rFonts w:asciiTheme="minorHAnsi" w:eastAsiaTheme="minorEastAsia" w:hAnsiTheme="minorHAnsi" w:cstheme="minorBidi"/>
            <w:b w:val="0"/>
            <w:snapToGrid/>
            <w:sz w:val="22"/>
            <w:szCs w:val="22"/>
          </w:rPr>
          <w:tab/>
        </w:r>
        <w:r w:rsidR="001C4700" w:rsidRPr="00F26B01">
          <w:rPr>
            <w:rStyle w:val="af2"/>
          </w:rPr>
          <w:t>Информационное письмо о соблюдении Участником запроса предложений принципов Глобального договора ООН (форма 9)</w:t>
        </w:r>
        <w:r w:rsidR="001C4700">
          <w:rPr>
            <w:webHidden/>
          </w:rPr>
          <w:tab/>
        </w:r>
        <w:r w:rsidR="001C4700">
          <w:rPr>
            <w:webHidden/>
          </w:rPr>
          <w:fldChar w:fldCharType="begin"/>
        </w:r>
        <w:r w:rsidR="001C4700">
          <w:rPr>
            <w:webHidden/>
          </w:rPr>
          <w:instrText xml:space="preserve"> PAGEREF _Toc443553968 \h </w:instrText>
        </w:r>
        <w:r w:rsidR="001C4700">
          <w:rPr>
            <w:webHidden/>
          </w:rPr>
        </w:r>
        <w:r w:rsidR="001C4700">
          <w:rPr>
            <w:webHidden/>
          </w:rPr>
          <w:fldChar w:fldCharType="separate"/>
        </w:r>
        <w:r w:rsidR="00BF6615">
          <w:rPr>
            <w:webHidden/>
          </w:rPr>
          <w:t>26</w:t>
        </w:r>
        <w:r w:rsidR="001C4700">
          <w:rPr>
            <w:webHidden/>
          </w:rPr>
          <w:fldChar w:fldCharType="end"/>
        </w:r>
      </w:hyperlink>
    </w:p>
    <w:p w:rsidR="001C4700" w:rsidRDefault="007745BE">
      <w:pPr>
        <w:pStyle w:val="22"/>
        <w:rPr>
          <w:rFonts w:asciiTheme="minorHAnsi" w:eastAsiaTheme="minorEastAsia" w:hAnsiTheme="minorHAnsi" w:cstheme="minorBidi"/>
          <w:b w:val="0"/>
          <w:snapToGrid/>
          <w:sz w:val="22"/>
          <w:szCs w:val="22"/>
        </w:rPr>
      </w:pPr>
      <w:hyperlink w:anchor="_Toc443553969" w:history="1">
        <w:r w:rsidR="001C4700" w:rsidRPr="00F26B01">
          <w:rPr>
            <w:rStyle w:val="af2"/>
          </w:rPr>
          <w:t>4.10</w:t>
        </w:r>
        <w:r w:rsidR="001C4700">
          <w:rPr>
            <w:rFonts w:asciiTheme="minorHAnsi" w:eastAsiaTheme="minorEastAsia" w:hAnsiTheme="minorHAnsi" w:cstheme="minorBidi"/>
            <w:b w:val="0"/>
            <w:snapToGrid/>
            <w:sz w:val="22"/>
            <w:szCs w:val="22"/>
          </w:rPr>
          <w:tab/>
        </w:r>
        <w:r w:rsidR="001C4700" w:rsidRPr="00F26B01">
          <w:rPr>
            <w:rStyle w:val="af2"/>
          </w:rPr>
          <w:t>Справка об отнесении участника запроса предложений (открытого запроса предложений) к субъектам малого и среднего предпринимательства (форма 14)</w:t>
        </w:r>
        <w:r w:rsidR="001C4700">
          <w:rPr>
            <w:webHidden/>
          </w:rPr>
          <w:tab/>
        </w:r>
        <w:r w:rsidR="001C4700">
          <w:rPr>
            <w:webHidden/>
          </w:rPr>
          <w:fldChar w:fldCharType="begin"/>
        </w:r>
        <w:r w:rsidR="001C4700">
          <w:rPr>
            <w:webHidden/>
          </w:rPr>
          <w:instrText xml:space="preserve"> PAGEREF _Toc443553969 \h </w:instrText>
        </w:r>
        <w:r w:rsidR="001C4700">
          <w:rPr>
            <w:webHidden/>
          </w:rPr>
        </w:r>
        <w:r w:rsidR="001C4700">
          <w:rPr>
            <w:webHidden/>
          </w:rPr>
          <w:fldChar w:fldCharType="separate"/>
        </w:r>
        <w:r w:rsidR="00BF6615">
          <w:rPr>
            <w:webHidden/>
          </w:rPr>
          <w:t>28</w:t>
        </w:r>
        <w:r w:rsidR="001C4700">
          <w:rPr>
            <w:webHidden/>
          </w:rPr>
          <w:fldChar w:fldCharType="end"/>
        </w:r>
      </w:hyperlink>
    </w:p>
    <w:p w:rsidR="001C4700" w:rsidRDefault="007745BE">
      <w:pPr>
        <w:pStyle w:val="13"/>
        <w:rPr>
          <w:rFonts w:asciiTheme="minorHAnsi" w:eastAsiaTheme="minorEastAsia" w:hAnsiTheme="minorHAnsi" w:cstheme="minorBidi"/>
          <w:b w:val="0"/>
          <w:bCs w:val="0"/>
          <w:caps w:val="0"/>
          <w:snapToGrid/>
          <w:sz w:val="22"/>
          <w:szCs w:val="22"/>
        </w:rPr>
      </w:pPr>
      <w:hyperlink w:anchor="_Toc443553970" w:history="1">
        <w:r w:rsidR="001C4700" w:rsidRPr="00F26B01">
          <w:rPr>
            <w:rStyle w:val="af2"/>
          </w:rPr>
          <w:t>5.</w:t>
        </w:r>
        <w:r w:rsidR="001C4700">
          <w:rPr>
            <w:rFonts w:asciiTheme="minorHAnsi" w:eastAsiaTheme="minorEastAsia" w:hAnsiTheme="minorHAnsi" w:cstheme="minorBidi"/>
            <w:b w:val="0"/>
            <w:bCs w:val="0"/>
            <w:caps w:val="0"/>
            <w:snapToGrid/>
            <w:sz w:val="22"/>
            <w:szCs w:val="22"/>
          </w:rPr>
          <w:tab/>
        </w:r>
        <w:r w:rsidR="001C4700" w:rsidRPr="00F26B01">
          <w:rPr>
            <w:rStyle w:val="af2"/>
          </w:rPr>
          <w:t>ПРОЕКТ  ДОГОВОРА (с приложениями)</w:t>
        </w:r>
        <w:r w:rsidR="001C4700">
          <w:rPr>
            <w:webHidden/>
          </w:rPr>
          <w:tab/>
        </w:r>
        <w:r w:rsidR="001C4700">
          <w:rPr>
            <w:webHidden/>
          </w:rPr>
          <w:fldChar w:fldCharType="begin"/>
        </w:r>
        <w:r w:rsidR="001C4700">
          <w:rPr>
            <w:webHidden/>
          </w:rPr>
          <w:instrText xml:space="preserve"> PAGEREF _Toc443553970 \h </w:instrText>
        </w:r>
        <w:r w:rsidR="001C4700">
          <w:rPr>
            <w:webHidden/>
          </w:rPr>
        </w:r>
        <w:r w:rsidR="001C4700">
          <w:rPr>
            <w:webHidden/>
          </w:rPr>
          <w:fldChar w:fldCharType="separate"/>
        </w:r>
        <w:r w:rsidR="00BF6615">
          <w:rPr>
            <w:webHidden/>
          </w:rPr>
          <w:t>30</w:t>
        </w:r>
        <w:r w:rsidR="001C4700">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43553958"/>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45255E">
        <w:rPr>
          <w:i/>
          <w:sz w:val="24"/>
          <w:szCs w:val="24"/>
          <w:shd w:val="clear" w:color="auto" w:fill="FFFFFF" w:themeFill="background1"/>
        </w:rPr>
        <w:t>445</w:t>
      </w:r>
      <w:r w:rsidR="005270A1" w:rsidRPr="005270A1">
        <w:rPr>
          <w:i/>
          <w:sz w:val="24"/>
          <w:szCs w:val="24"/>
          <w:shd w:val="clear" w:color="auto" w:fill="FFFFFF" w:themeFill="background1"/>
        </w:rPr>
        <w:t xml:space="preserve"> от </w:t>
      </w:r>
      <w:r w:rsidR="0045255E">
        <w:rPr>
          <w:i/>
          <w:sz w:val="24"/>
          <w:szCs w:val="24"/>
          <w:shd w:val="clear" w:color="auto" w:fill="FFFFFF" w:themeFill="background1"/>
        </w:rPr>
        <w:t>20</w:t>
      </w:r>
      <w:r w:rsidR="00FD56A2">
        <w:rPr>
          <w:i/>
          <w:sz w:val="24"/>
          <w:szCs w:val="24"/>
          <w:shd w:val="clear" w:color="auto" w:fill="FFFFFF" w:themeFill="background1"/>
        </w:rPr>
        <w:t>.</w:t>
      </w:r>
      <w:r w:rsidR="00B73132">
        <w:rPr>
          <w:i/>
          <w:sz w:val="24"/>
          <w:szCs w:val="24"/>
          <w:shd w:val="clear" w:color="auto" w:fill="FFFFFF" w:themeFill="background1"/>
        </w:rPr>
        <w:t>0</w:t>
      </w:r>
      <w:r w:rsidR="0045255E">
        <w:rPr>
          <w:i/>
          <w:sz w:val="24"/>
          <w:szCs w:val="24"/>
          <w:shd w:val="clear" w:color="auto" w:fill="FFFFFF" w:themeFill="background1"/>
        </w:rPr>
        <w:t>1</w:t>
      </w:r>
      <w:r w:rsidR="00F615D3" w:rsidRPr="005270A1">
        <w:rPr>
          <w:i/>
          <w:sz w:val="24"/>
          <w:szCs w:val="24"/>
          <w:shd w:val="clear" w:color="auto" w:fill="FFFFFF" w:themeFill="background1"/>
        </w:rPr>
        <w:t>.201</w:t>
      </w:r>
      <w:r w:rsidR="0045255E">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3F15B1">
        <w:trPr>
          <w:trHeight w:val="720"/>
          <w:tblHeader/>
        </w:trPr>
        <w:tc>
          <w:tcPr>
            <w:tcW w:w="498" w:type="dxa"/>
            <w:vAlign w:val="center"/>
          </w:tcPr>
          <w:p w:rsidR="00B73132" w:rsidRPr="00F3026D" w:rsidRDefault="00B73132" w:rsidP="003F15B1">
            <w:pPr>
              <w:spacing w:line="276" w:lineRule="auto"/>
              <w:ind w:left="540" w:hanging="540"/>
              <w:jc w:val="left"/>
              <w:rPr>
                <w:b/>
                <w:sz w:val="24"/>
                <w:szCs w:val="24"/>
              </w:rPr>
            </w:pPr>
            <w:r w:rsidRPr="00F3026D">
              <w:rPr>
                <w:b/>
                <w:sz w:val="24"/>
                <w:szCs w:val="24"/>
              </w:rPr>
              <w:t>№</w:t>
            </w:r>
          </w:p>
          <w:p w:rsidR="00B73132" w:rsidRPr="00F3026D" w:rsidRDefault="00B73132" w:rsidP="003F15B1">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3F15B1">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3F15B1">
            <w:pPr>
              <w:pStyle w:val="24"/>
              <w:spacing w:line="276" w:lineRule="auto"/>
              <w:ind w:left="539" w:right="153" w:hanging="539"/>
              <w:jc w:val="left"/>
              <w:rPr>
                <w:b/>
                <w:bCs/>
                <w:sz w:val="24"/>
              </w:rPr>
            </w:pPr>
            <w:r w:rsidRPr="00F3026D">
              <w:rPr>
                <w:b/>
                <w:bCs/>
                <w:sz w:val="24"/>
              </w:rPr>
              <w:t>Содержание</w:t>
            </w:r>
          </w:p>
        </w:tc>
      </w:tr>
      <w:tr w:rsidR="00B73132" w:rsidRPr="00F3026D" w:rsidTr="003F15B1">
        <w:trPr>
          <w:trHeight w:val="567"/>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45255E" w:rsidP="003F15B1">
            <w:pPr>
              <w:autoSpaceDE w:val="0"/>
              <w:autoSpaceDN w:val="0"/>
              <w:adjustRightInd w:val="0"/>
              <w:spacing w:line="276" w:lineRule="auto"/>
              <w:ind w:right="-72" w:firstLine="0"/>
              <w:jc w:val="left"/>
              <w:rPr>
                <w:bCs/>
                <w:sz w:val="24"/>
                <w:szCs w:val="24"/>
              </w:rPr>
            </w:pPr>
            <w:r>
              <w:rPr>
                <w:color w:val="000000"/>
                <w:sz w:val="24"/>
                <w:szCs w:val="24"/>
              </w:rPr>
              <w:t xml:space="preserve">Материалы </w:t>
            </w:r>
            <w:proofErr w:type="spellStart"/>
            <w:r>
              <w:rPr>
                <w:color w:val="000000"/>
                <w:sz w:val="24"/>
                <w:szCs w:val="24"/>
              </w:rPr>
              <w:t>Эмако</w:t>
            </w:r>
            <w:proofErr w:type="spellEnd"/>
          </w:p>
        </w:tc>
      </w:tr>
      <w:tr w:rsidR="00B73132" w:rsidRPr="00F3026D"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3F15B1">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B73132" w:rsidRPr="00F3026D"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73132" w:rsidRPr="00F3026D" w:rsidRDefault="00B73132" w:rsidP="003F15B1">
            <w:pPr>
              <w:spacing w:line="276" w:lineRule="auto"/>
              <w:ind w:right="153" w:firstLine="0"/>
              <w:jc w:val="left"/>
              <w:rPr>
                <w:b/>
                <w:sz w:val="24"/>
                <w:szCs w:val="24"/>
                <w:lang w:eastAsia="en-US"/>
              </w:rPr>
            </w:pPr>
          </w:p>
        </w:tc>
        <w:tc>
          <w:tcPr>
            <w:tcW w:w="5811" w:type="dxa"/>
          </w:tcPr>
          <w:p w:rsidR="00B73132" w:rsidRPr="00807B36" w:rsidRDefault="00B73132" w:rsidP="003F15B1">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B73132" w:rsidRPr="008261F5" w:rsidRDefault="00B73132" w:rsidP="003F15B1">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color w:val="000000"/>
                <w:sz w:val="24"/>
                <w:szCs w:val="24"/>
              </w:rPr>
              <w:t xml:space="preserve"> </w:t>
            </w:r>
            <w:r w:rsidRPr="008261F5">
              <w:rPr>
                <w:sz w:val="24"/>
                <w:szCs w:val="24"/>
                <w:lang w:eastAsia="en-US"/>
              </w:rPr>
              <w:t>Сотрудник подразделения закупок:</w:t>
            </w:r>
            <w:r w:rsidRPr="00F3026D">
              <w:rPr>
                <w:sz w:val="24"/>
                <w:szCs w:val="24"/>
                <w:lang w:eastAsia="en-US"/>
              </w:rPr>
              <w:t xml:space="preserve"> </w:t>
            </w:r>
            <w:r>
              <w:rPr>
                <w:i/>
                <w:sz w:val="24"/>
                <w:szCs w:val="24"/>
                <w:lang w:eastAsia="en-US"/>
              </w:rPr>
              <w:t>Сенчиков Антон Григорьевич</w:t>
            </w:r>
            <w:r w:rsidRPr="008261F5">
              <w:rPr>
                <w:i/>
                <w:sz w:val="24"/>
                <w:szCs w:val="24"/>
                <w:lang w:eastAsia="en-US"/>
              </w:rPr>
              <w:t xml:space="preserve"> </w:t>
            </w:r>
          </w:p>
          <w:p w:rsidR="00B73132" w:rsidRPr="00E626F2" w:rsidRDefault="00B73132" w:rsidP="003F15B1">
            <w:pPr>
              <w:shd w:val="clear" w:color="auto" w:fill="FFFFFF"/>
              <w:spacing w:line="240" w:lineRule="auto"/>
              <w:ind w:firstLine="0"/>
              <w:rPr>
                <w:sz w:val="24"/>
                <w:szCs w:val="24"/>
                <w:lang w:eastAsia="en-US"/>
              </w:rPr>
            </w:pPr>
            <w:r>
              <w:rPr>
                <w:sz w:val="24"/>
                <w:szCs w:val="24"/>
                <w:lang w:eastAsia="en-US"/>
              </w:rPr>
              <w:t>адрес электронной </w:t>
            </w:r>
            <w:r w:rsidRPr="00F3026D">
              <w:rPr>
                <w:sz w:val="24"/>
                <w:szCs w:val="24"/>
                <w:lang w:eastAsia="en-US"/>
              </w:rPr>
              <w:t>почты:</w:t>
            </w:r>
            <w:r w:rsidR="00C610E0">
              <w:t xml:space="preserve"> </w:t>
            </w:r>
            <w:hyperlink r:id="rId10" w:history="1">
              <w:r w:rsidR="00C610E0" w:rsidRPr="00C610E0">
                <w:rPr>
                  <w:rStyle w:val="af2"/>
                  <w:sz w:val="24"/>
                  <w:szCs w:val="24"/>
                </w:rPr>
                <w:t>Senchikov_AG@unipro.energy</w:t>
              </w:r>
            </w:hyperlink>
            <w:r w:rsidRPr="00E626F2">
              <w:rPr>
                <w:sz w:val="24"/>
                <w:szCs w:val="24"/>
                <w:lang w:eastAsia="en-US"/>
              </w:rPr>
              <w:t xml:space="preserve"> </w:t>
            </w:r>
          </w:p>
          <w:p w:rsidR="00B73132" w:rsidRPr="00E626F2" w:rsidRDefault="00B73132" w:rsidP="003F15B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w:t>
            </w:r>
            <w:proofErr w:type="gramStart"/>
            <w:r w:rsidRPr="00F3026D">
              <w:rPr>
                <w:sz w:val="24"/>
                <w:szCs w:val="24"/>
                <w:lang w:eastAsia="en-US"/>
              </w:rPr>
              <w:t xml:space="preserve">телефона:  </w:t>
            </w:r>
            <w:r>
              <w:rPr>
                <w:sz w:val="24"/>
                <w:szCs w:val="24"/>
                <w:lang w:eastAsia="en-US"/>
              </w:rPr>
              <w:t>(</w:t>
            </w:r>
            <w:proofErr w:type="gramEnd"/>
            <w:r>
              <w:rPr>
                <w:sz w:val="24"/>
                <w:szCs w:val="24"/>
                <w:lang w:eastAsia="en-US"/>
              </w:rPr>
              <w:t>49645)7-</w:t>
            </w:r>
            <w:r>
              <w:rPr>
                <w:sz w:val="24"/>
                <w:szCs w:val="24"/>
                <w:lang w:val="en-US" w:eastAsia="en-US"/>
              </w:rPr>
              <w:t>14-49</w:t>
            </w:r>
          </w:p>
        </w:tc>
      </w:tr>
      <w:tr w:rsidR="00B73132" w:rsidRPr="00F3026D" w:rsidTr="003F15B1">
        <w:trPr>
          <w:trHeight w:val="1773"/>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3F15B1">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45255E">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45255E">
              <w:rPr>
                <w:b/>
                <w:sz w:val="24"/>
                <w:szCs w:val="24"/>
                <w:lang w:eastAsia="en-US"/>
              </w:rPr>
              <w:t>20</w:t>
            </w:r>
            <w:r w:rsidRPr="000F748C">
              <w:rPr>
                <w:b/>
                <w:sz w:val="24"/>
                <w:szCs w:val="24"/>
                <w:lang w:eastAsia="en-US"/>
              </w:rPr>
              <w:t>.</w:t>
            </w:r>
            <w:r w:rsidR="0045255E">
              <w:rPr>
                <w:b/>
                <w:sz w:val="24"/>
                <w:szCs w:val="24"/>
                <w:lang w:eastAsia="en-US"/>
              </w:rPr>
              <w:t>01</w:t>
            </w:r>
            <w:r w:rsidRPr="000F748C">
              <w:rPr>
                <w:b/>
                <w:sz w:val="24"/>
                <w:szCs w:val="24"/>
                <w:lang w:eastAsia="en-US"/>
              </w:rPr>
              <w:t>.</w:t>
            </w:r>
            <w:r>
              <w:rPr>
                <w:b/>
                <w:sz w:val="24"/>
                <w:szCs w:val="24"/>
                <w:lang w:eastAsia="en-US"/>
              </w:rPr>
              <w:t>20</w:t>
            </w:r>
            <w:r w:rsidRPr="000F748C">
              <w:rPr>
                <w:b/>
                <w:sz w:val="24"/>
                <w:szCs w:val="24"/>
                <w:lang w:eastAsia="en-US"/>
              </w:rPr>
              <w:t>1</w:t>
            </w:r>
            <w:r w:rsidR="0045255E">
              <w:rPr>
                <w:b/>
                <w:sz w:val="24"/>
                <w:szCs w:val="24"/>
                <w:lang w:eastAsia="en-US"/>
              </w:rPr>
              <w:t>7</w:t>
            </w:r>
            <w:r w:rsidRPr="000F748C">
              <w:rPr>
                <w:b/>
                <w:sz w:val="24"/>
                <w:szCs w:val="24"/>
                <w:lang w:eastAsia="en-US"/>
              </w:rPr>
              <w:t>г.</w:t>
            </w:r>
          </w:p>
        </w:tc>
      </w:tr>
      <w:tr w:rsidR="00B73132" w:rsidRPr="00F3026D"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73132" w:rsidRPr="000F748C" w:rsidRDefault="00B73132" w:rsidP="003F15B1">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45255E">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7745BE">
              <w:rPr>
                <w:b/>
                <w:sz w:val="24"/>
                <w:szCs w:val="24"/>
                <w:lang w:eastAsia="en-US"/>
              </w:rPr>
              <w:t>03</w:t>
            </w:r>
            <w:r w:rsidRPr="000F748C">
              <w:rPr>
                <w:b/>
                <w:sz w:val="24"/>
                <w:szCs w:val="24"/>
                <w:lang w:eastAsia="en-US"/>
              </w:rPr>
              <w:t>.</w:t>
            </w:r>
            <w:r w:rsidR="0045255E">
              <w:rPr>
                <w:b/>
                <w:sz w:val="24"/>
                <w:szCs w:val="24"/>
                <w:lang w:eastAsia="en-US"/>
              </w:rPr>
              <w:t>0</w:t>
            </w:r>
            <w:r w:rsidR="007745BE">
              <w:rPr>
                <w:b/>
                <w:sz w:val="24"/>
                <w:szCs w:val="24"/>
                <w:lang w:eastAsia="en-US"/>
              </w:rPr>
              <w:t>2</w:t>
            </w:r>
            <w:r w:rsidRPr="000F748C">
              <w:rPr>
                <w:b/>
                <w:sz w:val="24"/>
                <w:szCs w:val="24"/>
                <w:lang w:eastAsia="en-US"/>
              </w:rPr>
              <w:t>.20</w:t>
            </w:r>
            <w:r>
              <w:rPr>
                <w:b/>
                <w:sz w:val="24"/>
                <w:szCs w:val="24"/>
                <w:lang w:eastAsia="en-US"/>
              </w:rPr>
              <w:t>1</w:t>
            </w:r>
            <w:r w:rsidR="0045255E">
              <w:rPr>
                <w:b/>
                <w:sz w:val="24"/>
                <w:szCs w:val="24"/>
                <w:lang w:eastAsia="en-US"/>
              </w:rPr>
              <w:t>7</w:t>
            </w:r>
            <w:r w:rsidRPr="000F748C">
              <w:rPr>
                <w:b/>
                <w:sz w:val="24"/>
                <w:szCs w:val="24"/>
                <w:lang w:eastAsia="en-US"/>
              </w:rPr>
              <w:t>г.</w:t>
            </w:r>
          </w:p>
          <w:p w:rsidR="00B73132" w:rsidRPr="00F3026D" w:rsidRDefault="00B73132" w:rsidP="003F15B1">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73132" w:rsidRDefault="00B73132" w:rsidP="003F15B1">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B73132" w:rsidRDefault="00B73132" w:rsidP="003F15B1">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B73132" w:rsidRPr="00E626F2" w:rsidRDefault="00B73132" w:rsidP="003F15B1">
            <w:pPr>
              <w:shd w:val="clear" w:color="auto" w:fill="FFFFFF"/>
              <w:spacing w:line="240" w:lineRule="auto"/>
              <w:ind w:firstLine="0"/>
              <w:jc w:val="left"/>
              <w:rPr>
                <w:rStyle w:val="af2"/>
                <w:i/>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 xml:space="preserve">: </w:t>
            </w:r>
            <w:hyperlink r:id="rId12" w:history="1">
              <w:r w:rsidR="00C610E0" w:rsidRPr="00C610E0">
                <w:rPr>
                  <w:rStyle w:val="af2"/>
                  <w:sz w:val="24"/>
                  <w:szCs w:val="24"/>
                </w:rPr>
                <w:t>Senchikov_AG@unipro.energy</w:t>
              </w:r>
            </w:hyperlink>
          </w:p>
          <w:p w:rsidR="00B73132" w:rsidRPr="009457BF" w:rsidRDefault="00B73132" w:rsidP="003F15B1">
            <w:pPr>
              <w:shd w:val="clear" w:color="auto" w:fill="FFFFFF"/>
              <w:spacing w:line="240" w:lineRule="auto"/>
              <w:ind w:firstLine="0"/>
              <w:jc w:val="left"/>
              <w:rPr>
                <w:i/>
                <w:color w:val="0000FF"/>
                <w:u w:val="single"/>
              </w:rPr>
            </w:pPr>
          </w:p>
        </w:tc>
      </w:tr>
      <w:tr w:rsidR="00B73132" w:rsidRPr="00F3026D"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B73132" w:rsidRPr="00F3026D" w:rsidRDefault="0045255E" w:rsidP="0045255E">
            <w:pPr>
              <w:tabs>
                <w:tab w:val="left" w:pos="0"/>
              </w:tabs>
              <w:spacing w:line="276" w:lineRule="auto"/>
              <w:ind w:left="540" w:right="153" w:hanging="540"/>
              <w:jc w:val="left"/>
              <w:rPr>
                <w:i/>
                <w:sz w:val="24"/>
                <w:szCs w:val="24"/>
                <w:lang w:eastAsia="en-US"/>
              </w:rPr>
            </w:pPr>
            <w:r>
              <w:rPr>
                <w:b/>
                <w:color w:val="000000"/>
                <w:sz w:val="24"/>
                <w:szCs w:val="24"/>
              </w:rPr>
              <w:t>февраль</w:t>
            </w:r>
            <w:r w:rsidR="00B73132">
              <w:rPr>
                <w:b/>
                <w:color w:val="000000"/>
                <w:sz w:val="24"/>
                <w:szCs w:val="24"/>
              </w:rPr>
              <w:t xml:space="preserve"> </w:t>
            </w:r>
            <w:r w:rsidR="00B73132" w:rsidRPr="00A34297">
              <w:rPr>
                <w:b/>
                <w:color w:val="000000"/>
                <w:sz w:val="24"/>
                <w:szCs w:val="24"/>
              </w:rPr>
              <w:t>201</w:t>
            </w:r>
            <w:r>
              <w:rPr>
                <w:b/>
                <w:color w:val="000000"/>
                <w:sz w:val="24"/>
                <w:szCs w:val="24"/>
              </w:rPr>
              <w:t>7</w:t>
            </w:r>
            <w:r w:rsidR="00B73132" w:rsidRPr="00A34297">
              <w:rPr>
                <w:b/>
                <w:color w:val="000000"/>
                <w:sz w:val="24"/>
                <w:szCs w:val="24"/>
              </w:rPr>
              <w:t>г.</w:t>
            </w:r>
          </w:p>
        </w:tc>
      </w:tr>
      <w:tr w:rsidR="00B73132" w:rsidRPr="00F3026D" w:rsidTr="003F15B1">
        <w:trPr>
          <w:trHeight w:val="249"/>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3F15B1">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3F15B1">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3F15B1">
            <w:pPr>
              <w:tabs>
                <w:tab w:val="left" w:pos="2410"/>
              </w:tabs>
              <w:spacing w:line="240" w:lineRule="auto"/>
              <w:ind w:firstLine="0"/>
              <w:rPr>
                <w:sz w:val="24"/>
                <w:szCs w:val="24"/>
                <w:lang w:eastAsia="en-US"/>
              </w:rPr>
            </w:pPr>
            <w:r w:rsidRPr="004A7232">
              <w:rPr>
                <w:sz w:val="24"/>
                <w:szCs w:val="24"/>
              </w:rPr>
              <w:lastRenderedPageBreak/>
              <w:t>Адрес доставки: филиал «</w:t>
            </w:r>
            <w:bookmarkStart w:id="4" w:name="_GoBack"/>
            <w:bookmarkEnd w:id="4"/>
            <w:r w:rsidRPr="004A7232">
              <w:rPr>
                <w:sz w:val="24"/>
                <w:szCs w:val="24"/>
              </w:rPr>
              <w:t xml:space="preserve">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3F15B1">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3F15B1">
            <w:pPr>
              <w:pStyle w:val="afffa"/>
              <w:tabs>
                <w:tab w:val="left" w:pos="0"/>
                <w:tab w:val="left" w:pos="2410"/>
              </w:tabs>
              <w:ind w:left="0" w:right="-11"/>
              <w:contextualSpacing/>
              <w:jc w:val="both"/>
              <w:rPr>
                <w:snapToGrid w:val="0"/>
              </w:rPr>
            </w:pPr>
          </w:p>
        </w:tc>
      </w:tr>
      <w:tr w:rsidR="00B73132" w:rsidRPr="00F3026D" w:rsidTr="003F15B1">
        <w:trPr>
          <w:trHeight w:val="286"/>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3F15B1">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3F15B1">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3F15B1">
            <w:pPr>
              <w:tabs>
                <w:tab w:val="left" w:pos="0"/>
              </w:tabs>
              <w:spacing w:line="276" w:lineRule="auto"/>
              <w:ind w:left="540" w:right="153" w:hanging="540"/>
              <w:jc w:val="left"/>
              <w:rPr>
                <w:sz w:val="24"/>
                <w:szCs w:val="24"/>
              </w:rPr>
            </w:pPr>
          </w:p>
        </w:tc>
      </w:tr>
      <w:tr w:rsidR="00B73132" w:rsidRPr="00F3026D"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3F15B1">
            <w:pPr>
              <w:tabs>
                <w:tab w:val="left" w:pos="0"/>
              </w:tabs>
              <w:spacing w:line="276" w:lineRule="auto"/>
              <w:ind w:left="540" w:right="153" w:hanging="540"/>
              <w:rPr>
                <w:sz w:val="24"/>
                <w:szCs w:val="24"/>
              </w:rPr>
            </w:pPr>
            <w:r>
              <w:rPr>
                <w:sz w:val="24"/>
                <w:szCs w:val="24"/>
              </w:rPr>
              <w:t>Рубль</w:t>
            </w:r>
          </w:p>
        </w:tc>
      </w:tr>
      <w:tr w:rsidR="00B73132" w:rsidRPr="00F3026D" w:rsidTr="003F15B1">
        <w:trPr>
          <w:trHeight w:val="709"/>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3F15B1">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3F15B1">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3F15B1">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3F15B1">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3F15B1">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3F15B1">
        <w:trPr>
          <w:trHeight w:val="709"/>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3F15B1">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3F15B1">
        <w:trPr>
          <w:trHeight w:val="709"/>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3F15B1">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3F15B1">
        <w:trPr>
          <w:trHeight w:val="979"/>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3F15B1">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3F15B1">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3F15B1">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3F15B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3F15B1">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45255E">
              <w:rPr>
                <w:i/>
              </w:rPr>
              <w:t>1</w:t>
            </w:r>
            <w:r w:rsidRPr="00FE4AEF">
              <w:rPr>
                <w:i/>
              </w:rPr>
              <w:t>.1</w:t>
            </w:r>
            <w:r w:rsidR="0045255E">
              <w:rPr>
                <w:i/>
              </w:rPr>
              <w:t>7</w:t>
            </w:r>
            <w:r w:rsidRPr="00FE4AEF">
              <w:rPr>
                <w:i/>
              </w:rPr>
              <w:t>.</w:t>
            </w:r>
            <w:r w:rsidRPr="00FE4AEF">
              <w:rPr>
                <w:i/>
                <w:lang w:val="en-US"/>
              </w:rPr>
              <w:t>pdf</w:t>
            </w:r>
            <w:r w:rsidRPr="00FE4AEF">
              <w:rPr>
                <w:i/>
              </w:rPr>
              <w:t xml:space="preserve">); </w:t>
            </w:r>
          </w:p>
          <w:p w:rsidR="00B73132" w:rsidRDefault="00B73132" w:rsidP="003F15B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3F15B1">
        <w:trPr>
          <w:trHeight w:val="391"/>
        </w:trPr>
        <w:tc>
          <w:tcPr>
            <w:tcW w:w="498" w:type="dxa"/>
          </w:tcPr>
          <w:p w:rsidR="00B73132" w:rsidRPr="00F3026D" w:rsidRDefault="00B73132" w:rsidP="003F15B1">
            <w:pPr>
              <w:spacing w:line="276" w:lineRule="auto"/>
              <w:ind w:left="568" w:hanging="568"/>
              <w:jc w:val="left"/>
              <w:rPr>
                <w:sz w:val="24"/>
                <w:szCs w:val="24"/>
              </w:rPr>
            </w:pPr>
            <w:r w:rsidRPr="00F3026D">
              <w:rPr>
                <w:b/>
                <w:sz w:val="24"/>
                <w:szCs w:val="24"/>
              </w:rPr>
              <w:lastRenderedPageBreak/>
              <w:t>17</w:t>
            </w:r>
            <w:r w:rsidRPr="00F3026D">
              <w:rPr>
                <w:sz w:val="24"/>
                <w:szCs w:val="24"/>
              </w:rPr>
              <w:t>.</w:t>
            </w:r>
          </w:p>
          <w:p w:rsidR="00B73132" w:rsidRPr="00F3026D" w:rsidRDefault="00B73132" w:rsidP="003F15B1">
            <w:pPr>
              <w:spacing w:line="276" w:lineRule="auto"/>
              <w:ind w:left="568" w:hanging="568"/>
              <w:jc w:val="left"/>
              <w:rPr>
                <w:sz w:val="24"/>
                <w:szCs w:val="24"/>
              </w:rPr>
            </w:pPr>
          </w:p>
        </w:tc>
        <w:tc>
          <w:tcPr>
            <w:tcW w:w="3969" w:type="dxa"/>
          </w:tcPr>
          <w:p w:rsidR="00B73132" w:rsidRPr="00F3026D" w:rsidRDefault="00B73132" w:rsidP="003F15B1">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3F15B1">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B73132" w:rsidRPr="00F3026D" w:rsidTr="003F15B1">
        <w:trPr>
          <w:trHeight w:val="391"/>
        </w:trPr>
        <w:tc>
          <w:tcPr>
            <w:tcW w:w="498" w:type="dxa"/>
          </w:tcPr>
          <w:p w:rsidR="00B73132" w:rsidRPr="00F3026D" w:rsidRDefault="00B73132" w:rsidP="003F15B1">
            <w:pPr>
              <w:spacing w:line="276" w:lineRule="auto"/>
              <w:ind w:left="568" w:hanging="568"/>
              <w:jc w:val="left"/>
              <w:rPr>
                <w:b/>
                <w:sz w:val="24"/>
                <w:szCs w:val="24"/>
              </w:rPr>
            </w:pPr>
            <w:r w:rsidRPr="00F3026D">
              <w:rPr>
                <w:b/>
                <w:sz w:val="24"/>
                <w:szCs w:val="24"/>
              </w:rPr>
              <w:t>19.</w:t>
            </w:r>
          </w:p>
        </w:tc>
        <w:tc>
          <w:tcPr>
            <w:tcW w:w="3969" w:type="dxa"/>
          </w:tcPr>
          <w:p w:rsidR="00B73132" w:rsidRPr="00F3026D" w:rsidRDefault="00B73132" w:rsidP="003F15B1">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73132" w:rsidRPr="00F3026D" w:rsidRDefault="00B73132" w:rsidP="003F15B1">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Pr="00FE4AEF">
                <w:rPr>
                  <w:rStyle w:val="af2"/>
                  <w:i/>
                  <w:sz w:val="24"/>
                  <w:szCs w:val="24"/>
                </w:rPr>
                <w:t>http://www.eon-russia.ru/files/117/</w:t>
              </w:r>
            </w:hyperlink>
            <w:r w:rsidRPr="00FE4AEF">
              <w:rPr>
                <w:i/>
                <w:sz w:val="24"/>
                <w:szCs w:val="24"/>
              </w:rPr>
              <w:t xml:space="preserve">. </w:t>
            </w:r>
          </w:p>
        </w:tc>
      </w:tr>
      <w:tr w:rsidR="00B73132" w:rsidRPr="00F3026D" w:rsidTr="003F15B1">
        <w:trPr>
          <w:trHeight w:val="391"/>
        </w:trPr>
        <w:tc>
          <w:tcPr>
            <w:tcW w:w="498" w:type="dxa"/>
          </w:tcPr>
          <w:p w:rsidR="00B73132" w:rsidRPr="00F3026D" w:rsidRDefault="00B73132" w:rsidP="003F15B1">
            <w:pPr>
              <w:spacing w:line="276" w:lineRule="auto"/>
              <w:ind w:left="568" w:hanging="568"/>
              <w:jc w:val="left"/>
              <w:rPr>
                <w:b/>
                <w:sz w:val="24"/>
                <w:szCs w:val="24"/>
              </w:rPr>
            </w:pPr>
            <w:r w:rsidRPr="00F3026D">
              <w:rPr>
                <w:b/>
                <w:sz w:val="24"/>
                <w:szCs w:val="24"/>
              </w:rPr>
              <w:t>20.</w:t>
            </w:r>
          </w:p>
        </w:tc>
        <w:tc>
          <w:tcPr>
            <w:tcW w:w="3969" w:type="dxa"/>
          </w:tcPr>
          <w:p w:rsidR="00B73132" w:rsidRPr="00F3026D" w:rsidRDefault="00B73132" w:rsidP="003F15B1">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3F15B1">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7745BE"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4548EC" w:rsidRPr="00F3026D" w:rsidTr="003F15B1">
        <w:trPr>
          <w:trHeight w:val="391"/>
        </w:trPr>
        <w:tc>
          <w:tcPr>
            <w:tcW w:w="498" w:type="dxa"/>
          </w:tcPr>
          <w:p w:rsidR="004548EC" w:rsidRPr="00F3026D" w:rsidRDefault="004548EC" w:rsidP="004548EC">
            <w:pPr>
              <w:spacing w:line="276" w:lineRule="auto"/>
              <w:ind w:left="568" w:hanging="568"/>
              <w:jc w:val="left"/>
              <w:rPr>
                <w:b/>
                <w:sz w:val="24"/>
                <w:szCs w:val="24"/>
              </w:rPr>
            </w:pPr>
            <w:r>
              <w:rPr>
                <w:b/>
                <w:sz w:val="24"/>
                <w:szCs w:val="24"/>
              </w:rPr>
              <w:t>21</w:t>
            </w:r>
            <w:r w:rsidRPr="00F3026D">
              <w:rPr>
                <w:b/>
                <w:sz w:val="24"/>
                <w:szCs w:val="24"/>
              </w:rPr>
              <w:t>.</w:t>
            </w:r>
          </w:p>
        </w:tc>
        <w:tc>
          <w:tcPr>
            <w:tcW w:w="3969" w:type="dxa"/>
          </w:tcPr>
          <w:p w:rsidR="004548EC" w:rsidRPr="00F3026D" w:rsidRDefault="004548EC" w:rsidP="004548EC">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r w:rsidRPr="00F3026D">
              <w:rPr>
                <w:b/>
                <w:spacing w:val="-6"/>
                <w:sz w:val="24"/>
                <w:szCs w:val="24"/>
              </w:rPr>
              <w:t xml:space="preserve"> </w:t>
            </w:r>
          </w:p>
        </w:tc>
        <w:tc>
          <w:tcPr>
            <w:tcW w:w="5811" w:type="dxa"/>
          </w:tcPr>
          <w:p w:rsidR="004548EC" w:rsidRPr="004548EC" w:rsidRDefault="004548EC" w:rsidP="004548EC">
            <w:pPr>
              <w:autoSpaceDE w:val="0"/>
              <w:autoSpaceDN w:val="0"/>
              <w:adjustRightInd w:val="0"/>
              <w:spacing w:line="276" w:lineRule="auto"/>
              <w:ind w:firstLine="0"/>
              <w:rPr>
                <w:color w:val="FF0000"/>
                <w:sz w:val="24"/>
                <w:szCs w:val="24"/>
                <w:lang w:eastAsia="en-US"/>
              </w:rPr>
            </w:pPr>
            <w:r>
              <w:rPr>
                <w:spacing w:val="-6"/>
                <w:sz w:val="24"/>
                <w:szCs w:val="24"/>
              </w:rPr>
              <w:t>Справка</w:t>
            </w:r>
            <w:r w:rsidRPr="004548EC">
              <w:rPr>
                <w:spacing w:val="-6"/>
                <w:sz w:val="24"/>
                <w:szCs w:val="24"/>
              </w:rPr>
              <w:t xml:space="preserve">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43553959"/>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43553960"/>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BF6615" w:rsidRPr="00CC6391">
        <w:rPr>
          <w:color w:val="000000"/>
          <w:sz w:val="24"/>
          <w:szCs w:val="24"/>
        </w:rPr>
        <w:t xml:space="preserve">График поставки </w:t>
      </w:r>
      <w:proofErr w:type="gramStart"/>
      <w:r w:rsidR="00BF6615" w:rsidRPr="00CC6391">
        <w:rPr>
          <w:color w:val="000000"/>
          <w:sz w:val="24"/>
          <w:szCs w:val="24"/>
        </w:rPr>
        <w:t>товара  (</w:t>
      </w:r>
      <w:proofErr w:type="gramEnd"/>
      <w:r w:rsidR="00BF6615" w:rsidRPr="00CC6391">
        <w:rPr>
          <w:color w:val="000000"/>
          <w:sz w:val="24"/>
          <w:szCs w:val="24"/>
        </w:rPr>
        <w:t>форма</w:t>
      </w:r>
      <w:r w:rsidR="00BF6615" w:rsidRPr="00CC6391">
        <w:rPr>
          <w:noProof/>
          <w:color w:val="000000"/>
          <w:sz w:val="24"/>
          <w:szCs w:val="24"/>
        </w:rPr>
        <w:t xml:space="preserve"> </w:t>
      </w:r>
      <w:r w:rsidR="00BF6615">
        <w:rPr>
          <w:noProof/>
          <w:color w:val="000000"/>
          <w:sz w:val="24"/>
          <w:szCs w:val="24"/>
        </w:rPr>
        <w:t>3</w:t>
      </w:r>
      <w:r w:rsidR="00BF6615"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BF6615" w:rsidRPr="00BF6615">
        <w:rPr>
          <w:color w:val="000000"/>
          <w:sz w:val="24"/>
          <w:szCs w:val="24"/>
        </w:rPr>
        <w:t>Анкета Участника (форма 5</w:t>
      </w:r>
      <w:proofErr w:type="gramStart"/>
      <w:r w:rsidR="00BF6615" w:rsidRPr="00BF6615">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BF6615" w:rsidRPr="00BF6615">
        <w:rPr>
          <w:color w:val="000000"/>
          <w:sz w:val="24"/>
          <w:szCs w:val="24"/>
        </w:rPr>
        <w:t>Справка о перечне и годовых объемах выполнения аналогичных договоров (форма 6</w:t>
      </w:r>
      <w:r w:rsidR="00BF6615" w:rsidRPr="00BF6615">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43553961"/>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BF6615">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43553962"/>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BF6615">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43553963"/>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43553964"/>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00582E" w:rsidP="00124631">
      <w:pPr>
        <w:pStyle w:val="a5"/>
        <w:numPr>
          <w:ilvl w:val="0"/>
          <w:numId w:val="0"/>
        </w:numPr>
        <w:spacing w:line="276" w:lineRule="auto"/>
        <w:rPr>
          <w:sz w:val="24"/>
          <w:szCs w:val="24"/>
        </w:rPr>
      </w:pPr>
      <w:r w:rsidRPr="00CC6391">
        <w:rPr>
          <w:sz w:val="24"/>
          <w:szCs w:val="24"/>
        </w:rPr>
        <w:t>4.</w:t>
      </w:r>
      <w:r>
        <w:rPr>
          <w:sz w:val="24"/>
          <w:szCs w:val="24"/>
        </w:rPr>
        <w:t>5</w:t>
      </w:r>
      <w:r w:rsidRPr="00CC6391">
        <w:rPr>
          <w:sz w:val="24"/>
          <w:szCs w:val="24"/>
        </w:rPr>
        <w:t>.2.1 Участник</w:t>
      </w:r>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00582E" w:rsidP="0000582E">
      <w:pPr>
        <w:pStyle w:val="a5"/>
        <w:numPr>
          <w:ilvl w:val="0"/>
          <w:numId w:val="0"/>
        </w:numPr>
        <w:spacing w:line="276" w:lineRule="auto"/>
        <w:rPr>
          <w:sz w:val="24"/>
          <w:szCs w:val="24"/>
        </w:rPr>
      </w:pPr>
      <w:r>
        <w:rPr>
          <w:sz w:val="24"/>
          <w:szCs w:val="24"/>
        </w:rPr>
        <w:t xml:space="preserve">4.5.2.1 </w:t>
      </w:r>
      <w:r w:rsidR="00B620AF" w:rsidRPr="00CC6391">
        <w:rPr>
          <w:sz w:val="24"/>
          <w:szCs w:val="24"/>
        </w:rPr>
        <w:t xml:space="preserve">Участник указывает свое фирменное наименование (в </w:t>
      </w:r>
      <w:proofErr w:type="spellStart"/>
      <w:r w:rsidR="00B620AF" w:rsidRPr="00CC6391">
        <w:rPr>
          <w:sz w:val="24"/>
          <w:szCs w:val="24"/>
        </w:rPr>
        <w:t>т.ч</w:t>
      </w:r>
      <w:proofErr w:type="spellEnd"/>
      <w:r w:rsidR="00B620AF" w:rsidRPr="00CC6391">
        <w:rPr>
          <w:sz w:val="24"/>
          <w:szCs w:val="24"/>
        </w:rPr>
        <w:t>. организационно-правовую форму) и свой адрес</w:t>
      </w:r>
      <w:r w:rsidR="00FB6FE1" w:rsidRPr="00CC6391">
        <w:rPr>
          <w:sz w:val="24"/>
          <w:szCs w:val="24"/>
        </w:rPr>
        <w:t xml:space="preserve"> согласно ЕГРЮЛ</w:t>
      </w:r>
      <w:r w:rsidR="00B620AF" w:rsidRPr="00CC6391">
        <w:rPr>
          <w:sz w:val="24"/>
          <w:szCs w:val="24"/>
        </w:rPr>
        <w:t>.</w:t>
      </w:r>
    </w:p>
    <w:p w:rsidR="00E044C1" w:rsidRPr="00CC6391" w:rsidRDefault="0000582E" w:rsidP="0000582E">
      <w:pPr>
        <w:pStyle w:val="a5"/>
        <w:numPr>
          <w:ilvl w:val="0"/>
          <w:numId w:val="0"/>
        </w:numPr>
        <w:spacing w:line="276" w:lineRule="auto"/>
        <w:rPr>
          <w:sz w:val="24"/>
          <w:szCs w:val="24"/>
        </w:rPr>
      </w:pPr>
      <w:r>
        <w:rPr>
          <w:sz w:val="24"/>
          <w:szCs w:val="24"/>
        </w:rPr>
        <w:t xml:space="preserve">4.5.2.3 </w:t>
      </w:r>
      <w:r w:rsidR="00B620AF"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00582E" w:rsidP="0000582E">
      <w:pPr>
        <w:pStyle w:val="a5"/>
        <w:numPr>
          <w:ilvl w:val="0"/>
          <w:numId w:val="0"/>
        </w:numPr>
        <w:spacing w:line="276" w:lineRule="auto"/>
        <w:rPr>
          <w:sz w:val="24"/>
          <w:szCs w:val="24"/>
        </w:rPr>
      </w:pPr>
      <w:r>
        <w:rPr>
          <w:sz w:val="24"/>
          <w:szCs w:val="24"/>
        </w:rPr>
        <w:t xml:space="preserve">4.5.2.4 </w:t>
      </w:r>
      <w:proofErr w:type="gramStart"/>
      <w:r w:rsidR="00B620AF" w:rsidRPr="00CC6391">
        <w:rPr>
          <w:sz w:val="24"/>
          <w:szCs w:val="24"/>
        </w:rPr>
        <w:t>В</w:t>
      </w:r>
      <w:proofErr w:type="gramEnd"/>
      <w:r w:rsidR="00B620AF" w:rsidRPr="00CC6391">
        <w:rPr>
          <w:sz w:val="24"/>
          <w:szCs w:val="24"/>
        </w:rPr>
        <w:t xml:space="preserve"> графе «Банковские реквизиты» указываются реквизиты, которые будут использованы при заключении Договора.</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43553965"/>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43553966"/>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43553967"/>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43553968"/>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1C4700" w:rsidRDefault="001C4700">
      <w:pPr>
        <w:spacing w:line="240" w:lineRule="auto"/>
        <w:ind w:firstLine="0"/>
        <w:jc w:val="left"/>
        <w:rPr>
          <w:b/>
          <w:snapToGrid/>
          <w:kern w:val="28"/>
          <w:szCs w:val="28"/>
        </w:rPr>
      </w:pPr>
      <w:r>
        <w:rPr>
          <w:szCs w:val="28"/>
        </w:rPr>
        <w:br w:type="page"/>
      </w:r>
    </w:p>
    <w:p w:rsidR="001C4700" w:rsidRPr="001C4700" w:rsidRDefault="001C4700" w:rsidP="001C4700">
      <w:pPr>
        <w:pStyle w:val="21"/>
        <w:jc w:val="center"/>
        <w:rPr>
          <w:color w:val="000000"/>
          <w:sz w:val="24"/>
          <w:szCs w:val="24"/>
        </w:rPr>
      </w:pPr>
      <w:bookmarkStart w:id="78" w:name="_Toc443553969"/>
      <w:r w:rsidRPr="001C4700">
        <w:rPr>
          <w:color w:val="000000"/>
          <w:sz w:val="24"/>
          <w:szCs w:val="24"/>
        </w:rPr>
        <w:lastRenderedPageBreak/>
        <w:t>Справка об отнесении участника запроса предложений (открытого запроса предложений) к субъектам малого и среднего предпринимательства (форма 14)</w:t>
      </w:r>
      <w:bookmarkEnd w:id="78"/>
    </w:p>
    <w:tbl>
      <w:tblPr>
        <w:tblW w:w="5047" w:type="pct"/>
        <w:tblCellSpacing w:w="0" w:type="dxa"/>
        <w:tblInd w:w="-75" w:type="dxa"/>
        <w:tblLayout w:type="fixed"/>
        <w:tblCellMar>
          <w:left w:w="0" w:type="dxa"/>
          <w:right w:w="0" w:type="dxa"/>
        </w:tblCellMar>
        <w:tblLook w:val="04A0" w:firstRow="1" w:lastRow="0" w:firstColumn="1" w:lastColumn="0" w:noHBand="0" w:noVBand="1"/>
      </w:tblPr>
      <w:tblGrid>
        <w:gridCol w:w="54"/>
        <w:gridCol w:w="27"/>
        <w:gridCol w:w="378"/>
        <w:gridCol w:w="2809"/>
        <w:gridCol w:w="1606"/>
        <w:gridCol w:w="545"/>
        <w:gridCol w:w="1369"/>
        <w:gridCol w:w="210"/>
        <w:gridCol w:w="1160"/>
        <w:gridCol w:w="684"/>
        <w:gridCol w:w="688"/>
        <w:gridCol w:w="670"/>
        <w:gridCol w:w="14"/>
      </w:tblGrid>
      <w:tr w:rsidR="001C4700" w:rsidRPr="002B23CC" w:rsidTr="001C4700">
        <w:trPr>
          <w:gridBefore w:val="2"/>
          <w:gridAfter w:val="1"/>
          <w:wBefore w:w="39" w:type="pct"/>
          <w:wAfter w:w="7" w:type="pct"/>
          <w:tblCellSpacing w:w="0" w:type="dxa"/>
        </w:trPr>
        <w:tc>
          <w:tcPr>
            <w:tcW w:w="4954" w:type="pct"/>
            <w:gridSpan w:val="10"/>
            <w:hideMark/>
          </w:tcPr>
          <w:p w:rsidR="001C4700" w:rsidRPr="002B23CC" w:rsidRDefault="001C4700" w:rsidP="003469E3">
            <w:pPr>
              <w:spacing w:line="276" w:lineRule="auto"/>
              <w:rPr>
                <w:sz w:val="24"/>
                <w:szCs w:val="24"/>
              </w:rPr>
            </w:pPr>
            <w:r>
              <w:br w:type="page"/>
            </w:r>
            <w:r w:rsidRPr="002B23CC">
              <w:rPr>
                <w:sz w:val="24"/>
                <w:szCs w:val="24"/>
              </w:rPr>
              <w:t xml:space="preserve">Настоящим подтверждаем, что </w:t>
            </w:r>
            <w:r w:rsidRPr="002B23CC">
              <w:rPr>
                <w:sz w:val="24"/>
                <w:szCs w:val="24"/>
                <w:highlight w:val="lightGray"/>
              </w:rPr>
              <w:t>[Полное наименование участника (ИНН участника)]</w:t>
            </w:r>
            <w:r w:rsidRPr="002B23CC">
              <w:rPr>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2B23CC">
              <w:rPr>
                <w:sz w:val="24"/>
                <w:szCs w:val="24"/>
                <w:highlight w:val="lightGray"/>
              </w:rPr>
              <w:t>(нужное подчеркнуть)</w:t>
            </w:r>
            <w:r w:rsidRPr="002B23CC">
              <w:rPr>
                <w:sz w:val="24"/>
                <w:szCs w:val="24"/>
              </w:rPr>
              <w:t xml:space="preserve"> предпринимательства с соблюдением следующих условий:</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vMerge w:val="restart"/>
            <w:tcBorders>
              <w:top w:val="outset" w:sz="6" w:space="0" w:color="auto"/>
              <w:left w:val="outset" w:sz="6" w:space="0" w:color="auto"/>
              <w:right w:val="outset" w:sz="6" w:space="0" w:color="auto"/>
            </w:tcBorders>
            <w:vAlign w:val="center"/>
            <w:hideMark/>
          </w:tcPr>
          <w:p w:rsidR="001C4700" w:rsidRPr="008A2D40" w:rsidRDefault="001C4700" w:rsidP="003469E3">
            <w:pPr>
              <w:spacing w:line="276" w:lineRule="auto"/>
              <w:jc w:val="center"/>
              <w:rPr>
                <w:b/>
                <w:color w:val="000000"/>
                <w:sz w:val="20"/>
              </w:rPr>
            </w:pPr>
            <w:r w:rsidRPr="008A2D40">
              <w:rPr>
                <w:b/>
                <w:bCs/>
                <w:color w:val="000000"/>
                <w:sz w:val="20"/>
              </w:rPr>
              <w:t>№</w:t>
            </w:r>
            <w:r w:rsidRPr="008A2D40">
              <w:rPr>
                <w:b/>
                <w:color w:val="000000"/>
                <w:sz w:val="20"/>
              </w:rPr>
              <w:br/>
            </w:r>
            <w:r w:rsidRPr="008A2D40">
              <w:rPr>
                <w:b/>
                <w:bCs/>
                <w:color w:val="000000"/>
                <w:sz w:val="20"/>
              </w:rPr>
              <w:t>п/п</w:t>
            </w:r>
          </w:p>
        </w:tc>
        <w:tc>
          <w:tcPr>
            <w:tcW w:w="2161" w:type="pct"/>
            <w:gridSpan w:val="2"/>
            <w:vMerge w:val="restart"/>
            <w:tcBorders>
              <w:top w:val="outset" w:sz="6" w:space="0" w:color="auto"/>
              <w:left w:val="outset" w:sz="6" w:space="0" w:color="auto"/>
              <w:right w:val="outset" w:sz="6" w:space="0" w:color="auto"/>
            </w:tcBorders>
            <w:vAlign w:val="center"/>
            <w:hideMark/>
          </w:tcPr>
          <w:p w:rsidR="001C4700" w:rsidRPr="008A2D40" w:rsidRDefault="001C4700" w:rsidP="003469E3">
            <w:pPr>
              <w:spacing w:line="276" w:lineRule="auto"/>
              <w:jc w:val="center"/>
              <w:rPr>
                <w:b/>
                <w:color w:val="000000"/>
                <w:sz w:val="20"/>
              </w:rPr>
            </w:pPr>
            <w:r w:rsidRPr="008A2D40">
              <w:rPr>
                <w:b/>
                <w:bCs/>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1C4700" w:rsidRPr="008A2D40" w:rsidRDefault="001C4700" w:rsidP="003469E3">
            <w:pPr>
              <w:spacing w:line="276" w:lineRule="auto"/>
              <w:jc w:val="center"/>
              <w:rPr>
                <w:b/>
                <w:color w:val="000000"/>
                <w:sz w:val="20"/>
              </w:rPr>
            </w:pPr>
            <w:r w:rsidRPr="008A2D40">
              <w:rPr>
                <w:b/>
                <w:bCs/>
                <w:color w:val="000000"/>
                <w:sz w:val="20"/>
              </w:rPr>
              <w:t>Ед. изм.</w:t>
            </w:r>
          </w:p>
        </w:tc>
        <w:tc>
          <w:tcPr>
            <w:tcW w:w="1341"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Предельные значения</w:t>
            </w:r>
          </w:p>
        </w:tc>
        <w:tc>
          <w:tcPr>
            <w:tcW w:w="1007" w:type="pct"/>
            <w:gridSpan w:val="4"/>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Значение показателей за предыдущие три года</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vMerge/>
            <w:tcBorders>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p>
        </w:tc>
        <w:tc>
          <w:tcPr>
            <w:tcW w:w="2161" w:type="pct"/>
            <w:gridSpan w:val="2"/>
            <w:vMerge/>
            <w:tcBorders>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p>
        </w:tc>
        <w:tc>
          <w:tcPr>
            <w:tcW w:w="267" w:type="pct"/>
            <w:vMerge/>
            <w:tcBorders>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Малые предприятия</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ГГГГ</w:t>
            </w: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ГГГГ</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1</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2</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8A2D40">
              <w:rPr>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color w:val="000000"/>
                <w:sz w:val="20"/>
              </w:rPr>
            </w:pPr>
            <w:r w:rsidRPr="008A2D40">
              <w:rPr>
                <w:color w:val="000000"/>
                <w:sz w:val="20"/>
              </w:rPr>
              <w:t>3</w:t>
            </w:r>
          </w:p>
        </w:tc>
        <w:tc>
          <w:tcPr>
            <w:tcW w:w="216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8A2D40">
              <w:rPr>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color w:val="000000"/>
                <w:sz w:val="20"/>
              </w:rPr>
            </w:pPr>
            <w:r w:rsidRPr="008A2D40">
              <w:rPr>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4</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rPr>
                <w:color w:val="000000"/>
                <w:sz w:val="20"/>
              </w:rPr>
            </w:pPr>
            <w:r w:rsidRPr="008A2D40">
              <w:rPr>
                <w:color w:val="000000"/>
                <w:sz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w:t>
            </w:r>
            <w:r w:rsidRPr="008A2D40">
              <w:rPr>
                <w:color w:val="000000"/>
                <w:sz w:val="20"/>
              </w:rPr>
              <w:lastRenderedPageBreak/>
              <w:t>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lastRenderedPageBreak/>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не более 101</w:t>
            </w:r>
          </w:p>
          <w:p w:rsidR="001C4700" w:rsidRPr="008A2D40" w:rsidRDefault="001C4700" w:rsidP="003469E3">
            <w:pPr>
              <w:spacing w:line="276" w:lineRule="auto"/>
              <w:jc w:val="center"/>
              <w:rPr>
                <w:color w:val="000000"/>
                <w:sz w:val="20"/>
              </w:rPr>
            </w:pPr>
            <w:r w:rsidRPr="008A2D40">
              <w:rPr>
                <w:color w:val="000000"/>
                <w:sz w:val="20"/>
              </w:rPr>
              <w:t xml:space="preserve">(не более 15 для </w:t>
            </w:r>
            <w:r w:rsidRPr="008A2D40">
              <w:rPr>
                <w:color w:val="000000"/>
                <w:sz w:val="20"/>
              </w:rPr>
              <w:lastRenderedPageBreak/>
              <w:t>микро- предприятий)</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color w:val="000000"/>
                <w:sz w:val="20"/>
              </w:rPr>
            </w:pPr>
            <w:r w:rsidRPr="008A2D40">
              <w:rPr>
                <w:color w:val="000000"/>
                <w:sz w:val="20"/>
              </w:rPr>
              <w:lastRenderedPageBreak/>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5</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rPr>
                <w:color w:val="000000"/>
                <w:sz w:val="20"/>
              </w:rPr>
            </w:pPr>
            <w:r w:rsidRPr="008A2D40">
              <w:rPr>
                <w:sz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не более 800</w:t>
            </w:r>
          </w:p>
          <w:p w:rsidR="001C4700" w:rsidRPr="008A2D40" w:rsidRDefault="001C4700" w:rsidP="003469E3">
            <w:pPr>
              <w:spacing w:line="276" w:lineRule="auto"/>
              <w:jc w:val="center"/>
              <w:rPr>
                <w:color w:val="000000"/>
                <w:sz w:val="20"/>
              </w:rPr>
            </w:pPr>
            <w:r w:rsidRPr="008A2D40">
              <w:rPr>
                <w:color w:val="000000"/>
                <w:sz w:val="20"/>
              </w:rPr>
              <w:t>(не более 120 для микро-предприятий)</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color w:val="000000"/>
                <w:sz w:val="20"/>
              </w:rPr>
            </w:pPr>
            <w:r w:rsidRPr="008A2D40">
              <w:rPr>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r>
      <w:tr w:rsidR="001C4700" w:rsidRPr="002B23CC" w:rsidTr="001C4700">
        <w:tblPrEx>
          <w:tblCellSpacing w:w="15" w:type="dxa"/>
        </w:tblPrEx>
        <w:trPr>
          <w:gridBefore w:val="1"/>
          <w:wBefore w:w="26" w:type="pct"/>
          <w:tblCellSpacing w:w="15" w:type="dxa"/>
        </w:trPr>
        <w:tc>
          <w:tcPr>
            <w:tcW w:w="1573" w:type="pct"/>
            <w:gridSpan w:val="3"/>
            <w:vAlign w:val="center"/>
            <w:hideMark/>
          </w:tcPr>
          <w:p w:rsidR="001C4700" w:rsidRPr="002B23CC" w:rsidRDefault="001C4700" w:rsidP="003469E3">
            <w:pPr>
              <w:spacing w:line="276" w:lineRule="auto"/>
              <w:rPr>
                <w:b/>
                <w:bCs/>
                <w:color w:val="000000"/>
                <w:sz w:val="24"/>
                <w:szCs w:val="24"/>
              </w:rPr>
            </w:pPr>
          </w:p>
          <w:p w:rsidR="001C4700" w:rsidRDefault="001C4700" w:rsidP="003469E3">
            <w:pPr>
              <w:spacing w:line="276" w:lineRule="auto"/>
              <w:rPr>
                <w:b/>
                <w:bCs/>
                <w:color w:val="000000"/>
                <w:sz w:val="24"/>
                <w:szCs w:val="24"/>
              </w:rPr>
            </w:pPr>
          </w:p>
          <w:p w:rsidR="001C4700" w:rsidRPr="002B23CC" w:rsidRDefault="001C4700" w:rsidP="003469E3">
            <w:pPr>
              <w:spacing w:line="276" w:lineRule="auto"/>
              <w:rPr>
                <w:color w:val="000000"/>
                <w:sz w:val="24"/>
                <w:szCs w:val="24"/>
              </w:rPr>
            </w:pPr>
            <w:r w:rsidRPr="002B23CC">
              <w:rPr>
                <w:b/>
                <w:bCs/>
                <w:color w:val="000000"/>
                <w:sz w:val="24"/>
                <w:szCs w:val="24"/>
              </w:rPr>
              <w:t>Руководитель организации</w:t>
            </w:r>
          </w:p>
        </w:tc>
        <w:tc>
          <w:tcPr>
            <w:tcW w:w="1826" w:type="pct"/>
            <w:gridSpan w:val="4"/>
            <w:vAlign w:val="center"/>
            <w:hideMark/>
          </w:tcPr>
          <w:p w:rsidR="001C4700" w:rsidRDefault="001C4700" w:rsidP="003469E3">
            <w:pPr>
              <w:spacing w:line="276" w:lineRule="auto"/>
              <w:rPr>
                <w:color w:val="000000"/>
                <w:sz w:val="24"/>
                <w:szCs w:val="24"/>
              </w:rPr>
            </w:pPr>
          </w:p>
          <w:p w:rsidR="001C4700" w:rsidRDefault="001C4700" w:rsidP="003469E3">
            <w:pPr>
              <w:spacing w:line="276" w:lineRule="auto"/>
              <w:rPr>
                <w:color w:val="000000"/>
                <w:sz w:val="24"/>
                <w:szCs w:val="24"/>
              </w:rPr>
            </w:pPr>
          </w:p>
          <w:p w:rsidR="001C4700" w:rsidRPr="002B23CC" w:rsidRDefault="001C4700" w:rsidP="003469E3">
            <w:pPr>
              <w:spacing w:line="276" w:lineRule="auto"/>
              <w:rPr>
                <w:color w:val="000000"/>
                <w:sz w:val="24"/>
                <w:szCs w:val="24"/>
              </w:rPr>
            </w:pPr>
            <w:r w:rsidRPr="002B23CC">
              <w:rPr>
                <w:color w:val="000000"/>
                <w:sz w:val="24"/>
                <w:szCs w:val="24"/>
              </w:rPr>
              <w:t>__________________________ /</w:t>
            </w:r>
          </w:p>
        </w:tc>
        <w:tc>
          <w:tcPr>
            <w:tcW w:w="1574" w:type="pct"/>
            <w:gridSpan w:val="5"/>
            <w:vAlign w:val="center"/>
            <w:hideMark/>
          </w:tcPr>
          <w:p w:rsidR="001C4700" w:rsidRDefault="001C4700" w:rsidP="003469E3">
            <w:pPr>
              <w:spacing w:line="276" w:lineRule="auto"/>
              <w:rPr>
                <w:color w:val="000000"/>
                <w:sz w:val="24"/>
                <w:szCs w:val="24"/>
              </w:rPr>
            </w:pPr>
          </w:p>
          <w:p w:rsidR="001C4700" w:rsidRDefault="001C4700" w:rsidP="003469E3">
            <w:pPr>
              <w:spacing w:line="276" w:lineRule="auto"/>
              <w:rPr>
                <w:color w:val="000000"/>
                <w:sz w:val="24"/>
                <w:szCs w:val="24"/>
              </w:rPr>
            </w:pPr>
          </w:p>
          <w:p w:rsidR="001C4700" w:rsidRPr="002B23CC" w:rsidRDefault="001C4700" w:rsidP="003469E3">
            <w:pPr>
              <w:spacing w:line="276" w:lineRule="auto"/>
              <w:rPr>
                <w:color w:val="000000"/>
                <w:sz w:val="24"/>
                <w:szCs w:val="24"/>
              </w:rPr>
            </w:pPr>
            <w:r w:rsidRPr="002B23CC">
              <w:rPr>
                <w:color w:val="000000"/>
                <w:sz w:val="24"/>
                <w:szCs w:val="24"/>
              </w:rPr>
              <w:t>__________________________ /</w:t>
            </w:r>
          </w:p>
        </w:tc>
      </w:tr>
      <w:tr w:rsidR="001C4700" w:rsidRPr="002B23CC" w:rsidTr="001C4700">
        <w:tblPrEx>
          <w:tblCellSpacing w:w="15" w:type="dxa"/>
        </w:tblPrEx>
        <w:trPr>
          <w:gridBefore w:val="1"/>
          <w:wBefore w:w="26" w:type="pct"/>
          <w:tblCellSpacing w:w="15" w:type="dxa"/>
        </w:trPr>
        <w:tc>
          <w:tcPr>
            <w:tcW w:w="1573" w:type="pct"/>
            <w:gridSpan w:val="3"/>
            <w:hideMark/>
          </w:tcPr>
          <w:p w:rsidR="001C4700" w:rsidRPr="002B23CC" w:rsidRDefault="001C4700" w:rsidP="003469E3">
            <w:pPr>
              <w:spacing w:line="276" w:lineRule="auto"/>
              <w:rPr>
                <w:color w:val="000000"/>
                <w:sz w:val="24"/>
                <w:szCs w:val="24"/>
              </w:rPr>
            </w:pPr>
            <w:r>
              <w:rPr>
                <w:color w:val="000000"/>
                <w:sz w:val="24"/>
                <w:szCs w:val="24"/>
              </w:rPr>
              <w:t>(И</w:t>
            </w:r>
            <w:r w:rsidRPr="002B23CC">
              <w:rPr>
                <w:color w:val="000000"/>
                <w:sz w:val="24"/>
                <w:szCs w:val="24"/>
              </w:rPr>
              <w:t xml:space="preserve">ндивидуальный предприниматель) </w:t>
            </w:r>
          </w:p>
        </w:tc>
        <w:tc>
          <w:tcPr>
            <w:tcW w:w="1826" w:type="pct"/>
            <w:gridSpan w:val="4"/>
            <w:hideMark/>
          </w:tcPr>
          <w:p w:rsidR="001C4700" w:rsidRPr="002B23CC" w:rsidRDefault="001C4700" w:rsidP="003469E3">
            <w:pPr>
              <w:spacing w:line="276" w:lineRule="auto"/>
              <w:jc w:val="center"/>
              <w:rPr>
                <w:color w:val="000000"/>
                <w:sz w:val="24"/>
                <w:szCs w:val="24"/>
              </w:rPr>
            </w:pPr>
            <w:r w:rsidRPr="002B23CC">
              <w:rPr>
                <w:color w:val="000000"/>
                <w:sz w:val="24"/>
                <w:szCs w:val="24"/>
              </w:rPr>
              <w:t>подпись, МП</w:t>
            </w:r>
          </w:p>
        </w:tc>
        <w:tc>
          <w:tcPr>
            <w:tcW w:w="1574" w:type="pct"/>
            <w:gridSpan w:val="5"/>
            <w:hideMark/>
          </w:tcPr>
          <w:p w:rsidR="001C4700" w:rsidRPr="002B23CC" w:rsidRDefault="001C4700" w:rsidP="003469E3">
            <w:pPr>
              <w:spacing w:line="276" w:lineRule="auto"/>
              <w:jc w:val="center"/>
              <w:rPr>
                <w:color w:val="000000"/>
                <w:sz w:val="24"/>
                <w:szCs w:val="24"/>
              </w:rPr>
            </w:pPr>
            <w:r w:rsidRPr="002B23CC">
              <w:rPr>
                <w:color w:val="000000"/>
                <w:sz w:val="24"/>
                <w:szCs w:val="24"/>
              </w:rPr>
              <w:t>ФИО</w:t>
            </w:r>
          </w:p>
        </w:tc>
      </w:tr>
    </w:tbl>
    <w:p w:rsidR="001C4700" w:rsidRDefault="001C4700" w:rsidP="001C4700">
      <w:pPr>
        <w:pStyle w:val="21"/>
        <w:numPr>
          <w:ilvl w:val="0"/>
          <w:numId w:val="0"/>
        </w:numPr>
        <w:ind w:left="1134"/>
      </w:pPr>
    </w:p>
    <w:p w:rsidR="001C4700" w:rsidRPr="001C4700" w:rsidRDefault="001C4700" w:rsidP="001C4700"/>
    <w:p w:rsidR="00E044C1" w:rsidRPr="000E2B07" w:rsidRDefault="00F3026D" w:rsidP="000E2B07">
      <w:pPr>
        <w:pStyle w:val="1"/>
        <w:rPr>
          <w:rFonts w:ascii="Times New Roman" w:hAnsi="Times New Roman"/>
          <w:sz w:val="28"/>
          <w:szCs w:val="28"/>
        </w:rPr>
      </w:pPr>
      <w:bookmarkStart w:id="79" w:name="_Toc443553970"/>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79"/>
    </w:p>
    <w:p w:rsidR="007323A5" w:rsidRPr="00DB1AA5" w:rsidRDefault="007323A5" w:rsidP="007323A5">
      <w:pPr>
        <w:autoSpaceDE w:val="0"/>
        <w:autoSpaceDN w:val="0"/>
        <w:jc w:val="center"/>
        <w:rPr>
          <w:rFonts w:ascii="Verdana" w:hAnsi="Verdana"/>
          <w:sz w:val="22"/>
          <w:szCs w:val="22"/>
        </w:rPr>
      </w:pPr>
    </w:p>
    <w:p w:rsidR="007323A5" w:rsidRPr="007323A5" w:rsidRDefault="007323A5" w:rsidP="007323A5">
      <w:pPr>
        <w:tabs>
          <w:tab w:val="left" w:pos="9214"/>
          <w:tab w:val="left" w:pos="9356"/>
        </w:tabs>
        <w:spacing w:before="120" w:after="120"/>
        <w:ind w:right="45"/>
        <w:jc w:val="center"/>
        <w:rPr>
          <w:b/>
          <w:sz w:val="22"/>
          <w:szCs w:val="22"/>
        </w:rPr>
      </w:pPr>
      <w:r w:rsidRPr="007323A5">
        <w:rPr>
          <w:b/>
          <w:sz w:val="22"/>
          <w:szCs w:val="22"/>
        </w:rPr>
        <w:t>Договор поставки № ___________</w:t>
      </w:r>
    </w:p>
    <w:p w:rsidR="007323A5" w:rsidRPr="007323A5" w:rsidRDefault="007323A5" w:rsidP="007323A5">
      <w:pPr>
        <w:autoSpaceDE w:val="0"/>
        <w:autoSpaceDN w:val="0"/>
        <w:rPr>
          <w:sz w:val="22"/>
          <w:szCs w:val="22"/>
        </w:rPr>
      </w:pPr>
      <w:r w:rsidRPr="007323A5">
        <w:rPr>
          <w:sz w:val="22"/>
          <w:szCs w:val="22"/>
        </w:rPr>
        <w:t>г. _________________</w:t>
      </w:r>
      <w:r w:rsidRPr="007323A5">
        <w:rPr>
          <w:sz w:val="22"/>
          <w:szCs w:val="22"/>
        </w:rPr>
        <w:tab/>
      </w:r>
      <w:r w:rsidRPr="007323A5">
        <w:rPr>
          <w:sz w:val="22"/>
          <w:szCs w:val="22"/>
        </w:rPr>
        <w:tab/>
      </w:r>
      <w:r w:rsidRPr="007323A5">
        <w:rPr>
          <w:sz w:val="22"/>
          <w:szCs w:val="22"/>
        </w:rPr>
        <w:tab/>
      </w:r>
      <w:r w:rsidRPr="007323A5">
        <w:rPr>
          <w:sz w:val="22"/>
          <w:szCs w:val="22"/>
        </w:rPr>
        <w:tab/>
        <w:t xml:space="preserve">       </w:t>
      </w:r>
      <w:proofErr w:type="gramStart"/>
      <w:r w:rsidRPr="007323A5">
        <w:rPr>
          <w:sz w:val="22"/>
          <w:szCs w:val="22"/>
        </w:rPr>
        <w:t xml:space="preserve">   «</w:t>
      </w:r>
      <w:proofErr w:type="gramEnd"/>
      <w:r w:rsidRPr="007323A5">
        <w:rPr>
          <w:sz w:val="22"/>
          <w:szCs w:val="22"/>
        </w:rPr>
        <w:t>____» ___________20__ года</w:t>
      </w:r>
    </w:p>
    <w:p w:rsidR="007323A5" w:rsidRPr="007323A5" w:rsidRDefault="007323A5" w:rsidP="007323A5">
      <w:pPr>
        <w:autoSpaceDE w:val="0"/>
        <w:autoSpaceDN w:val="0"/>
        <w:ind w:firstLine="540"/>
        <w:rPr>
          <w:sz w:val="22"/>
          <w:szCs w:val="22"/>
        </w:rPr>
      </w:pPr>
    </w:p>
    <w:p w:rsidR="007323A5" w:rsidRPr="007323A5" w:rsidRDefault="00551F81" w:rsidP="007323A5">
      <w:pPr>
        <w:tabs>
          <w:tab w:val="num" w:pos="1276"/>
        </w:tabs>
        <w:autoSpaceDE w:val="0"/>
        <w:autoSpaceDN w:val="0"/>
        <w:rPr>
          <w:sz w:val="22"/>
          <w:szCs w:val="22"/>
          <w:lang w:val="sr-Cyrl-CS"/>
        </w:rPr>
      </w:pPr>
      <w:r>
        <w:rPr>
          <w:sz w:val="22"/>
          <w:szCs w:val="22"/>
          <w:lang w:val="sr-Cyrl-CS"/>
        </w:rPr>
        <w:t>Публичное</w:t>
      </w:r>
      <w:r w:rsidR="007323A5" w:rsidRPr="007323A5">
        <w:rPr>
          <w:sz w:val="22"/>
          <w:szCs w:val="22"/>
          <w:lang w:val="sr-Cyrl-CS"/>
        </w:rPr>
        <w:t xml:space="preserve"> акционерное общество </w:t>
      </w:r>
      <w:r w:rsidR="00C610E0" w:rsidRPr="00C610E0">
        <w:rPr>
          <w:sz w:val="22"/>
          <w:szCs w:val="22"/>
          <w:lang w:val="sr-Cyrl-CS"/>
        </w:rPr>
        <w:t>ПАО «Юнипро»</w:t>
      </w:r>
      <w:r w:rsidR="007323A5" w:rsidRPr="007323A5">
        <w:rPr>
          <w:sz w:val="22"/>
          <w:szCs w:val="22"/>
        </w:rPr>
        <w:t xml:space="preserve"> (</w:t>
      </w:r>
      <w:r w:rsidR="00C610E0" w:rsidRPr="00C610E0">
        <w:rPr>
          <w:sz w:val="22"/>
          <w:szCs w:val="22"/>
          <w:lang w:val="sr-Cyrl-CS"/>
        </w:rPr>
        <w:t>ПАО «Юнипро»</w:t>
      </w:r>
      <w:r w:rsidR="007323A5" w:rsidRPr="007323A5">
        <w:rPr>
          <w:sz w:val="22"/>
          <w:szCs w:val="22"/>
        </w:rPr>
        <w:t>)</w:t>
      </w:r>
      <w:r w:rsidR="007323A5" w:rsidRPr="007323A5">
        <w:rPr>
          <w:sz w:val="22"/>
          <w:szCs w:val="22"/>
          <w:lang w:val="sr-Cyrl-CS"/>
        </w:rPr>
        <w:t>, именуемое в дальнейшем «</w:t>
      </w:r>
      <w:r w:rsidR="007323A5" w:rsidRPr="007323A5">
        <w:rPr>
          <w:sz w:val="22"/>
          <w:szCs w:val="22"/>
        </w:rPr>
        <w:t>Покупатель</w:t>
      </w:r>
      <w:r w:rsidR="007323A5" w:rsidRPr="007323A5">
        <w:rPr>
          <w:sz w:val="22"/>
          <w:szCs w:val="22"/>
          <w:lang w:val="sr-Cyrl-CS"/>
        </w:rPr>
        <w:t xml:space="preserve">», </w:t>
      </w:r>
      <w:r w:rsidR="007323A5" w:rsidRPr="007323A5">
        <w:rPr>
          <w:bCs/>
          <w:sz w:val="22"/>
          <w:szCs w:val="22"/>
          <w:lang w:val="sr-Cyrl-CS"/>
        </w:rPr>
        <w:t>в лице</w:t>
      </w:r>
      <w:r w:rsidR="007323A5" w:rsidRPr="007323A5">
        <w:rPr>
          <w:bCs/>
          <w:sz w:val="22"/>
          <w:szCs w:val="22"/>
        </w:rPr>
        <w:t xml:space="preserve"> _________________________, действующего на основании ___________________________ </w:t>
      </w:r>
      <w:r w:rsidR="007323A5" w:rsidRPr="007323A5">
        <w:rPr>
          <w:sz w:val="22"/>
          <w:szCs w:val="22"/>
          <w:lang w:val="sr-Cyrl-CS"/>
        </w:rPr>
        <w:t>с одной стороны, и ______________</w:t>
      </w:r>
      <w:r w:rsidR="007323A5" w:rsidRPr="007323A5">
        <w:rPr>
          <w:sz w:val="22"/>
          <w:szCs w:val="22"/>
        </w:rPr>
        <w:t>______</w:t>
      </w:r>
      <w:r w:rsidR="007323A5" w:rsidRPr="007323A5">
        <w:rPr>
          <w:sz w:val="22"/>
          <w:szCs w:val="22"/>
          <w:lang w:val="sr-Cyrl-CS"/>
        </w:rPr>
        <w:t>_____, именуемое в дальнейшем «Поставщик», в лице ______________________</w:t>
      </w:r>
      <w:r w:rsidR="007323A5" w:rsidRPr="007323A5">
        <w:rPr>
          <w:sz w:val="22"/>
          <w:szCs w:val="22"/>
        </w:rPr>
        <w:t>________________</w:t>
      </w:r>
      <w:r w:rsidR="007323A5" w:rsidRPr="007323A5">
        <w:rPr>
          <w:sz w:val="22"/>
          <w:szCs w:val="22"/>
          <w:lang w:val="sr-Cyrl-CS"/>
        </w:rPr>
        <w:t>___</w:t>
      </w:r>
      <w:r w:rsidR="007323A5" w:rsidRPr="007323A5">
        <w:rPr>
          <w:sz w:val="22"/>
          <w:szCs w:val="22"/>
        </w:rPr>
        <w:t>_</w:t>
      </w:r>
      <w:r w:rsidR="007323A5" w:rsidRPr="007323A5">
        <w:rPr>
          <w:sz w:val="22"/>
          <w:szCs w:val="22"/>
          <w:lang w:val="sr-Cyrl-CS"/>
        </w:rPr>
        <w:t>, действующего на основании _____________________, с другой стороны, при совместном упоминании в дальнейшем именуемые «Стороны»</w:t>
      </w:r>
      <w:r w:rsidR="007323A5" w:rsidRPr="007323A5">
        <w:rPr>
          <w:sz w:val="22"/>
          <w:szCs w:val="22"/>
        </w:rPr>
        <w:t>,</w:t>
      </w:r>
      <w:r w:rsidR="007323A5" w:rsidRPr="007323A5">
        <w:rPr>
          <w:sz w:val="22"/>
          <w:szCs w:val="22"/>
          <w:lang w:val="sr-Cyrl-CS"/>
        </w:rPr>
        <w:t xml:space="preserve"> заключили настоящий договор</w:t>
      </w:r>
      <w:r w:rsidR="007323A5" w:rsidRPr="007323A5">
        <w:rPr>
          <w:sz w:val="22"/>
          <w:szCs w:val="22"/>
        </w:rPr>
        <w:t xml:space="preserve"> (</w:t>
      </w:r>
      <w:r w:rsidR="007323A5" w:rsidRPr="007323A5">
        <w:rPr>
          <w:sz w:val="22"/>
          <w:szCs w:val="22"/>
          <w:lang w:val="sr-Cyrl-CS"/>
        </w:rPr>
        <w:t xml:space="preserve">ниже – Договор) о нижеследующем: </w:t>
      </w:r>
    </w:p>
    <w:p w:rsidR="007323A5" w:rsidRPr="007323A5" w:rsidRDefault="007323A5" w:rsidP="007323A5">
      <w:pPr>
        <w:tabs>
          <w:tab w:val="left" w:pos="9214"/>
          <w:tab w:val="left" w:pos="9356"/>
        </w:tabs>
        <w:spacing w:before="120" w:after="120"/>
        <w:ind w:right="45"/>
        <w:jc w:val="center"/>
        <w:rPr>
          <w:b/>
          <w:sz w:val="22"/>
          <w:szCs w:val="22"/>
        </w:rPr>
      </w:pPr>
      <w:r w:rsidRPr="007323A5">
        <w:rPr>
          <w:b/>
          <w:sz w:val="22"/>
          <w:szCs w:val="22"/>
        </w:rPr>
        <w:t>1. Предмет Договора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7323A5">
        <w:rPr>
          <w:sz w:val="22"/>
          <w:szCs w:val="22"/>
        </w:rPr>
        <w:t>Д</w:t>
      </w:r>
      <w:r w:rsidRPr="007323A5">
        <w:rPr>
          <w:sz w:val="22"/>
          <w:szCs w:val="22"/>
          <w:lang w:val="sr-Cyrl-CS"/>
        </w:rPr>
        <w:t xml:space="preserve">оговором.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Pr="007323A5">
        <w:rPr>
          <w:sz w:val="22"/>
          <w:szCs w:val="22"/>
        </w:rPr>
        <w:t>С</w:t>
      </w:r>
      <w:r w:rsidRPr="007323A5">
        <w:rPr>
          <w:sz w:val="22"/>
          <w:szCs w:val="22"/>
          <w:lang w:val="sr-Cyrl-CS"/>
        </w:rPr>
        <w:t xml:space="preserve">торонами и являются неотъемлемой частью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1.3. Исполнение </w:t>
      </w:r>
      <w:r w:rsidRPr="007323A5">
        <w:rPr>
          <w:sz w:val="22"/>
          <w:szCs w:val="22"/>
        </w:rPr>
        <w:t>Д</w:t>
      </w:r>
      <w:r w:rsidRPr="007323A5">
        <w:rPr>
          <w:sz w:val="22"/>
          <w:szCs w:val="22"/>
          <w:lang w:val="sr-Cyrl-CS"/>
        </w:rPr>
        <w:t>оговора осуществляет Покупатель в лице сво</w:t>
      </w:r>
      <w:r w:rsidRPr="007323A5">
        <w:rPr>
          <w:sz w:val="22"/>
          <w:szCs w:val="22"/>
        </w:rPr>
        <w:t>его</w:t>
      </w:r>
      <w:r w:rsidRPr="007323A5">
        <w:rPr>
          <w:sz w:val="22"/>
          <w:szCs w:val="22"/>
          <w:lang w:val="sr-Cyrl-CS"/>
        </w:rPr>
        <w:t xml:space="preserve"> филиала, указанного в качестве грузополучателя в </w:t>
      </w:r>
      <w:r w:rsidRPr="007323A5">
        <w:rPr>
          <w:sz w:val="22"/>
          <w:szCs w:val="22"/>
        </w:rPr>
        <w:t>с</w:t>
      </w:r>
      <w:r w:rsidRPr="007323A5">
        <w:rPr>
          <w:sz w:val="22"/>
          <w:szCs w:val="22"/>
          <w:lang w:val="sr-Cyrl-CS"/>
        </w:rPr>
        <w:t xml:space="preserve">пецификации </w:t>
      </w:r>
      <w:r w:rsidRPr="007323A5">
        <w:rPr>
          <w:sz w:val="22"/>
          <w:szCs w:val="22"/>
        </w:rPr>
        <w:t xml:space="preserve"> к Договору</w:t>
      </w:r>
      <w:r w:rsidRPr="007323A5">
        <w:rPr>
          <w:sz w:val="22"/>
          <w:szCs w:val="22"/>
          <w:lang w:val="sr-Cyrl-CS"/>
        </w:rPr>
        <w:t>.</w:t>
      </w:r>
    </w:p>
    <w:p w:rsidR="007323A5" w:rsidRPr="007323A5" w:rsidRDefault="007323A5" w:rsidP="007323A5">
      <w:pPr>
        <w:tabs>
          <w:tab w:val="left" w:pos="0"/>
        </w:tabs>
        <w:autoSpaceDE w:val="0"/>
        <w:autoSpaceDN w:val="0"/>
        <w:spacing w:before="120" w:after="120"/>
        <w:jc w:val="center"/>
        <w:rPr>
          <w:b/>
          <w:sz w:val="22"/>
          <w:szCs w:val="22"/>
        </w:rPr>
      </w:pPr>
      <w:r w:rsidRPr="007323A5">
        <w:rPr>
          <w:b/>
          <w:sz w:val="22"/>
          <w:szCs w:val="22"/>
        </w:rPr>
        <w:t>2. Условия поставки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7323A5">
        <w:rPr>
          <w:sz w:val="22"/>
          <w:szCs w:val="22"/>
        </w:rPr>
        <w:t xml:space="preserve">другим </w:t>
      </w:r>
      <w:r w:rsidRPr="007323A5">
        <w:rPr>
          <w:sz w:val="22"/>
          <w:szCs w:val="22"/>
          <w:lang w:val="sr-Cyrl-CS"/>
        </w:rPr>
        <w:t xml:space="preserve">правилам, подлежащим применению в соответствии с Федеральным законом от 27.12.2002 № 184-ФЗ «О техническом регулировании»), согласованным </w:t>
      </w:r>
      <w:r w:rsidRPr="007323A5">
        <w:rPr>
          <w:sz w:val="22"/>
          <w:szCs w:val="22"/>
        </w:rPr>
        <w:t>С</w:t>
      </w:r>
      <w:r w:rsidRPr="007323A5">
        <w:rPr>
          <w:sz w:val="22"/>
          <w:szCs w:val="22"/>
          <w:lang w:val="sr-Cyrl-CS"/>
        </w:rPr>
        <w:t xml:space="preserve">торонами в спецификации.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7323A5">
        <w:rPr>
          <w:sz w:val="22"/>
          <w:szCs w:val="22"/>
        </w:rPr>
        <w:t xml:space="preserve"> (изготовитель)</w:t>
      </w:r>
      <w:r w:rsidRPr="007323A5">
        <w:rPr>
          <w:sz w:val="22"/>
          <w:szCs w:val="22"/>
          <w:lang w:val="sr-Cyrl-CS"/>
        </w:rPr>
        <w:t>.</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2.2. Сроки поставки продукции определяются спецификациями.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2.3. Право собственности на продукцию переходит к Покупателю в момент получения им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Момент получения продукции определяется в зависимости от условий поставки: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если поставка осуществляется с участием грузоперевозчиков (железнодорожные, автомобильные и </w:t>
      </w:r>
      <w:r w:rsidRPr="007323A5">
        <w:rPr>
          <w:sz w:val="22"/>
          <w:szCs w:val="22"/>
        </w:rPr>
        <w:t>другие</w:t>
      </w:r>
      <w:r w:rsidRPr="007323A5">
        <w:rPr>
          <w:sz w:val="22"/>
          <w:szCs w:val="22"/>
          <w:lang w:val="sr-Cyrl-CS"/>
        </w:rPr>
        <w:t xml:space="preserve">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Риск случайной гибели продукции или повреждения несет Поставщик до момента получения Покупателем продукции в установленном </w:t>
      </w:r>
      <w:r w:rsidRPr="007323A5">
        <w:rPr>
          <w:sz w:val="22"/>
          <w:szCs w:val="22"/>
        </w:rPr>
        <w:t>Д</w:t>
      </w:r>
      <w:r w:rsidRPr="007323A5">
        <w:rPr>
          <w:sz w:val="22"/>
          <w:szCs w:val="22"/>
          <w:lang w:val="sr-Cyrl-CS"/>
        </w:rPr>
        <w:t>оговором порядке.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w:t>
      </w:r>
      <w:r w:rsidRPr="007323A5">
        <w:rPr>
          <w:sz w:val="22"/>
          <w:szCs w:val="22"/>
        </w:rPr>
        <w:t xml:space="preserve">применимым техническим регламентам, а в их отсутствие </w:t>
      </w:r>
      <w:r w:rsidRPr="007323A5">
        <w:rPr>
          <w:sz w:val="22"/>
          <w:szCs w:val="22"/>
          <w:lang w:val="sr-Cyrl-CS"/>
        </w:rPr>
        <w:t xml:space="preserve">– иным стандартам (ГОСТ, ОСТ, ТУ, </w:t>
      </w:r>
      <w:r w:rsidRPr="007323A5">
        <w:rPr>
          <w:sz w:val="22"/>
          <w:szCs w:val="22"/>
        </w:rPr>
        <w:t xml:space="preserve">другим </w:t>
      </w:r>
      <w:r w:rsidRPr="007323A5">
        <w:rPr>
          <w:sz w:val="22"/>
          <w:szCs w:val="22"/>
          <w:lang w:val="sr-Cyrl-CS"/>
        </w:rPr>
        <w:t xml:space="preserve">правилам, подлежащим применению в соответствии с Федеральным законом от 27.12.2002 № 184-ФЗ «О техническом регулировании»).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В случае поставки по Договору </w:t>
      </w:r>
      <w:r w:rsidRPr="007323A5">
        <w:rPr>
          <w:sz w:val="22"/>
          <w:szCs w:val="22"/>
        </w:rPr>
        <w:t>импортной</w:t>
      </w:r>
      <w:r w:rsidRPr="007323A5">
        <w:rPr>
          <w:sz w:val="22"/>
          <w:szCs w:val="22"/>
          <w:lang w:val="sr-Cyrl-CS"/>
        </w:rPr>
        <w:t xml:space="preserve"> </w:t>
      </w:r>
      <w:r w:rsidRPr="007323A5">
        <w:rPr>
          <w:sz w:val="22"/>
          <w:szCs w:val="22"/>
        </w:rPr>
        <w:t>продукции</w:t>
      </w:r>
      <w:r w:rsidRPr="007323A5">
        <w:rPr>
          <w:sz w:val="22"/>
          <w:szCs w:val="22"/>
          <w:lang w:val="sr-Cyrl-CS"/>
        </w:rPr>
        <w:t xml:space="preserve">, комплектующих изделий относящиеся к </w:t>
      </w:r>
      <w:r w:rsidRPr="007323A5">
        <w:rPr>
          <w:sz w:val="22"/>
          <w:szCs w:val="22"/>
        </w:rPr>
        <w:t xml:space="preserve">ним </w:t>
      </w:r>
      <w:r w:rsidRPr="007323A5">
        <w:rPr>
          <w:sz w:val="22"/>
          <w:szCs w:val="22"/>
          <w:lang w:val="sr-Cyrl-CS"/>
        </w:rPr>
        <w:t>документы, подлежащие передаче Поставщиком Покупателю, должны быть оформлены как на языке производителя</w:t>
      </w:r>
      <w:r w:rsidRPr="007323A5">
        <w:rPr>
          <w:sz w:val="22"/>
          <w:szCs w:val="22"/>
        </w:rPr>
        <w:t xml:space="preserve"> </w:t>
      </w:r>
      <w:r w:rsidRPr="007323A5">
        <w:rPr>
          <w:sz w:val="22"/>
          <w:szCs w:val="22"/>
          <w:lang w:val="sr-Cyrl-CS"/>
        </w:rPr>
        <w:t>/</w:t>
      </w:r>
      <w:r w:rsidRPr="007323A5">
        <w:rPr>
          <w:sz w:val="22"/>
          <w:szCs w:val="22"/>
        </w:rPr>
        <w:t xml:space="preserve"> </w:t>
      </w:r>
      <w:r w:rsidRPr="007323A5">
        <w:rPr>
          <w:sz w:val="22"/>
          <w:szCs w:val="22"/>
          <w:lang w:val="sr-Cyrl-CS"/>
        </w:rPr>
        <w:t xml:space="preserve">импортера (либо английском языке), так и на русском языке. Исключением являются документы, оформляемые </w:t>
      </w:r>
      <w:r w:rsidRPr="007323A5">
        <w:rPr>
          <w:sz w:val="22"/>
          <w:szCs w:val="22"/>
        </w:rPr>
        <w:t xml:space="preserve">Поставщиком </w:t>
      </w:r>
      <w:r w:rsidRPr="007323A5">
        <w:rPr>
          <w:sz w:val="22"/>
          <w:szCs w:val="22"/>
          <w:lang w:val="sr-Cyrl-CS"/>
        </w:rPr>
        <w:t xml:space="preserve">на территории Российской Федерации (акты, накладные, счета-фактуры, </w:t>
      </w:r>
      <w:r w:rsidRPr="007323A5">
        <w:rPr>
          <w:sz w:val="22"/>
          <w:szCs w:val="22"/>
        </w:rPr>
        <w:t>декларации на товары (</w:t>
      </w:r>
      <w:r w:rsidRPr="007323A5">
        <w:rPr>
          <w:sz w:val="22"/>
          <w:szCs w:val="22"/>
          <w:lang w:val="sr-Cyrl-CS"/>
        </w:rPr>
        <w:t>Д</w:t>
      </w:r>
      <w:r w:rsidRPr="007323A5">
        <w:rPr>
          <w:sz w:val="22"/>
          <w:szCs w:val="22"/>
        </w:rPr>
        <w:t>Т</w:t>
      </w:r>
      <w:r w:rsidRPr="007323A5">
        <w:rPr>
          <w:sz w:val="22"/>
          <w:szCs w:val="22"/>
          <w:lang w:val="sr-Cyrl-CS"/>
        </w:rPr>
        <w:t>)</w:t>
      </w:r>
      <w:r w:rsidRPr="007323A5">
        <w:rPr>
          <w:sz w:val="22"/>
          <w:szCs w:val="22"/>
        </w:rPr>
        <w:t>)</w:t>
      </w:r>
      <w:r w:rsidRPr="007323A5">
        <w:rPr>
          <w:sz w:val="22"/>
          <w:szCs w:val="22"/>
          <w:lang w:val="sr-Cyrl-CS"/>
        </w:rPr>
        <w:t xml:space="preserve">, которые предоставляются </w:t>
      </w:r>
      <w:r w:rsidRPr="007323A5">
        <w:rPr>
          <w:sz w:val="22"/>
          <w:szCs w:val="22"/>
        </w:rPr>
        <w:t>Покупателю</w:t>
      </w:r>
      <w:r w:rsidRPr="007323A5">
        <w:rPr>
          <w:sz w:val="22"/>
          <w:szCs w:val="22"/>
          <w:lang w:val="sr-Cyrl-CS"/>
        </w:rPr>
        <w:t xml:space="preserve"> только на русском языке.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Поставщик обязан передать </w:t>
      </w:r>
      <w:r w:rsidRPr="007323A5">
        <w:rPr>
          <w:sz w:val="22"/>
          <w:szCs w:val="22"/>
        </w:rPr>
        <w:t>Покупателю</w:t>
      </w:r>
      <w:r w:rsidRPr="007323A5">
        <w:rPr>
          <w:sz w:val="22"/>
          <w:szCs w:val="22"/>
          <w:lang w:val="sr-Cyrl-CS"/>
        </w:rPr>
        <w:t xml:space="preserve"> копию Д</w:t>
      </w:r>
      <w:r w:rsidRPr="007323A5">
        <w:rPr>
          <w:sz w:val="22"/>
          <w:szCs w:val="22"/>
        </w:rPr>
        <w:t>Т</w:t>
      </w:r>
      <w:r w:rsidRPr="007323A5">
        <w:rPr>
          <w:sz w:val="22"/>
          <w:szCs w:val="22"/>
          <w:lang w:val="sr-Cyrl-CS"/>
        </w:rPr>
        <w:t xml:space="preserve"> на </w:t>
      </w:r>
      <w:r w:rsidRPr="007323A5">
        <w:rPr>
          <w:sz w:val="22"/>
          <w:szCs w:val="22"/>
        </w:rPr>
        <w:t>продукцию</w:t>
      </w:r>
      <w:r w:rsidRPr="007323A5">
        <w:rPr>
          <w:sz w:val="22"/>
          <w:szCs w:val="22"/>
          <w:lang w:val="sr-Cyrl-CS"/>
        </w:rPr>
        <w:t xml:space="preserve"> (без указания </w:t>
      </w:r>
      <w:r w:rsidRPr="007323A5">
        <w:rPr>
          <w:sz w:val="22"/>
          <w:szCs w:val="22"/>
        </w:rPr>
        <w:t>ее с</w:t>
      </w:r>
      <w:r w:rsidRPr="007323A5">
        <w:rPr>
          <w:sz w:val="22"/>
          <w:szCs w:val="22"/>
          <w:lang w:val="sr-Cyrl-CS"/>
        </w:rPr>
        <w:t>тоимости и иной информации, составляющей коммерческую тайну</w:t>
      </w:r>
      <w:r w:rsidRPr="007323A5">
        <w:rPr>
          <w:sz w:val="22"/>
          <w:szCs w:val="22"/>
        </w:rPr>
        <w:t xml:space="preserve"> Поставщика</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7323A5">
        <w:rPr>
          <w:sz w:val="22"/>
          <w:szCs w:val="22"/>
        </w:rPr>
        <w:t xml:space="preserve"> </w:t>
      </w:r>
      <w:r w:rsidRPr="007323A5">
        <w:rPr>
          <w:sz w:val="22"/>
          <w:szCs w:val="22"/>
          <w:lang w:val="sr-Cyrl-CS"/>
        </w:rPr>
        <w:t>/</w:t>
      </w:r>
      <w:r w:rsidRPr="007323A5">
        <w:rPr>
          <w:sz w:val="22"/>
          <w:szCs w:val="22"/>
        </w:rPr>
        <w:t xml:space="preserve"> </w:t>
      </w:r>
      <w:r w:rsidRPr="007323A5">
        <w:rPr>
          <w:sz w:val="22"/>
          <w:szCs w:val="22"/>
          <w:lang w:val="sr-Cyrl-CS"/>
        </w:rPr>
        <w:t>и спецификацией.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2.6. Распределение обязанностей </w:t>
      </w:r>
      <w:r w:rsidRPr="007323A5">
        <w:rPr>
          <w:sz w:val="22"/>
          <w:szCs w:val="22"/>
        </w:rPr>
        <w:t>С</w:t>
      </w:r>
      <w:r w:rsidRPr="007323A5">
        <w:rPr>
          <w:sz w:val="22"/>
          <w:szCs w:val="22"/>
          <w:lang w:val="sr-Cyrl-CS"/>
        </w:rPr>
        <w:t>торон по доставке продукции до места нахождения Покупателя (или иного указанного им места назначения) определяется спецификациями.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В случае если соответствующей спецификацией предусмотрена доставка </w:t>
      </w:r>
      <w:r w:rsidRPr="007323A5">
        <w:rPr>
          <w:sz w:val="22"/>
          <w:szCs w:val="22"/>
        </w:rPr>
        <w:t>продукции</w:t>
      </w:r>
      <w:r w:rsidRPr="007323A5">
        <w:rPr>
          <w:sz w:val="22"/>
          <w:szCs w:val="22"/>
          <w:lang w:val="sr-Cyrl-CS"/>
        </w:rPr>
        <w:t xml:space="preserve">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w:t>
      </w:r>
      <w:r w:rsidRPr="007323A5">
        <w:rPr>
          <w:sz w:val="22"/>
          <w:szCs w:val="22"/>
        </w:rPr>
        <w:t xml:space="preserve"> </w:t>
      </w:r>
      <w:r w:rsidRPr="007323A5">
        <w:rPr>
          <w:sz w:val="22"/>
          <w:szCs w:val="22"/>
          <w:lang w:val="sr-Cyrl-CS"/>
        </w:rPr>
        <w:t>Сумма</w:t>
      </w:r>
      <w:r w:rsidRPr="007323A5">
        <w:rPr>
          <w:sz w:val="22"/>
          <w:szCs w:val="22"/>
        </w:rPr>
        <w:t xml:space="preserve"> стоимости доставки продукции</w:t>
      </w:r>
      <w:r w:rsidRPr="007323A5">
        <w:rPr>
          <w:sz w:val="22"/>
          <w:szCs w:val="22"/>
          <w:lang w:val="sr-Cyrl-CS"/>
        </w:rPr>
        <w:t xml:space="preserve">, указанная в </w:t>
      </w:r>
      <w:r w:rsidRPr="007323A5">
        <w:rPr>
          <w:sz w:val="22"/>
          <w:szCs w:val="22"/>
        </w:rPr>
        <w:t>а</w:t>
      </w:r>
      <w:r w:rsidRPr="007323A5">
        <w:rPr>
          <w:sz w:val="22"/>
          <w:szCs w:val="22"/>
          <w:lang w:val="sr-Cyrl-CS"/>
        </w:rPr>
        <w:t>кте должна соответствовать сумме, предъявляемой в счете-фактуре.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w:t>
      </w:r>
      <w:r w:rsidRPr="007323A5">
        <w:rPr>
          <w:sz w:val="22"/>
          <w:szCs w:val="22"/>
        </w:rPr>
        <w:t>7</w:t>
      </w:r>
      <w:r w:rsidRPr="007323A5">
        <w:rPr>
          <w:sz w:val="22"/>
          <w:szCs w:val="22"/>
          <w:lang w:val="sr-Cyrl-CS"/>
        </w:rPr>
        <w:t>. Поставщик, если иное не предусмотрено в спецификации, поставляет продукцию в упаковке или</w:t>
      </w:r>
      <w:r w:rsidRPr="007323A5">
        <w:rPr>
          <w:sz w:val="22"/>
          <w:szCs w:val="22"/>
        </w:rPr>
        <w:t> </w:t>
      </w:r>
      <w:r w:rsidRPr="007323A5">
        <w:rPr>
          <w:sz w:val="22"/>
          <w:szCs w:val="22"/>
          <w:lang w:val="sr-Cyrl-CS"/>
        </w:rPr>
        <w:t>/</w:t>
      </w:r>
      <w:r w:rsidRPr="007323A5">
        <w:rPr>
          <w:sz w:val="22"/>
          <w:szCs w:val="22"/>
        </w:rPr>
        <w:t xml:space="preserve"> </w:t>
      </w:r>
      <w:r w:rsidRPr="007323A5">
        <w:rPr>
          <w:sz w:val="22"/>
          <w:szCs w:val="22"/>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Продукция должна быть на полетах, упаковка ТМЦ должна быть прикреплена к палете пластиковой или металлической упаковочной лентой и при необходимости обмотана стрейч-пленкой.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 реквизиты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наименование (согласно спецификации) и количество продукции, вложенной в данное тарное место (упаковку).</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определено спецификацией, тара и упаковка являются невозвратными, их стоимость включается в цену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w:t>
      </w:r>
      <w:r w:rsidRPr="007323A5">
        <w:rPr>
          <w:sz w:val="22"/>
          <w:szCs w:val="22"/>
        </w:rPr>
        <w:t>8</w:t>
      </w:r>
      <w:r w:rsidRPr="007323A5">
        <w:rPr>
          <w:sz w:val="22"/>
          <w:szCs w:val="22"/>
          <w:lang w:val="sr-Cyrl-CS"/>
        </w:rPr>
        <w:t>. Покупатель вправе отказаться от принятия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если ее поставка просрочена более чем на 20</w:t>
      </w:r>
      <w:r w:rsidRPr="007323A5">
        <w:rPr>
          <w:sz w:val="22"/>
          <w:szCs w:val="22"/>
        </w:rPr>
        <w:t xml:space="preserve"> (двадцать) </w:t>
      </w:r>
      <w:r w:rsidRPr="007323A5">
        <w:rPr>
          <w:sz w:val="22"/>
          <w:szCs w:val="22"/>
          <w:lang w:val="sr-Cyrl-CS"/>
        </w:rPr>
        <w:t>календарных дней;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 если нарушены условия </w:t>
      </w:r>
      <w:r w:rsidRPr="007323A5">
        <w:rPr>
          <w:sz w:val="22"/>
          <w:szCs w:val="22"/>
        </w:rPr>
        <w:t>Д</w:t>
      </w:r>
      <w:r w:rsidRPr="007323A5">
        <w:rPr>
          <w:sz w:val="22"/>
          <w:szCs w:val="22"/>
          <w:lang w:val="sr-Cyrl-CS"/>
        </w:rPr>
        <w:t xml:space="preserve">оговора о комплектности продукции, предоставлении документов, предусмотренных </w:t>
      </w:r>
      <w:r w:rsidRPr="007323A5">
        <w:rPr>
          <w:sz w:val="22"/>
          <w:szCs w:val="22"/>
        </w:rPr>
        <w:t>Д</w:t>
      </w:r>
      <w:r w:rsidRPr="007323A5">
        <w:rPr>
          <w:sz w:val="22"/>
          <w:szCs w:val="22"/>
          <w:lang w:val="sr-Cyrl-CS"/>
        </w:rPr>
        <w:t>оговором, о передаче продукции в надлежащей таре (упаковке);</w:t>
      </w:r>
    </w:p>
    <w:p w:rsidR="007323A5" w:rsidRPr="007323A5" w:rsidRDefault="007323A5" w:rsidP="007323A5">
      <w:pPr>
        <w:tabs>
          <w:tab w:val="num" w:pos="1276"/>
        </w:tabs>
        <w:autoSpaceDE w:val="0"/>
        <w:autoSpaceDN w:val="0"/>
        <w:ind w:firstLine="680"/>
        <w:rPr>
          <w:sz w:val="22"/>
          <w:szCs w:val="22"/>
        </w:rPr>
      </w:pPr>
      <w:r w:rsidRPr="007323A5">
        <w:rPr>
          <w:sz w:val="22"/>
          <w:szCs w:val="22"/>
          <w:lang w:val="sr-Cyrl-CS"/>
        </w:rPr>
        <w:t xml:space="preserve">- в иных случаях, предусмотренных законодательством. </w:t>
      </w:r>
    </w:p>
    <w:p w:rsidR="007323A5" w:rsidRPr="007323A5" w:rsidRDefault="007323A5" w:rsidP="007323A5">
      <w:pPr>
        <w:tabs>
          <w:tab w:val="num" w:pos="1276"/>
        </w:tabs>
        <w:autoSpaceDE w:val="0"/>
        <w:autoSpaceDN w:val="0"/>
        <w:rPr>
          <w:sz w:val="22"/>
          <w:szCs w:val="22"/>
          <w:lang w:val="sr-Cyrl-CS"/>
        </w:rPr>
      </w:pPr>
      <w:r w:rsidRPr="007323A5">
        <w:rPr>
          <w:i/>
          <w:sz w:val="22"/>
          <w:szCs w:val="22"/>
          <w:lang w:val="sr-Cyrl-CS"/>
        </w:rPr>
        <w:t>2.</w:t>
      </w:r>
      <w:r w:rsidRPr="007323A5">
        <w:rPr>
          <w:i/>
          <w:sz w:val="22"/>
          <w:szCs w:val="22"/>
        </w:rPr>
        <w:t>9</w:t>
      </w:r>
      <w:r w:rsidRPr="007323A5">
        <w:rPr>
          <w:i/>
          <w:sz w:val="22"/>
          <w:szCs w:val="22"/>
          <w:lang w:val="sr-Cyrl-CS"/>
        </w:rPr>
        <w:t>. Досрочная поставка продукции может производиться только с письменного согласия Покупателя</w:t>
      </w:r>
      <w:r w:rsidRPr="007323A5">
        <w:rPr>
          <w:sz w:val="22"/>
          <w:szCs w:val="22"/>
        </w:rPr>
        <w:t>.</w:t>
      </w: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lastRenderedPageBreak/>
        <w:t>3. Приемка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3.1. Покупатель осуществляет приемку продукции по количеству: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7323A5">
        <w:rPr>
          <w:sz w:val="22"/>
          <w:szCs w:val="22"/>
        </w:rPr>
        <w:t>Д</w:t>
      </w:r>
      <w:r w:rsidRPr="007323A5">
        <w:rPr>
          <w:sz w:val="22"/>
          <w:szCs w:val="22"/>
          <w:lang w:val="sr-Cyrl-CS"/>
        </w:rPr>
        <w:t>оговором.</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 Приемка продукции производится в следующие сроки: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3.3.1. по количеству:</w:t>
      </w:r>
    </w:p>
    <w:p w:rsidR="007323A5" w:rsidRPr="007323A5" w:rsidRDefault="007323A5" w:rsidP="007323A5">
      <w:pPr>
        <w:tabs>
          <w:tab w:val="num" w:pos="1276"/>
        </w:tabs>
        <w:autoSpaceDE w:val="0"/>
        <w:autoSpaceDN w:val="0"/>
        <w:ind w:left="284"/>
        <w:rPr>
          <w:sz w:val="22"/>
          <w:szCs w:val="22"/>
          <w:lang w:val="sr-Cyrl-CS"/>
        </w:rPr>
      </w:pPr>
      <w:r w:rsidRPr="007323A5">
        <w:rPr>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7323A5" w:rsidRPr="007323A5" w:rsidRDefault="007323A5" w:rsidP="007323A5">
      <w:pPr>
        <w:tabs>
          <w:tab w:val="num" w:pos="1276"/>
        </w:tabs>
        <w:autoSpaceDE w:val="0"/>
        <w:autoSpaceDN w:val="0"/>
        <w:ind w:left="284"/>
        <w:rPr>
          <w:sz w:val="22"/>
          <w:szCs w:val="22"/>
          <w:lang w:val="sr-Cyrl-CS"/>
        </w:rPr>
      </w:pPr>
      <w:r w:rsidRPr="007323A5">
        <w:rPr>
          <w:sz w:val="22"/>
          <w:szCs w:val="22"/>
          <w:lang w:val="sr-Cyrl-CS"/>
        </w:rPr>
        <w:t>б) продукции, поступившей в исправной таре (упаковке):</w:t>
      </w:r>
    </w:p>
    <w:p w:rsidR="007323A5" w:rsidRPr="007323A5" w:rsidRDefault="007323A5" w:rsidP="007323A5">
      <w:pPr>
        <w:tabs>
          <w:tab w:val="num" w:pos="1276"/>
        </w:tabs>
        <w:autoSpaceDE w:val="0"/>
        <w:autoSpaceDN w:val="0"/>
        <w:ind w:left="567"/>
        <w:rPr>
          <w:sz w:val="22"/>
          <w:szCs w:val="22"/>
          <w:lang w:val="sr-Cyrl-CS"/>
        </w:rPr>
      </w:pPr>
      <w:r w:rsidRPr="007323A5">
        <w:rPr>
          <w:sz w:val="22"/>
          <w:szCs w:val="22"/>
        </w:rPr>
        <w:t xml:space="preserve">- </w:t>
      </w:r>
      <w:r w:rsidRPr="007323A5">
        <w:rPr>
          <w:sz w:val="22"/>
          <w:szCs w:val="22"/>
          <w:lang w:val="sr-Cyrl-CS"/>
        </w:rPr>
        <w:t>по весу брутто и</w:t>
      </w:r>
      <w:r w:rsidRPr="007323A5">
        <w:rPr>
          <w:sz w:val="22"/>
          <w:szCs w:val="22"/>
        </w:rPr>
        <w:t> </w:t>
      </w:r>
      <w:r w:rsidRPr="007323A5">
        <w:rPr>
          <w:sz w:val="22"/>
          <w:szCs w:val="22"/>
          <w:lang w:val="sr-Cyrl-CS"/>
        </w:rPr>
        <w:t>/</w:t>
      </w:r>
      <w:r w:rsidRPr="007323A5">
        <w:rPr>
          <w:sz w:val="22"/>
          <w:szCs w:val="22"/>
        </w:rPr>
        <w:t> </w:t>
      </w:r>
      <w:r w:rsidRPr="007323A5">
        <w:rPr>
          <w:sz w:val="22"/>
          <w:szCs w:val="22"/>
          <w:lang w:val="sr-Cyrl-CS"/>
        </w:rPr>
        <w:t>или количеству мест - в день получения продукции от поставщика или от грузоперевозчика;</w:t>
      </w:r>
    </w:p>
    <w:p w:rsidR="007323A5" w:rsidRPr="007323A5" w:rsidRDefault="007323A5" w:rsidP="007323A5">
      <w:pPr>
        <w:tabs>
          <w:tab w:val="num" w:pos="1276"/>
        </w:tabs>
        <w:autoSpaceDE w:val="0"/>
        <w:autoSpaceDN w:val="0"/>
        <w:ind w:left="567"/>
        <w:rPr>
          <w:sz w:val="22"/>
          <w:szCs w:val="22"/>
          <w:lang w:val="sr-Cyrl-CS"/>
        </w:rPr>
      </w:pPr>
      <w:r w:rsidRPr="007323A5">
        <w:rPr>
          <w:sz w:val="22"/>
          <w:szCs w:val="22"/>
        </w:rPr>
        <w:t xml:space="preserve">- </w:t>
      </w:r>
      <w:r w:rsidRPr="007323A5">
        <w:rPr>
          <w:sz w:val="22"/>
          <w:szCs w:val="22"/>
          <w:lang w:val="sr-Cyrl-CS"/>
        </w:rPr>
        <w:t>по весу нетто и</w:t>
      </w:r>
      <w:r w:rsidRPr="007323A5">
        <w:rPr>
          <w:sz w:val="22"/>
          <w:szCs w:val="22"/>
        </w:rPr>
        <w:t xml:space="preserve"> / </w:t>
      </w:r>
      <w:r w:rsidRPr="007323A5">
        <w:rPr>
          <w:sz w:val="22"/>
          <w:szCs w:val="22"/>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w:t>
      </w:r>
      <w:r w:rsidRPr="007323A5">
        <w:rPr>
          <w:sz w:val="22"/>
          <w:szCs w:val="22"/>
        </w:rPr>
        <w:t>Д</w:t>
      </w:r>
      <w:r w:rsidRPr="007323A5">
        <w:rPr>
          <w:sz w:val="22"/>
          <w:szCs w:val="22"/>
          <w:lang w:val="sr-Cyrl-CS"/>
        </w:rPr>
        <w:t xml:space="preserve">оговором, либо данным, указанным в маркировке и сопроводительных документах, </w:t>
      </w:r>
      <w:r w:rsidRPr="007323A5">
        <w:rPr>
          <w:sz w:val="22"/>
          <w:szCs w:val="22"/>
          <w:lang w:val="sr-Cyrl-CS"/>
        </w:rPr>
        <w:lastRenderedPageBreak/>
        <w:t>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Вызов представителя Поставщика осуществляется одним из следующих способов:</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телеграммой;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телефонограммой;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письменным извещением, переданным по факсу;</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письмом, направляемым экспресс-почтой.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извещении о вызове представителя Поставщика должна быть указана следующая информация:</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а) реквизиты (номер и дата) </w:t>
      </w:r>
      <w:r w:rsidRPr="007323A5">
        <w:rPr>
          <w:sz w:val="22"/>
          <w:szCs w:val="22"/>
        </w:rPr>
        <w:t>Д</w:t>
      </w:r>
      <w:r w:rsidRPr="007323A5">
        <w:rPr>
          <w:sz w:val="22"/>
          <w:szCs w:val="22"/>
          <w:lang w:val="sr-Cyrl-CS"/>
        </w:rPr>
        <w:t xml:space="preserve">оговора;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б) наименование продукции;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г) характер выявленных недостатков продукции;</w:t>
      </w:r>
      <w:r w:rsidRPr="007323A5">
        <w:rPr>
          <w:sz w:val="22"/>
          <w:szCs w:val="22"/>
          <w:lang w:val="sr-Cyrl-CS"/>
        </w:rPr>
        <w:tab/>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д) время, на которое назначена дальнейшая приемка продукции; </w:t>
      </w:r>
    </w:p>
    <w:p w:rsidR="007323A5" w:rsidRPr="007323A5" w:rsidRDefault="007323A5" w:rsidP="007323A5">
      <w:pPr>
        <w:tabs>
          <w:tab w:val="num" w:pos="1276"/>
        </w:tabs>
        <w:autoSpaceDE w:val="0"/>
        <w:autoSpaceDN w:val="0"/>
        <w:ind w:firstLine="680"/>
        <w:rPr>
          <w:sz w:val="22"/>
          <w:szCs w:val="22"/>
        </w:rPr>
      </w:pPr>
      <w:r w:rsidRPr="007323A5">
        <w:rPr>
          <w:sz w:val="22"/>
          <w:szCs w:val="22"/>
          <w:lang w:val="sr-Cyrl-CS"/>
        </w:rPr>
        <w:t>е) место, где она будет проводиться.</w:t>
      </w:r>
    </w:p>
    <w:p w:rsidR="007323A5" w:rsidRPr="007323A5" w:rsidRDefault="007323A5" w:rsidP="007323A5">
      <w:pPr>
        <w:tabs>
          <w:tab w:val="num" w:pos="1276"/>
        </w:tabs>
        <w:autoSpaceDE w:val="0"/>
        <w:autoSpaceDN w:val="0"/>
        <w:rPr>
          <w:sz w:val="22"/>
          <w:szCs w:val="22"/>
        </w:rPr>
      </w:pPr>
      <w:r w:rsidRPr="007323A5">
        <w:rPr>
          <w:sz w:val="22"/>
          <w:szCs w:val="22"/>
          <w:lang w:val="sr-Cyrl-CS"/>
        </w:rPr>
        <w:t xml:space="preserve">Документы, направленные в порядке </w:t>
      </w:r>
      <w:r w:rsidRPr="007323A5">
        <w:rPr>
          <w:sz w:val="22"/>
          <w:szCs w:val="22"/>
        </w:rPr>
        <w:t xml:space="preserve">настоящего </w:t>
      </w:r>
      <w:r w:rsidRPr="007323A5">
        <w:rPr>
          <w:sz w:val="22"/>
          <w:szCs w:val="22"/>
          <w:lang w:val="sr-Cyrl-CS"/>
        </w:rPr>
        <w:t>пункт</w:t>
      </w:r>
      <w:r w:rsidRPr="007323A5">
        <w:rPr>
          <w:sz w:val="22"/>
          <w:szCs w:val="22"/>
        </w:rPr>
        <w:t>а</w:t>
      </w:r>
      <w:r w:rsidRPr="007323A5">
        <w:rPr>
          <w:sz w:val="22"/>
          <w:szCs w:val="22"/>
          <w:lang w:val="sr-Cyrl-CS"/>
        </w:rPr>
        <w:t xml:space="preserve"> посредством факсимильной связи,</w:t>
      </w:r>
      <w:r w:rsidRPr="007323A5">
        <w:rPr>
          <w:sz w:val="22"/>
          <w:szCs w:val="22"/>
        </w:rPr>
        <w:t xml:space="preserve"> телеграммой или телефонограммой</w:t>
      </w:r>
      <w:r w:rsidRPr="007323A5">
        <w:rPr>
          <w:sz w:val="22"/>
          <w:szCs w:val="22"/>
          <w:lang w:val="sr-Cyrl-CS"/>
        </w:rPr>
        <w:t xml:space="preserve"> признаются </w:t>
      </w:r>
      <w:r w:rsidRPr="007323A5">
        <w:rPr>
          <w:sz w:val="22"/>
          <w:szCs w:val="22"/>
        </w:rPr>
        <w:t>С</w:t>
      </w:r>
      <w:r w:rsidRPr="007323A5">
        <w:rPr>
          <w:sz w:val="22"/>
          <w:szCs w:val="22"/>
          <w:lang w:val="sr-Cyrl-CS"/>
        </w:rPr>
        <w:t>торонами как имеющие юридическую силу и признаются обязательными.</w:t>
      </w:r>
      <w:r w:rsidRPr="007323A5">
        <w:rPr>
          <w:sz w:val="22"/>
          <w:szCs w:val="22"/>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3.8. Представитель Поставщика обязан явиться для участия в дальнейшей приемке продукции в течение </w:t>
      </w:r>
      <w:r w:rsidRPr="007323A5">
        <w:rPr>
          <w:sz w:val="22"/>
          <w:szCs w:val="22"/>
        </w:rPr>
        <w:t>3</w:t>
      </w:r>
      <w:r w:rsidRPr="007323A5">
        <w:rPr>
          <w:sz w:val="22"/>
          <w:szCs w:val="22"/>
          <w:lang w:val="sr-Cyrl-CS"/>
        </w:rPr>
        <w:t xml:space="preserve"> (</w:t>
      </w:r>
      <w:r w:rsidRPr="007323A5">
        <w:rPr>
          <w:sz w:val="22"/>
          <w:szCs w:val="22"/>
        </w:rPr>
        <w:t>трех</w:t>
      </w:r>
      <w:r w:rsidRPr="007323A5">
        <w:rPr>
          <w:sz w:val="22"/>
          <w:szCs w:val="22"/>
          <w:lang w:val="sr-Cyrl-CS"/>
        </w:rPr>
        <w:t xml:space="preserve">) </w:t>
      </w:r>
      <w:r w:rsidRPr="007323A5">
        <w:rPr>
          <w:sz w:val="22"/>
          <w:szCs w:val="22"/>
        </w:rPr>
        <w:t xml:space="preserve">календарных дней </w:t>
      </w:r>
      <w:r w:rsidRPr="007323A5">
        <w:rPr>
          <w:sz w:val="22"/>
          <w:szCs w:val="22"/>
          <w:lang w:val="sr-Cyrl-CS"/>
        </w:rPr>
        <w:t>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3.9. Акты приемки, упомянутые в пунктах 3.5.-3.8. </w:t>
      </w:r>
      <w:r w:rsidRPr="007323A5">
        <w:rPr>
          <w:sz w:val="22"/>
          <w:szCs w:val="22"/>
        </w:rPr>
        <w:t>Д</w:t>
      </w:r>
      <w:r w:rsidRPr="007323A5">
        <w:rPr>
          <w:sz w:val="22"/>
          <w:szCs w:val="22"/>
          <w:lang w:val="sr-Cyrl-CS"/>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Pr="007323A5">
        <w:rPr>
          <w:sz w:val="22"/>
          <w:szCs w:val="22"/>
        </w:rPr>
        <w:t>Д</w:t>
      </w:r>
      <w:r w:rsidRPr="007323A5">
        <w:rPr>
          <w:sz w:val="22"/>
          <w:szCs w:val="22"/>
          <w:lang w:val="sr-Cyrl-CS"/>
        </w:rPr>
        <w:t>оговором участвует в приемке).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Акты приемки должны содержать следующие обязательные реквизиты:</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а) наименование Покупателя продукции и его адрес;</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lastRenderedPageBreak/>
        <w:t>б) дата составления акта, место приемки продукции, время начала и окончания приемки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в) фамилии, инициалы лиц, принимавших участие в приемке продукции место их работы и занимаемые должности;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г) наименование и адрес Поставщика;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д) номер и дата </w:t>
      </w:r>
      <w:r w:rsidRPr="007323A5">
        <w:rPr>
          <w:sz w:val="22"/>
          <w:szCs w:val="22"/>
        </w:rPr>
        <w:t>Д</w:t>
      </w:r>
      <w:r w:rsidRPr="007323A5">
        <w:rPr>
          <w:sz w:val="22"/>
          <w:szCs w:val="22"/>
          <w:lang w:val="sr-Cyrl-CS"/>
        </w:rPr>
        <w:t>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з) номер и дата коммерческого акта (акта, выданного органом автомобильного транспорта), если такой акт составлялся;</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и) описание повреждений и иных недостатков поставленной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к) подписи членов комиссии;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3.11. За актами, составленными Покупателем в одностороннем порядке с соблюдением </w:t>
      </w:r>
      <w:r w:rsidRPr="007323A5">
        <w:rPr>
          <w:sz w:val="22"/>
          <w:szCs w:val="22"/>
        </w:rPr>
        <w:t>Д</w:t>
      </w:r>
      <w:r w:rsidRPr="007323A5">
        <w:rPr>
          <w:sz w:val="22"/>
          <w:szCs w:val="22"/>
          <w:lang w:val="sr-Cyrl-CS"/>
        </w:rPr>
        <w:t xml:space="preserve">оговора, </w:t>
      </w:r>
      <w:r w:rsidRPr="007323A5">
        <w:rPr>
          <w:sz w:val="22"/>
          <w:szCs w:val="22"/>
        </w:rPr>
        <w:t>С</w:t>
      </w:r>
      <w:r w:rsidRPr="007323A5">
        <w:rPr>
          <w:sz w:val="22"/>
          <w:szCs w:val="22"/>
          <w:lang w:val="sr-Cyrl-CS"/>
        </w:rPr>
        <w:t>тороны признают доказательственную силу при рассмотрении споров в суде.</w:t>
      </w: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t>4</w:t>
      </w:r>
      <w:r w:rsidRPr="007323A5">
        <w:rPr>
          <w:b/>
          <w:sz w:val="22"/>
          <w:szCs w:val="22"/>
          <w:lang w:val="sr-Cyrl-CS"/>
        </w:rPr>
        <w:t>.</w:t>
      </w:r>
      <w:r w:rsidRPr="007323A5">
        <w:rPr>
          <w:b/>
          <w:sz w:val="22"/>
          <w:szCs w:val="22"/>
        </w:rPr>
        <w:t xml:space="preserve"> Условия оплаты</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4.1. Покупатель, если иное не определено в спецификации, </w:t>
      </w:r>
      <w:r w:rsidRPr="007323A5">
        <w:rPr>
          <w:sz w:val="22"/>
          <w:szCs w:val="22"/>
        </w:rPr>
        <w:t>у</w:t>
      </w:r>
      <w:r w:rsidRPr="007323A5">
        <w:rPr>
          <w:sz w:val="22"/>
          <w:szCs w:val="22"/>
          <w:lang w:val="sr-Cyrl-CS"/>
        </w:rPr>
        <w:t xml:space="preserve">плачивает стоимость поставленной продукции в течение </w:t>
      </w:r>
      <w:r w:rsidRPr="007323A5">
        <w:rPr>
          <w:sz w:val="22"/>
          <w:szCs w:val="22"/>
        </w:rPr>
        <w:t>80</w:t>
      </w:r>
      <w:r w:rsidRPr="007323A5">
        <w:rPr>
          <w:sz w:val="22"/>
          <w:szCs w:val="22"/>
          <w:lang w:val="sr-Cyrl-CS"/>
        </w:rPr>
        <w:t xml:space="preserve"> (</w:t>
      </w:r>
      <w:r w:rsidRPr="007323A5">
        <w:rPr>
          <w:sz w:val="22"/>
          <w:szCs w:val="22"/>
        </w:rPr>
        <w:t>восьмидесяти</w:t>
      </w:r>
      <w:r w:rsidRPr="007323A5">
        <w:rPr>
          <w:sz w:val="22"/>
          <w:szCs w:val="22"/>
          <w:lang w:val="sr-Cyrl-CS"/>
        </w:rPr>
        <w:t xml:space="preserve">) календарных дней со дня подписания товарной накладной </w:t>
      </w:r>
      <w:r w:rsidRPr="007323A5">
        <w:rPr>
          <w:sz w:val="22"/>
          <w:szCs w:val="22"/>
        </w:rPr>
        <w:t>Покупателем</w:t>
      </w:r>
      <w:r w:rsidRPr="007323A5">
        <w:rPr>
          <w:sz w:val="22"/>
          <w:szCs w:val="22"/>
          <w:lang w:val="sr-Cyrl-CS"/>
        </w:rPr>
        <w:t xml:space="preserve"> и при условии наличия соответствующего счета-фактуры Поставщика на стоимость поставленной партии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w:t>
      </w:r>
      <w:r w:rsidRPr="007323A5">
        <w:rPr>
          <w:sz w:val="22"/>
          <w:szCs w:val="22"/>
        </w:rPr>
        <w:t>ем</w:t>
      </w:r>
      <w:r w:rsidRPr="007323A5">
        <w:rPr>
          <w:sz w:val="22"/>
          <w:szCs w:val="22"/>
          <w:lang w:val="sr-Cyrl-CS"/>
        </w:rPr>
        <w:t xml:space="preserve"> абзац</w:t>
      </w:r>
      <w:r w:rsidRPr="007323A5">
        <w:rPr>
          <w:sz w:val="22"/>
          <w:szCs w:val="22"/>
        </w:rPr>
        <w:t>е</w:t>
      </w:r>
      <w:r w:rsidRPr="007323A5">
        <w:rPr>
          <w:sz w:val="22"/>
          <w:szCs w:val="22"/>
          <w:lang w:val="sr-Cyrl-CS"/>
        </w:rPr>
        <w:t xml:space="preserve"> настоящего пункта.</w:t>
      </w:r>
    </w:p>
    <w:p w:rsidR="007323A5" w:rsidRPr="007323A5" w:rsidRDefault="007323A5" w:rsidP="007323A5">
      <w:pPr>
        <w:autoSpaceDE w:val="0"/>
        <w:autoSpaceDN w:val="0"/>
        <w:rPr>
          <w:sz w:val="22"/>
          <w:szCs w:val="22"/>
        </w:rPr>
      </w:pPr>
      <w:r w:rsidRPr="007323A5">
        <w:rPr>
          <w:sz w:val="22"/>
          <w:szCs w:val="22"/>
        </w:rPr>
        <w:lastRenderedPageBreak/>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7323A5" w:rsidRPr="007323A5" w:rsidRDefault="007323A5" w:rsidP="007323A5">
      <w:pPr>
        <w:rPr>
          <w:sz w:val="22"/>
          <w:szCs w:val="22"/>
        </w:rPr>
      </w:pPr>
      <w:r w:rsidRPr="007323A5">
        <w:rPr>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323A5" w:rsidRPr="007323A5" w:rsidRDefault="007323A5" w:rsidP="007323A5">
      <w:pPr>
        <w:autoSpaceDE w:val="0"/>
        <w:autoSpaceDN w:val="0"/>
        <w:rPr>
          <w:sz w:val="22"/>
          <w:szCs w:val="22"/>
        </w:rPr>
      </w:pPr>
      <w:r w:rsidRPr="007323A5">
        <w:rPr>
          <w:sz w:val="22"/>
          <w:szCs w:val="22"/>
        </w:rPr>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4.</w:t>
      </w:r>
      <w:r w:rsidRPr="007323A5">
        <w:rPr>
          <w:sz w:val="22"/>
          <w:szCs w:val="22"/>
        </w:rPr>
        <w:t>5</w:t>
      </w:r>
      <w:r w:rsidRPr="007323A5">
        <w:rPr>
          <w:sz w:val="22"/>
          <w:szCs w:val="22"/>
          <w:lang w:val="sr-Cyrl-CS"/>
        </w:rPr>
        <w:t>. Оплата производится путем перечисления денежных средств на расчетный счет Поставщика.</w:t>
      </w:r>
    </w:p>
    <w:p w:rsidR="007323A5" w:rsidRPr="007323A5" w:rsidRDefault="007323A5" w:rsidP="007323A5">
      <w:pPr>
        <w:rPr>
          <w:sz w:val="22"/>
          <w:szCs w:val="22"/>
        </w:rPr>
      </w:pPr>
      <w:r w:rsidRPr="007323A5">
        <w:rPr>
          <w:sz w:val="22"/>
          <w:szCs w:val="22"/>
          <w:lang w:val="sr-Cyrl-CS"/>
        </w:rPr>
        <w:t>4.</w:t>
      </w:r>
      <w:r w:rsidRPr="007323A5">
        <w:rPr>
          <w:sz w:val="22"/>
          <w:szCs w:val="22"/>
        </w:rPr>
        <w:t>6</w:t>
      </w:r>
      <w:r w:rsidRPr="007323A5">
        <w:rPr>
          <w:sz w:val="22"/>
          <w:szCs w:val="22"/>
          <w:lang w:val="sr-Cyrl-CS"/>
        </w:rPr>
        <w:t xml:space="preserve">. </w:t>
      </w:r>
      <w:r w:rsidRPr="007323A5">
        <w:rPr>
          <w:sz w:val="22"/>
          <w:szCs w:val="22"/>
        </w:rPr>
        <w:t>Обязанность Покупателя по оплате считается исполненной с момента списания денежных средств с расчетного счета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7323A5" w:rsidRPr="007323A5" w:rsidRDefault="007323A5" w:rsidP="007323A5">
      <w:pPr>
        <w:tabs>
          <w:tab w:val="num" w:pos="1276"/>
        </w:tabs>
        <w:autoSpaceDE w:val="0"/>
        <w:autoSpaceDN w:val="0"/>
        <w:rPr>
          <w:sz w:val="22"/>
          <w:szCs w:val="22"/>
          <w:lang w:val="sr-Cyrl-CS"/>
        </w:rPr>
      </w:pP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t>5. Гарантии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7323A5">
        <w:rPr>
          <w:sz w:val="22"/>
          <w:szCs w:val="22"/>
        </w:rPr>
        <w:t>Д</w:t>
      </w:r>
      <w:r w:rsidRPr="007323A5">
        <w:rPr>
          <w:sz w:val="22"/>
          <w:szCs w:val="22"/>
          <w:lang w:val="sr-Cyrl-CS"/>
        </w:rPr>
        <w:t>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w:t>
      </w:r>
      <w:r w:rsidRPr="007323A5">
        <w:rPr>
          <w:sz w:val="22"/>
          <w:szCs w:val="22"/>
        </w:rPr>
        <w:t xml:space="preserve">недостатки продукции </w:t>
      </w:r>
      <w:r w:rsidRPr="007323A5">
        <w:rPr>
          <w:sz w:val="22"/>
          <w:szCs w:val="22"/>
          <w:lang w:val="sr-Cyrl-CS"/>
        </w:rPr>
        <w:t>за свой счет в течени</w:t>
      </w:r>
      <w:r w:rsidRPr="007323A5">
        <w:rPr>
          <w:sz w:val="22"/>
          <w:szCs w:val="22"/>
        </w:rPr>
        <w:t>е</w:t>
      </w:r>
      <w:r w:rsidRPr="007323A5">
        <w:rPr>
          <w:sz w:val="22"/>
          <w:szCs w:val="22"/>
          <w:lang w:val="sr-Cyrl-CS"/>
        </w:rPr>
        <w:t xml:space="preserve"> 10 (десяти) календарных дней со дня получения требования Покупателя об</w:t>
      </w:r>
      <w:r w:rsidRPr="007323A5">
        <w:rPr>
          <w:sz w:val="22"/>
          <w:szCs w:val="22"/>
        </w:rPr>
        <w:t xml:space="preserve"> их</w:t>
      </w:r>
      <w:r w:rsidRPr="007323A5">
        <w:rPr>
          <w:sz w:val="22"/>
          <w:szCs w:val="22"/>
          <w:lang w:val="sr-Cyrl-CS"/>
        </w:rPr>
        <w:t xml:space="preserve"> устранении (или в иные согласованные </w:t>
      </w:r>
      <w:r w:rsidRPr="007323A5">
        <w:rPr>
          <w:sz w:val="22"/>
          <w:szCs w:val="22"/>
        </w:rPr>
        <w:t>С</w:t>
      </w:r>
      <w:r w:rsidRPr="007323A5">
        <w:rPr>
          <w:sz w:val="22"/>
          <w:szCs w:val="22"/>
          <w:lang w:val="sr-Cyrl-CS"/>
        </w:rPr>
        <w:t>торонами сроки</w:t>
      </w:r>
      <w:r w:rsidRPr="007323A5">
        <w:rPr>
          <w:sz w:val="22"/>
          <w:szCs w:val="22"/>
        </w:rPr>
        <w:t>, которые в любом случае не могут превышать длительность сроков поставки данной продукции, указанных в соответствующей спецификации</w:t>
      </w:r>
      <w:r w:rsidRPr="007323A5">
        <w:rPr>
          <w:sz w:val="22"/>
          <w:szCs w:val="22"/>
          <w:lang w:val="sr-Cyrl-CS"/>
        </w:rPr>
        <w:t>).</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7323A5">
        <w:rPr>
          <w:sz w:val="22"/>
          <w:szCs w:val="22"/>
        </w:rPr>
        <w:t>3</w:t>
      </w:r>
      <w:r w:rsidRPr="007323A5">
        <w:rPr>
          <w:sz w:val="22"/>
          <w:szCs w:val="22"/>
          <w:lang w:val="sr-Cyrl-CS"/>
        </w:rPr>
        <w:t xml:space="preserve"> (</w:t>
      </w:r>
      <w:r w:rsidRPr="007323A5">
        <w:rPr>
          <w:sz w:val="22"/>
          <w:szCs w:val="22"/>
        </w:rPr>
        <w:t>трех</w:t>
      </w:r>
      <w:r w:rsidRPr="007323A5">
        <w:rPr>
          <w:sz w:val="22"/>
          <w:szCs w:val="22"/>
          <w:lang w:val="sr-Cyrl-CS"/>
        </w:rPr>
        <w:t>) календарных дней со дня получения соответствующего письменного извещения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5.4. Гарантийный срок в этом случае продлевается соответственно на период устранения недостатков.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7323A5">
        <w:rPr>
          <w:sz w:val="22"/>
          <w:szCs w:val="22"/>
        </w:rPr>
        <w:t>С</w:t>
      </w:r>
      <w:r w:rsidRPr="007323A5">
        <w:rPr>
          <w:sz w:val="22"/>
          <w:szCs w:val="22"/>
          <w:lang w:val="sr-Cyrl-CS"/>
        </w:rPr>
        <w:t>торонами не согласован иной строк</w:t>
      </w:r>
      <w:r w:rsidRPr="007323A5">
        <w:rPr>
          <w:sz w:val="22"/>
          <w:szCs w:val="22"/>
        </w:rPr>
        <w:t>, который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w:t>
      </w:r>
    </w:p>
    <w:p w:rsidR="007323A5" w:rsidRPr="007323A5" w:rsidRDefault="007323A5" w:rsidP="007323A5">
      <w:pPr>
        <w:tabs>
          <w:tab w:val="num" w:pos="1276"/>
          <w:tab w:val="left" w:pos="9720"/>
        </w:tabs>
        <w:autoSpaceDE w:val="0"/>
        <w:autoSpaceDN w:val="0"/>
        <w:spacing w:before="120" w:after="120"/>
        <w:jc w:val="center"/>
        <w:rPr>
          <w:b/>
          <w:sz w:val="22"/>
          <w:szCs w:val="22"/>
          <w:lang w:val="sr-Cyrl-CS"/>
        </w:rPr>
      </w:pPr>
      <w:r w:rsidRPr="007323A5">
        <w:rPr>
          <w:b/>
          <w:sz w:val="22"/>
          <w:szCs w:val="22"/>
        </w:rPr>
        <w:t>6. Ответственность Сторон</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соразмерного уменьшения покупной цены;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безвозмездного устранения недостатков продукции в срок не позднее 10 (десяти) календарных дней</w:t>
      </w:r>
      <w:r w:rsidRPr="007323A5">
        <w:rPr>
          <w:sz w:val="22"/>
          <w:szCs w:val="22"/>
        </w:rPr>
        <w:t xml:space="preserve">, </w:t>
      </w:r>
      <w:r w:rsidRPr="007323A5">
        <w:rPr>
          <w:sz w:val="22"/>
          <w:szCs w:val="22"/>
          <w:lang w:val="sr-Cyrl-CS"/>
        </w:rPr>
        <w:t>если иной срок</w:t>
      </w:r>
      <w:r w:rsidRPr="007323A5">
        <w:rPr>
          <w:sz w:val="22"/>
          <w:szCs w:val="22"/>
        </w:rPr>
        <w:t xml:space="preserve"> </w:t>
      </w:r>
      <w:r w:rsidRPr="007323A5">
        <w:rPr>
          <w:sz w:val="22"/>
          <w:szCs w:val="22"/>
          <w:lang w:val="sr-Cyrl-CS"/>
        </w:rPr>
        <w:t>не согласован</w:t>
      </w:r>
      <w:r w:rsidRPr="007323A5">
        <w:rPr>
          <w:sz w:val="22"/>
          <w:szCs w:val="22"/>
        </w:rPr>
        <w:t xml:space="preserve"> С</w:t>
      </w:r>
      <w:r w:rsidRPr="007323A5">
        <w:rPr>
          <w:sz w:val="22"/>
          <w:szCs w:val="22"/>
          <w:lang w:val="sr-Cyrl-CS"/>
        </w:rPr>
        <w:t>торонами</w:t>
      </w:r>
      <w:r w:rsidRPr="007323A5">
        <w:rPr>
          <w:sz w:val="22"/>
          <w:szCs w:val="22"/>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возмещения своих расходов на устранение недостатков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в случае существенного нарушения требований к качеству </w:t>
      </w:r>
      <w:r w:rsidRPr="007323A5">
        <w:rPr>
          <w:sz w:val="22"/>
          <w:szCs w:val="22"/>
        </w:rPr>
        <w:t>продукции</w:t>
      </w:r>
      <w:r w:rsidRPr="007323A5">
        <w:rPr>
          <w:sz w:val="22"/>
          <w:szCs w:val="22"/>
          <w:lang w:val="sr-Cyrl-CS"/>
        </w:rPr>
        <w:t xml:space="preserve"> Покупатель вправе отказаться от исполнения </w:t>
      </w:r>
      <w:r w:rsidRPr="007323A5">
        <w:rPr>
          <w:sz w:val="22"/>
          <w:szCs w:val="22"/>
        </w:rPr>
        <w:t>Д</w:t>
      </w:r>
      <w:r w:rsidRPr="007323A5">
        <w:rPr>
          <w:sz w:val="22"/>
          <w:szCs w:val="22"/>
          <w:lang w:val="sr-Cyrl-CS"/>
        </w:rPr>
        <w:t xml:space="preserve">оговора поставки и потребовать возврата уплаченной за продукцию суммы;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w:t>
      </w:r>
      <w:r w:rsidRPr="007323A5">
        <w:rPr>
          <w:sz w:val="22"/>
          <w:szCs w:val="22"/>
        </w:rPr>
        <w:t xml:space="preserve">, </w:t>
      </w:r>
      <w:r w:rsidRPr="007323A5">
        <w:rPr>
          <w:sz w:val="22"/>
          <w:szCs w:val="22"/>
          <w:lang w:val="sr-Cyrl-CS"/>
        </w:rPr>
        <w:t>если иной срок</w:t>
      </w:r>
      <w:r w:rsidRPr="007323A5">
        <w:rPr>
          <w:sz w:val="22"/>
          <w:szCs w:val="22"/>
        </w:rPr>
        <w:t xml:space="preserve"> </w:t>
      </w:r>
      <w:r w:rsidRPr="007323A5">
        <w:rPr>
          <w:sz w:val="22"/>
          <w:szCs w:val="22"/>
          <w:lang w:val="sr-Cyrl-CS"/>
        </w:rPr>
        <w:t>не согласован</w:t>
      </w:r>
      <w:r w:rsidRPr="007323A5">
        <w:rPr>
          <w:sz w:val="22"/>
          <w:szCs w:val="22"/>
        </w:rPr>
        <w:t xml:space="preserve"> С</w:t>
      </w:r>
      <w:r w:rsidRPr="007323A5">
        <w:rPr>
          <w:sz w:val="22"/>
          <w:szCs w:val="22"/>
          <w:lang w:val="sr-Cyrl-CS"/>
        </w:rPr>
        <w:t>торонами</w:t>
      </w:r>
      <w:r w:rsidRPr="007323A5">
        <w:rPr>
          <w:sz w:val="22"/>
          <w:szCs w:val="22"/>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6.2. За недопоставку или просрочку поставки, а также нарушение сроков замены некачественной продукции, устранения недостатков</w:t>
      </w:r>
      <w:r w:rsidRPr="007323A5">
        <w:rPr>
          <w:sz w:val="22"/>
          <w:szCs w:val="22"/>
        </w:rPr>
        <w:t>,</w:t>
      </w:r>
      <w:r w:rsidRPr="007323A5">
        <w:rPr>
          <w:sz w:val="22"/>
          <w:szCs w:val="22"/>
          <w:lang w:val="sr-Cyrl-CS"/>
        </w:rPr>
        <w:t xml:space="preserve"> в том числе </w:t>
      </w:r>
      <w:r w:rsidRPr="007323A5">
        <w:rPr>
          <w:sz w:val="22"/>
          <w:szCs w:val="22"/>
        </w:rPr>
        <w:t xml:space="preserve">выявленных в течение </w:t>
      </w:r>
      <w:r w:rsidRPr="007323A5">
        <w:rPr>
          <w:sz w:val="22"/>
          <w:szCs w:val="22"/>
          <w:lang w:val="sr-Cyrl-CS"/>
        </w:rPr>
        <w:t>гарантийн</w:t>
      </w:r>
      <w:r w:rsidRPr="007323A5">
        <w:rPr>
          <w:sz w:val="22"/>
          <w:szCs w:val="22"/>
        </w:rPr>
        <w:t>ого</w:t>
      </w:r>
      <w:r w:rsidRPr="007323A5">
        <w:rPr>
          <w:sz w:val="22"/>
          <w:szCs w:val="22"/>
          <w:lang w:val="sr-Cyrl-CS"/>
        </w:rPr>
        <w:t xml:space="preserve"> </w:t>
      </w:r>
      <w:r w:rsidRPr="007323A5">
        <w:rPr>
          <w:sz w:val="22"/>
          <w:szCs w:val="22"/>
        </w:rPr>
        <w:t>срока,</w:t>
      </w:r>
      <w:r w:rsidRPr="007323A5">
        <w:rPr>
          <w:sz w:val="22"/>
          <w:szCs w:val="22"/>
          <w:lang w:val="sr-Cyrl-CS"/>
        </w:rPr>
        <w:t xml:space="preserve"> Поставщик уплачивает Покупателю неустойку в размере в размере 1/360 двойной ставки рефинансирования (учетной ставки) </w:t>
      </w:r>
      <w:r w:rsidRPr="007323A5">
        <w:rPr>
          <w:sz w:val="22"/>
          <w:szCs w:val="22"/>
        </w:rPr>
        <w:t>Банка России (</w:t>
      </w:r>
      <w:r w:rsidRPr="007323A5">
        <w:rPr>
          <w:sz w:val="22"/>
          <w:szCs w:val="22"/>
          <w:lang w:val="sr-Cyrl-CS"/>
        </w:rPr>
        <w:t>ЦБ РФ</w:t>
      </w:r>
      <w:r w:rsidRPr="007323A5">
        <w:rPr>
          <w:sz w:val="22"/>
          <w:szCs w:val="22"/>
        </w:rPr>
        <w:t>)</w:t>
      </w:r>
      <w:r w:rsidRPr="007323A5">
        <w:rPr>
          <w:sz w:val="22"/>
          <w:szCs w:val="22"/>
          <w:lang w:val="sr-Cyrl-CS"/>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Pr="007323A5">
        <w:rPr>
          <w:sz w:val="22"/>
          <w:szCs w:val="22"/>
        </w:rPr>
        <w:t>поставлена</w:t>
      </w:r>
      <w:r w:rsidRPr="007323A5">
        <w:rPr>
          <w:sz w:val="22"/>
          <w:szCs w:val="22"/>
          <w:lang w:val="sr-Cyrl-CS"/>
        </w:rPr>
        <w:t xml:space="preserve"> эта продукция. </w:t>
      </w:r>
    </w:p>
    <w:p w:rsidR="007323A5" w:rsidRPr="007323A5" w:rsidRDefault="007323A5" w:rsidP="007323A5">
      <w:pPr>
        <w:tabs>
          <w:tab w:val="num" w:pos="1276"/>
        </w:tabs>
        <w:autoSpaceDE w:val="0"/>
        <w:autoSpaceDN w:val="0"/>
        <w:rPr>
          <w:sz w:val="22"/>
          <w:szCs w:val="22"/>
        </w:rPr>
      </w:pPr>
      <w:r w:rsidRPr="007323A5">
        <w:rPr>
          <w:sz w:val="22"/>
          <w:szCs w:val="22"/>
          <w:lang w:val="sr-Cyrl-CS"/>
        </w:rPr>
        <w:t xml:space="preserve">6.3. Указанная в пункте 6.2 </w:t>
      </w:r>
      <w:r w:rsidRPr="007323A5">
        <w:rPr>
          <w:sz w:val="22"/>
          <w:szCs w:val="22"/>
        </w:rPr>
        <w:t>Д</w:t>
      </w:r>
      <w:r w:rsidRPr="007323A5">
        <w:rPr>
          <w:sz w:val="22"/>
          <w:szCs w:val="22"/>
          <w:lang w:val="sr-Cyrl-CS"/>
        </w:rPr>
        <w:t>оговора неустойка взыскивается с Поставщика по день фактического исполнения обязательств.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6.</w:t>
      </w:r>
      <w:r w:rsidRPr="007323A5">
        <w:rPr>
          <w:sz w:val="22"/>
          <w:szCs w:val="22"/>
        </w:rPr>
        <w:t>4</w:t>
      </w:r>
      <w:r w:rsidRPr="007323A5">
        <w:rPr>
          <w:sz w:val="22"/>
          <w:szCs w:val="22"/>
          <w:lang w:val="sr-Cyrl-CS"/>
        </w:rPr>
        <w:t xml:space="preserve">.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7323A5" w:rsidRPr="007323A5" w:rsidRDefault="007323A5" w:rsidP="007323A5">
      <w:pPr>
        <w:tabs>
          <w:tab w:val="num" w:pos="1276"/>
        </w:tabs>
        <w:autoSpaceDE w:val="0"/>
        <w:autoSpaceDN w:val="0"/>
        <w:rPr>
          <w:sz w:val="22"/>
          <w:szCs w:val="22"/>
        </w:rPr>
      </w:pPr>
      <w:r w:rsidRPr="007323A5">
        <w:rPr>
          <w:sz w:val="22"/>
          <w:szCs w:val="22"/>
          <w:lang w:val="sr-Cyrl-CS"/>
        </w:rPr>
        <w:t>6.</w:t>
      </w:r>
      <w:r w:rsidRPr="007323A5">
        <w:rPr>
          <w:sz w:val="22"/>
          <w:szCs w:val="22"/>
        </w:rPr>
        <w:t>5</w:t>
      </w:r>
      <w:r w:rsidRPr="007323A5">
        <w:rPr>
          <w:sz w:val="22"/>
          <w:szCs w:val="22"/>
          <w:lang w:val="sr-Cyrl-CS"/>
        </w:rPr>
        <w:t xml:space="preserve">. Неустойка (штрафы, пени), иные санкции, предусмотренные </w:t>
      </w:r>
      <w:r w:rsidRPr="007323A5">
        <w:rPr>
          <w:sz w:val="22"/>
          <w:szCs w:val="22"/>
        </w:rPr>
        <w:t>Д</w:t>
      </w:r>
      <w:r w:rsidRPr="007323A5">
        <w:rPr>
          <w:sz w:val="22"/>
          <w:szCs w:val="22"/>
          <w:lang w:val="sr-Cyrl-CS"/>
        </w:rPr>
        <w:t xml:space="preserve">оговором, и </w:t>
      </w:r>
      <w:r w:rsidRPr="007323A5">
        <w:rPr>
          <w:sz w:val="22"/>
          <w:szCs w:val="22"/>
        </w:rPr>
        <w:t xml:space="preserve">/ </w:t>
      </w:r>
      <w:r w:rsidRPr="007323A5">
        <w:rPr>
          <w:sz w:val="22"/>
          <w:szCs w:val="22"/>
          <w:lang w:val="sr-Cyrl-CS"/>
        </w:rPr>
        <w:t xml:space="preserve">или суммы в возмещение убытков по </w:t>
      </w:r>
      <w:r w:rsidRPr="007323A5">
        <w:rPr>
          <w:sz w:val="22"/>
          <w:szCs w:val="22"/>
        </w:rPr>
        <w:t>Д</w:t>
      </w:r>
      <w:r w:rsidRPr="007323A5">
        <w:rPr>
          <w:sz w:val="22"/>
          <w:szCs w:val="22"/>
          <w:lang w:val="sr-Cyrl-CS"/>
        </w:rPr>
        <w:t xml:space="preserve">оговору уплачиваются виновной </w:t>
      </w:r>
      <w:r w:rsidRPr="007323A5">
        <w:rPr>
          <w:sz w:val="22"/>
          <w:szCs w:val="22"/>
        </w:rPr>
        <w:t>С</w:t>
      </w:r>
      <w:r w:rsidRPr="007323A5">
        <w:rPr>
          <w:sz w:val="22"/>
          <w:szCs w:val="22"/>
          <w:lang w:val="sr-Cyrl-CS"/>
        </w:rPr>
        <w:t xml:space="preserve">тороной </w:t>
      </w:r>
      <w:r w:rsidRPr="007323A5">
        <w:rPr>
          <w:sz w:val="22"/>
          <w:szCs w:val="22"/>
        </w:rPr>
        <w:t xml:space="preserve">добровольно, в том числе при </w:t>
      </w:r>
      <w:r w:rsidRPr="007323A5">
        <w:rPr>
          <w:sz w:val="22"/>
          <w:szCs w:val="22"/>
          <w:lang w:val="sr-Cyrl-CS"/>
        </w:rPr>
        <w:t>признани</w:t>
      </w:r>
      <w:r w:rsidRPr="007323A5">
        <w:rPr>
          <w:sz w:val="22"/>
          <w:szCs w:val="22"/>
        </w:rPr>
        <w:t>и</w:t>
      </w:r>
      <w:r w:rsidRPr="007323A5">
        <w:rPr>
          <w:sz w:val="22"/>
          <w:szCs w:val="22"/>
          <w:lang w:val="sr-Cyrl-CS"/>
        </w:rPr>
        <w:t xml:space="preserve"> претензии</w:t>
      </w:r>
      <w:r w:rsidRPr="007323A5">
        <w:rPr>
          <w:sz w:val="22"/>
          <w:szCs w:val="22"/>
        </w:rPr>
        <w:t xml:space="preserve"> другой Стороны</w:t>
      </w:r>
      <w:r w:rsidRPr="007323A5">
        <w:rPr>
          <w:i/>
          <w:sz w:val="22"/>
          <w:szCs w:val="22"/>
        </w:rPr>
        <w:t>,</w:t>
      </w:r>
      <w:r w:rsidRPr="007323A5">
        <w:rPr>
          <w:sz w:val="22"/>
          <w:szCs w:val="22"/>
        </w:rPr>
        <w:t xml:space="preserve"> либо взыскиваются в судебном порядке</w:t>
      </w:r>
      <w:r w:rsidRPr="007323A5">
        <w:rPr>
          <w:sz w:val="22"/>
          <w:szCs w:val="22"/>
          <w:lang w:val="sr-Cyrl-CS"/>
        </w:rPr>
        <w:t>.</w:t>
      </w:r>
    </w:p>
    <w:p w:rsidR="007323A5" w:rsidRPr="007323A5" w:rsidRDefault="007323A5" w:rsidP="007323A5">
      <w:pPr>
        <w:tabs>
          <w:tab w:val="num" w:pos="1276"/>
        </w:tabs>
        <w:autoSpaceDE w:val="0"/>
        <w:autoSpaceDN w:val="0"/>
        <w:rPr>
          <w:sz w:val="22"/>
          <w:szCs w:val="22"/>
        </w:rPr>
      </w:pPr>
    </w:p>
    <w:p w:rsidR="007323A5" w:rsidRPr="007323A5" w:rsidRDefault="007323A5" w:rsidP="007323A5">
      <w:pPr>
        <w:tabs>
          <w:tab w:val="num" w:pos="0"/>
          <w:tab w:val="left" w:pos="9720"/>
        </w:tabs>
        <w:autoSpaceDE w:val="0"/>
        <w:autoSpaceDN w:val="0"/>
        <w:spacing w:before="120" w:after="120"/>
        <w:jc w:val="center"/>
        <w:rPr>
          <w:b/>
          <w:sz w:val="22"/>
          <w:szCs w:val="22"/>
          <w:lang w:val="sr-Cyrl-CS"/>
        </w:rPr>
      </w:pPr>
      <w:r w:rsidRPr="007323A5">
        <w:rPr>
          <w:b/>
          <w:sz w:val="22"/>
          <w:szCs w:val="22"/>
        </w:rPr>
        <w:t>7</w:t>
      </w:r>
      <w:r w:rsidRPr="007323A5">
        <w:rPr>
          <w:b/>
          <w:sz w:val="22"/>
          <w:szCs w:val="22"/>
          <w:lang w:val="sr-Cyrl-CS"/>
        </w:rPr>
        <w:t>. С</w:t>
      </w:r>
      <w:r w:rsidRPr="007323A5">
        <w:rPr>
          <w:b/>
          <w:sz w:val="22"/>
          <w:szCs w:val="22"/>
        </w:rPr>
        <w:t>рок действия Договора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7.1. Договор вступает в силу с момента его подписания </w:t>
      </w:r>
      <w:r w:rsidRPr="007323A5">
        <w:rPr>
          <w:sz w:val="22"/>
          <w:szCs w:val="22"/>
        </w:rPr>
        <w:t>С</w:t>
      </w:r>
      <w:r w:rsidRPr="007323A5">
        <w:rPr>
          <w:sz w:val="22"/>
          <w:szCs w:val="22"/>
          <w:lang w:val="sr-Cyrl-CS"/>
        </w:rPr>
        <w:t xml:space="preserve">торонами и действует до полного исполнения </w:t>
      </w:r>
      <w:r w:rsidRPr="007323A5">
        <w:rPr>
          <w:sz w:val="22"/>
          <w:szCs w:val="22"/>
        </w:rPr>
        <w:t>С</w:t>
      </w:r>
      <w:r w:rsidRPr="007323A5">
        <w:rPr>
          <w:sz w:val="22"/>
          <w:szCs w:val="22"/>
          <w:lang w:val="sr-Cyrl-CS"/>
        </w:rPr>
        <w:t xml:space="preserve">торонами своих обязательств, истечение срока Договора не освобождает </w:t>
      </w:r>
      <w:r w:rsidRPr="007323A5">
        <w:rPr>
          <w:sz w:val="22"/>
          <w:szCs w:val="22"/>
        </w:rPr>
        <w:t>С</w:t>
      </w:r>
      <w:r w:rsidRPr="007323A5">
        <w:rPr>
          <w:sz w:val="22"/>
          <w:szCs w:val="22"/>
          <w:lang w:val="sr-Cyrl-CS"/>
        </w:rPr>
        <w:t>торону от исполнения своих обязанностей в полном объеме, предусмотренном Договором.</w:t>
      </w:r>
    </w:p>
    <w:p w:rsidR="007323A5" w:rsidRPr="007323A5" w:rsidRDefault="007323A5" w:rsidP="007323A5">
      <w:pPr>
        <w:tabs>
          <w:tab w:val="num" w:pos="0"/>
          <w:tab w:val="left" w:pos="9720"/>
        </w:tabs>
        <w:autoSpaceDE w:val="0"/>
        <w:autoSpaceDN w:val="0"/>
        <w:spacing w:before="120" w:after="120"/>
        <w:jc w:val="center"/>
        <w:rPr>
          <w:b/>
          <w:sz w:val="22"/>
          <w:szCs w:val="22"/>
          <w:lang w:val="sr-Cyrl-CS"/>
        </w:rPr>
      </w:pPr>
      <w:r w:rsidRPr="007323A5">
        <w:rPr>
          <w:b/>
          <w:sz w:val="22"/>
          <w:szCs w:val="22"/>
          <w:lang w:val="sr-Cyrl-CS"/>
        </w:rPr>
        <w:t xml:space="preserve">8. </w:t>
      </w:r>
      <w:r w:rsidRPr="007323A5">
        <w:rPr>
          <w:b/>
          <w:sz w:val="22"/>
          <w:szCs w:val="22"/>
        </w:rPr>
        <w:t xml:space="preserve">Конфиденциальность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.1.</w:t>
      </w:r>
      <w:r w:rsidRPr="007323A5">
        <w:rPr>
          <w:sz w:val="22"/>
          <w:szCs w:val="22"/>
        </w:rPr>
        <w:t xml:space="preserve"> </w:t>
      </w:r>
      <w:r w:rsidRPr="007323A5">
        <w:rPr>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7323A5">
        <w:rPr>
          <w:sz w:val="22"/>
          <w:szCs w:val="22"/>
        </w:rPr>
        <w:t>С</w:t>
      </w:r>
      <w:r w:rsidRPr="007323A5">
        <w:rPr>
          <w:sz w:val="22"/>
          <w:szCs w:val="22"/>
          <w:lang w:val="sr-Cyrl-CS"/>
        </w:rPr>
        <w:t xml:space="preserve">торон, либо деятельности любой другой компании, имеющей отношение к </w:t>
      </w:r>
      <w:r w:rsidRPr="007323A5">
        <w:rPr>
          <w:sz w:val="22"/>
          <w:szCs w:val="22"/>
        </w:rPr>
        <w:t>С</w:t>
      </w:r>
      <w:r w:rsidRPr="007323A5">
        <w:rPr>
          <w:sz w:val="22"/>
          <w:szCs w:val="22"/>
          <w:lang w:val="sr-Cyrl-CS"/>
        </w:rPr>
        <w:t xml:space="preserve">торонам, не являющаяся общедоступной и ставшая известной </w:t>
      </w:r>
      <w:r w:rsidRPr="007323A5">
        <w:rPr>
          <w:sz w:val="22"/>
          <w:szCs w:val="22"/>
        </w:rPr>
        <w:t>С</w:t>
      </w:r>
      <w:r w:rsidRPr="007323A5">
        <w:rPr>
          <w:sz w:val="22"/>
          <w:szCs w:val="22"/>
          <w:lang w:val="sr-Cyrl-CS"/>
        </w:rPr>
        <w:t>торонам вследствие заключения или исполнения Договора, считается конфиденциальной.</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 xml:space="preserve">.2. </w:t>
      </w:r>
      <w:r w:rsidRPr="007323A5">
        <w:rPr>
          <w:sz w:val="22"/>
          <w:szCs w:val="22"/>
        </w:rPr>
        <w:t>Д</w:t>
      </w:r>
      <w:r w:rsidRPr="007323A5">
        <w:rPr>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7323A5">
        <w:rPr>
          <w:sz w:val="22"/>
          <w:szCs w:val="22"/>
        </w:rPr>
        <w:t>С</w:t>
      </w:r>
      <w:r w:rsidRPr="007323A5">
        <w:rPr>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7323A5">
        <w:rPr>
          <w:sz w:val="22"/>
          <w:szCs w:val="22"/>
        </w:rPr>
        <w:t>С</w:t>
      </w:r>
      <w:r w:rsidRPr="007323A5">
        <w:rPr>
          <w:sz w:val="22"/>
          <w:szCs w:val="22"/>
          <w:lang w:val="sr-Cyrl-CS"/>
        </w:rPr>
        <w:t xml:space="preserve">тороной, предоставляющей такую информацию, было заявлено о том, что она является конфиденциальной.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.3.</w:t>
      </w:r>
      <w:r w:rsidRPr="007323A5">
        <w:rPr>
          <w:sz w:val="22"/>
          <w:szCs w:val="22"/>
          <w:lang w:val="sr-Cyrl-CS"/>
        </w:rPr>
        <w:tab/>
        <w:t xml:space="preserve">Стороны обязуются не разглашать и не раскрывать информацию, указанную в </w:t>
      </w:r>
      <w:r w:rsidRPr="007323A5">
        <w:rPr>
          <w:sz w:val="22"/>
          <w:szCs w:val="22"/>
        </w:rPr>
        <w:t>пунктах 8</w:t>
      </w:r>
      <w:r w:rsidRPr="007323A5">
        <w:rPr>
          <w:sz w:val="22"/>
          <w:szCs w:val="22"/>
          <w:lang w:val="sr-Cyrl-CS"/>
        </w:rPr>
        <w:t xml:space="preserve">.1. и </w:t>
      </w:r>
      <w:r w:rsidRPr="007323A5">
        <w:rPr>
          <w:sz w:val="22"/>
          <w:szCs w:val="22"/>
        </w:rPr>
        <w:t>8</w:t>
      </w:r>
      <w:r w:rsidRPr="007323A5">
        <w:rPr>
          <w:sz w:val="22"/>
          <w:szCs w:val="22"/>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.4.</w:t>
      </w:r>
      <w:r w:rsidRPr="007323A5">
        <w:rPr>
          <w:sz w:val="22"/>
          <w:szCs w:val="22"/>
          <w:lang w:val="sr-Cyrl-CS"/>
        </w:rPr>
        <w:tab/>
      </w:r>
      <w:r w:rsidRPr="007323A5">
        <w:rPr>
          <w:sz w:val="22"/>
          <w:szCs w:val="22"/>
        </w:rPr>
        <w:t xml:space="preserve">Поставщик </w:t>
      </w:r>
      <w:r w:rsidRPr="007323A5">
        <w:rPr>
          <w:sz w:val="22"/>
          <w:szCs w:val="22"/>
          <w:lang w:val="sr-Cyrl-CS"/>
        </w:rPr>
        <w:t xml:space="preserve">обязуется, со своей </w:t>
      </w:r>
      <w:r w:rsidRPr="007323A5">
        <w:rPr>
          <w:sz w:val="22"/>
          <w:szCs w:val="22"/>
        </w:rPr>
        <w:t>с</w:t>
      </w:r>
      <w:r w:rsidRPr="007323A5">
        <w:rPr>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.5.</w:t>
      </w:r>
      <w:r w:rsidRPr="007323A5">
        <w:rPr>
          <w:sz w:val="22"/>
          <w:szCs w:val="22"/>
          <w:lang w:val="sr-Cyrl-CS"/>
        </w:rPr>
        <w:tab/>
        <w:t xml:space="preserve">Разглашение или раскрытие информации, указанной в </w:t>
      </w:r>
      <w:r w:rsidRPr="007323A5">
        <w:rPr>
          <w:sz w:val="22"/>
          <w:szCs w:val="22"/>
        </w:rPr>
        <w:t>пунктах</w:t>
      </w:r>
      <w:r w:rsidRPr="007323A5">
        <w:rPr>
          <w:sz w:val="22"/>
          <w:szCs w:val="22"/>
          <w:lang w:val="sr-Cyrl-CS"/>
        </w:rPr>
        <w:t xml:space="preserve"> </w:t>
      </w:r>
      <w:r w:rsidRPr="007323A5">
        <w:rPr>
          <w:sz w:val="22"/>
          <w:szCs w:val="22"/>
        </w:rPr>
        <w:t>8</w:t>
      </w:r>
      <w:r w:rsidRPr="007323A5">
        <w:rPr>
          <w:sz w:val="22"/>
          <w:szCs w:val="22"/>
          <w:lang w:val="sr-Cyrl-CS"/>
        </w:rPr>
        <w:t xml:space="preserve">.1. и </w:t>
      </w:r>
      <w:r w:rsidRPr="007323A5">
        <w:rPr>
          <w:sz w:val="22"/>
          <w:szCs w:val="22"/>
        </w:rPr>
        <w:t>8</w:t>
      </w:r>
      <w:r w:rsidRPr="007323A5">
        <w:rPr>
          <w:sz w:val="22"/>
          <w:szCs w:val="22"/>
          <w:lang w:val="sr-Cyrl-CS"/>
        </w:rPr>
        <w:t xml:space="preserve">.2. Договора, допускается только в случаях, предусмотренных соглашением </w:t>
      </w:r>
      <w:r w:rsidRPr="007323A5">
        <w:rPr>
          <w:sz w:val="22"/>
          <w:szCs w:val="22"/>
        </w:rPr>
        <w:t>С</w:t>
      </w:r>
      <w:r w:rsidRPr="007323A5">
        <w:rPr>
          <w:sz w:val="22"/>
          <w:szCs w:val="22"/>
          <w:lang w:val="sr-Cyrl-CS"/>
        </w:rPr>
        <w:t>торон или положениями действующего законодательства Российской Федерации.</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w:t>
      </w:r>
      <w:r w:rsidRPr="007323A5">
        <w:rPr>
          <w:sz w:val="22"/>
          <w:szCs w:val="22"/>
        </w:rPr>
        <w:t>6</w:t>
      </w:r>
      <w:r w:rsidRPr="007323A5">
        <w:rPr>
          <w:sz w:val="22"/>
          <w:szCs w:val="22"/>
          <w:lang w:val="sr-Cyrl-CS"/>
        </w:rPr>
        <w:t>.</w:t>
      </w:r>
      <w:r w:rsidRPr="007323A5">
        <w:rPr>
          <w:sz w:val="22"/>
          <w:szCs w:val="22"/>
          <w:lang w:val="sr-Cyrl-CS"/>
        </w:rPr>
        <w:tab/>
      </w:r>
      <w:r w:rsidRPr="007323A5">
        <w:rPr>
          <w:sz w:val="22"/>
          <w:szCs w:val="22"/>
        </w:rPr>
        <w:t xml:space="preserve">Поставщик </w:t>
      </w:r>
      <w:r w:rsidRPr="007323A5">
        <w:rPr>
          <w:sz w:val="22"/>
          <w:szCs w:val="22"/>
          <w:lang w:val="sr-Cyrl-CS"/>
        </w:rPr>
        <w:t xml:space="preserve">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w:t>
      </w:r>
      <w:r w:rsidRPr="007323A5">
        <w:rPr>
          <w:sz w:val="22"/>
          <w:szCs w:val="22"/>
          <w:lang w:val="sr-Cyrl-CS"/>
        </w:rPr>
        <w:lastRenderedPageBreak/>
        <w:t>Договора и положениями действующего законодательства Российской Федерации, в течение 5 (пяти) лет после окончания срока действия Договора.</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9. Обстоятельства непреодолимой силы (форс-мажор) </w:t>
      </w:r>
    </w:p>
    <w:p w:rsidR="007323A5" w:rsidRPr="007323A5" w:rsidRDefault="007323A5" w:rsidP="007323A5">
      <w:pPr>
        <w:tabs>
          <w:tab w:val="num" w:pos="1276"/>
        </w:tabs>
        <w:autoSpaceDE w:val="0"/>
        <w:autoSpaceDN w:val="0"/>
        <w:rPr>
          <w:sz w:val="22"/>
          <w:szCs w:val="22"/>
        </w:rPr>
      </w:pPr>
      <w:r w:rsidRPr="007323A5">
        <w:rPr>
          <w:sz w:val="22"/>
          <w:szCs w:val="22"/>
        </w:rPr>
        <w:t>9.1.</w:t>
      </w:r>
      <w:r w:rsidRPr="007323A5">
        <w:rPr>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7323A5" w:rsidRPr="007323A5" w:rsidRDefault="007323A5" w:rsidP="007323A5">
      <w:pPr>
        <w:tabs>
          <w:tab w:val="num" w:pos="1276"/>
        </w:tabs>
        <w:autoSpaceDE w:val="0"/>
        <w:autoSpaceDN w:val="0"/>
        <w:rPr>
          <w:sz w:val="22"/>
          <w:szCs w:val="22"/>
        </w:rPr>
      </w:pPr>
      <w:r w:rsidRPr="007323A5">
        <w:rPr>
          <w:sz w:val="22"/>
          <w:szCs w:val="22"/>
        </w:rPr>
        <w:t>9.2.</w:t>
      </w:r>
      <w:r w:rsidRPr="007323A5">
        <w:rPr>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7323A5" w:rsidRPr="007323A5" w:rsidRDefault="007323A5" w:rsidP="007323A5">
      <w:pPr>
        <w:tabs>
          <w:tab w:val="num" w:pos="1276"/>
        </w:tabs>
        <w:autoSpaceDE w:val="0"/>
        <w:autoSpaceDN w:val="0"/>
        <w:rPr>
          <w:sz w:val="22"/>
          <w:szCs w:val="22"/>
        </w:rPr>
      </w:pPr>
      <w:r w:rsidRPr="007323A5">
        <w:rPr>
          <w:sz w:val="22"/>
          <w:szCs w:val="22"/>
        </w:rPr>
        <w:t>9.3.</w:t>
      </w:r>
      <w:r w:rsidRPr="007323A5">
        <w:rPr>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7323A5" w:rsidRPr="007323A5" w:rsidRDefault="007323A5" w:rsidP="007323A5">
      <w:pPr>
        <w:tabs>
          <w:tab w:val="num" w:pos="1276"/>
        </w:tabs>
        <w:autoSpaceDE w:val="0"/>
        <w:autoSpaceDN w:val="0"/>
        <w:rPr>
          <w:sz w:val="22"/>
          <w:szCs w:val="22"/>
        </w:rPr>
      </w:pPr>
      <w:r w:rsidRPr="007323A5">
        <w:rPr>
          <w:sz w:val="22"/>
          <w:szCs w:val="22"/>
        </w:rPr>
        <w:t>9.4.</w:t>
      </w:r>
      <w:r w:rsidRPr="007323A5">
        <w:rPr>
          <w:sz w:val="22"/>
          <w:szCs w:val="22"/>
        </w:rPr>
        <w:tab/>
        <w:t xml:space="preserve">Обязанность </w:t>
      </w:r>
      <w:bookmarkStart w:id="80" w:name="OCRUncertain200"/>
      <w:r w:rsidRPr="007323A5">
        <w:rPr>
          <w:sz w:val="22"/>
          <w:szCs w:val="22"/>
        </w:rPr>
        <w:t>доказывания</w:t>
      </w:r>
      <w:bookmarkEnd w:id="80"/>
      <w:r w:rsidRPr="007323A5">
        <w:rPr>
          <w:sz w:val="22"/>
          <w:szCs w:val="22"/>
        </w:rPr>
        <w:t xml:space="preserve"> обстоятельства непреодолимой силы лежит на Стороне, не исполнившей свои обязательства.</w:t>
      </w:r>
    </w:p>
    <w:p w:rsidR="007323A5" w:rsidRPr="007323A5" w:rsidRDefault="007323A5" w:rsidP="007323A5">
      <w:pPr>
        <w:spacing w:before="120" w:after="120"/>
        <w:jc w:val="center"/>
        <w:rPr>
          <w:b/>
          <w:sz w:val="22"/>
          <w:szCs w:val="22"/>
          <w:lang w:val="sr-Cyrl-CS"/>
        </w:rPr>
      </w:pPr>
      <w:r w:rsidRPr="007323A5">
        <w:rPr>
          <w:b/>
          <w:sz w:val="22"/>
          <w:szCs w:val="22"/>
          <w:lang w:val="sr-Cyrl-CS"/>
        </w:rPr>
        <w:t>10. Прочие условия</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 xml:space="preserve">.1. Любые изменения и дополнения к </w:t>
      </w:r>
      <w:r w:rsidRPr="007323A5">
        <w:rPr>
          <w:sz w:val="22"/>
          <w:szCs w:val="22"/>
        </w:rPr>
        <w:t>Д</w:t>
      </w:r>
      <w:r w:rsidRPr="007323A5">
        <w:rPr>
          <w:sz w:val="22"/>
          <w:szCs w:val="22"/>
          <w:lang w:val="sr-Cyrl-CS"/>
        </w:rPr>
        <w:t xml:space="preserve">оговору действительны лишь в том случае, если они совершены в письменной форме и подписаны обеими </w:t>
      </w:r>
      <w:r w:rsidRPr="007323A5">
        <w:rPr>
          <w:sz w:val="22"/>
          <w:szCs w:val="22"/>
        </w:rPr>
        <w:t>С</w:t>
      </w:r>
      <w:r w:rsidRPr="007323A5">
        <w:rPr>
          <w:sz w:val="22"/>
          <w:szCs w:val="22"/>
          <w:lang w:val="sr-Cyrl-CS"/>
        </w:rPr>
        <w:t xml:space="preserve">торонами.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2</w:t>
      </w:r>
      <w:r w:rsidRPr="007323A5">
        <w:rPr>
          <w:sz w:val="22"/>
          <w:szCs w:val="22"/>
          <w:lang w:val="sr-Cyrl-CS"/>
        </w:rPr>
        <w:t xml:space="preserve">. Поставщик обязуется предоставить Покупателю в день заключения </w:t>
      </w:r>
      <w:r w:rsidRPr="007323A5">
        <w:rPr>
          <w:sz w:val="22"/>
          <w:szCs w:val="22"/>
        </w:rPr>
        <w:t>Д</w:t>
      </w:r>
      <w:r w:rsidRPr="007323A5">
        <w:rPr>
          <w:sz w:val="22"/>
          <w:szCs w:val="22"/>
          <w:lang w:val="sr-Cyrl-CS"/>
        </w:rPr>
        <w:t>оговора</w:t>
      </w:r>
      <w:r w:rsidRPr="007323A5">
        <w:rPr>
          <w:sz w:val="22"/>
          <w:szCs w:val="22"/>
        </w:rPr>
        <w:t xml:space="preserve"> (если указанные документы в актуальных на дату подписания Договора редакциях не были предоставлены Покупателю ранее)</w:t>
      </w:r>
      <w:r w:rsidRPr="007323A5">
        <w:rPr>
          <w:sz w:val="22"/>
          <w:szCs w:val="22"/>
          <w:lang w:val="sr-Cyrl-CS"/>
        </w:rPr>
        <w:t xml:space="preserve"> следующие документы в копиях, заверенных подписью уполномоченного лица и печатью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устава;</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свидетельства о постановке на учет в налоговом органе;</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 xml:space="preserve">копию Приказа (Протокола общего собрания) о назначении руководителя и копию доверенности, если </w:t>
      </w:r>
      <w:r w:rsidRPr="007323A5">
        <w:rPr>
          <w:sz w:val="22"/>
          <w:szCs w:val="22"/>
        </w:rPr>
        <w:t>Д</w:t>
      </w:r>
      <w:r w:rsidRPr="007323A5">
        <w:rPr>
          <w:sz w:val="22"/>
          <w:szCs w:val="22"/>
          <w:lang w:val="sr-Cyrl-CS"/>
        </w:rPr>
        <w:t>оговор подписан лицом, действующим на основании доверенности;</w:t>
      </w:r>
    </w:p>
    <w:p w:rsidR="007323A5" w:rsidRPr="007323A5" w:rsidRDefault="007323A5" w:rsidP="007323A5">
      <w:pPr>
        <w:tabs>
          <w:tab w:val="num" w:pos="1276"/>
        </w:tabs>
        <w:autoSpaceDE w:val="0"/>
        <w:autoSpaceDN w:val="0"/>
        <w:rPr>
          <w:sz w:val="22"/>
          <w:szCs w:val="22"/>
          <w:lang w:val="sr-Cyrl-CS"/>
        </w:rPr>
      </w:pPr>
      <w:r w:rsidRPr="007323A5">
        <w:rPr>
          <w:sz w:val="22"/>
          <w:szCs w:val="22"/>
        </w:rPr>
        <w:lastRenderedPageBreak/>
        <w:t xml:space="preserve">- </w:t>
      </w:r>
      <w:r w:rsidRPr="007323A5">
        <w:rPr>
          <w:sz w:val="22"/>
          <w:szCs w:val="22"/>
          <w:lang w:val="sr-Cyrl-CS"/>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7323A5">
        <w:rPr>
          <w:sz w:val="22"/>
          <w:szCs w:val="22"/>
        </w:rPr>
        <w:t>Д</w:t>
      </w:r>
      <w:r w:rsidRPr="007323A5">
        <w:rPr>
          <w:sz w:val="22"/>
          <w:szCs w:val="22"/>
          <w:lang w:val="sr-Cyrl-CS"/>
        </w:rPr>
        <w:t>оговора, в соответствии с действующим законодательством Российской Федерации подлежит лицензированию;</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баланса на последнюю отчетную дату (для организаций);</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банковской карточки с образцами подписей, заверенную банком;</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 xml:space="preserve">справку за подписью единоличного исполнительного органа и главного бухгалтера, о том, что </w:t>
      </w:r>
      <w:r w:rsidRPr="007323A5">
        <w:rPr>
          <w:sz w:val="22"/>
          <w:szCs w:val="22"/>
        </w:rPr>
        <w:t>Д</w:t>
      </w:r>
      <w:r w:rsidRPr="007323A5">
        <w:rPr>
          <w:sz w:val="22"/>
          <w:szCs w:val="22"/>
          <w:lang w:val="sr-Cyrl-CS"/>
        </w:rPr>
        <w:t xml:space="preserve">оговор для Поставщика не является крупной сделкой (либо решение полномочного органа управления об одобрении </w:t>
      </w:r>
      <w:r w:rsidRPr="007323A5">
        <w:rPr>
          <w:sz w:val="22"/>
          <w:szCs w:val="22"/>
        </w:rPr>
        <w:t xml:space="preserve">заключения </w:t>
      </w:r>
      <w:r w:rsidRPr="007323A5">
        <w:rPr>
          <w:sz w:val="22"/>
          <w:szCs w:val="22"/>
          <w:lang w:val="sr-Cyrl-CS"/>
        </w:rPr>
        <w:t xml:space="preserve">данного </w:t>
      </w:r>
      <w:r w:rsidRPr="007323A5">
        <w:rPr>
          <w:sz w:val="22"/>
          <w:szCs w:val="22"/>
        </w:rPr>
        <w:t>Д</w:t>
      </w:r>
      <w:r w:rsidRPr="007323A5">
        <w:rPr>
          <w:sz w:val="22"/>
          <w:szCs w:val="22"/>
          <w:lang w:val="sr-Cyrl-CS"/>
        </w:rPr>
        <w:t xml:space="preserve">оговора).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3</w:t>
      </w:r>
      <w:r w:rsidRPr="007323A5">
        <w:rPr>
          <w:sz w:val="22"/>
          <w:szCs w:val="22"/>
          <w:lang w:val="sr-Cyrl-CS"/>
        </w:rPr>
        <w:t xml:space="preserve">. В случае изменения реквизитов, в </w:t>
      </w:r>
      <w:r w:rsidRPr="007323A5">
        <w:rPr>
          <w:sz w:val="22"/>
          <w:szCs w:val="22"/>
        </w:rPr>
        <w:t>том числе</w:t>
      </w:r>
      <w:r w:rsidRPr="007323A5">
        <w:rPr>
          <w:sz w:val="22"/>
          <w:szCs w:val="22"/>
          <w:lang w:val="sr-Cyrl-CS"/>
        </w:rPr>
        <w:t xml:space="preserve"> почтового адреса, </w:t>
      </w:r>
      <w:r w:rsidRPr="007323A5">
        <w:rPr>
          <w:sz w:val="22"/>
          <w:szCs w:val="22"/>
        </w:rPr>
        <w:t>С</w:t>
      </w:r>
      <w:r w:rsidRPr="007323A5">
        <w:rPr>
          <w:sz w:val="22"/>
          <w:szCs w:val="22"/>
          <w:lang w:val="sr-Cyrl-CS"/>
        </w:rPr>
        <w:t xml:space="preserve">торона обязана незамедлительно, в письменной форме, известить другую </w:t>
      </w:r>
      <w:r w:rsidRPr="007323A5">
        <w:rPr>
          <w:sz w:val="22"/>
          <w:szCs w:val="22"/>
        </w:rPr>
        <w:t>С</w:t>
      </w:r>
      <w:r w:rsidRPr="007323A5">
        <w:rPr>
          <w:sz w:val="22"/>
          <w:szCs w:val="22"/>
          <w:lang w:val="sr-Cyrl-CS"/>
        </w:rPr>
        <w:t xml:space="preserve">торону об этом. </w:t>
      </w:r>
    </w:p>
    <w:p w:rsidR="007323A5" w:rsidRPr="007323A5" w:rsidRDefault="007323A5" w:rsidP="007323A5">
      <w:pPr>
        <w:tabs>
          <w:tab w:val="num" w:pos="1276"/>
        </w:tabs>
        <w:autoSpaceDE w:val="0"/>
        <w:autoSpaceDN w:val="0"/>
        <w:rPr>
          <w:sz w:val="22"/>
          <w:szCs w:val="22"/>
        </w:rPr>
      </w:pPr>
      <w:r w:rsidRPr="007323A5">
        <w:rPr>
          <w:sz w:val="22"/>
          <w:szCs w:val="22"/>
        </w:rPr>
        <w:t xml:space="preserve">10.4. Уступка прав (требований) к Покупателю по Договору без письменного согласия Покупателя не допускается. </w:t>
      </w:r>
    </w:p>
    <w:p w:rsidR="007323A5" w:rsidRPr="007323A5" w:rsidRDefault="007323A5" w:rsidP="007323A5">
      <w:pPr>
        <w:tabs>
          <w:tab w:val="num" w:pos="1276"/>
        </w:tabs>
        <w:autoSpaceDE w:val="0"/>
        <w:autoSpaceDN w:val="0"/>
        <w:rPr>
          <w:sz w:val="22"/>
          <w:szCs w:val="22"/>
        </w:rPr>
      </w:pPr>
      <w:r w:rsidRPr="007323A5">
        <w:rPr>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7323A5">
        <w:rPr>
          <w:sz w:val="22"/>
          <w:szCs w:val="22"/>
        </w:rPr>
        <w:t>неденежного</w:t>
      </w:r>
      <w:proofErr w:type="spellEnd"/>
      <w:r w:rsidRPr="007323A5">
        <w:rPr>
          <w:sz w:val="22"/>
          <w:szCs w:val="22"/>
        </w:rPr>
        <w:t xml:space="preserve"> исполнения, то сумма штрафа исчисляется от суммы спецификации(</w:t>
      </w:r>
      <w:proofErr w:type="spellStart"/>
      <w:r w:rsidRPr="007323A5">
        <w:rPr>
          <w:sz w:val="22"/>
          <w:szCs w:val="22"/>
        </w:rPr>
        <w:t>ий</w:t>
      </w:r>
      <w:proofErr w:type="spellEnd"/>
      <w:r w:rsidRPr="007323A5">
        <w:rPr>
          <w:sz w:val="22"/>
          <w:szCs w:val="22"/>
        </w:rPr>
        <w:t>) к Договору, права (требования) из которой(</w:t>
      </w:r>
      <w:proofErr w:type="spellStart"/>
      <w:r w:rsidRPr="007323A5">
        <w:rPr>
          <w:sz w:val="22"/>
          <w:szCs w:val="22"/>
        </w:rPr>
        <w:t>ых</w:t>
      </w:r>
      <w:proofErr w:type="spellEnd"/>
      <w:r w:rsidRPr="007323A5">
        <w:rPr>
          <w:sz w:val="22"/>
          <w:szCs w:val="22"/>
        </w:rPr>
        <w:t>) были уступлены.</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5</w:t>
      </w:r>
      <w:r w:rsidRPr="007323A5">
        <w:rPr>
          <w:sz w:val="22"/>
          <w:szCs w:val="22"/>
          <w:lang w:val="sr-Cyrl-CS"/>
        </w:rPr>
        <w:t xml:space="preserve">. Каждая </w:t>
      </w:r>
      <w:r w:rsidRPr="007323A5">
        <w:rPr>
          <w:sz w:val="22"/>
          <w:szCs w:val="22"/>
        </w:rPr>
        <w:t>С</w:t>
      </w:r>
      <w:r w:rsidRPr="007323A5">
        <w:rPr>
          <w:sz w:val="22"/>
          <w:szCs w:val="22"/>
          <w:lang w:val="sr-Cyrl-CS"/>
        </w:rPr>
        <w:t xml:space="preserve">торона обязуется подписывать Акт сверки взаимных расчетов, представленный другой </w:t>
      </w:r>
      <w:r w:rsidRPr="007323A5">
        <w:rPr>
          <w:sz w:val="22"/>
          <w:szCs w:val="22"/>
        </w:rPr>
        <w:t>С</w:t>
      </w:r>
      <w:r w:rsidRPr="007323A5">
        <w:rPr>
          <w:sz w:val="22"/>
          <w:szCs w:val="22"/>
          <w:lang w:val="sr-Cyrl-CS"/>
        </w:rPr>
        <w:t xml:space="preserve">тороной, в случае несогласия с Актом, эта </w:t>
      </w:r>
      <w:r w:rsidRPr="007323A5">
        <w:rPr>
          <w:sz w:val="22"/>
          <w:szCs w:val="22"/>
        </w:rPr>
        <w:t>С</w:t>
      </w:r>
      <w:r w:rsidRPr="007323A5">
        <w:rPr>
          <w:sz w:val="22"/>
          <w:szCs w:val="22"/>
          <w:lang w:val="sr-Cyrl-CS"/>
        </w:rPr>
        <w:t xml:space="preserve">торона обязуется в течение двух дней с момента его получения направить в адрес другой </w:t>
      </w:r>
      <w:r w:rsidRPr="007323A5">
        <w:rPr>
          <w:sz w:val="22"/>
          <w:szCs w:val="22"/>
        </w:rPr>
        <w:t>С</w:t>
      </w:r>
      <w:r w:rsidRPr="007323A5">
        <w:rPr>
          <w:sz w:val="22"/>
          <w:szCs w:val="22"/>
          <w:lang w:val="sr-Cyrl-CS"/>
        </w:rPr>
        <w:t xml:space="preserve">тороны свой вариант Акта сверки взаимных расчетов.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6</w:t>
      </w:r>
      <w:r w:rsidRPr="007323A5">
        <w:rPr>
          <w:sz w:val="22"/>
          <w:szCs w:val="22"/>
          <w:lang w:val="sr-Cyrl-CS"/>
        </w:rPr>
        <w:t xml:space="preserve">. Договор составлен в двух экземплярах, по одному экземпляру - для каждой </w:t>
      </w:r>
      <w:r w:rsidRPr="007323A5">
        <w:rPr>
          <w:sz w:val="22"/>
          <w:szCs w:val="22"/>
        </w:rPr>
        <w:t>С</w:t>
      </w:r>
      <w:r w:rsidRPr="007323A5">
        <w:rPr>
          <w:sz w:val="22"/>
          <w:szCs w:val="22"/>
          <w:lang w:val="sr-Cyrl-CS"/>
        </w:rPr>
        <w:t>тороны.</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7</w:t>
      </w:r>
      <w:r w:rsidRPr="007323A5">
        <w:rPr>
          <w:sz w:val="22"/>
          <w:szCs w:val="22"/>
          <w:lang w:val="sr-Cyrl-CS"/>
        </w:rPr>
        <w:t xml:space="preserve">. Все споры и разногласия, возникающие между Сторонами в процессе исполнения </w:t>
      </w:r>
      <w:r w:rsidRPr="007323A5">
        <w:rPr>
          <w:sz w:val="22"/>
          <w:szCs w:val="22"/>
        </w:rPr>
        <w:t>Д</w:t>
      </w:r>
      <w:r w:rsidRPr="007323A5">
        <w:rPr>
          <w:sz w:val="22"/>
          <w:szCs w:val="22"/>
          <w:lang w:val="sr-Cyrl-CS"/>
        </w:rPr>
        <w:t xml:space="preserve">оговора, решаются путем переговоров на основании законодательства Российской Федерации и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rPr>
      </w:pPr>
      <w:r w:rsidRPr="007323A5">
        <w:rPr>
          <w:sz w:val="22"/>
          <w:szCs w:val="22"/>
        </w:rPr>
        <w:t>Неурегулированные путем двухсторонних переговоров споры и разногласия Сторон, возникающие из Договора и соответствующей спецификации к нему,</w:t>
      </w:r>
      <w:r w:rsidRPr="007323A5">
        <w:rPr>
          <w:sz w:val="22"/>
          <w:szCs w:val="22"/>
          <w:lang w:val="sr-Cyrl-CS"/>
        </w:rPr>
        <w:t xml:space="preserve"> или в связи с ним</w:t>
      </w:r>
      <w:r w:rsidRPr="007323A5">
        <w:rPr>
          <w:sz w:val="22"/>
          <w:szCs w:val="22"/>
        </w:rPr>
        <w:t>и</w:t>
      </w:r>
      <w:r w:rsidRPr="007323A5">
        <w:rPr>
          <w:sz w:val="22"/>
          <w:szCs w:val="22"/>
          <w:lang w:val="sr-Cyrl-CS"/>
        </w:rPr>
        <w:t>, в том числе,</w:t>
      </w:r>
      <w:r w:rsidRPr="007323A5">
        <w:rPr>
          <w:sz w:val="22"/>
          <w:szCs w:val="22"/>
        </w:rPr>
        <w:t xml:space="preserve"> </w:t>
      </w:r>
      <w:r w:rsidRPr="007323A5">
        <w:rPr>
          <w:sz w:val="22"/>
          <w:szCs w:val="22"/>
          <w:lang w:val="sr-Cyrl-CS"/>
        </w:rPr>
        <w:t xml:space="preserve">касающиеся </w:t>
      </w:r>
      <w:r w:rsidRPr="007323A5">
        <w:rPr>
          <w:sz w:val="22"/>
          <w:szCs w:val="22"/>
        </w:rPr>
        <w:t>их</w:t>
      </w:r>
      <w:r w:rsidRPr="007323A5">
        <w:rPr>
          <w:sz w:val="22"/>
          <w:szCs w:val="22"/>
          <w:lang w:val="sr-Cyrl-CS"/>
        </w:rPr>
        <w:t xml:space="preserve"> выполнения, нарушения, прекращения или действительности</w:t>
      </w:r>
      <w:r w:rsidRPr="007323A5">
        <w:rPr>
          <w:sz w:val="22"/>
          <w:szCs w:val="22"/>
        </w:rPr>
        <w:t>, подлежат рассмотрению арбитражным судом по месту нахождения филиала</w:t>
      </w:r>
      <w:r w:rsidRPr="007323A5">
        <w:rPr>
          <w:i/>
          <w:sz w:val="22"/>
          <w:szCs w:val="22"/>
        </w:rPr>
        <w:t xml:space="preserve"> (представительства)</w:t>
      </w:r>
      <w:r w:rsidRPr="007323A5">
        <w:rPr>
          <w:sz w:val="22"/>
          <w:szCs w:val="22"/>
        </w:rPr>
        <w:t xml:space="preserve"> Покупателя, указанного в качестве грузополучателя в соответствующей спецификации.</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8</w:t>
      </w:r>
      <w:r w:rsidRPr="007323A5">
        <w:rPr>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7323A5">
        <w:rPr>
          <w:sz w:val="22"/>
          <w:szCs w:val="22"/>
        </w:rPr>
        <w:t>Д</w:t>
      </w:r>
      <w:r w:rsidRPr="007323A5">
        <w:rPr>
          <w:sz w:val="22"/>
          <w:szCs w:val="22"/>
          <w:lang w:val="sr-Cyrl-CS"/>
        </w:rPr>
        <w:t xml:space="preserve">оговора, а также принимать все зависящие от него меры </w:t>
      </w:r>
      <w:proofErr w:type="gramStart"/>
      <w:r w:rsidRPr="007323A5">
        <w:rPr>
          <w:sz w:val="22"/>
          <w:szCs w:val="22"/>
          <w:lang w:val="sr-Cyrl-CS"/>
        </w:rPr>
        <w:t>к защите</w:t>
      </w:r>
      <w:proofErr w:type="gramEnd"/>
      <w:r w:rsidRPr="007323A5">
        <w:rPr>
          <w:sz w:val="22"/>
          <w:szCs w:val="22"/>
          <w:lang w:val="sr-Cyrl-CS"/>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9</w:t>
      </w:r>
      <w:r w:rsidRPr="007323A5">
        <w:rPr>
          <w:sz w:val="22"/>
          <w:szCs w:val="22"/>
          <w:lang w:val="sr-Cyrl-CS"/>
        </w:rPr>
        <w:t>. В соответствии с Положением о соблюдении Принципов Глобального договора ООН</w:t>
      </w:r>
      <w:r w:rsidRPr="007323A5">
        <w:rPr>
          <w:sz w:val="22"/>
          <w:szCs w:val="22"/>
        </w:rPr>
        <w:t>,</w:t>
      </w:r>
      <w:r w:rsidRPr="007323A5">
        <w:rPr>
          <w:sz w:val="22"/>
          <w:szCs w:val="22"/>
          <w:lang w:val="sr-Cyrl-CS"/>
        </w:rPr>
        <w:t xml:space="preserve"> действующим в </w:t>
      </w:r>
      <w:r w:rsidR="00C610E0" w:rsidRPr="00C610E0">
        <w:rPr>
          <w:sz w:val="22"/>
          <w:szCs w:val="22"/>
          <w:lang w:val="sr-Cyrl-CS"/>
        </w:rPr>
        <w:t>ПАО «Юнипро»</w:t>
      </w:r>
      <w:r w:rsidRPr="007323A5">
        <w:rPr>
          <w:sz w:val="22"/>
          <w:szCs w:val="22"/>
          <w:lang w:val="sr-Cyrl-CS"/>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w:t>
      </w:r>
      <w:r w:rsidRPr="007323A5">
        <w:rPr>
          <w:sz w:val="22"/>
          <w:szCs w:val="22"/>
          <w:lang w:val="sr-Cyrl-CS"/>
        </w:rPr>
        <w:lastRenderedPageBreak/>
        <w:t xml:space="preserve">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C610E0" w:rsidRPr="00C610E0">
        <w:rPr>
          <w:sz w:val="22"/>
          <w:szCs w:val="22"/>
          <w:lang w:val="sr-Cyrl-CS"/>
        </w:rPr>
        <w:t>ПАО «Юнипро»</w:t>
      </w:r>
      <w:r w:rsidRPr="007323A5">
        <w:rPr>
          <w:sz w:val="22"/>
          <w:szCs w:val="22"/>
          <w:lang w:val="sr-Cyrl-CS"/>
        </w:rPr>
        <w:t xml:space="preserve">, опубликовано на сайте </w:t>
      </w:r>
      <w:r w:rsidR="00C610E0" w:rsidRPr="00C610E0">
        <w:rPr>
          <w:sz w:val="22"/>
          <w:szCs w:val="22"/>
          <w:lang w:val="sr-Cyrl-CS"/>
        </w:rPr>
        <w:t>ПАО «Юнипро»</w:t>
      </w:r>
      <w:r w:rsidRPr="007323A5">
        <w:rPr>
          <w:sz w:val="22"/>
          <w:szCs w:val="22"/>
          <w:lang w:val="sr-Cyrl-CS"/>
        </w:rPr>
        <w:t xml:space="preserve">: </w:t>
      </w:r>
      <w:r w:rsidR="00C610E0" w:rsidRPr="00C610E0">
        <w:rPr>
          <w:sz w:val="22"/>
          <w:szCs w:val="22"/>
          <w:lang w:val="sr-Cyrl-CS"/>
        </w:rPr>
        <w:t>http://www.unipro.energy/</w:t>
      </w:r>
      <w:r w:rsidRPr="007323A5">
        <w:rPr>
          <w:sz w:val="22"/>
          <w:szCs w:val="22"/>
          <w:lang w:val="sr-Cyrl-CS"/>
        </w:rPr>
        <w:t xml:space="preserve">. Поставщик с Положением о соблюдении Принципов Глобального договора ООН, действующим в </w:t>
      </w:r>
      <w:r w:rsidR="00C610E0" w:rsidRPr="00C610E0">
        <w:rPr>
          <w:sz w:val="22"/>
          <w:szCs w:val="22"/>
          <w:lang w:val="sr-Cyrl-CS"/>
        </w:rPr>
        <w:t>ПАО «Юнипро»</w:t>
      </w:r>
      <w:r w:rsidRPr="007323A5">
        <w:rPr>
          <w:sz w:val="22"/>
          <w:szCs w:val="22"/>
        </w:rPr>
        <w:t>,</w:t>
      </w:r>
      <w:r w:rsidRPr="007323A5">
        <w:rPr>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.1</w:t>
      </w:r>
      <w:r w:rsidRPr="007323A5">
        <w:rPr>
          <w:sz w:val="22"/>
          <w:szCs w:val="22"/>
        </w:rPr>
        <w:t>0</w:t>
      </w:r>
      <w:r w:rsidRPr="007323A5">
        <w:rPr>
          <w:sz w:val="22"/>
          <w:szCs w:val="22"/>
          <w:lang w:val="sr-Cyrl-CS"/>
        </w:rPr>
        <w:t xml:space="preserve">. Неотъемлемыми частями </w:t>
      </w:r>
      <w:r w:rsidRPr="007323A5">
        <w:rPr>
          <w:sz w:val="22"/>
          <w:szCs w:val="22"/>
        </w:rPr>
        <w:t>Д</w:t>
      </w:r>
      <w:r w:rsidRPr="007323A5">
        <w:rPr>
          <w:sz w:val="22"/>
          <w:szCs w:val="22"/>
          <w:lang w:val="sr-Cyrl-CS"/>
        </w:rPr>
        <w:t>оговора являются следующие приложения:</w:t>
      </w:r>
    </w:p>
    <w:p w:rsidR="007323A5" w:rsidRPr="007323A5" w:rsidRDefault="007323A5" w:rsidP="007323A5">
      <w:pPr>
        <w:tabs>
          <w:tab w:val="num" w:pos="1276"/>
        </w:tabs>
        <w:autoSpaceDE w:val="0"/>
        <w:autoSpaceDN w:val="0"/>
        <w:rPr>
          <w:sz w:val="22"/>
          <w:szCs w:val="22"/>
        </w:rPr>
      </w:pPr>
      <w:r w:rsidRPr="007323A5">
        <w:rPr>
          <w:sz w:val="22"/>
          <w:szCs w:val="22"/>
        </w:rPr>
        <w:t>- Приложение № 1.</w:t>
      </w:r>
      <w:r w:rsidRPr="007323A5">
        <w:rPr>
          <w:sz w:val="22"/>
          <w:szCs w:val="22"/>
          <w:lang w:val="sr-Cyrl-CS"/>
        </w:rPr>
        <w:t xml:space="preserve"> Спецификация № </w:t>
      </w:r>
      <w:r w:rsidRPr="007323A5">
        <w:rPr>
          <w:sz w:val="22"/>
          <w:szCs w:val="22"/>
        </w:rPr>
        <w:t>1.</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sectPr w:rsidR="00EB69C9"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87" w:rsidRDefault="002E7D87">
      <w:r>
        <w:separator/>
      </w:r>
    </w:p>
  </w:endnote>
  <w:endnote w:type="continuationSeparator" w:id="0">
    <w:p w:rsidR="002E7D87" w:rsidRDefault="002E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2E7D87" w:rsidRDefault="002E7D87">
        <w:pPr>
          <w:pStyle w:val="af0"/>
          <w:jc w:val="right"/>
        </w:pPr>
        <w:r>
          <w:fldChar w:fldCharType="begin"/>
        </w:r>
        <w:r>
          <w:instrText xml:space="preserve"> PAGE   \* MERGEFORMAT </w:instrText>
        </w:r>
        <w:r>
          <w:fldChar w:fldCharType="separate"/>
        </w:r>
        <w:r w:rsidR="007745BE">
          <w:rPr>
            <w:noProof/>
          </w:rPr>
          <w:t>3</w:t>
        </w:r>
        <w:r>
          <w:rPr>
            <w:noProof/>
          </w:rPr>
          <w:fldChar w:fldCharType="end"/>
        </w:r>
      </w:p>
    </w:sdtContent>
  </w:sdt>
  <w:p w:rsidR="002E7D87" w:rsidRDefault="002E7D8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87" w:rsidRDefault="002E7D87">
      <w:r>
        <w:separator/>
      </w:r>
    </w:p>
  </w:footnote>
  <w:footnote w:type="continuationSeparator" w:id="0">
    <w:p w:rsidR="002E7D87" w:rsidRDefault="002E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87" w:rsidRPr="005856AF" w:rsidRDefault="002E7D87"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4607AFA"/>
    <w:multiLevelType w:val="hybridMultilevel"/>
    <w:tmpl w:val="3CBA3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1CB455EC"/>
    <w:multiLevelType w:val="hybridMultilevel"/>
    <w:tmpl w:val="2C58B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3" w15:restartNumberingAfterBreak="0">
    <w:nsid w:val="29241290"/>
    <w:multiLevelType w:val="hybridMultilevel"/>
    <w:tmpl w:val="83D2A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2FE64827"/>
    <w:multiLevelType w:val="hybridMultilevel"/>
    <w:tmpl w:val="8570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8"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15:restartNumberingAfterBreak="0">
    <w:nsid w:val="3E185956"/>
    <w:multiLevelType w:val="hybridMultilevel"/>
    <w:tmpl w:val="CA3CE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B88775E"/>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7E184333"/>
    <w:multiLevelType w:val="hybridMultilevel"/>
    <w:tmpl w:val="46B86D66"/>
    <w:lvl w:ilvl="0" w:tplc="FFFFFFFF">
      <w:start w:val="1"/>
      <w:numFmt w:val="decimal"/>
      <w:lvlText w:val="%1."/>
      <w:lvlJc w:val="left"/>
      <w:pPr>
        <w:tabs>
          <w:tab w:val="num" w:pos="720"/>
        </w:tabs>
        <w:ind w:left="720" w:hanging="360"/>
      </w:pPr>
      <w:rPr>
        <w:b/>
      </w:rPr>
    </w:lvl>
    <w:lvl w:ilvl="1" w:tplc="0419000F">
      <w:start w:val="1"/>
      <w:numFmt w:val="decimal"/>
      <w:lvlText w:val="%2."/>
      <w:lvlJc w:val="left"/>
      <w:pPr>
        <w:tabs>
          <w:tab w:val="num" w:pos="1440"/>
        </w:tabs>
        <w:ind w:left="1440" w:hanging="360"/>
      </w:pPr>
      <w:rPr>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42"/>
  </w:num>
  <w:num w:numId="3">
    <w:abstractNumId w:val="29"/>
  </w:num>
  <w:num w:numId="4">
    <w:abstractNumId w:val="46"/>
  </w:num>
  <w:num w:numId="5">
    <w:abstractNumId w:val="27"/>
  </w:num>
  <w:num w:numId="6">
    <w:abstractNumId w:val="13"/>
  </w:num>
  <w:num w:numId="7">
    <w:abstractNumId w:val="28"/>
  </w:num>
  <w:num w:numId="8">
    <w:abstractNumId w:val="34"/>
  </w:num>
  <w:num w:numId="9">
    <w:abstractNumId w:val="24"/>
  </w:num>
  <w:num w:numId="10">
    <w:abstractNumId w:val="15"/>
  </w:num>
  <w:num w:numId="11">
    <w:abstractNumId w:val="16"/>
  </w:num>
  <w:num w:numId="12">
    <w:abstractNumId w:val="31"/>
  </w:num>
  <w:num w:numId="13">
    <w:abstractNumId w:val="3"/>
  </w:num>
  <w:num w:numId="14">
    <w:abstractNumId w:val="8"/>
  </w:num>
  <w:num w:numId="15">
    <w:abstractNumId w:val="30"/>
  </w:num>
  <w:num w:numId="16">
    <w:abstractNumId w:val="39"/>
  </w:num>
  <w:num w:numId="17">
    <w:abstractNumId w:val="52"/>
  </w:num>
  <w:num w:numId="18">
    <w:abstractNumId w:val="44"/>
  </w:num>
  <w:num w:numId="19">
    <w:abstractNumId w:val="20"/>
  </w:num>
  <w:num w:numId="20">
    <w:abstractNumId w:val="1"/>
  </w:num>
  <w:num w:numId="21">
    <w:abstractNumId w:val="0"/>
  </w:num>
  <w:num w:numId="22">
    <w:abstractNumId w:val="35"/>
  </w:num>
  <w:num w:numId="23">
    <w:abstractNumId w:val="2"/>
  </w:num>
  <w:num w:numId="24">
    <w:abstractNumId w:val="12"/>
  </w:num>
  <w:num w:numId="25">
    <w:abstractNumId w:val="50"/>
  </w:num>
  <w:num w:numId="26">
    <w:abstractNumId w:val="11"/>
  </w:num>
  <w:num w:numId="27">
    <w:abstractNumId w:val="41"/>
  </w:num>
  <w:num w:numId="28">
    <w:abstractNumId w:val="47"/>
  </w:num>
  <w:num w:numId="29">
    <w:abstractNumId w:val="21"/>
  </w:num>
  <w:num w:numId="30">
    <w:abstractNumId w:val="22"/>
  </w:num>
  <w:num w:numId="31">
    <w:abstractNumId w:val="25"/>
  </w:num>
  <w:num w:numId="32">
    <w:abstractNumId w:val="37"/>
  </w:num>
  <w:num w:numId="33">
    <w:abstractNumId w:val="14"/>
  </w:num>
  <w:num w:numId="34">
    <w:abstractNumId w:val="45"/>
  </w:num>
  <w:num w:numId="35">
    <w:abstractNumId w:val="40"/>
  </w:num>
  <w:num w:numId="36">
    <w:abstractNumId w:val="19"/>
  </w:num>
  <w:num w:numId="37">
    <w:abstractNumId w:val="18"/>
  </w:num>
  <w:num w:numId="38">
    <w:abstractNumId w:val="43"/>
  </w:num>
  <w:num w:numId="39">
    <w:abstractNumId w:val="10"/>
  </w:num>
  <w:num w:numId="40">
    <w:abstractNumId w:val="48"/>
  </w:num>
  <w:num w:numId="41">
    <w:abstractNumId w:val="36"/>
  </w:num>
  <w:num w:numId="42">
    <w:abstractNumId w:val="32"/>
  </w:num>
  <w:num w:numId="43">
    <w:abstractNumId w:val="54"/>
  </w:num>
  <w:num w:numId="44">
    <w:abstractNumId w:val="9"/>
  </w:num>
  <w:num w:numId="45">
    <w:abstractNumId w:val="51"/>
  </w:num>
  <w:num w:numId="46">
    <w:abstractNumId w:val="23"/>
  </w:num>
  <w:num w:numId="47">
    <w:abstractNumId w:val="46"/>
    <w:lvlOverride w:ilvl="0">
      <w:startOverride w:val="1"/>
    </w:lvlOverride>
  </w:num>
  <w:num w:numId="48">
    <w:abstractNumId w:val="53"/>
  </w:num>
  <w:num w:numId="49">
    <w:abstractNumId w:val="49"/>
  </w:num>
  <w:num w:numId="50">
    <w:abstractNumId w:val="38"/>
  </w:num>
  <w:num w:numId="51">
    <w:abstractNumId w:val="26"/>
  </w:num>
  <w:num w:numId="5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48C"/>
    <w:rsid w:val="00100576"/>
    <w:rsid w:val="001006D9"/>
    <w:rsid w:val="00100FDE"/>
    <w:rsid w:val="00102FEE"/>
    <w:rsid w:val="001042F3"/>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55E"/>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45BE"/>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24B"/>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7"/>
    <o:shapelayout v:ext="edit">
      <o:idmap v:ext="edit" data="1"/>
    </o:shapelayout>
  </w:shapeDefaults>
  <w:decimalSymbol w:val=","/>
  <w:listSeparator w:val=";"/>
  <w15:docId w15:val="{CA4949E4-5896-4C14-A72B-B48C95F9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files/1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BEC30-6662-4EB9-ABA3-57C3E809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7750</Words>
  <Characters>57313</Characters>
  <Application>Microsoft Office Word</Application>
  <DocSecurity>0</DocSecurity>
  <Lines>477</Lines>
  <Paragraphs>129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64934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7</cp:revision>
  <cp:lastPrinted>2016-08-17T13:26:00Z</cp:lastPrinted>
  <dcterms:created xsi:type="dcterms:W3CDTF">2016-08-17T12:16:00Z</dcterms:created>
  <dcterms:modified xsi:type="dcterms:W3CDTF">2017-01-24T06:48:00Z</dcterms:modified>
</cp:coreProperties>
</file>