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53F" w:rsidRDefault="00B8353F" w:rsidP="00B8353F">
      <w:pPr>
        <w:tabs>
          <w:tab w:val="left" w:pos="4680"/>
        </w:tabs>
        <w:spacing w:line="240" w:lineRule="auto"/>
        <w:ind w:left="5427" w:hanging="11"/>
        <w:jc w:val="left"/>
        <w:rPr>
          <w:b/>
          <w:bCs/>
          <w:sz w:val="24"/>
          <w:szCs w:val="24"/>
        </w:rPr>
      </w:pPr>
      <w:bookmarkStart w:id="0" w:name="_Hlt447028322"/>
      <w:r>
        <w:rPr>
          <w:b/>
          <w:bCs/>
          <w:sz w:val="24"/>
          <w:szCs w:val="24"/>
        </w:rPr>
        <w:t>УТВЕРЖДАЮ:</w:t>
      </w:r>
    </w:p>
    <w:p w:rsidR="00F62CCE" w:rsidRPr="00F62CCE" w:rsidRDefault="00F62CCE" w:rsidP="00F62CCE">
      <w:pPr>
        <w:tabs>
          <w:tab w:val="left" w:pos="4680"/>
        </w:tabs>
        <w:spacing w:line="240" w:lineRule="auto"/>
        <w:ind w:left="5427" w:hanging="11"/>
        <w:jc w:val="left"/>
        <w:rPr>
          <w:b/>
          <w:bCs/>
          <w:sz w:val="24"/>
          <w:szCs w:val="24"/>
        </w:rPr>
      </w:pPr>
      <w:r w:rsidRPr="00F62CCE">
        <w:rPr>
          <w:b/>
          <w:bCs/>
          <w:sz w:val="24"/>
          <w:szCs w:val="24"/>
        </w:rPr>
        <w:t xml:space="preserve">Директор по закупкам </w:t>
      </w:r>
    </w:p>
    <w:p w:rsidR="00B8353F" w:rsidRDefault="00F62CCE" w:rsidP="00F62CCE">
      <w:pPr>
        <w:tabs>
          <w:tab w:val="left" w:pos="4680"/>
        </w:tabs>
        <w:spacing w:line="240" w:lineRule="auto"/>
        <w:ind w:left="5427" w:hanging="11"/>
        <w:jc w:val="left"/>
        <w:rPr>
          <w:b/>
          <w:bCs/>
          <w:sz w:val="24"/>
          <w:szCs w:val="24"/>
        </w:rPr>
      </w:pPr>
      <w:r w:rsidRPr="00F62CCE">
        <w:rPr>
          <w:b/>
          <w:bCs/>
          <w:sz w:val="24"/>
          <w:szCs w:val="24"/>
        </w:rPr>
        <w:t>ООО «Юнипро Инжиниринг»</w:t>
      </w:r>
    </w:p>
    <w:p w:rsidR="00F62CCE" w:rsidRDefault="00F62CCE" w:rsidP="00F62CCE">
      <w:pPr>
        <w:tabs>
          <w:tab w:val="left" w:pos="4680"/>
        </w:tabs>
        <w:spacing w:line="240" w:lineRule="auto"/>
        <w:ind w:left="5427" w:hanging="11"/>
        <w:jc w:val="left"/>
        <w:rPr>
          <w:b/>
          <w:bCs/>
          <w:sz w:val="24"/>
          <w:szCs w:val="24"/>
        </w:rPr>
      </w:pPr>
    </w:p>
    <w:p w:rsidR="00F62CCE" w:rsidRDefault="00F62CCE" w:rsidP="00F62CCE">
      <w:pPr>
        <w:tabs>
          <w:tab w:val="left" w:pos="4680"/>
        </w:tabs>
        <w:spacing w:line="240" w:lineRule="auto"/>
        <w:ind w:left="5427" w:hanging="11"/>
        <w:jc w:val="left"/>
        <w:rPr>
          <w:b/>
          <w:bCs/>
          <w:sz w:val="24"/>
          <w:szCs w:val="24"/>
        </w:rPr>
      </w:pPr>
    </w:p>
    <w:p w:rsidR="00B8353F" w:rsidRDefault="00B8353F" w:rsidP="00224AEA">
      <w:pPr>
        <w:tabs>
          <w:tab w:val="left" w:pos="4680"/>
        </w:tabs>
        <w:spacing w:line="240" w:lineRule="auto"/>
        <w:ind w:left="5427" w:hanging="11"/>
        <w:jc w:val="left"/>
        <w:rPr>
          <w:b/>
          <w:sz w:val="24"/>
          <w:szCs w:val="24"/>
        </w:rPr>
      </w:pPr>
      <w:r>
        <w:rPr>
          <w:b/>
          <w:bCs/>
          <w:sz w:val="24"/>
          <w:szCs w:val="24"/>
        </w:rPr>
        <w:t>_____________</w:t>
      </w:r>
      <w:r w:rsidR="00224AEA">
        <w:rPr>
          <w:b/>
          <w:bCs/>
          <w:sz w:val="24"/>
          <w:szCs w:val="24"/>
        </w:rPr>
        <w:t>С.</w:t>
      </w:r>
      <w:r w:rsidR="00B73A07">
        <w:rPr>
          <w:b/>
          <w:bCs/>
          <w:sz w:val="24"/>
          <w:szCs w:val="24"/>
        </w:rPr>
        <w:t>В</w:t>
      </w:r>
      <w:r w:rsidR="00224AEA">
        <w:rPr>
          <w:b/>
          <w:bCs/>
          <w:sz w:val="24"/>
          <w:szCs w:val="24"/>
        </w:rPr>
        <w:t xml:space="preserve">. </w:t>
      </w:r>
      <w:r w:rsidR="00B73A07">
        <w:rPr>
          <w:b/>
          <w:bCs/>
          <w:sz w:val="24"/>
          <w:szCs w:val="24"/>
        </w:rPr>
        <w:t>Башаев</w:t>
      </w:r>
      <w:r w:rsidR="00224AEA" w:rsidRPr="00224AEA">
        <w:rPr>
          <w:b/>
          <w:bCs/>
          <w:sz w:val="24"/>
          <w:szCs w:val="24"/>
        </w:rPr>
        <w:t xml:space="preserve"> </w:t>
      </w:r>
    </w:p>
    <w:p w:rsidR="00B8353F" w:rsidRDefault="00B8353F" w:rsidP="00B8353F">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191D42" w:rsidRDefault="00191D42" w:rsidP="00191D42">
      <w:pPr>
        <w:spacing w:line="240" w:lineRule="auto"/>
        <w:ind w:firstLine="0"/>
        <w:jc w:val="center"/>
        <w:outlineLvl w:val="0"/>
        <w:rPr>
          <w:b/>
          <w:sz w:val="24"/>
          <w:szCs w:val="24"/>
        </w:rPr>
      </w:pPr>
    </w:p>
    <w:p w:rsidR="00B8353F" w:rsidRPr="00B8353F" w:rsidRDefault="00B8353F" w:rsidP="00B8353F">
      <w:pPr>
        <w:spacing w:line="240" w:lineRule="auto"/>
        <w:ind w:firstLine="0"/>
        <w:jc w:val="center"/>
        <w:outlineLvl w:val="0"/>
        <w:rPr>
          <w:b/>
          <w:sz w:val="24"/>
          <w:szCs w:val="24"/>
        </w:rPr>
      </w:pPr>
      <w:r w:rsidRPr="00B8353F">
        <w:rPr>
          <w:b/>
          <w:sz w:val="24"/>
          <w:szCs w:val="24"/>
        </w:rPr>
        <w:t xml:space="preserve">ДОКУМЕНТАЦИЯ ПО ЗАПРОСУ ПРЕДЛОЖЕНИЙ № </w:t>
      </w:r>
      <w:r w:rsidR="00421B27">
        <w:rPr>
          <w:b/>
          <w:sz w:val="24"/>
          <w:szCs w:val="24"/>
        </w:rPr>
        <w:t>27</w:t>
      </w:r>
      <w:r w:rsidR="004277C7" w:rsidRPr="004277C7">
        <w:rPr>
          <w:b/>
          <w:sz w:val="24"/>
          <w:szCs w:val="24"/>
        </w:rPr>
        <w:t>/ПМ</w:t>
      </w:r>
    </w:p>
    <w:p w:rsidR="00191D42" w:rsidRDefault="00B8353F" w:rsidP="00B8353F">
      <w:pPr>
        <w:spacing w:line="240" w:lineRule="auto"/>
        <w:ind w:firstLine="0"/>
        <w:jc w:val="center"/>
        <w:outlineLvl w:val="0"/>
        <w:rPr>
          <w:b/>
          <w:sz w:val="24"/>
          <w:szCs w:val="24"/>
        </w:rPr>
      </w:pPr>
      <w:r w:rsidRPr="00B8353F">
        <w:rPr>
          <w:b/>
          <w:sz w:val="24"/>
          <w:szCs w:val="24"/>
        </w:rPr>
        <w:t xml:space="preserve">ДЛЯ НУЖД </w:t>
      </w:r>
      <w:r w:rsidR="00F62CCE">
        <w:rPr>
          <w:b/>
          <w:sz w:val="24"/>
          <w:szCs w:val="24"/>
        </w:rPr>
        <w:t>ПАО «ЮНИПРО»</w:t>
      </w: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Default="00B8353F" w:rsidP="00191D42">
      <w:pPr>
        <w:suppressAutoHyphens/>
        <w:spacing w:line="240" w:lineRule="auto"/>
        <w:ind w:firstLine="0"/>
        <w:jc w:val="center"/>
        <w:rPr>
          <w:b/>
          <w:sz w:val="24"/>
          <w:szCs w:val="24"/>
        </w:rPr>
      </w:pPr>
    </w:p>
    <w:p w:rsidR="00B8353F" w:rsidRPr="00DD24C7" w:rsidRDefault="00B8353F" w:rsidP="00B8353F">
      <w:pPr>
        <w:spacing w:line="240" w:lineRule="auto"/>
        <w:ind w:firstLine="0"/>
        <w:jc w:val="center"/>
      </w:pPr>
      <w:r w:rsidRPr="00446E1F">
        <w:rPr>
          <w:sz w:val="24"/>
          <w:szCs w:val="24"/>
        </w:rPr>
        <w:t>г. Шарыпово</w:t>
      </w:r>
      <w:r w:rsidRPr="00CC1D59">
        <w:rPr>
          <w:sz w:val="24"/>
          <w:szCs w:val="24"/>
          <w:highlight w:val="lightGray"/>
        </w:rPr>
        <w:br/>
      </w:r>
      <w:r>
        <w:rPr>
          <w:sz w:val="24"/>
          <w:szCs w:val="24"/>
        </w:rPr>
        <w:t>201</w:t>
      </w:r>
      <w:r w:rsidR="00421B27">
        <w:rPr>
          <w:sz w:val="24"/>
          <w:szCs w:val="24"/>
        </w:rPr>
        <w:t>7</w:t>
      </w:r>
      <w:r>
        <w:rPr>
          <w:sz w:val="24"/>
          <w:szCs w:val="24"/>
        </w:rPr>
        <w:t xml:space="preserve"> год</w:t>
      </w:r>
    </w:p>
    <w:p w:rsidR="00B8353F" w:rsidRPr="00CC1D59" w:rsidRDefault="00B8353F" w:rsidP="00191D42">
      <w:pPr>
        <w:suppressAutoHyphens/>
        <w:spacing w:line="240" w:lineRule="auto"/>
        <w:ind w:firstLine="0"/>
        <w:jc w:val="center"/>
        <w:rPr>
          <w:b/>
          <w:sz w:val="24"/>
          <w:szCs w:val="24"/>
          <w:highlight w:val="lightGray"/>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Pr="005D2799"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5D2799">
          <w:rPr>
            <w:rStyle w:val="af2"/>
          </w:rPr>
          <w:t>3.</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Информационная карта документации</w:t>
        </w:r>
        <w:r w:rsidR="00C71562" w:rsidRPr="005D2799">
          <w:rPr>
            <w:webHidden/>
          </w:rPr>
          <w:tab/>
        </w:r>
        <w:r w:rsidR="00C71562" w:rsidRPr="005D2799">
          <w:rPr>
            <w:webHidden/>
          </w:rPr>
          <w:fldChar w:fldCharType="begin"/>
        </w:r>
        <w:r w:rsidR="00C71562" w:rsidRPr="005D2799">
          <w:rPr>
            <w:webHidden/>
          </w:rPr>
          <w:instrText xml:space="preserve"> PAGEREF _Toc427744507 \h </w:instrText>
        </w:r>
        <w:r w:rsidR="00C71562" w:rsidRPr="005D2799">
          <w:rPr>
            <w:webHidden/>
          </w:rPr>
        </w:r>
        <w:r w:rsidR="00C71562" w:rsidRPr="005D2799">
          <w:rPr>
            <w:webHidden/>
          </w:rPr>
          <w:fldChar w:fldCharType="separate"/>
        </w:r>
        <w:r w:rsidR="00412988" w:rsidRPr="005D2799">
          <w:rPr>
            <w:webHidden/>
          </w:rPr>
          <w:t>3</w:t>
        </w:r>
        <w:r w:rsidR="00C71562" w:rsidRPr="005D2799">
          <w:rPr>
            <w:webHidden/>
          </w:rPr>
          <w:fldChar w:fldCharType="end"/>
        </w:r>
      </w:hyperlink>
    </w:p>
    <w:p w:rsidR="00C71562" w:rsidRPr="005D2799" w:rsidRDefault="00130C37">
      <w:pPr>
        <w:pStyle w:val="13"/>
        <w:rPr>
          <w:rFonts w:asciiTheme="minorHAnsi" w:eastAsiaTheme="minorEastAsia" w:hAnsiTheme="minorHAnsi" w:cstheme="minorBidi"/>
          <w:b w:val="0"/>
          <w:bCs w:val="0"/>
          <w:caps w:val="0"/>
          <w:snapToGrid/>
          <w:sz w:val="22"/>
          <w:szCs w:val="22"/>
        </w:rPr>
      </w:pPr>
      <w:hyperlink w:anchor="_Toc427744508" w:history="1">
        <w:r w:rsidR="00C71562" w:rsidRPr="005D2799">
          <w:rPr>
            <w:rStyle w:val="af2"/>
          </w:rPr>
          <w:t>4.</w:t>
        </w:r>
        <w:r w:rsidR="00C71562" w:rsidRPr="005D2799">
          <w:rPr>
            <w:rFonts w:asciiTheme="minorHAnsi" w:eastAsiaTheme="minorEastAsia" w:hAnsiTheme="minorHAnsi" w:cstheme="minorBidi"/>
            <w:b w:val="0"/>
            <w:bCs w:val="0"/>
            <w:caps w:val="0"/>
            <w:snapToGrid/>
            <w:sz w:val="22"/>
            <w:szCs w:val="22"/>
          </w:rPr>
          <w:tab/>
        </w:r>
        <w:r w:rsidR="00C71562" w:rsidRPr="005D2799">
          <w:rPr>
            <w:rStyle w:val="af2"/>
          </w:rPr>
          <w:t>Образцы основных форм документов, включаемых в Предложение</w:t>
        </w:r>
        <w:r w:rsidR="00C71562" w:rsidRPr="005D2799">
          <w:rPr>
            <w:webHidden/>
          </w:rPr>
          <w:tab/>
        </w:r>
        <w:r w:rsidR="00C71562" w:rsidRPr="005D2799">
          <w:rPr>
            <w:webHidden/>
          </w:rPr>
          <w:fldChar w:fldCharType="begin"/>
        </w:r>
        <w:r w:rsidR="00C71562" w:rsidRPr="005D2799">
          <w:rPr>
            <w:webHidden/>
          </w:rPr>
          <w:instrText xml:space="preserve"> PAGEREF _Toc427744508 \h </w:instrText>
        </w:r>
        <w:r w:rsidR="00C71562" w:rsidRPr="005D2799">
          <w:rPr>
            <w:webHidden/>
          </w:rPr>
        </w:r>
        <w:r w:rsidR="00C71562" w:rsidRPr="005D2799">
          <w:rPr>
            <w:webHidden/>
          </w:rPr>
          <w:fldChar w:fldCharType="separate"/>
        </w:r>
        <w:r w:rsidR="00412988" w:rsidRPr="005D2799">
          <w:rPr>
            <w:webHidden/>
          </w:rPr>
          <w:t>6</w:t>
        </w:r>
        <w:r w:rsidR="00C71562" w:rsidRPr="005D2799">
          <w:rPr>
            <w:webHidden/>
          </w:rPr>
          <w:fldChar w:fldCharType="end"/>
        </w:r>
      </w:hyperlink>
    </w:p>
    <w:p w:rsidR="00C71562" w:rsidRPr="005D2799" w:rsidRDefault="00130C37">
      <w:pPr>
        <w:pStyle w:val="22"/>
        <w:rPr>
          <w:rFonts w:asciiTheme="minorHAnsi" w:eastAsiaTheme="minorEastAsia" w:hAnsiTheme="minorHAnsi" w:cstheme="minorBidi"/>
          <w:b w:val="0"/>
          <w:snapToGrid/>
          <w:sz w:val="22"/>
          <w:szCs w:val="22"/>
        </w:rPr>
      </w:pPr>
      <w:hyperlink w:anchor="_Toc427744509" w:history="1">
        <w:r w:rsidR="00C71562" w:rsidRPr="005D2799">
          <w:rPr>
            <w:rStyle w:val="af2"/>
          </w:rPr>
          <w:t>4.1</w:t>
        </w:r>
        <w:r w:rsidR="00C71562" w:rsidRPr="005D2799">
          <w:rPr>
            <w:rFonts w:asciiTheme="minorHAnsi" w:eastAsiaTheme="minorEastAsia" w:hAnsiTheme="minorHAnsi" w:cstheme="minorBidi"/>
            <w:b w:val="0"/>
            <w:snapToGrid/>
            <w:sz w:val="22"/>
            <w:szCs w:val="22"/>
          </w:rPr>
          <w:tab/>
        </w:r>
        <w:r w:rsidR="00C71562" w:rsidRPr="005D2799">
          <w:rPr>
            <w:rStyle w:val="af2"/>
          </w:rPr>
          <w:t>Письмо о подаче оферты (форма 1)</w:t>
        </w:r>
        <w:r w:rsidR="00C71562" w:rsidRPr="005D2799">
          <w:rPr>
            <w:webHidden/>
          </w:rPr>
          <w:tab/>
        </w:r>
        <w:r w:rsidR="00C71562" w:rsidRPr="005D2799">
          <w:rPr>
            <w:webHidden/>
          </w:rPr>
          <w:fldChar w:fldCharType="begin"/>
        </w:r>
        <w:r w:rsidR="00C71562" w:rsidRPr="005D2799">
          <w:rPr>
            <w:webHidden/>
          </w:rPr>
          <w:instrText xml:space="preserve"> PAGEREF _Toc427744509 \h </w:instrText>
        </w:r>
        <w:r w:rsidR="00C71562" w:rsidRPr="005D2799">
          <w:rPr>
            <w:webHidden/>
          </w:rPr>
        </w:r>
        <w:r w:rsidR="00C71562" w:rsidRPr="005D2799">
          <w:rPr>
            <w:webHidden/>
          </w:rPr>
          <w:fldChar w:fldCharType="separate"/>
        </w:r>
        <w:r w:rsidR="00412988" w:rsidRPr="005D2799">
          <w:rPr>
            <w:webHidden/>
          </w:rPr>
          <w:t>6</w:t>
        </w:r>
        <w:r w:rsidR="00C71562" w:rsidRPr="005D2799">
          <w:rPr>
            <w:webHidden/>
          </w:rPr>
          <w:fldChar w:fldCharType="end"/>
        </w:r>
      </w:hyperlink>
    </w:p>
    <w:p w:rsidR="00C71562" w:rsidRPr="005D2799" w:rsidRDefault="00130C37">
      <w:pPr>
        <w:pStyle w:val="22"/>
        <w:rPr>
          <w:rFonts w:asciiTheme="minorHAnsi" w:eastAsiaTheme="minorEastAsia" w:hAnsiTheme="minorHAnsi" w:cstheme="minorBidi"/>
          <w:b w:val="0"/>
          <w:snapToGrid/>
          <w:sz w:val="22"/>
          <w:szCs w:val="22"/>
        </w:rPr>
      </w:pPr>
      <w:hyperlink w:anchor="_Toc427744510" w:history="1">
        <w:r w:rsidR="00C71562" w:rsidRPr="005D2799">
          <w:rPr>
            <w:rStyle w:val="af2"/>
          </w:rPr>
          <w:t>4.2</w:t>
        </w:r>
        <w:r w:rsidR="00C71562" w:rsidRPr="005D2799">
          <w:rPr>
            <w:rFonts w:asciiTheme="minorHAnsi" w:eastAsiaTheme="minorEastAsia" w:hAnsiTheme="minorHAnsi" w:cstheme="minorBidi"/>
            <w:b w:val="0"/>
            <w:snapToGrid/>
            <w:sz w:val="22"/>
            <w:szCs w:val="22"/>
          </w:rPr>
          <w:tab/>
        </w:r>
        <w:r w:rsidR="00C71562" w:rsidRPr="005D2799">
          <w:rPr>
            <w:rStyle w:val="af2"/>
          </w:rPr>
          <w:t>Технико-коммерческое предложение (форма 2)</w:t>
        </w:r>
        <w:r w:rsidR="00C71562" w:rsidRPr="005D2799">
          <w:rPr>
            <w:webHidden/>
          </w:rPr>
          <w:tab/>
        </w:r>
        <w:r w:rsidR="00C71562" w:rsidRPr="005D2799">
          <w:rPr>
            <w:webHidden/>
          </w:rPr>
          <w:fldChar w:fldCharType="begin"/>
        </w:r>
        <w:r w:rsidR="00C71562" w:rsidRPr="005D2799">
          <w:rPr>
            <w:webHidden/>
          </w:rPr>
          <w:instrText xml:space="preserve"> PAGEREF _Toc427744510 \h </w:instrText>
        </w:r>
        <w:r w:rsidR="00C71562" w:rsidRPr="005D2799">
          <w:rPr>
            <w:webHidden/>
          </w:rPr>
        </w:r>
        <w:r w:rsidR="00C71562" w:rsidRPr="005D2799">
          <w:rPr>
            <w:webHidden/>
          </w:rPr>
          <w:fldChar w:fldCharType="separate"/>
        </w:r>
        <w:r w:rsidR="00412988" w:rsidRPr="005D2799">
          <w:rPr>
            <w:webHidden/>
          </w:rPr>
          <w:t>9</w:t>
        </w:r>
        <w:r w:rsidR="00C71562" w:rsidRPr="005D2799">
          <w:rPr>
            <w:webHidden/>
          </w:rPr>
          <w:fldChar w:fldCharType="end"/>
        </w:r>
      </w:hyperlink>
    </w:p>
    <w:p w:rsidR="00C71562" w:rsidRPr="005D2799" w:rsidRDefault="00130C37">
      <w:pPr>
        <w:pStyle w:val="22"/>
        <w:rPr>
          <w:rFonts w:asciiTheme="minorHAnsi" w:eastAsiaTheme="minorEastAsia" w:hAnsiTheme="minorHAnsi" w:cstheme="minorBidi"/>
          <w:b w:val="0"/>
          <w:snapToGrid/>
          <w:sz w:val="22"/>
          <w:szCs w:val="22"/>
        </w:rPr>
      </w:pPr>
      <w:hyperlink w:anchor="_Toc427744511" w:history="1">
        <w:r w:rsidR="00C71562" w:rsidRPr="005D2799">
          <w:rPr>
            <w:rStyle w:val="af2"/>
          </w:rPr>
          <w:t>4.3</w:t>
        </w:r>
        <w:r w:rsidR="00C71562" w:rsidRPr="005D2799">
          <w:rPr>
            <w:rFonts w:asciiTheme="minorHAnsi" w:eastAsiaTheme="minorEastAsia" w:hAnsiTheme="minorHAnsi" w:cstheme="minorBidi"/>
            <w:b w:val="0"/>
            <w:snapToGrid/>
            <w:sz w:val="22"/>
            <w:szCs w:val="22"/>
          </w:rPr>
          <w:tab/>
        </w:r>
        <w:r w:rsidR="00C71562" w:rsidRPr="005D2799">
          <w:rPr>
            <w:rStyle w:val="af2"/>
          </w:rPr>
          <w:t>График поставки товара  (форма 3)</w:t>
        </w:r>
        <w:r w:rsidR="00C71562" w:rsidRPr="005D2799">
          <w:rPr>
            <w:webHidden/>
          </w:rPr>
          <w:tab/>
        </w:r>
        <w:r w:rsidR="00C71562" w:rsidRPr="005D2799">
          <w:rPr>
            <w:webHidden/>
          </w:rPr>
          <w:fldChar w:fldCharType="begin"/>
        </w:r>
        <w:r w:rsidR="00C71562" w:rsidRPr="005D2799">
          <w:rPr>
            <w:webHidden/>
          </w:rPr>
          <w:instrText xml:space="preserve"> PAGEREF _Toc427744511 \h </w:instrText>
        </w:r>
        <w:r w:rsidR="00C71562" w:rsidRPr="005D2799">
          <w:rPr>
            <w:webHidden/>
          </w:rPr>
        </w:r>
        <w:r w:rsidR="00C71562" w:rsidRPr="005D2799">
          <w:rPr>
            <w:webHidden/>
          </w:rPr>
          <w:fldChar w:fldCharType="separate"/>
        </w:r>
        <w:r w:rsidR="00412988" w:rsidRPr="005D2799">
          <w:rPr>
            <w:webHidden/>
          </w:rPr>
          <w:t>12</w:t>
        </w:r>
        <w:r w:rsidR="00C71562" w:rsidRPr="005D2799">
          <w:rPr>
            <w:webHidden/>
          </w:rPr>
          <w:fldChar w:fldCharType="end"/>
        </w:r>
      </w:hyperlink>
    </w:p>
    <w:p w:rsidR="00C71562" w:rsidRPr="005D2799" w:rsidRDefault="00130C37">
      <w:pPr>
        <w:pStyle w:val="22"/>
        <w:rPr>
          <w:rFonts w:asciiTheme="minorHAnsi" w:eastAsiaTheme="minorEastAsia" w:hAnsiTheme="minorHAnsi" w:cstheme="minorBidi"/>
          <w:b w:val="0"/>
          <w:snapToGrid/>
          <w:sz w:val="22"/>
          <w:szCs w:val="22"/>
        </w:rPr>
      </w:pPr>
      <w:hyperlink w:anchor="_Toc427744512" w:history="1">
        <w:r w:rsidR="00C71562" w:rsidRPr="005D2799">
          <w:rPr>
            <w:rStyle w:val="af2"/>
          </w:rPr>
          <w:t>4.4</w:t>
        </w:r>
        <w:r w:rsidR="00C71562" w:rsidRPr="005D2799">
          <w:rPr>
            <w:rFonts w:asciiTheme="minorHAnsi" w:eastAsiaTheme="minorEastAsia" w:hAnsiTheme="minorHAnsi" w:cstheme="minorBidi"/>
            <w:b w:val="0"/>
            <w:snapToGrid/>
            <w:sz w:val="22"/>
            <w:szCs w:val="22"/>
          </w:rPr>
          <w:tab/>
        </w:r>
        <w:r w:rsidR="00C71562" w:rsidRPr="005D2799">
          <w:rPr>
            <w:rStyle w:val="af2"/>
          </w:rPr>
          <w:t>Протокол разногласий по проекту Договора (форма 4)</w:t>
        </w:r>
        <w:r w:rsidR="00C71562" w:rsidRPr="005D2799">
          <w:rPr>
            <w:webHidden/>
          </w:rPr>
          <w:tab/>
        </w:r>
        <w:r w:rsidR="00C71562" w:rsidRPr="005D2799">
          <w:rPr>
            <w:webHidden/>
          </w:rPr>
          <w:fldChar w:fldCharType="begin"/>
        </w:r>
        <w:r w:rsidR="00C71562" w:rsidRPr="005D2799">
          <w:rPr>
            <w:webHidden/>
          </w:rPr>
          <w:instrText xml:space="preserve"> PAGEREF _Toc427744512 \h </w:instrText>
        </w:r>
        <w:r w:rsidR="00C71562" w:rsidRPr="005D2799">
          <w:rPr>
            <w:webHidden/>
          </w:rPr>
        </w:r>
        <w:r w:rsidR="00C71562" w:rsidRPr="005D2799">
          <w:rPr>
            <w:webHidden/>
          </w:rPr>
          <w:fldChar w:fldCharType="separate"/>
        </w:r>
        <w:r w:rsidR="00412988" w:rsidRPr="005D2799">
          <w:rPr>
            <w:webHidden/>
          </w:rPr>
          <w:t>14</w:t>
        </w:r>
        <w:r w:rsidR="00C71562" w:rsidRPr="005D2799">
          <w:rPr>
            <w:webHidden/>
          </w:rPr>
          <w:fldChar w:fldCharType="end"/>
        </w:r>
      </w:hyperlink>
    </w:p>
    <w:p w:rsidR="00C71562" w:rsidRPr="005D2799" w:rsidRDefault="00130C37">
      <w:pPr>
        <w:pStyle w:val="22"/>
        <w:rPr>
          <w:rFonts w:asciiTheme="minorHAnsi" w:eastAsiaTheme="minorEastAsia" w:hAnsiTheme="minorHAnsi" w:cstheme="minorBidi"/>
          <w:b w:val="0"/>
          <w:snapToGrid/>
          <w:sz w:val="22"/>
          <w:szCs w:val="22"/>
        </w:rPr>
      </w:pPr>
      <w:hyperlink w:anchor="_Toc427744513" w:history="1">
        <w:r w:rsidR="00C71562" w:rsidRPr="005D2799">
          <w:rPr>
            <w:rStyle w:val="af2"/>
          </w:rPr>
          <w:t>4.5</w:t>
        </w:r>
        <w:r w:rsidR="00C71562" w:rsidRPr="005D2799">
          <w:rPr>
            <w:rFonts w:asciiTheme="minorHAnsi" w:eastAsiaTheme="minorEastAsia" w:hAnsiTheme="minorHAnsi" w:cstheme="minorBidi"/>
            <w:b w:val="0"/>
            <w:snapToGrid/>
            <w:sz w:val="22"/>
            <w:szCs w:val="22"/>
          </w:rPr>
          <w:tab/>
        </w:r>
        <w:r w:rsidR="00C71562" w:rsidRPr="005D2799">
          <w:rPr>
            <w:rStyle w:val="af2"/>
          </w:rPr>
          <w:t>Анкета Участника (форма 5)</w:t>
        </w:r>
        <w:r w:rsidR="00C71562" w:rsidRPr="005D2799">
          <w:rPr>
            <w:webHidden/>
          </w:rPr>
          <w:tab/>
        </w:r>
        <w:r w:rsidR="00C71562" w:rsidRPr="005D2799">
          <w:rPr>
            <w:webHidden/>
          </w:rPr>
          <w:fldChar w:fldCharType="begin"/>
        </w:r>
        <w:r w:rsidR="00C71562" w:rsidRPr="005D2799">
          <w:rPr>
            <w:webHidden/>
          </w:rPr>
          <w:instrText xml:space="preserve"> PAGEREF _Toc427744513 \h </w:instrText>
        </w:r>
        <w:r w:rsidR="00C71562" w:rsidRPr="005D2799">
          <w:rPr>
            <w:webHidden/>
          </w:rPr>
        </w:r>
        <w:r w:rsidR="00C71562" w:rsidRPr="005D2799">
          <w:rPr>
            <w:webHidden/>
          </w:rPr>
          <w:fldChar w:fldCharType="separate"/>
        </w:r>
        <w:r w:rsidR="00412988" w:rsidRPr="005D2799">
          <w:rPr>
            <w:webHidden/>
          </w:rPr>
          <w:t>16</w:t>
        </w:r>
        <w:r w:rsidR="00C71562" w:rsidRPr="005D2799">
          <w:rPr>
            <w:webHidden/>
          </w:rPr>
          <w:fldChar w:fldCharType="end"/>
        </w:r>
      </w:hyperlink>
    </w:p>
    <w:p w:rsidR="00C71562" w:rsidRPr="005D2799" w:rsidRDefault="00130C37">
      <w:pPr>
        <w:pStyle w:val="22"/>
        <w:rPr>
          <w:rFonts w:asciiTheme="minorHAnsi" w:eastAsiaTheme="minorEastAsia" w:hAnsiTheme="minorHAnsi" w:cstheme="minorBidi"/>
          <w:b w:val="0"/>
          <w:snapToGrid/>
          <w:sz w:val="22"/>
          <w:szCs w:val="22"/>
        </w:rPr>
      </w:pPr>
      <w:hyperlink w:anchor="_Toc427744514" w:history="1">
        <w:r w:rsidR="00C71562" w:rsidRPr="005D2799">
          <w:rPr>
            <w:rStyle w:val="af2"/>
          </w:rPr>
          <w:t>4.6</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перечне и годовых объемах выполнения аналогичных договоров (форма 6)</w:t>
        </w:r>
        <w:r w:rsidR="00C71562" w:rsidRPr="005D2799">
          <w:rPr>
            <w:webHidden/>
          </w:rPr>
          <w:tab/>
        </w:r>
        <w:r w:rsidR="00C71562" w:rsidRPr="005D2799">
          <w:rPr>
            <w:webHidden/>
          </w:rPr>
          <w:fldChar w:fldCharType="begin"/>
        </w:r>
        <w:r w:rsidR="00C71562" w:rsidRPr="005D2799">
          <w:rPr>
            <w:webHidden/>
          </w:rPr>
          <w:instrText xml:space="preserve"> PAGEREF _Toc427744514 \h </w:instrText>
        </w:r>
        <w:r w:rsidR="00C71562" w:rsidRPr="005D2799">
          <w:rPr>
            <w:webHidden/>
          </w:rPr>
        </w:r>
        <w:r w:rsidR="00C71562" w:rsidRPr="005D2799">
          <w:rPr>
            <w:webHidden/>
          </w:rPr>
          <w:fldChar w:fldCharType="separate"/>
        </w:r>
        <w:r w:rsidR="00412988" w:rsidRPr="005D2799">
          <w:rPr>
            <w:webHidden/>
          </w:rPr>
          <w:t>20</w:t>
        </w:r>
        <w:r w:rsidR="00C71562" w:rsidRPr="005D2799">
          <w:rPr>
            <w:webHidden/>
          </w:rPr>
          <w:fldChar w:fldCharType="end"/>
        </w:r>
      </w:hyperlink>
    </w:p>
    <w:p w:rsidR="00C71562" w:rsidRPr="005D2799" w:rsidRDefault="00130C37">
      <w:pPr>
        <w:pStyle w:val="22"/>
        <w:rPr>
          <w:rFonts w:asciiTheme="minorHAnsi" w:eastAsiaTheme="minorEastAsia" w:hAnsiTheme="minorHAnsi" w:cstheme="minorBidi"/>
          <w:b w:val="0"/>
          <w:snapToGrid/>
          <w:sz w:val="22"/>
          <w:szCs w:val="22"/>
        </w:rPr>
      </w:pPr>
      <w:hyperlink w:anchor="_Toc427744515" w:history="1">
        <w:r w:rsidR="00C71562" w:rsidRPr="005D2799">
          <w:rPr>
            <w:rStyle w:val="af2"/>
          </w:rPr>
          <w:t>4.7</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материально-технических ресурсах (форма 7)</w:t>
        </w:r>
        <w:r w:rsidR="00C71562" w:rsidRPr="005D2799">
          <w:rPr>
            <w:webHidden/>
          </w:rPr>
          <w:tab/>
        </w:r>
        <w:r w:rsidR="00C71562" w:rsidRPr="005D2799">
          <w:rPr>
            <w:webHidden/>
          </w:rPr>
          <w:fldChar w:fldCharType="begin"/>
        </w:r>
        <w:r w:rsidR="00C71562" w:rsidRPr="005D2799">
          <w:rPr>
            <w:webHidden/>
          </w:rPr>
          <w:instrText xml:space="preserve"> PAGEREF _Toc427744515 \h </w:instrText>
        </w:r>
        <w:r w:rsidR="00C71562" w:rsidRPr="005D2799">
          <w:rPr>
            <w:webHidden/>
          </w:rPr>
        </w:r>
        <w:r w:rsidR="00C71562" w:rsidRPr="005D2799">
          <w:rPr>
            <w:webHidden/>
          </w:rPr>
          <w:fldChar w:fldCharType="separate"/>
        </w:r>
        <w:r w:rsidR="00412988" w:rsidRPr="005D2799">
          <w:rPr>
            <w:webHidden/>
          </w:rPr>
          <w:t>22</w:t>
        </w:r>
        <w:r w:rsidR="00C71562" w:rsidRPr="005D2799">
          <w:rPr>
            <w:webHidden/>
          </w:rPr>
          <w:fldChar w:fldCharType="end"/>
        </w:r>
      </w:hyperlink>
    </w:p>
    <w:p w:rsidR="00C71562" w:rsidRPr="005D2799" w:rsidRDefault="00130C37">
      <w:pPr>
        <w:pStyle w:val="22"/>
        <w:rPr>
          <w:rFonts w:asciiTheme="minorHAnsi" w:eastAsiaTheme="minorEastAsia" w:hAnsiTheme="minorHAnsi" w:cstheme="minorBidi"/>
          <w:b w:val="0"/>
          <w:snapToGrid/>
          <w:sz w:val="22"/>
          <w:szCs w:val="22"/>
        </w:rPr>
      </w:pPr>
      <w:hyperlink w:anchor="_Toc427744516" w:history="1">
        <w:r w:rsidR="00C71562" w:rsidRPr="005D2799">
          <w:rPr>
            <w:rStyle w:val="af2"/>
          </w:rPr>
          <w:t>4.8</w:t>
        </w:r>
        <w:r w:rsidR="00C71562" w:rsidRPr="005D2799">
          <w:rPr>
            <w:rFonts w:asciiTheme="minorHAnsi" w:eastAsiaTheme="minorEastAsia" w:hAnsiTheme="minorHAnsi" w:cstheme="minorBidi"/>
            <w:b w:val="0"/>
            <w:snapToGrid/>
            <w:sz w:val="22"/>
            <w:szCs w:val="22"/>
          </w:rPr>
          <w:tab/>
        </w:r>
        <w:r w:rsidR="00C71562" w:rsidRPr="005D2799">
          <w:rPr>
            <w:rStyle w:val="af2"/>
          </w:rPr>
          <w:t>Справка о кадровых ресурсах (форма 8)</w:t>
        </w:r>
        <w:r w:rsidR="00C71562" w:rsidRPr="005D2799">
          <w:rPr>
            <w:webHidden/>
          </w:rPr>
          <w:tab/>
        </w:r>
        <w:r w:rsidR="00C71562" w:rsidRPr="005D2799">
          <w:rPr>
            <w:webHidden/>
          </w:rPr>
          <w:fldChar w:fldCharType="begin"/>
        </w:r>
        <w:r w:rsidR="00C71562" w:rsidRPr="005D2799">
          <w:rPr>
            <w:webHidden/>
          </w:rPr>
          <w:instrText xml:space="preserve"> PAGEREF _Toc427744516 \h </w:instrText>
        </w:r>
        <w:r w:rsidR="00C71562" w:rsidRPr="005D2799">
          <w:rPr>
            <w:webHidden/>
          </w:rPr>
        </w:r>
        <w:r w:rsidR="00C71562" w:rsidRPr="005D2799">
          <w:rPr>
            <w:webHidden/>
          </w:rPr>
          <w:fldChar w:fldCharType="separate"/>
        </w:r>
        <w:r w:rsidR="00412988" w:rsidRPr="005D2799">
          <w:rPr>
            <w:webHidden/>
          </w:rPr>
          <w:t>24</w:t>
        </w:r>
        <w:r w:rsidR="00C71562" w:rsidRPr="005D2799">
          <w:rPr>
            <w:webHidden/>
          </w:rPr>
          <w:fldChar w:fldCharType="end"/>
        </w:r>
      </w:hyperlink>
    </w:p>
    <w:p w:rsidR="00C71562" w:rsidRPr="005D2799" w:rsidRDefault="00130C37">
      <w:pPr>
        <w:pStyle w:val="22"/>
      </w:pPr>
      <w:hyperlink w:anchor="_Toc427744517" w:history="1">
        <w:r w:rsidR="00C71562" w:rsidRPr="005D2799">
          <w:rPr>
            <w:rStyle w:val="af2"/>
          </w:rPr>
          <w:t>4.9</w:t>
        </w:r>
        <w:r w:rsidR="00C71562" w:rsidRPr="005D2799">
          <w:rPr>
            <w:rFonts w:asciiTheme="minorHAnsi" w:eastAsiaTheme="minorEastAsia" w:hAnsiTheme="minorHAnsi" w:cstheme="minorBidi"/>
            <w:b w:val="0"/>
            <w:snapToGrid/>
            <w:sz w:val="22"/>
            <w:szCs w:val="22"/>
          </w:rPr>
          <w:tab/>
        </w:r>
        <w:r w:rsidR="00C71562" w:rsidRPr="005D2799">
          <w:rPr>
            <w:rStyle w:val="af2"/>
          </w:rPr>
          <w:t>Информационное письмо о соблюдении Участником запроса предложений принципов Глобального договора ООН (форма 9)</w:t>
        </w:r>
        <w:r w:rsidR="00C71562" w:rsidRPr="005D2799">
          <w:rPr>
            <w:webHidden/>
          </w:rPr>
          <w:tab/>
        </w:r>
        <w:r w:rsidR="00C71562" w:rsidRPr="005D2799">
          <w:rPr>
            <w:webHidden/>
          </w:rPr>
          <w:fldChar w:fldCharType="begin"/>
        </w:r>
        <w:r w:rsidR="00C71562" w:rsidRPr="005D2799">
          <w:rPr>
            <w:webHidden/>
          </w:rPr>
          <w:instrText xml:space="preserve"> PAGEREF _Toc427744517 \h </w:instrText>
        </w:r>
        <w:r w:rsidR="00C71562" w:rsidRPr="005D2799">
          <w:rPr>
            <w:webHidden/>
          </w:rPr>
        </w:r>
        <w:r w:rsidR="00C71562" w:rsidRPr="005D2799">
          <w:rPr>
            <w:webHidden/>
          </w:rPr>
          <w:fldChar w:fldCharType="separate"/>
        </w:r>
        <w:r w:rsidR="00412988" w:rsidRPr="005D2799">
          <w:rPr>
            <w:webHidden/>
          </w:rPr>
          <w:t>26</w:t>
        </w:r>
        <w:r w:rsidR="00C71562" w:rsidRPr="005D2799">
          <w:rPr>
            <w:webHidden/>
          </w:rPr>
          <w:fldChar w:fldCharType="end"/>
        </w:r>
      </w:hyperlink>
    </w:p>
    <w:p w:rsidR="005D2799" w:rsidRDefault="00130C37" w:rsidP="005D2799">
      <w:pPr>
        <w:pStyle w:val="22"/>
      </w:pPr>
      <w:hyperlink w:anchor="_Toc427744517" w:history="1">
        <w:r w:rsidR="005D2799" w:rsidRPr="005D2799">
          <w:rPr>
            <w:rStyle w:val="af2"/>
          </w:rPr>
          <w:t>4.10</w:t>
        </w:r>
        <w:r w:rsidR="005D2799" w:rsidRPr="005D2799">
          <w:rPr>
            <w:rFonts w:asciiTheme="minorHAnsi" w:eastAsiaTheme="minorEastAsia" w:hAnsiTheme="minorHAnsi" w:cstheme="minorBidi"/>
            <w:b w:val="0"/>
            <w:snapToGrid/>
            <w:sz w:val="22"/>
            <w:szCs w:val="22"/>
          </w:rPr>
          <w:tab/>
        </w:r>
        <w:r w:rsidR="005D2799" w:rsidRPr="005D2799">
          <w:rPr>
            <w:rFonts w:eastAsiaTheme="minorEastAsia"/>
          </w:rPr>
          <w:t>Справка об отнесении участника запроса предложений к субъектам малого и среднего предпринимательства (форма 10)</w:t>
        </w:r>
        <w:r w:rsidR="005D2799" w:rsidRPr="005D2799">
          <w:rPr>
            <w:webHidden/>
          </w:rPr>
          <w:tab/>
        </w:r>
        <w:r w:rsidR="005D2799" w:rsidRPr="005D2799">
          <w:rPr>
            <w:webHidden/>
          </w:rPr>
          <w:fldChar w:fldCharType="begin"/>
        </w:r>
        <w:r w:rsidR="005D2799" w:rsidRPr="005D2799">
          <w:rPr>
            <w:webHidden/>
          </w:rPr>
          <w:instrText xml:space="preserve"> PAGEREF _Toc427744517 \h </w:instrText>
        </w:r>
        <w:r w:rsidR="005D2799" w:rsidRPr="005D2799">
          <w:rPr>
            <w:webHidden/>
          </w:rPr>
        </w:r>
        <w:r w:rsidR="005D2799" w:rsidRPr="005D2799">
          <w:rPr>
            <w:webHidden/>
          </w:rPr>
          <w:fldChar w:fldCharType="end"/>
        </w:r>
      </w:hyperlink>
      <w:r w:rsidR="00B97C62">
        <w:t>30</w:t>
      </w:r>
    </w:p>
    <w:p w:rsidR="00C71562" w:rsidRPr="005D2799" w:rsidRDefault="00130C37">
      <w:pPr>
        <w:pStyle w:val="13"/>
        <w:rPr>
          <w:rFonts w:asciiTheme="minorHAnsi" w:eastAsiaTheme="minorEastAsia" w:hAnsiTheme="minorHAnsi" w:cstheme="minorBidi"/>
          <w:b w:val="0"/>
          <w:bCs w:val="0"/>
          <w:caps w:val="0"/>
          <w:snapToGrid/>
          <w:sz w:val="24"/>
          <w:szCs w:val="24"/>
        </w:rPr>
      </w:pPr>
      <w:hyperlink w:anchor="_Toc427744518" w:history="1">
        <w:r w:rsidR="00C71562" w:rsidRPr="005D2799">
          <w:rPr>
            <w:rStyle w:val="af2"/>
            <w:sz w:val="24"/>
            <w:szCs w:val="24"/>
          </w:rPr>
          <w:t>5.</w:t>
        </w:r>
        <w:r w:rsidR="00C71562" w:rsidRPr="005D2799">
          <w:rPr>
            <w:rFonts w:asciiTheme="minorHAnsi" w:eastAsiaTheme="minorEastAsia" w:hAnsiTheme="minorHAnsi" w:cstheme="minorBidi"/>
            <w:b w:val="0"/>
            <w:bCs w:val="0"/>
            <w:caps w:val="0"/>
            <w:snapToGrid/>
            <w:sz w:val="24"/>
            <w:szCs w:val="24"/>
          </w:rPr>
          <w:tab/>
        </w:r>
        <w:r w:rsidR="00C71562" w:rsidRPr="005D2799">
          <w:rPr>
            <w:rStyle w:val="af2"/>
            <w:sz w:val="24"/>
            <w:szCs w:val="24"/>
          </w:rPr>
          <w:t>ПРОЕКТ  ДОГОВОРА (с приложениями)</w:t>
        </w:r>
        <w:r w:rsidR="00C71562" w:rsidRPr="005D2799">
          <w:rPr>
            <w:webHidden/>
            <w:sz w:val="24"/>
            <w:szCs w:val="24"/>
          </w:rPr>
          <w:tab/>
        </w:r>
        <w:r w:rsidR="00B97C62">
          <w:rPr>
            <w:webHidden/>
            <w:sz w:val="24"/>
            <w:szCs w:val="24"/>
          </w:rPr>
          <w:t>31</w:t>
        </w:r>
      </w:hyperlink>
    </w:p>
    <w:p w:rsidR="003D44BE" w:rsidRPr="005D2799" w:rsidRDefault="00130C37" w:rsidP="003D44BE">
      <w:pPr>
        <w:pStyle w:val="13"/>
        <w:rPr>
          <w:rFonts w:asciiTheme="minorHAnsi" w:eastAsiaTheme="minorEastAsia" w:hAnsiTheme="minorHAnsi" w:cstheme="minorBidi"/>
          <w:b w:val="0"/>
          <w:bCs w:val="0"/>
          <w:caps w:val="0"/>
          <w:snapToGrid/>
          <w:sz w:val="24"/>
          <w:szCs w:val="24"/>
        </w:rPr>
      </w:pPr>
      <w:hyperlink w:anchor="_Toc427744519" w:history="1">
        <w:r w:rsidR="003D44BE" w:rsidRPr="005D2799">
          <w:rPr>
            <w:rStyle w:val="af2"/>
            <w:sz w:val="24"/>
            <w:szCs w:val="24"/>
          </w:rPr>
          <w:t>6.</w:t>
        </w:r>
        <w:r w:rsidR="003D44BE" w:rsidRPr="005D2799">
          <w:rPr>
            <w:rFonts w:asciiTheme="minorHAnsi" w:eastAsiaTheme="minorEastAsia" w:hAnsiTheme="minorHAnsi" w:cstheme="minorBidi"/>
            <w:b w:val="0"/>
            <w:bCs w:val="0"/>
            <w:caps w:val="0"/>
            <w:snapToGrid/>
            <w:sz w:val="24"/>
            <w:szCs w:val="24"/>
          </w:rPr>
          <w:tab/>
        </w:r>
        <w:r w:rsidR="003D44BE" w:rsidRPr="005D2799">
          <w:rPr>
            <w:rStyle w:val="af2"/>
            <w:sz w:val="24"/>
            <w:szCs w:val="24"/>
          </w:rPr>
          <w:t>ТЕХНИЧЕСКАЯ ЧАСТЬ</w:t>
        </w:r>
        <w:r w:rsidR="003D44BE" w:rsidRPr="005D2799">
          <w:rPr>
            <w:webHidden/>
            <w:sz w:val="24"/>
            <w:szCs w:val="24"/>
          </w:rPr>
          <w:tab/>
        </w:r>
        <w:r w:rsidR="003D44BE" w:rsidRPr="005D2799">
          <w:rPr>
            <w:webHidden/>
            <w:sz w:val="24"/>
            <w:szCs w:val="24"/>
          </w:rPr>
          <w:fldChar w:fldCharType="begin"/>
        </w:r>
        <w:r w:rsidR="003D44BE" w:rsidRPr="005D2799">
          <w:rPr>
            <w:webHidden/>
            <w:sz w:val="24"/>
            <w:szCs w:val="24"/>
          </w:rPr>
          <w:instrText xml:space="preserve"> PAGEREF _Toc427744519 \h </w:instrText>
        </w:r>
        <w:r w:rsidR="003D44BE" w:rsidRPr="005D2799">
          <w:rPr>
            <w:webHidden/>
            <w:sz w:val="24"/>
            <w:szCs w:val="24"/>
          </w:rPr>
        </w:r>
        <w:r w:rsidR="003D44BE" w:rsidRPr="005D2799">
          <w:rPr>
            <w:webHidden/>
            <w:sz w:val="24"/>
            <w:szCs w:val="24"/>
          </w:rPr>
          <w:fldChar w:fldCharType="separate"/>
        </w:r>
        <w:r w:rsidR="00412988" w:rsidRPr="005D2799">
          <w:rPr>
            <w:webHidden/>
            <w:sz w:val="24"/>
            <w:szCs w:val="24"/>
          </w:rPr>
          <w:t>4</w:t>
        </w:r>
        <w:r w:rsidR="00B97C62">
          <w:rPr>
            <w:webHidden/>
            <w:sz w:val="24"/>
            <w:szCs w:val="24"/>
          </w:rPr>
          <w:t>5</w:t>
        </w:r>
        <w:r w:rsidR="003D44BE" w:rsidRPr="005D2799">
          <w:rPr>
            <w:webHidden/>
            <w:sz w:val="24"/>
            <w:szCs w:val="24"/>
          </w:rPr>
          <w:fldChar w:fldCharType="end"/>
        </w:r>
      </w:hyperlink>
    </w:p>
    <w:p w:rsidR="00C71562" w:rsidRPr="005D2799" w:rsidRDefault="00C71562">
      <w:pPr>
        <w:pStyle w:val="13"/>
        <w:rPr>
          <w:rFonts w:asciiTheme="minorHAnsi" w:eastAsiaTheme="minorEastAsia" w:hAnsiTheme="minorHAnsi" w:cstheme="minorBidi"/>
          <w:b w:val="0"/>
          <w:bCs w:val="0"/>
          <w:caps w:val="0"/>
          <w:snapToGrid/>
          <w:sz w:val="24"/>
          <w:szCs w:val="24"/>
          <w:lang w:val="en-US"/>
        </w:rPr>
      </w:pPr>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948E5">
        <w:rPr>
          <w:sz w:val="24"/>
          <w:szCs w:val="24"/>
        </w:rPr>
        <w:t xml:space="preserve">предложений </w:t>
      </w:r>
      <w:r w:rsidR="00421B27" w:rsidRPr="00421B27">
        <w:rPr>
          <w:color w:val="000000"/>
          <w:sz w:val="24"/>
          <w:szCs w:val="24"/>
        </w:rPr>
        <w:t>№ 27/ПМ от «31» января 2017 г.</w:t>
      </w:r>
      <w:r w:rsidRPr="00E357D4">
        <w:rPr>
          <w:color w:val="000000"/>
          <w:sz w:val="24"/>
          <w:szCs w:val="24"/>
        </w:rPr>
        <w:t>,</w:t>
      </w:r>
      <w:r w:rsidRPr="004948E5">
        <w:rPr>
          <w:sz w:val="24"/>
          <w:szCs w:val="24"/>
        </w:rPr>
        <w:t xml:space="preserve"> в соответствии</w:t>
      </w:r>
      <w:r w:rsidRPr="00F3026D">
        <w:rPr>
          <w:sz w:val="24"/>
          <w:szCs w:val="24"/>
        </w:rPr>
        <w:t xml:space="preserve"> с настоящим Разделом, </w:t>
      </w:r>
      <w:proofErr w:type="gramStart"/>
      <w:r w:rsidRPr="00F3026D">
        <w:rPr>
          <w:sz w:val="24"/>
          <w:szCs w:val="24"/>
        </w:rPr>
        <w:t>уточняют и дополняют</w:t>
      </w:r>
      <w:proofErr w:type="gramEnd"/>
      <w:r w:rsidRPr="00F3026D">
        <w:rPr>
          <w:sz w:val="24"/>
          <w:szCs w:val="24"/>
        </w:rPr>
        <w:t xml:space="preserve"> положения </w:t>
      </w:r>
      <w:r w:rsidRPr="00F3026D">
        <w:rPr>
          <w:color w:val="000000"/>
          <w:sz w:val="24"/>
          <w:szCs w:val="24"/>
        </w:rPr>
        <w:t xml:space="preserve">разделов Документации по запросу предложений, которая содержится на сайте </w:t>
      </w:r>
      <w:r w:rsidRPr="004948E5">
        <w:rPr>
          <w:color w:val="000000"/>
          <w:sz w:val="24"/>
          <w:szCs w:val="24"/>
        </w:rPr>
        <w:t>компании и доступна по ссылке</w:t>
      </w:r>
      <w:r w:rsidRPr="00F3026D">
        <w:rPr>
          <w:color w:val="000000"/>
          <w:sz w:val="24"/>
          <w:szCs w:val="24"/>
        </w:rPr>
        <w:t xml:space="preserve">: </w:t>
      </w:r>
    </w:p>
    <w:p w:rsidR="00B97C62" w:rsidRPr="00F3026D" w:rsidRDefault="00B97C62" w:rsidP="00F3026D">
      <w:pPr>
        <w:autoSpaceDE w:val="0"/>
        <w:autoSpaceDN w:val="0"/>
        <w:adjustRightInd w:val="0"/>
        <w:spacing w:line="276" w:lineRule="auto"/>
        <w:ind w:right="-72" w:firstLine="0"/>
        <w:rPr>
          <w:color w:val="000000"/>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97C62" w:rsidRPr="00B97C62" w:rsidTr="00573785">
        <w:trPr>
          <w:trHeight w:val="449"/>
          <w:tblHeader/>
        </w:trPr>
        <w:tc>
          <w:tcPr>
            <w:tcW w:w="498" w:type="dxa"/>
            <w:vAlign w:val="center"/>
          </w:tcPr>
          <w:p w:rsidR="00B97C62" w:rsidRPr="00B97C62" w:rsidRDefault="00B97C62" w:rsidP="00573785">
            <w:pPr>
              <w:spacing w:line="276" w:lineRule="auto"/>
              <w:ind w:left="540" w:hanging="540"/>
              <w:jc w:val="center"/>
              <w:rPr>
                <w:b/>
                <w:sz w:val="24"/>
                <w:szCs w:val="24"/>
              </w:rPr>
            </w:pPr>
            <w:r w:rsidRPr="00B97C62">
              <w:rPr>
                <w:b/>
                <w:sz w:val="24"/>
                <w:szCs w:val="24"/>
              </w:rPr>
              <w:t>№</w:t>
            </w:r>
          </w:p>
          <w:p w:rsidR="00B97C62" w:rsidRPr="00B97C62" w:rsidRDefault="00B97C62" w:rsidP="00573785">
            <w:pPr>
              <w:spacing w:line="276" w:lineRule="auto"/>
              <w:ind w:left="540" w:hanging="540"/>
              <w:jc w:val="center"/>
              <w:rPr>
                <w:b/>
                <w:sz w:val="24"/>
                <w:szCs w:val="24"/>
              </w:rPr>
            </w:pPr>
            <w:r w:rsidRPr="00B97C62">
              <w:rPr>
                <w:b/>
                <w:sz w:val="24"/>
                <w:szCs w:val="24"/>
              </w:rPr>
              <w:t xml:space="preserve">п/п </w:t>
            </w:r>
            <w:proofErr w:type="spellStart"/>
            <w:proofErr w:type="gramStart"/>
            <w:r w:rsidRPr="00B97C62">
              <w:rPr>
                <w:b/>
                <w:sz w:val="24"/>
                <w:szCs w:val="24"/>
              </w:rPr>
              <w:t>п</w:t>
            </w:r>
            <w:proofErr w:type="spellEnd"/>
            <w:proofErr w:type="gramEnd"/>
          </w:p>
        </w:tc>
        <w:tc>
          <w:tcPr>
            <w:tcW w:w="3969" w:type="dxa"/>
            <w:vAlign w:val="center"/>
          </w:tcPr>
          <w:p w:rsidR="00B97C62" w:rsidRPr="00B97C62" w:rsidRDefault="00B97C62" w:rsidP="00573785">
            <w:pPr>
              <w:pStyle w:val="24"/>
              <w:spacing w:line="276" w:lineRule="auto"/>
              <w:ind w:left="539" w:hanging="539"/>
              <w:jc w:val="center"/>
              <w:rPr>
                <w:b/>
                <w:bCs/>
                <w:sz w:val="24"/>
              </w:rPr>
            </w:pPr>
            <w:r w:rsidRPr="00B97C62">
              <w:rPr>
                <w:b/>
                <w:bCs/>
                <w:sz w:val="24"/>
              </w:rPr>
              <w:t>Наименование</w:t>
            </w:r>
          </w:p>
        </w:tc>
        <w:tc>
          <w:tcPr>
            <w:tcW w:w="5811" w:type="dxa"/>
            <w:vAlign w:val="center"/>
          </w:tcPr>
          <w:p w:rsidR="00B97C62" w:rsidRPr="00B97C62" w:rsidRDefault="00B97C62" w:rsidP="00573785">
            <w:pPr>
              <w:pStyle w:val="24"/>
              <w:spacing w:line="276" w:lineRule="auto"/>
              <w:ind w:left="539" w:right="153" w:hanging="539"/>
              <w:jc w:val="center"/>
              <w:rPr>
                <w:b/>
                <w:bCs/>
                <w:sz w:val="24"/>
              </w:rPr>
            </w:pPr>
            <w:r w:rsidRPr="00B97C62">
              <w:rPr>
                <w:b/>
                <w:bCs/>
                <w:sz w:val="24"/>
              </w:rPr>
              <w:t>Содержание</w:t>
            </w:r>
          </w:p>
        </w:tc>
      </w:tr>
      <w:tr w:rsidR="00B97C62" w:rsidRPr="00B97C62" w:rsidTr="00B97C62">
        <w:trPr>
          <w:trHeight w:val="59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contextualSpacing/>
              <w:jc w:val="left"/>
              <w:rPr>
                <w:b/>
                <w:sz w:val="24"/>
                <w:szCs w:val="24"/>
              </w:rPr>
            </w:pPr>
            <w:r w:rsidRPr="00B97C62">
              <w:rPr>
                <w:b/>
                <w:bCs/>
                <w:sz w:val="24"/>
                <w:szCs w:val="24"/>
              </w:rPr>
              <w:t xml:space="preserve">Предмет Запроса предложений </w:t>
            </w:r>
          </w:p>
        </w:tc>
        <w:tc>
          <w:tcPr>
            <w:tcW w:w="5811" w:type="dxa"/>
          </w:tcPr>
          <w:p w:rsidR="00B97C62" w:rsidRPr="00B97C62" w:rsidRDefault="00421B27" w:rsidP="00B73A07">
            <w:pPr>
              <w:autoSpaceDE w:val="0"/>
              <w:autoSpaceDN w:val="0"/>
              <w:adjustRightInd w:val="0"/>
              <w:spacing w:line="276" w:lineRule="auto"/>
              <w:ind w:right="-72" w:firstLine="0"/>
              <w:jc w:val="left"/>
              <w:rPr>
                <w:bCs/>
                <w:sz w:val="24"/>
                <w:szCs w:val="24"/>
              </w:rPr>
            </w:pPr>
            <w:r w:rsidRPr="00421B27">
              <w:rPr>
                <w:color w:val="000000"/>
                <w:sz w:val="24"/>
                <w:szCs w:val="24"/>
              </w:rPr>
              <w:t>Поставка ТМЦ для освещения рабочей зоны КО 3-го энергоблока для нужд  ПАО «</w:t>
            </w:r>
            <w:proofErr w:type="spellStart"/>
            <w:r w:rsidRPr="00421B27">
              <w:rPr>
                <w:color w:val="000000"/>
                <w:sz w:val="24"/>
                <w:szCs w:val="24"/>
              </w:rPr>
              <w:t>Юнипро</w:t>
            </w:r>
            <w:proofErr w:type="spellEnd"/>
            <w:r w:rsidRPr="00421B27">
              <w:rPr>
                <w:color w:val="000000"/>
                <w:sz w:val="24"/>
                <w:szCs w:val="24"/>
              </w:rPr>
              <w:t>»</w:t>
            </w:r>
          </w:p>
        </w:tc>
      </w:tr>
      <w:tr w:rsidR="00B97C62" w:rsidRPr="00B97C62" w:rsidTr="00573785">
        <w:trPr>
          <w:trHeight w:val="493"/>
        </w:trPr>
        <w:tc>
          <w:tcPr>
            <w:tcW w:w="498" w:type="dxa"/>
            <w:vAlign w:val="center"/>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vAlign w:val="center"/>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Заказчик </w:t>
            </w:r>
          </w:p>
        </w:tc>
        <w:tc>
          <w:tcPr>
            <w:tcW w:w="5811" w:type="dxa"/>
            <w:vAlign w:val="center"/>
          </w:tcPr>
          <w:p w:rsidR="00B97C62" w:rsidRPr="00B97C62" w:rsidRDefault="00F62CCE" w:rsidP="00573785">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97C62" w:rsidRPr="00B97C62">
              <w:rPr>
                <w:sz w:val="24"/>
                <w:szCs w:val="24"/>
                <w:lang w:eastAsia="en-US"/>
              </w:rPr>
              <w:t xml:space="preserve"> </w:t>
            </w:r>
            <w:r w:rsidR="00B97C62" w:rsidRPr="00B97C62">
              <w:rPr>
                <w:sz w:val="24"/>
                <w:szCs w:val="24"/>
              </w:rPr>
              <w:t xml:space="preserve">  </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bCs/>
                <w:sz w:val="24"/>
                <w:szCs w:val="24"/>
              </w:rPr>
            </w:pPr>
            <w:r w:rsidRPr="00B97C62">
              <w:rPr>
                <w:b/>
                <w:sz w:val="24"/>
                <w:szCs w:val="24"/>
                <w:lang w:eastAsia="en-US"/>
              </w:rPr>
              <w:t>Организатор</w:t>
            </w:r>
            <w:r w:rsidRPr="00B97C62">
              <w:rPr>
                <w:b/>
                <w:bCs/>
                <w:sz w:val="24"/>
                <w:szCs w:val="24"/>
              </w:rPr>
              <w:t xml:space="preserve"> </w:t>
            </w:r>
          </w:p>
          <w:p w:rsidR="00B97C62" w:rsidRPr="00B97C62" w:rsidRDefault="00B97C62" w:rsidP="00573785">
            <w:pPr>
              <w:spacing w:line="276" w:lineRule="auto"/>
              <w:ind w:right="153" w:firstLine="0"/>
              <w:jc w:val="left"/>
              <w:rPr>
                <w:b/>
                <w:sz w:val="24"/>
                <w:szCs w:val="24"/>
                <w:lang w:eastAsia="en-US"/>
              </w:rPr>
            </w:pPr>
          </w:p>
        </w:tc>
        <w:tc>
          <w:tcPr>
            <w:tcW w:w="5811" w:type="dxa"/>
          </w:tcPr>
          <w:p w:rsidR="00E357D4" w:rsidRDefault="00E357D4" w:rsidP="00E357D4">
            <w:pPr>
              <w:autoSpaceDE w:val="0"/>
              <w:autoSpaceDN w:val="0"/>
              <w:adjustRightInd w:val="0"/>
              <w:spacing w:line="276" w:lineRule="auto"/>
              <w:ind w:firstLine="0"/>
              <w:jc w:val="left"/>
              <w:rPr>
                <w:sz w:val="24"/>
                <w:szCs w:val="24"/>
                <w:lang w:eastAsia="en-US"/>
              </w:rPr>
            </w:pPr>
            <w:r>
              <w:rPr>
                <w:sz w:val="24"/>
                <w:szCs w:val="24"/>
                <w:lang w:eastAsia="en-US"/>
              </w:rPr>
              <w:t xml:space="preserve">ООО </w:t>
            </w:r>
            <w:r w:rsidRPr="00033237">
              <w:rPr>
                <w:sz w:val="24"/>
                <w:szCs w:val="24"/>
                <w:lang w:eastAsia="en-US"/>
              </w:rPr>
              <w:t>«</w:t>
            </w:r>
            <w:r>
              <w:rPr>
                <w:sz w:val="24"/>
                <w:szCs w:val="24"/>
                <w:lang w:eastAsia="en-US"/>
              </w:rPr>
              <w:t>Юнипро</w:t>
            </w:r>
            <w:r w:rsidRPr="00033237">
              <w:rPr>
                <w:sz w:val="24"/>
                <w:szCs w:val="24"/>
                <w:lang w:eastAsia="en-US"/>
              </w:rPr>
              <w:t xml:space="preserve"> Инжиниринг» </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Почтовый адрес: 662313, Россия, Красноярский край, г. Шарыпово, а/я 33</w:t>
            </w:r>
          </w:p>
          <w:p w:rsidR="00E357D4" w:rsidRPr="00033237" w:rsidRDefault="00E357D4" w:rsidP="00E357D4">
            <w:pPr>
              <w:autoSpaceDE w:val="0"/>
              <w:autoSpaceDN w:val="0"/>
              <w:adjustRightInd w:val="0"/>
              <w:spacing w:line="276" w:lineRule="auto"/>
              <w:ind w:firstLine="0"/>
              <w:rPr>
                <w:sz w:val="24"/>
                <w:szCs w:val="24"/>
                <w:lang w:eastAsia="en-US"/>
              </w:rPr>
            </w:pPr>
            <w:r w:rsidRPr="00033237">
              <w:rPr>
                <w:sz w:val="24"/>
                <w:szCs w:val="24"/>
                <w:lang w:eastAsia="en-US"/>
              </w:rPr>
              <w:t xml:space="preserve">Сотрудник подразделения закупок: </w:t>
            </w:r>
            <w:r w:rsidR="00487E97" w:rsidRPr="00487E97">
              <w:rPr>
                <w:sz w:val="24"/>
                <w:szCs w:val="24"/>
                <w:lang w:eastAsia="en-US"/>
              </w:rPr>
              <w:t>Лукина Наталья Вадимовна</w:t>
            </w:r>
          </w:p>
          <w:p w:rsidR="00487E97" w:rsidRDefault="00E357D4" w:rsidP="00487E97">
            <w:pPr>
              <w:autoSpaceDE w:val="0"/>
              <w:autoSpaceDN w:val="0"/>
              <w:adjustRightInd w:val="0"/>
              <w:spacing w:line="276" w:lineRule="auto"/>
              <w:ind w:firstLine="0"/>
              <w:rPr>
                <w:sz w:val="24"/>
                <w:szCs w:val="24"/>
                <w:lang w:eastAsia="en-US"/>
              </w:rPr>
            </w:pPr>
            <w:r w:rsidRPr="00033237">
              <w:rPr>
                <w:sz w:val="24"/>
                <w:szCs w:val="24"/>
                <w:lang w:eastAsia="en-US"/>
              </w:rPr>
              <w:t xml:space="preserve">адрес электронной почты: </w:t>
            </w:r>
          </w:p>
          <w:p w:rsidR="00487E97" w:rsidRPr="00487E97" w:rsidRDefault="00130C37" w:rsidP="00487E97">
            <w:pPr>
              <w:autoSpaceDE w:val="0"/>
              <w:autoSpaceDN w:val="0"/>
              <w:adjustRightInd w:val="0"/>
              <w:spacing w:line="276" w:lineRule="auto"/>
              <w:ind w:firstLine="0"/>
              <w:rPr>
                <w:sz w:val="24"/>
                <w:szCs w:val="24"/>
              </w:rPr>
            </w:pPr>
            <w:hyperlink r:id="rId10" w:history="1">
              <w:r w:rsidR="00487E97" w:rsidRPr="004B3206">
                <w:rPr>
                  <w:rStyle w:val="af2"/>
                  <w:sz w:val="24"/>
                  <w:szCs w:val="24"/>
                </w:rPr>
                <w:t>Lukina_N@unipro.energy</w:t>
              </w:r>
            </w:hyperlink>
            <w:r w:rsidR="00487E97">
              <w:rPr>
                <w:sz w:val="24"/>
                <w:szCs w:val="24"/>
              </w:rPr>
              <w:t xml:space="preserve"> </w:t>
            </w:r>
            <w:r w:rsidR="00487E97" w:rsidRPr="00487E97">
              <w:rPr>
                <w:sz w:val="24"/>
                <w:szCs w:val="24"/>
              </w:rPr>
              <w:t xml:space="preserve"> </w:t>
            </w:r>
          </w:p>
          <w:p w:rsidR="00487E97" w:rsidRPr="00487E97" w:rsidRDefault="00487E97" w:rsidP="00487E97">
            <w:pPr>
              <w:autoSpaceDE w:val="0"/>
              <w:autoSpaceDN w:val="0"/>
              <w:adjustRightInd w:val="0"/>
              <w:spacing w:line="276" w:lineRule="auto"/>
              <w:ind w:firstLine="0"/>
              <w:rPr>
                <w:sz w:val="24"/>
                <w:szCs w:val="24"/>
              </w:rPr>
            </w:pPr>
            <w:r w:rsidRPr="00487E97">
              <w:rPr>
                <w:sz w:val="24"/>
                <w:szCs w:val="24"/>
              </w:rPr>
              <w:t>Тел: +7 (39153) 71-6-21 доб. 61-54</w:t>
            </w:r>
          </w:p>
          <w:p w:rsidR="00B97C62" w:rsidRPr="00487E97" w:rsidRDefault="00B97C62" w:rsidP="00487E97">
            <w:pPr>
              <w:shd w:val="clear" w:color="auto" w:fill="FFFFFF"/>
              <w:spacing w:line="240" w:lineRule="auto"/>
              <w:ind w:firstLine="0"/>
              <w:rPr>
                <w:color w:val="000000"/>
                <w:sz w:val="24"/>
                <w:szCs w:val="24"/>
              </w:rPr>
            </w:pPr>
          </w:p>
        </w:tc>
      </w:tr>
      <w:tr w:rsidR="00B97C62" w:rsidRPr="00B97C62" w:rsidTr="00573785">
        <w:trPr>
          <w:trHeight w:val="1145"/>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rPr>
              <w:t>Информационное обеспечение проведения Запроса предложений</w:t>
            </w:r>
          </w:p>
        </w:tc>
        <w:tc>
          <w:tcPr>
            <w:tcW w:w="5811" w:type="dxa"/>
          </w:tcPr>
          <w:p w:rsidR="00E357D4" w:rsidRPr="006C2F96" w:rsidRDefault="00E357D4" w:rsidP="00E357D4">
            <w:pPr>
              <w:tabs>
                <w:tab w:val="left" w:pos="386"/>
              </w:tabs>
              <w:spacing w:line="276" w:lineRule="auto"/>
              <w:ind w:firstLine="0"/>
              <w:jc w:val="left"/>
              <w:rPr>
                <w:sz w:val="24"/>
                <w:szCs w:val="24"/>
                <w:lang w:eastAsia="en-US"/>
              </w:rPr>
            </w:pPr>
            <w:r w:rsidRPr="006C2F96">
              <w:rPr>
                <w:spacing w:val="-6"/>
                <w:sz w:val="24"/>
                <w:szCs w:val="24"/>
              </w:rPr>
              <w:t xml:space="preserve">Официальный интернет-сайт </w:t>
            </w:r>
            <w:r>
              <w:rPr>
                <w:spacing w:val="-6"/>
                <w:sz w:val="24"/>
                <w:szCs w:val="24"/>
              </w:rPr>
              <w:t xml:space="preserve"> </w:t>
            </w:r>
            <w:r w:rsidRPr="00E23070">
              <w:rPr>
                <w:bCs/>
                <w:sz w:val="24"/>
                <w:szCs w:val="24"/>
              </w:rPr>
              <w:t>ПАО «Юнипро»</w:t>
            </w:r>
            <w:r w:rsidRPr="006C2F96">
              <w:rPr>
                <w:bCs/>
                <w:sz w:val="24"/>
                <w:szCs w:val="24"/>
              </w:rPr>
              <w:t>, Раздел «Закупки»:</w:t>
            </w:r>
            <w:r w:rsidRPr="006C2F96">
              <w:rPr>
                <w:spacing w:val="-6"/>
                <w:sz w:val="24"/>
                <w:szCs w:val="24"/>
              </w:rPr>
              <w:t xml:space="preserve">  (</w:t>
            </w:r>
            <w:hyperlink r:id="rId11" w:history="1">
              <w:r w:rsidRPr="009D28D5">
                <w:rPr>
                  <w:rStyle w:val="af2"/>
                  <w:sz w:val="24"/>
                  <w:szCs w:val="24"/>
                </w:rPr>
                <w:t>http://www.unipro.energy/purchase/announcement/</w:t>
              </w:r>
            </w:hyperlink>
            <w:r w:rsidRPr="006C2F96">
              <w:rPr>
                <w:sz w:val="24"/>
                <w:szCs w:val="24"/>
                <w:lang w:eastAsia="en-US"/>
              </w:rPr>
              <w:t>)</w:t>
            </w:r>
            <w:r>
              <w:t xml:space="preserve"> </w:t>
            </w:r>
          </w:p>
          <w:p w:rsidR="00B97C62" w:rsidRPr="00B97C62" w:rsidRDefault="00E357D4" w:rsidP="00421B27">
            <w:pPr>
              <w:tabs>
                <w:tab w:val="left" w:pos="386"/>
              </w:tabs>
              <w:spacing w:line="276" w:lineRule="auto"/>
              <w:ind w:firstLine="0"/>
              <w:jc w:val="left"/>
              <w:rPr>
                <w:sz w:val="24"/>
                <w:szCs w:val="24"/>
                <w:lang w:eastAsia="en-US"/>
              </w:rPr>
            </w:pPr>
            <w:r w:rsidRPr="006C2F96">
              <w:rPr>
                <w:sz w:val="24"/>
                <w:szCs w:val="24"/>
                <w:lang w:eastAsia="en-US"/>
              </w:rPr>
              <w:t xml:space="preserve">Дата публикации Уведомления: </w:t>
            </w:r>
            <w:r w:rsidR="00421B27">
              <w:rPr>
                <w:b/>
                <w:sz w:val="24"/>
                <w:szCs w:val="24"/>
                <w:lang w:eastAsia="en-US"/>
              </w:rPr>
              <w:t>31.01</w:t>
            </w:r>
            <w:r w:rsidRPr="006C2F96">
              <w:rPr>
                <w:b/>
                <w:sz w:val="24"/>
                <w:szCs w:val="24"/>
                <w:lang w:eastAsia="en-US"/>
              </w:rPr>
              <w:t>.201</w:t>
            </w:r>
            <w:r w:rsidR="00421B27">
              <w:rPr>
                <w:b/>
                <w:sz w:val="24"/>
                <w:szCs w:val="24"/>
                <w:lang w:eastAsia="en-US"/>
              </w:rPr>
              <w:t>7</w:t>
            </w:r>
            <w:r w:rsidRPr="006C2F96">
              <w:rPr>
                <w:b/>
                <w:sz w:val="24"/>
                <w:szCs w:val="24"/>
                <w:lang w:eastAsia="en-US"/>
              </w:rPr>
              <w:t>г.</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Требования к подаче Предложения</w:t>
            </w:r>
          </w:p>
        </w:tc>
        <w:tc>
          <w:tcPr>
            <w:tcW w:w="5811" w:type="dxa"/>
          </w:tcPr>
          <w:p w:rsidR="00B97C62" w:rsidRPr="00B97C62" w:rsidRDefault="00B97C62" w:rsidP="00573785">
            <w:pPr>
              <w:spacing w:line="276" w:lineRule="auto"/>
              <w:ind w:right="153" w:firstLine="0"/>
              <w:jc w:val="left"/>
              <w:rPr>
                <w:sz w:val="24"/>
                <w:szCs w:val="24"/>
                <w:lang w:eastAsia="en-US"/>
              </w:rPr>
            </w:pPr>
            <w:r w:rsidRPr="00B97C62">
              <w:rPr>
                <w:b/>
                <w:sz w:val="24"/>
                <w:szCs w:val="24"/>
                <w:lang w:eastAsia="en-US"/>
              </w:rPr>
              <w:t>Дата окончания приема Предложения*:</w:t>
            </w:r>
            <w:r w:rsidRPr="00B97C62">
              <w:rPr>
                <w:sz w:val="24"/>
                <w:szCs w:val="24"/>
                <w:lang w:eastAsia="en-US"/>
              </w:rPr>
              <w:t xml:space="preserve">                                        до 12</w:t>
            </w:r>
            <w:r w:rsidRPr="00DB37F6">
              <w:rPr>
                <w:sz w:val="24"/>
                <w:szCs w:val="24"/>
                <w:lang w:eastAsia="en-US"/>
              </w:rPr>
              <w:t xml:space="preserve">:00 </w:t>
            </w:r>
            <w:r w:rsidRPr="00491E5E">
              <w:rPr>
                <w:sz w:val="24"/>
                <w:szCs w:val="24"/>
                <w:lang w:eastAsia="en-US"/>
              </w:rPr>
              <w:t>(</w:t>
            </w:r>
            <w:proofErr w:type="spellStart"/>
            <w:proofErr w:type="gramStart"/>
            <w:r w:rsidRPr="00491E5E">
              <w:rPr>
                <w:sz w:val="24"/>
                <w:szCs w:val="24"/>
                <w:lang w:eastAsia="en-US"/>
              </w:rPr>
              <w:t>мск</w:t>
            </w:r>
            <w:proofErr w:type="spellEnd"/>
            <w:proofErr w:type="gramEnd"/>
            <w:r w:rsidRPr="00CB5A92">
              <w:rPr>
                <w:sz w:val="24"/>
                <w:szCs w:val="24"/>
                <w:lang w:eastAsia="en-US"/>
              </w:rPr>
              <w:t xml:space="preserve">) </w:t>
            </w:r>
            <w:r w:rsidR="00421B27">
              <w:rPr>
                <w:sz w:val="24"/>
                <w:szCs w:val="24"/>
                <w:lang w:eastAsia="en-US"/>
              </w:rPr>
              <w:t>06</w:t>
            </w:r>
            <w:r w:rsidRPr="00CB5A92">
              <w:rPr>
                <w:sz w:val="24"/>
                <w:szCs w:val="24"/>
                <w:lang w:eastAsia="en-US"/>
              </w:rPr>
              <w:t>.</w:t>
            </w:r>
            <w:r w:rsidR="00421B27">
              <w:rPr>
                <w:sz w:val="24"/>
                <w:szCs w:val="24"/>
                <w:lang w:eastAsia="en-US"/>
              </w:rPr>
              <w:t>02</w:t>
            </w:r>
            <w:r w:rsidRPr="00CB5A92">
              <w:rPr>
                <w:sz w:val="24"/>
                <w:szCs w:val="24"/>
                <w:lang w:eastAsia="en-US"/>
              </w:rPr>
              <w:t>.201</w:t>
            </w:r>
            <w:r w:rsidR="00421B27">
              <w:rPr>
                <w:sz w:val="24"/>
                <w:szCs w:val="24"/>
                <w:lang w:eastAsia="en-US"/>
              </w:rPr>
              <w:t>7</w:t>
            </w:r>
            <w:r w:rsidRPr="00CB5A92">
              <w:rPr>
                <w:sz w:val="24"/>
                <w:szCs w:val="24"/>
                <w:lang w:eastAsia="en-US"/>
              </w:rPr>
              <w:t xml:space="preserve"> г</w:t>
            </w:r>
            <w:r w:rsidRPr="00491E5E">
              <w:rPr>
                <w:sz w:val="24"/>
                <w:szCs w:val="24"/>
                <w:lang w:eastAsia="en-US"/>
              </w:rPr>
              <w:t>.</w:t>
            </w:r>
          </w:p>
          <w:p w:rsidR="00B97C62" w:rsidRPr="00B97C62" w:rsidRDefault="00B97C62" w:rsidP="00573785">
            <w:pPr>
              <w:spacing w:line="276" w:lineRule="auto"/>
              <w:ind w:right="153" w:firstLine="0"/>
              <w:rPr>
                <w:sz w:val="24"/>
                <w:szCs w:val="24"/>
                <w:lang w:eastAsia="en-US"/>
              </w:rPr>
            </w:pPr>
            <w:r w:rsidRPr="00B97C62">
              <w:rPr>
                <w:sz w:val="24"/>
                <w:szCs w:val="24"/>
              </w:rPr>
              <w:t>*</w:t>
            </w:r>
            <w:r w:rsidRPr="00B97C62">
              <w:rPr>
                <w:i/>
                <w:sz w:val="24"/>
                <w:szCs w:val="24"/>
              </w:rPr>
              <w:t>Организатор имеет право продлить срок окончания приема Предложений.</w:t>
            </w:r>
          </w:p>
          <w:p w:rsidR="00B97C62" w:rsidRPr="00B97C62" w:rsidRDefault="00B97C62" w:rsidP="00573785">
            <w:pPr>
              <w:tabs>
                <w:tab w:val="left" w:pos="142"/>
                <w:tab w:val="left" w:pos="284"/>
                <w:tab w:val="left" w:pos="426"/>
                <w:tab w:val="left" w:pos="567"/>
                <w:tab w:val="left" w:pos="3675"/>
              </w:tabs>
              <w:spacing w:line="276" w:lineRule="auto"/>
              <w:ind w:firstLine="0"/>
              <w:contextualSpacing/>
              <w:jc w:val="left"/>
              <w:rPr>
                <w:sz w:val="24"/>
                <w:szCs w:val="24"/>
                <w:lang w:eastAsia="en-US"/>
              </w:rPr>
            </w:pPr>
            <w:r w:rsidRPr="00B97C62">
              <w:rPr>
                <w:b/>
                <w:sz w:val="24"/>
                <w:szCs w:val="24"/>
                <w:lang w:eastAsia="en-US"/>
              </w:rPr>
              <w:t>Форма подачи Предложения:</w:t>
            </w:r>
            <w:r w:rsidRPr="00B97C62">
              <w:rPr>
                <w:sz w:val="24"/>
                <w:szCs w:val="24"/>
                <w:lang w:eastAsia="en-US"/>
              </w:rPr>
              <w:t xml:space="preserve"> электронная</w:t>
            </w:r>
          </w:p>
          <w:p w:rsidR="00B97C62" w:rsidRDefault="0004281C" w:rsidP="00F54667">
            <w:pPr>
              <w:tabs>
                <w:tab w:val="left" w:pos="142"/>
                <w:tab w:val="left" w:pos="284"/>
                <w:tab w:val="left" w:pos="426"/>
                <w:tab w:val="left" w:pos="567"/>
              </w:tabs>
              <w:spacing w:line="276" w:lineRule="auto"/>
              <w:ind w:firstLine="0"/>
              <w:contextualSpacing/>
              <w:jc w:val="left"/>
              <w:rPr>
                <w:b/>
                <w:sz w:val="24"/>
                <w:szCs w:val="24"/>
              </w:rPr>
            </w:pPr>
            <w:r w:rsidRPr="006C2F96">
              <w:rPr>
                <w:b/>
                <w:sz w:val="24"/>
                <w:szCs w:val="24"/>
                <w:lang w:eastAsia="en-US"/>
              </w:rPr>
              <w:t xml:space="preserve">Место приема предложений: </w:t>
            </w:r>
            <w:r w:rsidRPr="006C2F96">
              <w:rPr>
                <w:sz w:val="24"/>
                <w:szCs w:val="24"/>
                <w:lang w:eastAsia="en-US"/>
              </w:rPr>
              <w:t xml:space="preserve">Красноярский край, г. Шарыпово, Промбаза Энергетиков 5, здание конторы КЭС, </w:t>
            </w:r>
            <w:proofErr w:type="spellStart"/>
            <w:r w:rsidRPr="006C2F96">
              <w:rPr>
                <w:sz w:val="24"/>
                <w:szCs w:val="24"/>
                <w:lang w:eastAsia="en-US"/>
              </w:rPr>
              <w:t>каб</w:t>
            </w:r>
            <w:proofErr w:type="spellEnd"/>
            <w:r w:rsidRPr="006C2F96">
              <w:rPr>
                <w:sz w:val="24"/>
                <w:szCs w:val="24"/>
                <w:lang w:eastAsia="en-US"/>
              </w:rPr>
              <w:t xml:space="preserve">. 109 </w:t>
            </w:r>
            <w:r w:rsidRPr="006C2F96">
              <w:rPr>
                <w:b/>
                <w:sz w:val="24"/>
                <w:szCs w:val="24"/>
              </w:rPr>
              <w:t xml:space="preserve"> </w:t>
            </w:r>
          </w:p>
          <w:p w:rsidR="0004281C" w:rsidRPr="00487E97" w:rsidRDefault="00130C37" w:rsidP="00F54667">
            <w:pPr>
              <w:tabs>
                <w:tab w:val="left" w:pos="142"/>
                <w:tab w:val="left" w:pos="284"/>
                <w:tab w:val="left" w:pos="426"/>
                <w:tab w:val="left" w:pos="567"/>
              </w:tabs>
              <w:spacing w:line="276" w:lineRule="auto"/>
              <w:ind w:firstLine="0"/>
              <w:contextualSpacing/>
              <w:jc w:val="left"/>
              <w:rPr>
                <w:sz w:val="24"/>
                <w:szCs w:val="24"/>
                <w:lang w:eastAsia="en-US"/>
              </w:rPr>
            </w:pPr>
            <w:hyperlink r:id="rId12" w:history="1">
              <w:r w:rsidR="00487E97" w:rsidRPr="00487E97">
                <w:rPr>
                  <w:rStyle w:val="af2"/>
                  <w:sz w:val="24"/>
                  <w:szCs w:val="24"/>
                </w:rPr>
                <w:t>Lukina_N@unipro.energy</w:t>
              </w:r>
            </w:hyperlink>
            <w:r w:rsidR="00487E97" w:rsidRPr="00487E97">
              <w:rPr>
                <w:sz w:val="24"/>
                <w:szCs w:val="24"/>
              </w:rPr>
              <w:t xml:space="preserve"> </w:t>
            </w:r>
            <w:r w:rsidR="00055A26" w:rsidRPr="00487E97">
              <w:rPr>
                <w:sz w:val="24"/>
                <w:szCs w:val="24"/>
              </w:rPr>
              <w:t xml:space="preserve"> </w:t>
            </w:r>
            <w:r w:rsidR="0004281C" w:rsidRPr="00487E97">
              <w:rPr>
                <w:sz w:val="24"/>
                <w:szCs w:val="24"/>
                <w:lang w:eastAsia="en-US"/>
              </w:rPr>
              <w:t xml:space="preserve">    </w:t>
            </w:r>
          </w:p>
        </w:tc>
      </w:tr>
      <w:tr w:rsidR="00B97C62" w:rsidRPr="00B97C62" w:rsidTr="00573785">
        <w:trPr>
          <w:trHeight w:val="1040"/>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Cs/>
                <w:sz w:val="24"/>
                <w:szCs w:val="24"/>
                <w:shd w:val="clear" w:color="auto" w:fill="FDE9D9"/>
                <w:lang w:eastAsia="en-US"/>
              </w:rPr>
            </w:pPr>
            <w:r w:rsidRPr="00B97C62">
              <w:rPr>
                <w:b/>
                <w:sz w:val="24"/>
                <w:szCs w:val="24"/>
                <w:lang w:eastAsia="en-US"/>
              </w:rPr>
              <w:t xml:space="preserve">Срок </w:t>
            </w:r>
            <w:r w:rsidRPr="00B97C62">
              <w:rPr>
                <w:b/>
                <w:i/>
                <w:sz w:val="24"/>
                <w:szCs w:val="24"/>
                <w:lang w:eastAsia="en-US"/>
              </w:rPr>
              <w:t xml:space="preserve"> </w:t>
            </w:r>
            <w:proofErr w:type="gramStart"/>
            <w:r w:rsidRPr="00B97C62">
              <w:rPr>
                <w:b/>
                <w:sz w:val="24"/>
                <w:szCs w:val="24"/>
                <w:lang w:eastAsia="en-US"/>
              </w:rPr>
              <w:t>поставки товара выполнения работ</w:t>
            </w:r>
            <w:r w:rsidRPr="00B97C62">
              <w:rPr>
                <w:sz w:val="24"/>
                <w:szCs w:val="24"/>
                <w:lang w:eastAsia="en-US"/>
              </w:rPr>
              <w:t xml:space="preserve"> </w:t>
            </w:r>
            <w:r w:rsidRPr="00B97C62">
              <w:rPr>
                <w:b/>
                <w:sz w:val="24"/>
                <w:szCs w:val="24"/>
                <w:lang w:eastAsia="en-US"/>
              </w:rPr>
              <w:t>/оказания услуг</w:t>
            </w:r>
            <w:proofErr w:type="gramEnd"/>
          </w:p>
        </w:tc>
        <w:tc>
          <w:tcPr>
            <w:tcW w:w="5811" w:type="dxa"/>
          </w:tcPr>
          <w:p w:rsidR="00B97C62" w:rsidRPr="00B97C62" w:rsidRDefault="00B97C62" w:rsidP="00573785">
            <w:pPr>
              <w:tabs>
                <w:tab w:val="left" w:pos="0"/>
                <w:tab w:val="left" w:pos="5657"/>
              </w:tabs>
              <w:spacing w:line="276" w:lineRule="auto"/>
              <w:ind w:left="540" w:right="153" w:hanging="540"/>
              <w:jc w:val="left"/>
              <w:rPr>
                <w:i/>
                <w:sz w:val="24"/>
                <w:szCs w:val="24"/>
              </w:rPr>
            </w:pPr>
            <w:r w:rsidRPr="00B97C62">
              <w:rPr>
                <w:sz w:val="24"/>
                <w:szCs w:val="24"/>
              </w:rPr>
              <w:t xml:space="preserve">В соответствии с Разделом </w:t>
            </w:r>
            <w:r w:rsidR="00421B27">
              <w:rPr>
                <w:sz w:val="24"/>
                <w:szCs w:val="24"/>
              </w:rPr>
              <w:t>6</w:t>
            </w:r>
            <w:bookmarkStart w:id="2" w:name="_GoBack"/>
            <w:bookmarkEnd w:id="2"/>
            <w:r w:rsidRPr="00B97C62">
              <w:rPr>
                <w:sz w:val="24"/>
                <w:szCs w:val="24"/>
              </w:rPr>
              <w:t xml:space="preserve">  «Техническая часть»:</w:t>
            </w:r>
          </w:p>
          <w:p w:rsidR="00B97C62" w:rsidRPr="00B97C62" w:rsidRDefault="00421B27" w:rsidP="00573785">
            <w:pPr>
              <w:tabs>
                <w:tab w:val="left" w:pos="0"/>
                <w:tab w:val="left" w:pos="5657"/>
              </w:tabs>
              <w:spacing w:line="276" w:lineRule="auto"/>
              <w:ind w:left="540" w:right="153" w:hanging="540"/>
              <w:jc w:val="left"/>
              <w:rPr>
                <w:i/>
                <w:sz w:val="24"/>
                <w:szCs w:val="24"/>
              </w:rPr>
            </w:pPr>
            <w:r>
              <w:rPr>
                <w:sz w:val="24"/>
                <w:szCs w:val="24"/>
                <w:lang w:eastAsia="en-US"/>
              </w:rPr>
              <w:t>февраль</w:t>
            </w:r>
            <w:r w:rsidR="00B73A07">
              <w:rPr>
                <w:sz w:val="24"/>
                <w:szCs w:val="24"/>
                <w:lang w:eastAsia="en-US"/>
              </w:rPr>
              <w:t xml:space="preserve"> </w:t>
            </w:r>
            <w:r w:rsidR="00491E5E">
              <w:rPr>
                <w:sz w:val="24"/>
                <w:szCs w:val="24"/>
                <w:lang w:eastAsia="en-US"/>
              </w:rPr>
              <w:t xml:space="preserve"> </w:t>
            </w:r>
            <w:r w:rsidR="00B97C62" w:rsidRPr="00491E5E">
              <w:rPr>
                <w:sz w:val="24"/>
                <w:szCs w:val="24"/>
                <w:lang w:eastAsia="en-US"/>
              </w:rPr>
              <w:t>201</w:t>
            </w:r>
            <w:r>
              <w:rPr>
                <w:sz w:val="24"/>
                <w:szCs w:val="24"/>
                <w:lang w:eastAsia="en-US"/>
              </w:rPr>
              <w:t>7</w:t>
            </w:r>
            <w:r w:rsidR="00B97C62" w:rsidRPr="00B97C62">
              <w:rPr>
                <w:sz w:val="24"/>
                <w:szCs w:val="24"/>
                <w:lang w:eastAsia="en-US"/>
              </w:rPr>
              <w:t xml:space="preserve"> г.</w:t>
            </w:r>
          </w:p>
          <w:p w:rsidR="00B97C62" w:rsidRPr="00B97C62" w:rsidRDefault="00B97C62" w:rsidP="00573785">
            <w:pPr>
              <w:tabs>
                <w:tab w:val="left" w:pos="0"/>
              </w:tabs>
              <w:spacing w:line="276" w:lineRule="auto"/>
              <w:ind w:left="540" w:right="153" w:hanging="540"/>
              <w:jc w:val="left"/>
              <w:rPr>
                <w:i/>
                <w:sz w:val="24"/>
                <w:szCs w:val="24"/>
                <w:lang w:eastAsia="en-US"/>
              </w:rPr>
            </w:pPr>
            <w:r w:rsidRPr="00B97C62">
              <w:rPr>
                <w:sz w:val="24"/>
                <w:szCs w:val="24"/>
              </w:rPr>
              <w:t xml:space="preserve"> </w:t>
            </w:r>
          </w:p>
        </w:tc>
      </w:tr>
      <w:tr w:rsidR="00B97C62" w:rsidRPr="00B97C62" w:rsidTr="00573785">
        <w:trPr>
          <w:trHeight w:val="24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 xml:space="preserve">Место </w:t>
            </w:r>
            <w:r w:rsidRPr="00B97C62">
              <w:rPr>
                <w:b/>
                <w:i/>
                <w:sz w:val="24"/>
                <w:szCs w:val="24"/>
                <w:lang w:eastAsia="en-US"/>
              </w:rPr>
              <w:t xml:space="preserve"> </w:t>
            </w:r>
            <w:proofErr w:type="gramStart"/>
            <w:r w:rsidRPr="00B97C62">
              <w:rPr>
                <w:b/>
                <w:sz w:val="24"/>
                <w:szCs w:val="24"/>
                <w:lang w:eastAsia="en-US"/>
              </w:rPr>
              <w:t>поставки товара выполнения работ/оказания услуг</w:t>
            </w:r>
            <w:proofErr w:type="gramEnd"/>
            <w:r w:rsidRPr="00B97C62">
              <w:rPr>
                <w:b/>
                <w:i/>
                <w:sz w:val="24"/>
                <w:szCs w:val="24"/>
                <w:lang w:eastAsia="en-US"/>
              </w:rPr>
              <w:t xml:space="preserve"> </w:t>
            </w:r>
          </w:p>
        </w:tc>
        <w:tc>
          <w:tcPr>
            <w:tcW w:w="5811" w:type="dxa"/>
          </w:tcPr>
          <w:p w:rsidR="00B97C62" w:rsidRPr="00B97C62" w:rsidRDefault="00B97C62" w:rsidP="00573785">
            <w:pPr>
              <w:tabs>
                <w:tab w:val="left" w:pos="0"/>
              </w:tabs>
              <w:autoSpaceDE w:val="0"/>
              <w:autoSpaceDN w:val="0"/>
              <w:adjustRightInd w:val="0"/>
              <w:spacing w:line="276" w:lineRule="auto"/>
              <w:ind w:firstLine="0"/>
              <w:jc w:val="left"/>
              <w:rPr>
                <w:sz w:val="24"/>
                <w:szCs w:val="24"/>
                <w:lang w:eastAsia="en-US"/>
              </w:rPr>
            </w:pPr>
            <w:r w:rsidRPr="00B97C62">
              <w:rPr>
                <w:sz w:val="24"/>
                <w:szCs w:val="24"/>
                <w:lang w:eastAsia="en-US"/>
              </w:rPr>
              <w:t>Красноярский край, г. Шарыпово, Промбаза Энергетиков 5</w:t>
            </w:r>
          </w:p>
        </w:tc>
      </w:tr>
      <w:tr w:rsidR="00B97C62" w:rsidRPr="00B97C62" w:rsidTr="00573785">
        <w:trPr>
          <w:trHeight w:val="1396"/>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firstLine="0"/>
              <w:jc w:val="left"/>
              <w:rPr>
                <w:b/>
                <w:sz w:val="24"/>
                <w:szCs w:val="24"/>
                <w:lang w:eastAsia="en-US"/>
              </w:rPr>
            </w:pPr>
            <w:r w:rsidRPr="00B97C62">
              <w:rPr>
                <w:b/>
                <w:sz w:val="24"/>
                <w:szCs w:val="24"/>
                <w:lang w:eastAsia="en-US"/>
              </w:rPr>
              <w:t>Условия оплаты</w:t>
            </w:r>
          </w:p>
        </w:tc>
        <w:tc>
          <w:tcPr>
            <w:tcW w:w="5811" w:type="dxa"/>
          </w:tcPr>
          <w:p w:rsidR="00B97C62" w:rsidRPr="00B97C62" w:rsidRDefault="00B97C62" w:rsidP="00B97C62">
            <w:pPr>
              <w:pStyle w:val="afffa"/>
              <w:tabs>
                <w:tab w:val="left" w:pos="0"/>
              </w:tabs>
              <w:spacing w:line="276" w:lineRule="auto"/>
              <w:ind w:left="0" w:right="-11"/>
              <w:contextualSpacing/>
              <w:jc w:val="both"/>
            </w:pPr>
            <w:r>
              <w:rPr>
                <w:spacing w:val="-1"/>
              </w:rPr>
              <w:t>В</w:t>
            </w:r>
            <w:r w:rsidRPr="00B97C62">
              <w:rPr>
                <w:spacing w:val="-1"/>
              </w:rPr>
              <w:t xml:space="preserve"> течение 80 </w:t>
            </w:r>
            <w:r w:rsidRPr="00B97C62">
              <w:t xml:space="preserve">(восьмидесяти) календарных </w:t>
            </w:r>
            <w:r w:rsidRPr="00B97C62">
              <w:rPr>
                <w:spacing w:val="-1"/>
              </w:rPr>
              <w:t xml:space="preserve">дней </w:t>
            </w:r>
            <w:proofErr w:type="gramStart"/>
            <w:r w:rsidRPr="00B97C62">
              <w:rPr>
                <w:spacing w:val="-1"/>
              </w:rPr>
              <w:t>с  даты подписания</w:t>
            </w:r>
            <w:proofErr w:type="gramEnd"/>
            <w:r w:rsidRPr="00B97C62">
              <w:rPr>
                <w:spacing w:val="-1"/>
              </w:rPr>
              <w:t xml:space="preserve"> товарной накладной (или иного двустороннего документа, подтверждающего передачу товара).</w:t>
            </w:r>
          </w:p>
        </w:tc>
      </w:tr>
      <w:tr w:rsidR="00B97C62" w:rsidRPr="00B97C62" w:rsidTr="00B97C62">
        <w:trPr>
          <w:trHeight w:val="1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lang w:eastAsia="en-US"/>
              </w:rPr>
              <w:t>Количество лотов</w:t>
            </w:r>
          </w:p>
        </w:tc>
        <w:tc>
          <w:tcPr>
            <w:tcW w:w="5811" w:type="dxa"/>
          </w:tcPr>
          <w:p w:rsidR="00B97C62" w:rsidRPr="00B97C62" w:rsidRDefault="00B97C62" w:rsidP="00B97C62">
            <w:pPr>
              <w:tabs>
                <w:tab w:val="left" w:pos="0"/>
              </w:tabs>
              <w:autoSpaceDE w:val="0"/>
              <w:autoSpaceDN w:val="0"/>
              <w:adjustRightInd w:val="0"/>
              <w:spacing w:line="276" w:lineRule="auto"/>
              <w:ind w:left="540" w:right="-72" w:hanging="540"/>
              <w:jc w:val="left"/>
              <w:rPr>
                <w:sz w:val="24"/>
                <w:szCs w:val="24"/>
                <w:lang w:eastAsia="en-US"/>
              </w:rPr>
            </w:pPr>
            <w:r w:rsidRPr="00B97C62">
              <w:rPr>
                <w:sz w:val="24"/>
                <w:szCs w:val="24"/>
              </w:rPr>
              <w:t>1 (один)</w:t>
            </w:r>
          </w:p>
        </w:tc>
      </w:tr>
      <w:tr w:rsidR="00B97C62" w:rsidRPr="00B97C62" w:rsidTr="00573785">
        <w:trPr>
          <w:trHeight w:val="152"/>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spacing w:line="276" w:lineRule="auto"/>
              <w:ind w:right="153" w:firstLine="0"/>
              <w:jc w:val="left"/>
              <w:rPr>
                <w:b/>
                <w:sz w:val="24"/>
                <w:szCs w:val="24"/>
                <w:lang w:eastAsia="en-US"/>
              </w:rPr>
            </w:pPr>
            <w:r w:rsidRPr="00B97C62">
              <w:rPr>
                <w:b/>
                <w:sz w:val="24"/>
                <w:szCs w:val="24"/>
                <w:lang w:eastAsia="en-US"/>
              </w:rPr>
              <w:t>Валюта предложения</w:t>
            </w:r>
          </w:p>
        </w:tc>
        <w:tc>
          <w:tcPr>
            <w:tcW w:w="5811" w:type="dxa"/>
          </w:tcPr>
          <w:p w:rsidR="00B97C62" w:rsidRPr="00B97C62" w:rsidRDefault="00B97C62" w:rsidP="00573785">
            <w:pPr>
              <w:tabs>
                <w:tab w:val="left" w:pos="0"/>
              </w:tabs>
              <w:spacing w:line="276" w:lineRule="auto"/>
              <w:ind w:left="540" w:right="153" w:hanging="540"/>
              <w:rPr>
                <w:sz w:val="24"/>
                <w:szCs w:val="24"/>
              </w:rPr>
            </w:pPr>
            <w:r w:rsidRPr="00B97C62">
              <w:rPr>
                <w:sz w:val="24"/>
                <w:szCs w:val="24"/>
              </w:rPr>
              <w:t>Рубль</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clear" w:pos="1307"/>
              </w:tabs>
              <w:spacing w:line="276" w:lineRule="auto"/>
              <w:ind w:left="0" w:right="153"/>
              <w:jc w:val="left"/>
              <w:rPr>
                <w:b/>
                <w:szCs w:val="24"/>
              </w:rPr>
            </w:pPr>
            <w:r w:rsidRPr="00B97C62">
              <w:rPr>
                <w:b/>
                <w:szCs w:val="24"/>
              </w:rPr>
              <w:t xml:space="preserve">Требования к Участникам Запроса предложений </w:t>
            </w:r>
          </w:p>
        </w:tc>
        <w:tc>
          <w:tcPr>
            <w:tcW w:w="5811" w:type="dxa"/>
          </w:tcPr>
          <w:p w:rsidR="00B97C62" w:rsidRPr="00B97C62" w:rsidRDefault="00B97C62" w:rsidP="00573785">
            <w:pPr>
              <w:spacing w:line="240" w:lineRule="auto"/>
              <w:ind w:firstLine="0"/>
              <w:rPr>
                <w:sz w:val="24"/>
                <w:szCs w:val="24"/>
              </w:rPr>
            </w:pPr>
            <w:r w:rsidRPr="00B97C62">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B97C62" w:rsidRPr="00B97C62" w:rsidRDefault="00B97C62" w:rsidP="00573785">
            <w:pPr>
              <w:spacing w:line="240" w:lineRule="auto"/>
              <w:ind w:firstLine="0"/>
              <w:rPr>
                <w:sz w:val="24"/>
                <w:szCs w:val="24"/>
              </w:rPr>
            </w:pPr>
            <w:r w:rsidRPr="00B97C62">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97C62" w:rsidRPr="00B97C62" w:rsidRDefault="00B97C62" w:rsidP="00573785">
            <w:pPr>
              <w:spacing w:line="240" w:lineRule="auto"/>
              <w:ind w:firstLine="0"/>
              <w:rPr>
                <w:sz w:val="24"/>
                <w:szCs w:val="24"/>
              </w:rPr>
            </w:pPr>
            <w:r w:rsidRPr="00B97C62">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97C62" w:rsidRPr="00B97C62" w:rsidRDefault="00B97C62" w:rsidP="00573785">
            <w:pPr>
              <w:tabs>
                <w:tab w:val="left" w:pos="69"/>
                <w:tab w:val="left" w:pos="5657"/>
              </w:tabs>
              <w:spacing w:line="276" w:lineRule="auto"/>
              <w:ind w:right="153" w:firstLine="0"/>
              <w:rPr>
                <w:sz w:val="24"/>
                <w:szCs w:val="24"/>
              </w:rPr>
            </w:pPr>
            <w:r w:rsidRPr="00B97C62">
              <w:rPr>
                <w:sz w:val="24"/>
                <w:szCs w:val="24"/>
              </w:rPr>
              <w:t xml:space="preserve"> Поставщик должен иметь опыт поставки аналогичного оборудования не менее 3 лет.</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продукции</w:t>
            </w:r>
          </w:p>
        </w:tc>
        <w:tc>
          <w:tcPr>
            <w:tcW w:w="5811" w:type="dxa"/>
          </w:tcPr>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новой, не бывшей в употреблении (в эксплуатации, в консервации).</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97C62" w:rsidRPr="00B97C62" w:rsidRDefault="00B97C62" w:rsidP="00573785">
            <w:pPr>
              <w:tabs>
                <w:tab w:val="left" w:pos="211"/>
                <w:tab w:val="left" w:pos="5657"/>
              </w:tabs>
              <w:spacing w:line="240" w:lineRule="auto"/>
              <w:ind w:right="153" w:firstLine="0"/>
              <w:rPr>
                <w:sz w:val="24"/>
                <w:szCs w:val="24"/>
              </w:rPr>
            </w:pPr>
            <w:r w:rsidRPr="00B97C62">
              <w:rPr>
                <w:sz w:val="24"/>
                <w:szCs w:val="24"/>
              </w:rPr>
              <w:t xml:space="preserve">Качество продукции должно подтверждаться: </w:t>
            </w:r>
          </w:p>
          <w:p w:rsidR="00B97C62" w:rsidRPr="00B97C62" w:rsidRDefault="00B97C62" w:rsidP="00573785">
            <w:pPr>
              <w:pStyle w:val="afffa"/>
              <w:tabs>
                <w:tab w:val="left" w:pos="211"/>
                <w:tab w:val="left" w:pos="5657"/>
              </w:tabs>
              <w:ind w:left="0" w:right="153"/>
              <w:rPr>
                <w:i/>
              </w:rPr>
            </w:pPr>
            <w:r w:rsidRPr="00B97C62">
              <w:t>паспортом на изделие; сертификатом соответствия, лицензий и другой сопроводительной документацией предприятия-изготовителя.</w:t>
            </w:r>
          </w:p>
        </w:tc>
      </w:tr>
      <w:tr w:rsidR="00B97C62" w:rsidRPr="00B97C62" w:rsidTr="00573785">
        <w:trPr>
          <w:trHeight w:val="70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3b"/>
              <w:tabs>
                <w:tab w:val="left" w:pos="708"/>
              </w:tabs>
              <w:spacing w:line="276" w:lineRule="auto"/>
              <w:ind w:left="0" w:right="153"/>
              <w:jc w:val="left"/>
              <w:rPr>
                <w:b/>
                <w:szCs w:val="24"/>
              </w:rPr>
            </w:pPr>
            <w:r w:rsidRPr="00B97C62">
              <w:rPr>
                <w:b/>
                <w:szCs w:val="24"/>
              </w:rPr>
              <w:t>Требования к сроку действия предложения</w:t>
            </w:r>
          </w:p>
        </w:tc>
        <w:tc>
          <w:tcPr>
            <w:tcW w:w="5811" w:type="dxa"/>
          </w:tcPr>
          <w:p w:rsidR="00B97C62" w:rsidRPr="00B97C62" w:rsidRDefault="00B97C62" w:rsidP="00573785">
            <w:pPr>
              <w:autoSpaceDE w:val="0"/>
              <w:autoSpaceDN w:val="0"/>
              <w:adjustRightInd w:val="0"/>
              <w:spacing w:line="276" w:lineRule="auto"/>
              <w:ind w:right="-72" w:firstLine="0"/>
              <w:jc w:val="left"/>
              <w:rPr>
                <w:sz w:val="24"/>
                <w:szCs w:val="24"/>
              </w:rPr>
            </w:pPr>
            <w:r w:rsidRPr="00B97C62">
              <w:rPr>
                <w:sz w:val="24"/>
                <w:szCs w:val="24"/>
              </w:rPr>
              <w:t>Не менее чем  60 календарных дней со дня, следующего за днем окончания приема Предложений</w:t>
            </w:r>
          </w:p>
        </w:tc>
      </w:tr>
      <w:tr w:rsidR="00B97C62" w:rsidRPr="00B97C62" w:rsidTr="00573785">
        <w:trPr>
          <w:trHeight w:val="979"/>
        </w:trPr>
        <w:tc>
          <w:tcPr>
            <w:tcW w:w="498" w:type="dxa"/>
          </w:tcPr>
          <w:p w:rsidR="00B97C62" w:rsidRPr="00B97C62" w:rsidRDefault="00B97C62" w:rsidP="00B97C62">
            <w:pPr>
              <w:numPr>
                <w:ilvl w:val="0"/>
                <w:numId w:val="31"/>
              </w:numPr>
              <w:tabs>
                <w:tab w:val="clear" w:pos="737"/>
                <w:tab w:val="num" w:pos="453"/>
                <w:tab w:val="num" w:pos="786"/>
              </w:tabs>
              <w:spacing w:line="276" w:lineRule="auto"/>
              <w:ind w:left="540" w:hanging="540"/>
              <w:jc w:val="left"/>
              <w:rPr>
                <w:sz w:val="24"/>
                <w:szCs w:val="24"/>
              </w:rPr>
            </w:pPr>
          </w:p>
        </w:tc>
        <w:tc>
          <w:tcPr>
            <w:tcW w:w="3969" w:type="dxa"/>
          </w:tcPr>
          <w:p w:rsidR="00B97C62" w:rsidRPr="00B97C62" w:rsidRDefault="00B97C62" w:rsidP="00573785">
            <w:pPr>
              <w:pStyle w:val="Times12"/>
              <w:spacing w:line="276" w:lineRule="auto"/>
              <w:ind w:right="153" w:firstLine="0"/>
              <w:jc w:val="left"/>
              <w:rPr>
                <w:b/>
                <w:szCs w:val="24"/>
              </w:rPr>
            </w:pPr>
            <w:r w:rsidRPr="00B97C62">
              <w:rPr>
                <w:b/>
                <w:szCs w:val="24"/>
              </w:rPr>
              <w:t>Состав Предложения участника и требования к оформлению</w:t>
            </w:r>
          </w:p>
        </w:tc>
        <w:tc>
          <w:tcPr>
            <w:tcW w:w="5811" w:type="dxa"/>
          </w:tcPr>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Оригинал Предложения</w:t>
            </w:r>
            <w:r w:rsidRPr="00B97C62">
              <w:rPr>
                <w:szCs w:val="24"/>
              </w:rPr>
              <w:t xml:space="preserve"> на бумажном носителе;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№1</w:t>
            </w:r>
            <w:r w:rsidRPr="00B97C62">
              <w:rPr>
                <w:szCs w:val="24"/>
              </w:rPr>
              <w:t xml:space="preserve"> на электронном носителе - Скан-копия с Оригинала Предложения в полном объеме;</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2</w:t>
            </w:r>
            <w:r w:rsidRPr="00B97C62">
              <w:rPr>
                <w:szCs w:val="24"/>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B97C62" w:rsidRPr="00B97C62" w:rsidRDefault="00B97C62" w:rsidP="00B97C62">
            <w:pPr>
              <w:pStyle w:val="Times12"/>
              <w:numPr>
                <w:ilvl w:val="0"/>
                <w:numId w:val="34"/>
              </w:numPr>
              <w:tabs>
                <w:tab w:val="left" w:pos="0"/>
                <w:tab w:val="left" w:pos="1140"/>
              </w:tabs>
              <w:spacing w:line="276" w:lineRule="auto"/>
              <w:ind w:left="353" w:right="153" w:hanging="353"/>
              <w:rPr>
                <w:szCs w:val="24"/>
              </w:rPr>
            </w:pPr>
            <w:r w:rsidRPr="00B97C62">
              <w:rPr>
                <w:b/>
                <w:szCs w:val="24"/>
              </w:rPr>
              <w:t>Копия № 3</w:t>
            </w:r>
            <w:r w:rsidRPr="00B97C62">
              <w:rPr>
                <w:szCs w:val="24"/>
              </w:rPr>
              <w:t xml:space="preserve"> на электронном носителе – </w:t>
            </w:r>
            <w:proofErr w:type="gramStart"/>
            <w:r w:rsidRPr="00B97C62">
              <w:rPr>
                <w:szCs w:val="24"/>
              </w:rPr>
              <w:t>Скан-копии</w:t>
            </w:r>
            <w:proofErr w:type="gramEnd"/>
            <w:r w:rsidRPr="00B97C62">
              <w:rPr>
                <w:szCs w:val="24"/>
              </w:rPr>
              <w:t xml:space="preserve"> с Оригиналов документов для аккредитации в базе поставщиков </w:t>
            </w:r>
            <w:r w:rsidR="00F62CCE">
              <w:rPr>
                <w:szCs w:val="24"/>
              </w:rPr>
              <w:t>ПАО «Юнипро»</w:t>
            </w:r>
            <w:r w:rsidRPr="00B97C62">
              <w:rPr>
                <w:szCs w:val="24"/>
              </w:rPr>
              <w:t xml:space="preserve"> Раздел 2 (Подраздел 2.1).</w:t>
            </w:r>
          </w:p>
          <w:p w:rsidR="00B97C62" w:rsidRPr="00B97C62" w:rsidRDefault="00B97C62" w:rsidP="00573785">
            <w:pPr>
              <w:pStyle w:val="Times12"/>
              <w:tabs>
                <w:tab w:val="left" w:pos="0"/>
                <w:tab w:val="left" w:pos="1140"/>
              </w:tabs>
              <w:ind w:right="153" w:firstLine="0"/>
              <w:rPr>
                <w:szCs w:val="24"/>
              </w:rPr>
            </w:pPr>
            <w:r w:rsidRPr="00B97C62">
              <w:rPr>
                <w:b/>
                <w:szCs w:val="24"/>
              </w:rPr>
              <w:t xml:space="preserve">Требования к оформлению </w:t>
            </w:r>
            <w:proofErr w:type="gramStart"/>
            <w:r w:rsidRPr="00B97C62">
              <w:rPr>
                <w:b/>
                <w:szCs w:val="24"/>
              </w:rPr>
              <w:t>скан-копий</w:t>
            </w:r>
            <w:proofErr w:type="gramEnd"/>
            <w:r w:rsidRPr="00B97C62">
              <w:rPr>
                <w:szCs w:val="24"/>
              </w:rPr>
              <w:t>:</w:t>
            </w:r>
          </w:p>
          <w:p w:rsidR="00B97C62" w:rsidRPr="00B97C62" w:rsidRDefault="00B97C62" w:rsidP="00B97C62">
            <w:pPr>
              <w:pStyle w:val="afffa"/>
              <w:numPr>
                <w:ilvl w:val="0"/>
                <w:numId w:val="35"/>
              </w:numPr>
              <w:ind w:left="353" w:hanging="353"/>
              <w:contextualSpacing/>
            </w:pPr>
            <w:r w:rsidRPr="00B97C62">
              <w:t xml:space="preserve">формат файлов </w:t>
            </w:r>
            <w:r w:rsidRPr="00B97C62">
              <w:rPr>
                <w:lang w:val="en-US"/>
              </w:rPr>
              <w:t>PDF</w:t>
            </w:r>
            <w:r w:rsidRPr="00B97C62">
              <w:t xml:space="preserve"> (архивирование не допускается);</w:t>
            </w:r>
          </w:p>
          <w:p w:rsidR="00B97C62" w:rsidRPr="00B97C62" w:rsidRDefault="00B97C62" w:rsidP="00B97C62">
            <w:pPr>
              <w:pStyle w:val="afffa"/>
              <w:numPr>
                <w:ilvl w:val="0"/>
                <w:numId w:val="35"/>
              </w:numPr>
              <w:ind w:left="353" w:hanging="353"/>
              <w:contextualSpacing/>
              <w:jc w:val="both"/>
            </w:pPr>
            <w:r w:rsidRPr="00B97C62">
              <w:lastRenderedPageBreak/>
              <w:t>каждый вид документа должен быть поименован в соответствии с содержимым (например, Выписка из ЕГРЮЛ от 01.07.15.</w:t>
            </w:r>
            <w:proofErr w:type="spellStart"/>
            <w:r w:rsidRPr="00B97C62">
              <w:rPr>
                <w:lang w:val="en-US"/>
              </w:rPr>
              <w:t>pdf</w:t>
            </w:r>
            <w:proofErr w:type="spellEnd"/>
            <w:r w:rsidRPr="00B97C62">
              <w:t xml:space="preserve">); </w:t>
            </w:r>
          </w:p>
          <w:p w:rsidR="00B97C62" w:rsidRPr="00B97C62" w:rsidRDefault="00B97C62" w:rsidP="00B97C62">
            <w:pPr>
              <w:pStyle w:val="afffa"/>
              <w:numPr>
                <w:ilvl w:val="0"/>
                <w:numId w:val="35"/>
              </w:numPr>
              <w:ind w:left="353" w:hanging="353"/>
              <w:contextualSpacing/>
              <w:jc w:val="both"/>
              <w:rPr>
                <w:i/>
              </w:rPr>
            </w:pPr>
            <w:r w:rsidRPr="00B97C62">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97C62">
              <w:rPr>
                <w:lang w:val="en-US"/>
              </w:rPr>
              <w:t>pdf</w:t>
            </w:r>
            <w:proofErr w:type="spellEnd"/>
            <w:r w:rsidRPr="00B97C62">
              <w:t xml:space="preserve"> (10 Мб), Устав часть 2.</w:t>
            </w:r>
            <w:proofErr w:type="spellStart"/>
            <w:r w:rsidRPr="00B97C62">
              <w:rPr>
                <w:lang w:val="en-US"/>
              </w:rPr>
              <w:t>pdf</w:t>
            </w:r>
            <w:proofErr w:type="spellEnd"/>
            <w:r w:rsidRPr="00B97C62">
              <w:t xml:space="preserve"> (3 Мб)).</w:t>
            </w:r>
          </w:p>
        </w:tc>
      </w:tr>
      <w:tr w:rsidR="00B97C62" w:rsidRPr="00B97C62" w:rsidTr="00B97C62">
        <w:trPr>
          <w:trHeight w:val="414"/>
        </w:trPr>
        <w:tc>
          <w:tcPr>
            <w:tcW w:w="498" w:type="dxa"/>
          </w:tcPr>
          <w:p w:rsidR="00B97C62" w:rsidRPr="00B97C62" w:rsidRDefault="00B97C62" w:rsidP="00573785">
            <w:pPr>
              <w:spacing w:line="276" w:lineRule="auto"/>
              <w:ind w:left="568" w:hanging="568"/>
              <w:jc w:val="left"/>
              <w:rPr>
                <w:sz w:val="24"/>
                <w:szCs w:val="24"/>
              </w:rPr>
            </w:pPr>
            <w:r w:rsidRPr="00B97C62">
              <w:rPr>
                <w:b/>
                <w:sz w:val="24"/>
                <w:szCs w:val="24"/>
              </w:rPr>
              <w:lastRenderedPageBreak/>
              <w:t>1</w:t>
            </w:r>
            <w:r>
              <w:rPr>
                <w:b/>
                <w:sz w:val="24"/>
                <w:szCs w:val="24"/>
              </w:rPr>
              <w:t>7</w:t>
            </w:r>
            <w:r w:rsidRPr="00B97C62">
              <w:rPr>
                <w:sz w:val="24"/>
                <w:szCs w:val="24"/>
              </w:rPr>
              <w:t>.</w:t>
            </w:r>
          </w:p>
          <w:p w:rsidR="00B97C62" w:rsidRPr="00B97C62" w:rsidRDefault="00B97C62" w:rsidP="00573785">
            <w:pPr>
              <w:spacing w:line="276" w:lineRule="auto"/>
              <w:ind w:left="568" w:hanging="568"/>
              <w:jc w:val="left"/>
              <w:rPr>
                <w:sz w:val="24"/>
                <w:szCs w:val="24"/>
              </w:rPr>
            </w:pPr>
          </w:p>
        </w:tc>
        <w:tc>
          <w:tcPr>
            <w:tcW w:w="3969" w:type="dxa"/>
          </w:tcPr>
          <w:p w:rsidR="00B97C62" w:rsidRPr="00B97C62" w:rsidRDefault="00B97C62" w:rsidP="00573785">
            <w:pPr>
              <w:pStyle w:val="Times12"/>
              <w:spacing w:line="276" w:lineRule="auto"/>
              <w:ind w:left="540" w:right="153" w:hanging="540"/>
              <w:jc w:val="left"/>
              <w:rPr>
                <w:b/>
                <w:szCs w:val="24"/>
              </w:rPr>
            </w:pPr>
            <w:r w:rsidRPr="00B97C62">
              <w:rPr>
                <w:b/>
                <w:spacing w:val="-6"/>
                <w:szCs w:val="24"/>
              </w:rPr>
              <w:t>Переторжка</w:t>
            </w:r>
          </w:p>
        </w:tc>
        <w:tc>
          <w:tcPr>
            <w:tcW w:w="5811" w:type="dxa"/>
          </w:tcPr>
          <w:p w:rsidR="00B97C62" w:rsidRPr="00B97C62" w:rsidRDefault="00B97C62" w:rsidP="00573785">
            <w:pPr>
              <w:pStyle w:val="Times12"/>
              <w:tabs>
                <w:tab w:val="left" w:pos="70"/>
              </w:tabs>
              <w:spacing w:line="276" w:lineRule="auto"/>
              <w:ind w:left="540" w:right="153" w:hanging="540"/>
              <w:rPr>
                <w:spacing w:val="-6"/>
                <w:szCs w:val="24"/>
              </w:rPr>
            </w:pPr>
            <w:r w:rsidRPr="00B97C62">
              <w:rPr>
                <w:spacing w:val="-6"/>
                <w:szCs w:val="24"/>
              </w:rPr>
              <w:t>С проведением процедуры переторжки</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19.</w:t>
            </w:r>
          </w:p>
        </w:tc>
        <w:tc>
          <w:tcPr>
            <w:tcW w:w="3969" w:type="dxa"/>
          </w:tcPr>
          <w:p w:rsidR="00B97C62" w:rsidRPr="00B97C62" w:rsidRDefault="00B97C62" w:rsidP="00573785">
            <w:pPr>
              <w:spacing w:line="276" w:lineRule="auto"/>
              <w:ind w:right="153" w:firstLine="0"/>
              <w:jc w:val="left"/>
              <w:rPr>
                <w:b/>
                <w:sz w:val="24"/>
                <w:szCs w:val="24"/>
              </w:rPr>
            </w:pPr>
            <w:r w:rsidRPr="00B97C62">
              <w:rPr>
                <w:b/>
                <w:sz w:val="24"/>
                <w:szCs w:val="24"/>
              </w:rPr>
              <w:t>Соблюдение принципов Глобального договора ООН</w:t>
            </w:r>
          </w:p>
        </w:tc>
        <w:tc>
          <w:tcPr>
            <w:tcW w:w="5811" w:type="dxa"/>
          </w:tcPr>
          <w:p w:rsidR="00B97C62" w:rsidRPr="00B97C62" w:rsidRDefault="00B97C62" w:rsidP="00573785">
            <w:pPr>
              <w:tabs>
                <w:tab w:val="left" w:pos="284"/>
              </w:tabs>
              <w:spacing w:line="276" w:lineRule="auto"/>
              <w:ind w:firstLine="0"/>
              <w:rPr>
                <w:color w:val="000000"/>
                <w:sz w:val="24"/>
                <w:szCs w:val="24"/>
              </w:rPr>
            </w:pPr>
            <w:r w:rsidRPr="00B97C62">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00890FB2" w:rsidRPr="00890FB2">
                <w:t xml:space="preserve"> </w:t>
              </w:r>
              <w:r w:rsidR="00890FB2" w:rsidRPr="00890FB2">
                <w:rPr>
                  <w:rStyle w:val="af2"/>
                  <w:sz w:val="24"/>
                  <w:szCs w:val="24"/>
                </w:rPr>
                <w:t>http://www.unipro.energy/files/117</w:t>
              </w:r>
              <w:r w:rsidRPr="00890FB2">
                <w:rPr>
                  <w:rStyle w:val="af2"/>
                  <w:sz w:val="24"/>
                  <w:szCs w:val="24"/>
                </w:rPr>
                <w:t>/</w:t>
              </w:r>
            </w:hyperlink>
            <w:r w:rsidRPr="00890FB2">
              <w:rPr>
                <w:sz w:val="24"/>
                <w:szCs w:val="24"/>
              </w:rPr>
              <w:t>.</w:t>
            </w:r>
            <w:r w:rsidRPr="00B97C62">
              <w:rPr>
                <w:i/>
                <w:sz w:val="24"/>
                <w:szCs w:val="24"/>
              </w:rPr>
              <w:t xml:space="preserve"> </w:t>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20.</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 xml:space="preserve">Аккредитация в Базе поставщиков </w:t>
            </w:r>
          </w:p>
        </w:tc>
        <w:tc>
          <w:tcPr>
            <w:tcW w:w="5811" w:type="dxa"/>
          </w:tcPr>
          <w:p w:rsidR="00890FB2" w:rsidRDefault="00B97C62" w:rsidP="00573785">
            <w:pPr>
              <w:autoSpaceDE w:val="0"/>
              <w:autoSpaceDN w:val="0"/>
              <w:adjustRightInd w:val="0"/>
              <w:spacing w:line="276" w:lineRule="auto"/>
              <w:ind w:firstLine="0"/>
              <w:rPr>
                <w:sz w:val="24"/>
                <w:szCs w:val="24"/>
                <w:lang w:eastAsia="en-US"/>
              </w:rPr>
            </w:pPr>
            <w:r w:rsidRPr="00B97C62">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F62CCE">
              <w:rPr>
                <w:sz w:val="24"/>
                <w:szCs w:val="24"/>
                <w:lang w:eastAsia="en-US"/>
              </w:rPr>
              <w:t>ПАО «Юнипро»</w:t>
            </w:r>
            <w:r w:rsidRPr="00B97C62">
              <w:rPr>
                <w:sz w:val="24"/>
                <w:szCs w:val="24"/>
                <w:lang w:eastAsia="en-US"/>
              </w:rPr>
              <w:t>:</w:t>
            </w:r>
          </w:p>
          <w:p w:rsidR="00B97C62" w:rsidRPr="00B97C62" w:rsidRDefault="00130C37" w:rsidP="00573785">
            <w:pPr>
              <w:autoSpaceDE w:val="0"/>
              <w:autoSpaceDN w:val="0"/>
              <w:adjustRightInd w:val="0"/>
              <w:spacing w:line="276" w:lineRule="auto"/>
              <w:ind w:firstLine="0"/>
              <w:rPr>
                <w:color w:val="FF0000"/>
                <w:sz w:val="24"/>
                <w:szCs w:val="24"/>
                <w:lang w:eastAsia="en-US"/>
              </w:rPr>
            </w:pPr>
            <w:hyperlink r:id="rId14" w:history="1">
              <w:r w:rsidR="00890FB2" w:rsidRPr="00557226">
                <w:rPr>
                  <w:rStyle w:val="af2"/>
                  <w:sz w:val="24"/>
                  <w:szCs w:val="24"/>
                  <w:lang w:eastAsia="en-US"/>
                </w:rPr>
                <w:t>http://www.unipro.energy/purchase/accreditation /</w:t>
              </w:r>
            </w:hyperlink>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21.</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B97C62" w:rsidRPr="00B97C62" w:rsidRDefault="00B97C62" w:rsidP="00B97C62">
            <w:pPr>
              <w:pStyle w:val="afffa"/>
              <w:numPr>
                <w:ilvl w:val="0"/>
                <w:numId w:val="39"/>
              </w:numPr>
              <w:spacing w:line="276" w:lineRule="auto"/>
              <w:ind w:left="352" w:hanging="352"/>
              <w:contextualSpacing/>
              <w:jc w:val="both"/>
              <w:rPr>
                <w:color w:val="000000"/>
              </w:rPr>
            </w:pPr>
            <w:r w:rsidRPr="00B97C62">
              <w:rPr>
                <w:color w:val="000000"/>
              </w:rPr>
              <w:t xml:space="preserve">Стандарт организации «О мерах безопасности при работе с асбестом и асбестосодержащими материалами на объектах </w:t>
            </w:r>
            <w:r w:rsidR="00F62CCE">
              <w:rPr>
                <w:color w:val="000000"/>
              </w:rPr>
              <w:t>ПАО «Юнипро»</w:t>
            </w:r>
            <w:r w:rsidRPr="00B97C62">
              <w:rPr>
                <w:color w:val="000000"/>
              </w:rPr>
              <w:t xml:space="preserve"> (СО_СОТТА-20);</w:t>
            </w:r>
          </w:p>
          <w:p w:rsidR="00B97C62" w:rsidRPr="00B97C62" w:rsidRDefault="00B97C62" w:rsidP="00B97C62">
            <w:pPr>
              <w:pStyle w:val="afffa"/>
              <w:numPr>
                <w:ilvl w:val="0"/>
                <w:numId w:val="39"/>
              </w:numPr>
              <w:ind w:left="353" w:hanging="353"/>
              <w:contextualSpacing/>
              <w:jc w:val="both"/>
            </w:pPr>
            <w:r w:rsidRPr="00B97C62">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B97C62">
              <w:rPr>
                <w:color w:val="000000"/>
              </w:rPr>
              <w:br/>
            </w:r>
          </w:p>
        </w:tc>
      </w:tr>
      <w:tr w:rsidR="00B97C62" w:rsidRPr="00B97C62" w:rsidTr="00573785">
        <w:trPr>
          <w:trHeight w:val="391"/>
        </w:trPr>
        <w:tc>
          <w:tcPr>
            <w:tcW w:w="498" w:type="dxa"/>
          </w:tcPr>
          <w:p w:rsidR="00B97C62" w:rsidRPr="00B97C62" w:rsidRDefault="00B97C62" w:rsidP="00573785">
            <w:pPr>
              <w:spacing w:line="276" w:lineRule="auto"/>
              <w:ind w:left="568" w:hanging="568"/>
              <w:jc w:val="left"/>
              <w:rPr>
                <w:b/>
                <w:sz w:val="24"/>
                <w:szCs w:val="24"/>
              </w:rPr>
            </w:pPr>
            <w:r w:rsidRPr="00B97C62">
              <w:rPr>
                <w:b/>
                <w:sz w:val="24"/>
                <w:szCs w:val="24"/>
              </w:rPr>
              <w:t>22.</w:t>
            </w:r>
          </w:p>
        </w:tc>
        <w:tc>
          <w:tcPr>
            <w:tcW w:w="3969" w:type="dxa"/>
          </w:tcPr>
          <w:p w:rsidR="00B97C62" w:rsidRPr="00B97C62" w:rsidRDefault="00B97C62" w:rsidP="00573785">
            <w:pPr>
              <w:spacing w:line="276" w:lineRule="auto"/>
              <w:ind w:right="153" w:firstLine="0"/>
              <w:rPr>
                <w:b/>
                <w:spacing w:val="-6"/>
                <w:sz w:val="24"/>
                <w:szCs w:val="24"/>
              </w:rPr>
            </w:pPr>
            <w:r w:rsidRPr="00B97C62">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B97C62" w:rsidRPr="00B97C62" w:rsidRDefault="00B97C62" w:rsidP="00573785">
            <w:pPr>
              <w:pStyle w:val="afffa"/>
              <w:spacing w:line="276" w:lineRule="auto"/>
              <w:ind w:left="352"/>
              <w:contextualSpacing/>
              <w:jc w:val="both"/>
              <w:rPr>
                <w:color w:val="000000"/>
              </w:rPr>
            </w:pPr>
            <w:r w:rsidRPr="00B97C62">
              <w:rPr>
                <w:color w:val="000000"/>
              </w:rPr>
              <w:t>Справка об отнесении участника запроса предложений к субъектам малого и среднего предпринимательства</w:t>
            </w:r>
          </w:p>
        </w:tc>
      </w:tr>
    </w:tbl>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B73A07">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620AF" w:rsidRPr="00CC6391" w:rsidRDefault="00B620AF" w:rsidP="00F3026D">
      <w:pPr>
        <w:pStyle w:val="1"/>
        <w:spacing w:before="0" w:after="0" w:line="276" w:lineRule="auto"/>
        <w:jc w:val="both"/>
        <w:rPr>
          <w:rFonts w:ascii="Times New Roman" w:hAnsi="Times New Roman"/>
          <w:sz w:val="24"/>
          <w:szCs w:val="24"/>
        </w:rPr>
      </w:pPr>
      <w:r w:rsidRPr="00CC6391">
        <w:rPr>
          <w:rFonts w:ascii="Times New Roman" w:hAnsi="Times New Roman"/>
          <w:sz w:val="24"/>
          <w:szCs w:val="24"/>
        </w:rPr>
        <w:lastRenderedPageBreak/>
        <w:t>Образцы основных форм документов, включаемых в Предложение</w:t>
      </w:r>
    </w:p>
    <w:p w:rsidR="00A101C5" w:rsidRPr="00CC6391" w:rsidRDefault="00B620AF" w:rsidP="00A101C5">
      <w:pPr>
        <w:pStyle w:val="21"/>
        <w:spacing w:line="276" w:lineRule="auto"/>
        <w:rPr>
          <w:sz w:val="24"/>
          <w:szCs w:val="24"/>
        </w:rPr>
      </w:pPr>
      <w:bookmarkStart w:id="3" w:name="_Ref55336310"/>
      <w:bookmarkStart w:id="4" w:name="_Toc57314672"/>
      <w:bookmarkStart w:id="5" w:name="_Toc69728986"/>
      <w:bookmarkStart w:id="6" w:name="_Toc427744509"/>
      <w:r w:rsidRPr="00CC6391">
        <w:rPr>
          <w:sz w:val="24"/>
          <w:szCs w:val="24"/>
        </w:rPr>
        <w:t xml:space="preserve">Письмо о подаче оферты </w:t>
      </w:r>
      <w:bookmarkStart w:id="7" w:name="_Ref22846535"/>
      <w:r w:rsidRPr="00CC6391">
        <w:rPr>
          <w:sz w:val="24"/>
          <w:szCs w:val="24"/>
        </w:rPr>
        <w:t>(</w:t>
      </w:r>
      <w:bookmarkEnd w:id="7"/>
      <w:r w:rsidRPr="00CC6391">
        <w:rPr>
          <w:sz w:val="24"/>
          <w:szCs w:val="24"/>
        </w:rPr>
        <w:t xml:space="preserve">форма </w:t>
      </w:r>
      <w:r w:rsidR="00CC6391">
        <w:rPr>
          <w:sz w:val="24"/>
          <w:szCs w:val="24"/>
        </w:rPr>
        <w:t>1</w:t>
      </w:r>
      <w:r w:rsidRPr="00CC6391">
        <w:rPr>
          <w:sz w:val="24"/>
          <w:szCs w:val="24"/>
        </w:rPr>
        <w:t>)</w:t>
      </w:r>
      <w:bookmarkEnd w:id="3"/>
      <w:bookmarkEnd w:id="4"/>
      <w:bookmarkEnd w:id="5"/>
      <w:bookmarkEnd w:id="6"/>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F62CCE">
        <w:rPr>
          <w:color w:val="000000"/>
          <w:sz w:val="24"/>
          <w:szCs w:val="24"/>
        </w:rPr>
        <w:t>ПАО «Юнипро»</w:t>
      </w:r>
      <w:r w:rsidR="00D20281" w:rsidRPr="00CC6391">
        <w:rPr>
          <w:color w:val="000000"/>
          <w:sz w:val="24"/>
          <w:szCs w:val="24"/>
        </w:rPr>
        <w:t xml:space="preserve"> </w:t>
      </w:r>
      <w:hyperlink r:id="rId15" w:history="1">
        <w:r w:rsidR="0004281C" w:rsidRPr="00557226">
          <w:rPr>
            <w:rStyle w:val="af2"/>
            <w:sz w:val="24"/>
            <w:szCs w:val="24"/>
          </w:rPr>
          <w:t>www.unipro.energy</w:t>
        </w:r>
      </w:hyperlink>
      <w:r w:rsidR="0004281C">
        <w:rPr>
          <w:color w:val="000000"/>
          <w:sz w:val="24"/>
          <w:szCs w:val="24"/>
        </w:rPr>
        <w:t xml:space="preserve"> </w:t>
      </w:r>
      <w:r w:rsidR="00055407" w:rsidRPr="00CC6391">
        <w:rPr>
          <w:color w:val="000000"/>
          <w:sz w:val="24"/>
          <w:szCs w:val="24"/>
        </w:rPr>
        <w:t>в разделе «Закупки»</w:t>
      </w:r>
      <w:r w:rsidR="0004281C">
        <w:rPr>
          <w:color w:val="000000"/>
          <w:sz w:val="24"/>
          <w:szCs w:val="24"/>
        </w:rPr>
        <w:t xml:space="preserve"> №_____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lastRenderedPageBreak/>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32433A" w:rsidRDefault="0032433A" w:rsidP="00AC18D9">
      <w:pPr>
        <w:pStyle w:val="afffa"/>
        <w:numPr>
          <w:ilvl w:val="0"/>
          <w:numId w:val="5"/>
        </w:numPr>
        <w:tabs>
          <w:tab w:val="clear" w:pos="927"/>
          <w:tab w:val="left" w:pos="567"/>
        </w:tabs>
        <w:spacing w:line="276" w:lineRule="auto"/>
        <w:ind w:left="567" w:hanging="567"/>
        <w:rPr>
          <w:color w:val="000000"/>
        </w:rPr>
      </w:pPr>
      <w:r w:rsidRPr="0032433A">
        <w:rPr>
          <w:snapToGrid w:val="0"/>
          <w:color w:val="000000"/>
        </w:rPr>
        <w:t xml:space="preserve">Технико-коммерческое предложение (форма 2) </w:t>
      </w:r>
      <w:r w:rsidR="00055407" w:rsidRPr="0032433A">
        <w:rPr>
          <w:color w:val="000000"/>
        </w:rPr>
        <w:t>на ____ листах;</w:t>
      </w:r>
    </w:p>
    <w:p w:rsidR="00055407" w:rsidRPr="004948E5" w:rsidRDefault="000C0F02" w:rsidP="00AC18D9">
      <w:pPr>
        <w:numPr>
          <w:ilvl w:val="0"/>
          <w:numId w:val="5"/>
        </w:numPr>
        <w:tabs>
          <w:tab w:val="clear" w:pos="927"/>
          <w:tab w:val="left" w:pos="567"/>
        </w:tabs>
        <w:spacing w:line="276" w:lineRule="auto"/>
        <w:ind w:left="567" w:hanging="567"/>
        <w:rPr>
          <w:color w:val="000000"/>
          <w:sz w:val="24"/>
          <w:szCs w:val="24"/>
        </w:rPr>
      </w:pPr>
      <w:r w:rsidRPr="004948E5">
        <w:fldChar w:fldCharType="begin"/>
      </w:r>
      <w:r w:rsidRPr="004948E5">
        <w:instrText xml:space="preserve"> REF _Ref86826666 \h  \* MERGEFORMAT </w:instrText>
      </w:r>
      <w:r w:rsidRPr="004948E5">
        <w:fldChar w:fldCharType="separate"/>
      </w:r>
      <w:r w:rsidR="00412988" w:rsidRPr="004948E5">
        <w:rPr>
          <w:color w:val="000000"/>
          <w:sz w:val="24"/>
          <w:szCs w:val="24"/>
        </w:rPr>
        <w:t>График поставки товара  (форма</w:t>
      </w:r>
      <w:r w:rsidR="00412988" w:rsidRPr="004948E5">
        <w:rPr>
          <w:noProof/>
          <w:color w:val="000000"/>
          <w:sz w:val="24"/>
          <w:szCs w:val="24"/>
        </w:rPr>
        <w:t xml:space="preserve"> 3)</w:t>
      </w:r>
      <w:r w:rsidRPr="004948E5">
        <w:fldChar w:fldCharType="end"/>
      </w:r>
      <w:r w:rsidR="00CB1227" w:rsidRPr="004948E5">
        <w:rPr>
          <w:color w:val="000000"/>
          <w:sz w:val="24"/>
          <w:szCs w:val="24"/>
        </w:rPr>
        <w:t xml:space="preserve"> </w:t>
      </w:r>
      <w:r w:rsidR="00055407" w:rsidRPr="004948E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412988" w:rsidRPr="00412988">
        <w:rPr>
          <w:color w:val="000000"/>
          <w:sz w:val="24"/>
          <w:szCs w:val="24"/>
        </w:rPr>
        <w:t>Анкета Участника (форма 5</w:t>
      </w:r>
      <w:r w:rsidR="00412988" w:rsidRPr="0041298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412988" w:rsidRPr="00412988">
        <w:rPr>
          <w:color w:val="000000"/>
          <w:sz w:val="24"/>
          <w:szCs w:val="24"/>
        </w:rPr>
        <w:t>Справка о перечне и годовых объемах выполнения аналогичных договоров (форма 6</w:t>
      </w:r>
      <w:r w:rsidR="00412988" w:rsidRPr="0041298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B97C62" w:rsidRPr="00CC6391" w:rsidRDefault="00B97C62" w:rsidP="00B97C62">
      <w:pPr>
        <w:numPr>
          <w:ilvl w:val="0"/>
          <w:numId w:val="5"/>
        </w:numPr>
        <w:tabs>
          <w:tab w:val="clear" w:pos="927"/>
          <w:tab w:val="left" w:pos="567"/>
        </w:tabs>
        <w:spacing w:line="240" w:lineRule="auto"/>
        <w:ind w:left="567" w:hanging="567"/>
        <w:rPr>
          <w:sz w:val="24"/>
          <w:szCs w:val="24"/>
        </w:rPr>
      </w:pPr>
      <w:r w:rsidRPr="00B97C62">
        <w:rPr>
          <w:sz w:val="24"/>
          <w:szCs w:val="24"/>
        </w:rPr>
        <w:t>Справка об отнесении участника запроса предложений к субъектам малого и среднего предпринимательства (форма 1</w:t>
      </w:r>
      <w:r>
        <w:rPr>
          <w:sz w:val="24"/>
          <w:szCs w:val="24"/>
        </w:rPr>
        <w:t>0</w:t>
      </w:r>
      <w:r w:rsidRPr="00B97C62">
        <w:rPr>
          <w:sz w:val="24"/>
          <w:szCs w:val="24"/>
        </w:rPr>
        <w:t xml:space="preserve">) </w:t>
      </w:r>
      <w:r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8" w:name="_Toc238285393"/>
      <w:bookmarkStart w:id="9" w:name="_Toc423378590"/>
      <w:bookmarkStart w:id="10"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8"/>
      <w:bookmarkEnd w:id="9"/>
      <w:bookmarkEnd w:id="10"/>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Default="00F42802" w:rsidP="009A4A3C">
      <w:pPr>
        <w:tabs>
          <w:tab w:val="left" w:pos="851"/>
        </w:tabs>
        <w:spacing w:line="240" w:lineRule="auto"/>
        <w:ind w:left="851" w:hanging="851"/>
        <w:rPr>
          <w:sz w:val="24"/>
          <w:szCs w:val="24"/>
        </w:rPr>
      </w:pPr>
    </w:p>
    <w:p w:rsidR="00F42802" w:rsidRPr="00CC6391" w:rsidRDefault="00F42802"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1" w:name="_Ref55335818"/>
      <w:bookmarkStart w:id="12" w:name="_Ref55336334"/>
      <w:bookmarkStart w:id="13" w:name="_Toc57314673"/>
      <w:bookmarkStart w:id="14" w:name="_Toc69728987"/>
      <w:bookmarkStart w:id="15" w:name="_Toc425956809"/>
      <w:bookmarkStart w:id="16" w:name="_Toc427744510"/>
      <w:bookmarkStart w:id="17"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1"/>
      <w:bookmarkEnd w:id="12"/>
      <w:bookmarkEnd w:id="13"/>
      <w:bookmarkEnd w:id="14"/>
      <w:bookmarkEnd w:id="15"/>
      <w:bookmarkEnd w:id="16"/>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41298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512108">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без учета НДС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lastRenderedPageBreak/>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BD13C9" w:rsidRDefault="00537601" w:rsidP="00537601">
      <w:pPr>
        <w:tabs>
          <w:tab w:val="left" w:pos="567"/>
        </w:tabs>
        <w:spacing w:line="240" w:lineRule="auto"/>
        <w:ind w:firstLine="0"/>
        <w:rPr>
          <w:sz w:val="24"/>
          <w:szCs w:val="24"/>
          <w:highlight w:val="yellow"/>
          <w:u w:val="single"/>
        </w:rPr>
      </w:pPr>
      <w:r w:rsidRPr="00BD13C9">
        <w:rPr>
          <w:sz w:val="24"/>
          <w:szCs w:val="24"/>
          <w:highlight w:val="yellow"/>
          <w:u w:val="single"/>
        </w:rPr>
        <w:t>Примечания:</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w:t>
      </w:r>
      <w:r>
        <w:rPr>
          <w:sz w:val="24"/>
          <w:szCs w:val="24"/>
          <w:highlight w:val="yellow"/>
        </w:rPr>
        <w:t>поставщиком</w:t>
      </w:r>
      <w:r w:rsidRPr="00BD13C9">
        <w:rPr>
          <w:sz w:val="24"/>
          <w:szCs w:val="24"/>
          <w:highlight w:val="yellow"/>
        </w:rPr>
        <w:t xml:space="preserve"> (исполнителем) при выполнении договора, включены в цену Заявки.</w:t>
      </w:r>
    </w:p>
    <w:p w:rsidR="00537601" w:rsidRPr="00BD13C9" w:rsidRDefault="00537601" w:rsidP="00537601">
      <w:pPr>
        <w:spacing w:line="240" w:lineRule="auto"/>
        <w:ind w:firstLine="0"/>
        <w:rPr>
          <w:sz w:val="24"/>
          <w:szCs w:val="24"/>
          <w:highlight w:val="yellow"/>
        </w:rPr>
      </w:pPr>
      <w:r w:rsidRPr="00BD13C9">
        <w:rPr>
          <w:sz w:val="24"/>
          <w:szCs w:val="24"/>
          <w:highlight w:val="yellow"/>
        </w:rPr>
        <w:t xml:space="preserve">2. Участник информирован о том, что те позиции, по которым в данном перечне Участником не </w:t>
      </w:r>
      <w:proofErr w:type="gramStart"/>
      <w:r w:rsidRPr="00BD13C9">
        <w:rPr>
          <w:sz w:val="24"/>
          <w:szCs w:val="24"/>
          <w:highlight w:val="yellow"/>
        </w:rPr>
        <w:t>указаны цены должны</w:t>
      </w:r>
      <w:proofErr w:type="gramEnd"/>
      <w:r w:rsidRPr="00BD13C9">
        <w:rPr>
          <w:sz w:val="24"/>
          <w:szCs w:val="24"/>
          <w:highlight w:val="yellow"/>
        </w:rPr>
        <w:t xml:space="preserve"> выполняться (</w:t>
      </w:r>
      <w:r>
        <w:rPr>
          <w:sz w:val="24"/>
          <w:szCs w:val="24"/>
          <w:highlight w:val="yellow"/>
        </w:rPr>
        <w:t>поставляться</w:t>
      </w:r>
      <w:r w:rsidRPr="00BD13C9">
        <w:rPr>
          <w:sz w:val="24"/>
          <w:szCs w:val="24"/>
          <w:highlight w:val="yellow"/>
        </w:rPr>
        <w:t>).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BD13C9">
        <w:rPr>
          <w:sz w:val="24"/>
          <w:szCs w:val="24"/>
          <w:highlight w:val="yellow"/>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Default="00AF6F58" w:rsidP="00537601">
      <w:pPr>
        <w:spacing w:line="240" w:lineRule="auto"/>
        <w:ind w:right="3684"/>
        <w:rPr>
          <w:sz w:val="24"/>
          <w:szCs w:val="24"/>
          <w:vertAlign w:val="superscript"/>
        </w:rPr>
      </w:pPr>
    </w:p>
    <w:p w:rsidR="00AF6F58" w:rsidRPr="00CC6391" w:rsidRDefault="00AF6F58"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18" w:name="_Toc213755446"/>
      <w:bookmarkStart w:id="19" w:name="_Toc423378599"/>
      <w:bookmarkStart w:id="20"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18"/>
      <w:bookmarkEnd w:id="19"/>
      <w:bookmarkEnd w:id="20"/>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Default="00AF6F58" w:rsidP="009A4A3C">
      <w:pPr>
        <w:tabs>
          <w:tab w:val="left" w:pos="851"/>
        </w:tabs>
        <w:spacing w:line="240" w:lineRule="auto"/>
        <w:ind w:left="851" w:hanging="851"/>
        <w:rPr>
          <w:snapToGrid/>
          <w:sz w:val="24"/>
          <w:szCs w:val="24"/>
        </w:rPr>
      </w:pPr>
    </w:p>
    <w:p w:rsidR="00AF6F58" w:rsidRPr="00CC6391" w:rsidRDefault="00AF6F58"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1" w:name="_Ref86826666"/>
      <w:bookmarkStart w:id="22" w:name="_Toc90385112"/>
      <w:bookmarkStart w:id="23"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4" w:name="_Toc90385113"/>
      <w:bookmarkEnd w:id="21"/>
      <w:bookmarkEnd w:id="22"/>
      <w:bookmarkEnd w:id="23"/>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4"/>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41298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AF6F58" w:rsidRDefault="00AF6F58" w:rsidP="00B320F2">
      <w:pPr>
        <w:keepNext/>
        <w:spacing w:line="240" w:lineRule="auto"/>
        <w:rPr>
          <w:b/>
          <w:bCs/>
          <w:color w:val="000000"/>
          <w:sz w:val="24"/>
          <w:szCs w:val="24"/>
        </w:rPr>
      </w:pPr>
    </w:p>
    <w:p w:rsidR="00F42802" w:rsidRDefault="00F42802"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5" w:name="_Toc90385114"/>
      <w:bookmarkStart w:id="26"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5"/>
      <w:bookmarkEnd w:id="26"/>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81484A">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F42802" w:rsidRDefault="00F42802" w:rsidP="00AF59D1">
      <w:pPr>
        <w:spacing w:line="276" w:lineRule="auto"/>
        <w:ind w:left="567" w:hanging="709"/>
        <w:rPr>
          <w:snapToGrid/>
          <w:sz w:val="24"/>
          <w:szCs w:val="24"/>
        </w:rPr>
      </w:pPr>
    </w:p>
    <w:p w:rsidR="00CC6391" w:rsidRPr="00CC6391" w:rsidRDefault="00452B63" w:rsidP="008950B1">
      <w:pPr>
        <w:tabs>
          <w:tab w:val="left" w:pos="567"/>
        </w:tabs>
        <w:ind w:left="851" w:firstLine="0"/>
        <w:rPr>
          <w:sz w:val="24"/>
          <w:szCs w:val="24"/>
        </w:rPr>
      </w:pPr>
      <w:bookmarkStart w:id="27" w:name="_Ref89649494"/>
      <w:bookmarkStart w:id="28" w:name="_Toc90385115"/>
      <w:r w:rsidRPr="00CC6391">
        <w:rPr>
          <w:sz w:val="24"/>
          <w:szCs w:val="24"/>
        </w:rPr>
        <w:lastRenderedPageBreak/>
        <w:t xml:space="preserve">                                       </w:t>
      </w:r>
      <w:bookmarkStart w:id="29" w:name="_Ref70131640"/>
      <w:bookmarkStart w:id="30" w:name="_Toc77970259"/>
      <w:bookmarkStart w:id="31" w:name="_Toc90385118"/>
      <w:bookmarkStart w:id="32" w:name="_Ref63957390"/>
      <w:bookmarkStart w:id="33" w:name="_Toc64719476"/>
      <w:bookmarkStart w:id="34" w:name="_Toc69112532"/>
      <w:bookmarkEnd w:id="27"/>
      <w:bookmarkEnd w:id="28"/>
    </w:p>
    <w:p w:rsidR="00FF6AB5" w:rsidRPr="00CC6391" w:rsidRDefault="00B620AF" w:rsidP="00FF6AB5">
      <w:pPr>
        <w:pStyle w:val="21"/>
        <w:spacing w:line="276" w:lineRule="auto"/>
        <w:rPr>
          <w:sz w:val="24"/>
          <w:szCs w:val="24"/>
        </w:rPr>
      </w:pPr>
      <w:bookmarkStart w:id="35" w:name="_Toc42774451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6" w:name="_Toc90385119"/>
      <w:bookmarkEnd w:id="29"/>
      <w:bookmarkEnd w:id="30"/>
      <w:bookmarkEnd w:id="31"/>
      <w:bookmarkEnd w:id="3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2"/>
    <w:bookmarkEnd w:id="33"/>
    <w:bookmarkEnd w:id="3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37" w:name="_Toc90385120"/>
      <w:bookmarkStart w:id="38" w:name="_Toc423378605"/>
      <w:bookmarkStart w:id="3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37"/>
      <w:bookmarkEnd w:id="38"/>
      <w:bookmarkEnd w:id="3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F42802" w:rsidRDefault="00F4280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0" w:name="_Ref55335823"/>
      <w:bookmarkStart w:id="41" w:name="_Ref55336359"/>
      <w:bookmarkStart w:id="42" w:name="_Toc57314675"/>
      <w:bookmarkStart w:id="43" w:name="_Toc69728989"/>
      <w:bookmarkStart w:id="44" w:name="_Toc427744513"/>
      <w:bookmarkEnd w:id="17"/>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0"/>
      <w:bookmarkEnd w:id="41"/>
      <w:bookmarkEnd w:id="42"/>
      <w:bookmarkEnd w:id="43"/>
      <w:bookmarkEnd w:id="44"/>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proofErr w:type="gramStart"/>
            <w:r w:rsidRPr="00CC6391">
              <w:rPr>
                <w:i/>
                <w:szCs w:val="24"/>
              </w:rPr>
              <w:t>(да/нет, если да - указать вид ценных бумаг, биржевую площадку и торговый код.</w:t>
            </w:r>
            <w:proofErr w:type="gramEnd"/>
            <w:r w:rsidRPr="00CC6391">
              <w:rPr>
                <w:i/>
                <w:szCs w:val="24"/>
              </w:rPr>
              <w:t xml:space="preserve"> </w:t>
            </w:r>
            <w:proofErr w:type="gramStart"/>
            <w:r w:rsidRPr="00CC6391">
              <w:rPr>
                <w:i/>
                <w:szCs w:val="24"/>
              </w:rPr>
              <w:t>Для облигаций дополнительно указать срок погашения)</w:t>
            </w:r>
            <w:proofErr w:type="gramEnd"/>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w:t>
            </w:r>
            <w:proofErr w:type="gramStart"/>
            <w:r w:rsidRPr="00CC6391">
              <w:rPr>
                <w:i/>
                <w:szCs w:val="24"/>
              </w:rPr>
              <w:t>ой</w:t>
            </w:r>
            <w:proofErr w:type="gramEnd"/>
            <w:r w:rsidRPr="00CC6391">
              <w:rPr>
                <w:i/>
                <w:szCs w:val="24"/>
              </w:rPr>
              <w:t xml:space="preserve">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5" w:name="_Toc423378614"/>
      <w:bookmarkStart w:id="46" w:name="_Toc423421117"/>
      <w:r w:rsidRPr="00CC6391">
        <w:rPr>
          <w:sz w:val="24"/>
          <w:szCs w:val="24"/>
        </w:rPr>
        <w:br w:type="page"/>
      </w:r>
      <w:r w:rsidR="0089186F" w:rsidRPr="00CC6391">
        <w:rPr>
          <w:b/>
          <w:sz w:val="24"/>
          <w:szCs w:val="24"/>
        </w:rPr>
        <w:lastRenderedPageBreak/>
        <w:t>Инструкции по заполнению</w:t>
      </w:r>
      <w:bookmarkEnd w:id="45"/>
      <w:bookmarkEnd w:id="46"/>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81484A">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Default="00F42802" w:rsidP="00B320F2">
      <w:pPr>
        <w:tabs>
          <w:tab w:val="left" w:pos="1134"/>
        </w:tabs>
        <w:spacing w:line="240" w:lineRule="auto"/>
        <w:ind w:firstLine="0"/>
        <w:rPr>
          <w:sz w:val="24"/>
          <w:szCs w:val="24"/>
        </w:rPr>
      </w:pPr>
    </w:p>
    <w:p w:rsidR="00F42802" w:rsidRPr="00CC6391" w:rsidRDefault="00F4280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47" w:name="_Ref55336378"/>
      <w:bookmarkStart w:id="48" w:name="_Toc57314676"/>
      <w:bookmarkStart w:id="49" w:name="_Toc69728990"/>
      <w:bookmarkStart w:id="50"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47"/>
      <w:bookmarkEnd w:id="48"/>
      <w:bookmarkEnd w:id="49"/>
      <w:bookmarkEnd w:id="50"/>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1" w:name="_Ref55336389"/>
      <w:bookmarkStart w:id="52" w:name="_Toc57314677"/>
      <w:bookmarkStart w:id="53"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81484A">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F42802" w:rsidRDefault="00F42802"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4" w:name="_Toc207796007"/>
      <w:bookmarkStart w:id="55" w:name="_Toc423378617"/>
      <w:bookmarkStart w:id="56"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54"/>
      <w:bookmarkEnd w:id="55"/>
      <w:bookmarkEnd w:id="56"/>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BD2CFB">
      <w:pPr>
        <w:pStyle w:val="a5"/>
        <w:spacing w:line="276" w:lineRule="auto"/>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BD2CFB">
      <w:pPr>
        <w:pStyle w:val="a5"/>
        <w:spacing w:line="276" w:lineRule="auto"/>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BD2CFB">
      <w:pPr>
        <w:pStyle w:val="a5"/>
        <w:spacing w:line="276" w:lineRule="auto"/>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Default="00F42802" w:rsidP="00E50CBB">
      <w:pPr>
        <w:tabs>
          <w:tab w:val="left" w:pos="851"/>
          <w:tab w:val="center" w:pos="1134"/>
        </w:tabs>
        <w:spacing w:line="240" w:lineRule="auto"/>
        <w:ind w:left="851" w:hanging="851"/>
        <w:rPr>
          <w:sz w:val="24"/>
          <w:szCs w:val="24"/>
        </w:rPr>
      </w:pPr>
    </w:p>
    <w:p w:rsidR="00F42802" w:rsidRPr="00CC6391" w:rsidRDefault="00F42802"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87E97" w:rsidRPr="00CC6391" w:rsidRDefault="00487E97"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57" w:name="_Ref209512344"/>
      <w:bookmarkStart w:id="58" w:name="_Toc427744515"/>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1"/>
      <w:bookmarkEnd w:id="52"/>
      <w:bookmarkEnd w:id="53"/>
      <w:bookmarkEnd w:id="57"/>
      <w:bookmarkEnd w:id="58"/>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97C62">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87E97" w:rsidRDefault="00487E97" w:rsidP="00B320F2">
      <w:pPr>
        <w:keepNext/>
        <w:spacing w:line="240" w:lineRule="auto"/>
        <w:rPr>
          <w:b/>
          <w:sz w:val="24"/>
          <w:szCs w:val="24"/>
        </w:rPr>
      </w:pPr>
    </w:p>
    <w:p w:rsidR="00487E97" w:rsidRPr="00CC6391" w:rsidRDefault="00487E97"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9" w:name="_Toc423378620"/>
      <w:bookmarkStart w:id="60"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59"/>
      <w:bookmarkEnd w:id="60"/>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Default="00F42802" w:rsidP="00E50CBB">
      <w:pPr>
        <w:tabs>
          <w:tab w:val="left" w:pos="851"/>
          <w:tab w:val="left" w:pos="1134"/>
        </w:tabs>
        <w:spacing w:line="240" w:lineRule="auto"/>
        <w:ind w:left="851" w:hanging="851"/>
        <w:rPr>
          <w:sz w:val="24"/>
          <w:szCs w:val="24"/>
        </w:rPr>
      </w:pPr>
    </w:p>
    <w:p w:rsidR="00F42802" w:rsidRPr="00CC6391" w:rsidRDefault="00F42802"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1" w:name="_Ref55336398"/>
      <w:bookmarkStart w:id="62" w:name="_Toc57314678"/>
      <w:bookmarkStart w:id="63" w:name="_Toc69728992"/>
      <w:bookmarkStart w:id="64"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1"/>
      <w:bookmarkEnd w:id="62"/>
      <w:bookmarkEnd w:id="63"/>
      <w:bookmarkEnd w:id="64"/>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97C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Default="00B620AF"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Default="00F26B67" w:rsidP="00B12C01">
      <w:pPr>
        <w:keepNext/>
        <w:spacing w:line="276" w:lineRule="auto"/>
        <w:rPr>
          <w:b/>
          <w:sz w:val="24"/>
          <w:szCs w:val="24"/>
        </w:rPr>
      </w:pPr>
    </w:p>
    <w:p w:rsidR="00F26B67" w:rsidRPr="00CC6391" w:rsidRDefault="00F26B67"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5" w:name="_Toc423378623"/>
      <w:bookmarkStart w:id="66" w:name="_Toc423421126"/>
      <w:r w:rsidRPr="00CC6391">
        <w:rPr>
          <w:b/>
          <w:sz w:val="24"/>
          <w:szCs w:val="24"/>
        </w:rPr>
        <w:lastRenderedPageBreak/>
        <w:t>Инструкции по заполнению</w:t>
      </w:r>
      <w:bookmarkEnd w:id="65"/>
      <w:bookmarkEnd w:id="66"/>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F26B67" w:rsidRDefault="00F26B67" w:rsidP="00B320F2">
      <w:pPr>
        <w:spacing w:line="240" w:lineRule="auto"/>
        <w:rPr>
          <w:sz w:val="24"/>
          <w:szCs w:val="24"/>
        </w:rPr>
      </w:pPr>
    </w:p>
    <w:p w:rsidR="00F26B67" w:rsidRPr="00CC6391" w:rsidRDefault="00F26B67"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67" w:name="_Ref285092299"/>
      <w:bookmarkStart w:id="68"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67"/>
      <w:bookmarkEnd w:id="68"/>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97C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F62CCE">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69" w:name="_Toc423378626"/>
      <w:bookmarkStart w:id="70"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69"/>
      <w:bookmarkEnd w:id="70"/>
    </w:p>
    <w:p w:rsidR="00B0732B" w:rsidRPr="00CC6391" w:rsidRDefault="00B0732B" w:rsidP="00B0732B">
      <w:pPr>
        <w:pStyle w:val="a4"/>
        <w:numPr>
          <w:ilvl w:val="0"/>
          <w:numId w:val="0"/>
        </w:numPr>
        <w:spacing w:line="276" w:lineRule="auto"/>
        <w:rPr>
          <w:sz w:val="24"/>
          <w:szCs w:val="24"/>
        </w:rPr>
      </w:pPr>
    </w:p>
    <w:p w:rsidR="00E044C1" w:rsidRPr="00CC6391" w:rsidRDefault="009D0346" w:rsidP="00BD2CFB">
      <w:pPr>
        <w:pStyle w:val="a5"/>
        <w:spacing w:line="276" w:lineRule="auto"/>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BD2CFB">
      <w:pPr>
        <w:pStyle w:val="a5"/>
        <w:spacing w:line="276" w:lineRule="auto"/>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BD2CFB">
      <w:pPr>
        <w:pStyle w:val="a5"/>
        <w:spacing w:line="276" w:lineRule="auto"/>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Default="00E533BB" w:rsidP="00BD2CFB">
      <w:pPr>
        <w:pStyle w:val="a5"/>
        <w:spacing w:line="276" w:lineRule="auto"/>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B97C62" w:rsidRDefault="00B97C62" w:rsidP="00B97C62">
      <w:pPr>
        <w:pStyle w:val="a5"/>
        <w:numPr>
          <w:ilvl w:val="0"/>
          <w:numId w:val="0"/>
        </w:numPr>
        <w:rPr>
          <w:sz w:val="24"/>
          <w:szCs w:val="24"/>
        </w:rPr>
      </w:pPr>
    </w:p>
    <w:p w:rsidR="00B97C62" w:rsidRDefault="00B97C62">
      <w:pPr>
        <w:spacing w:line="240" w:lineRule="auto"/>
        <w:ind w:firstLine="0"/>
        <w:jc w:val="left"/>
        <w:rPr>
          <w:sz w:val="24"/>
          <w:szCs w:val="24"/>
        </w:rPr>
      </w:pPr>
      <w:r>
        <w:rPr>
          <w:sz w:val="24"/>
          <w:szCs w:val="24"/>
        </w:rPr>
        <w:br w:type="page"/>
      </w:r>
    </w:p>
    <w:p w:rsidR="00B97C62" w:rsidRDefault="00B97C62" w:rsidP="00B97C62">
      <w:pPr>
        <w:pStyle w:val="21"/>
        <w:numPr>
          <w:ilvl w:val="1"/>
          <w:numId w:val="40"/>
        </w:numPr>
        <w:spacing w:line="276" w:lineRule="auto"/>
        <w:ind w:left="567" w:hanging="567"/>
        <w:rPr>
          <w:sz w:val="24"/>
          <w:szCs w:val="24"/>
        </w:rPr>
      </w:pPr>
      <w:bookmarkStart w:id="71"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Pr="00CC6391">
        <w:rPr>
          <w:sz w:val="24"/>
          <w:szCs w:val="24"/>
        </w:rPr>
        <w:t xml:space="preserve"> (форма 1</w:t>
      </w:r>
      <w:r w:rsidR="0075095E">
        <w:rPr>
          <w:sz w:val="24"/>
          <w:szCs w:val="24"/>
        </w:rPr>
        <w:t>0</w:t>
      </w:r>
      <w:r w:rsidRPr="00CC6391">
        <w:rPr>
          <w:sz w:val="24"/>
          <w:szCs w:val="24"/>
        </w:rPr>
        <w:t>)</w:t>
      </w:r>
      <w:bookmarkEnd w:id="71"/>
    </w:p>
    <w:p w:rsidR="00B97C62" w:rsidRPr="00CC6391" w:rsidRDefault="00B97C62" w:rsidP="00B97C62">
      <w:pPr>
        <w:pStyle w:val="a4"/>
        <w:numPr>
          <w:ilvl w:val="2"/>
          <w:numId w:val="40"/>
        </w:numPr>
        <w:spacing w:line="276" w:lineRule="auto"/>
        <w:ind w:left="1340" w:hanging="1340"/>
        <w:rPr>
          <w:b/>
          <w:sz w:val="24"/>
          <w:szCs w:val="24"/>
        </w:rPr>
      </w:pPr>
      <w:r w:rsidRPr="00CC6391">
        <w:rPr>
          <w:b/>
          <w:sz w:val="24"/>
          <w:szCs w:val="24"/>
        </w:rPr>
        <w:t xml:space="preserve">Форма </w:t>
      </w:r>
      <w:r>
        <w:rPr>
          <w:b/>
          <w:sz w:val="24"/>
          <w:szCs w:val="24"/>
        </w:rPr>
        <w:t xml:space="preserve">Справки об отнесении </w:t>
      </w:r>
      <w:r w:rsidRPr="00CC6391">
        <w:rPr>
          <w:b/>
          <w:sz w:val="24"/>
          <w:szCs w:val="24"/>
        </w:rPr>
        <w:t>Участник</w:t>
      </w:r>
      <w:r>
        <w:rPr>
          <w:b/>
          <w:sz w:val="24"/>
          <w:szCs w:val="24"/>
        </w:rPr>
        <w:t>а</w:t>
      </w:r>
      <w:r w:rsidRPr="00CC6391">
        <w:rPr>
          <w:b/>
          <w:sz w:val="24"/>
          <w:szCs w:val="24"/>
        </w:rPr>
        <w:t xml:space="preserve"> запроса предложений </w:t>
      </w:r>
      <w:r>
        <w:rPr>
          <w:b/>
          <w:sz w:val="24"/>
          <w:szCs w:val="24"/>
        </w:rPr>
        <w:t>к субъектам малого и среднего предпринимательства</w:t>
      </w:r>
      <w:r w:rsidRPr="00CC6391">
        <w:rPr>
          <w:b/>
          <w:sz w:val="24"/>
          <w:szCs w:val="24"/>
        </w:rPr>
        <w:t xml:space="preserve"> </w:t>
      </w:r>
    </w:p>
    <w:p w:rsidR="00B97C62" w:rsidRPr="00CC6391" w:rsidRDefault="00B97C62" w:rsidP="00B97C62">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97C62" w:rsidRPr="00CC6391" w:rsidRDefault="00B97C62" w:rsidP="00B97C62">
      <w:pPr>
        <w:spacing w:line="276" w:lineRule="auto"/>
        <w:ind w:firstLine="0"/>
        <w:jc w:val="left"/>
        <w:rPr>
          <w:sz w:val="24"/>
          <w:szCs w:val="24"/>
        </w:rPr>
      </w:pPr>
    </w:p>
    <w:p w:rsidR="00B97C62" w:rsidRPr="00CC6391" w:rsidRDefault="00B97C62" w:rsidP="00B97C62">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B97C62" w:rsidRPr="00846719" w:rsidRDefault="00B97C62" w:rsidP="00B97C62"/>
    <w:p w:rsidR="00B97C62" w:rsidRDefault="00B97C62" w:rsidP="00B97C62">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B97C62" w:rsidRDefault="00B97C62" w:rsidP="00B97C62">
      <w:pPr>
        <w:suppressAutoHyphens/>
        <w:spacing w:line="276" w:lineRule="auto"/>
        <w:ind w:firstLine="0"/>
        <w:jc w:val="center"/>
        <w:rPr>
          <w:b/>
          <w:sz w:val="24"/>
          <w:szCs w:val="24"/>
        </w:rPr>
      </w:pPr>
      <w:r>
        <w:rPr>
          <w:b/>
          <w:sz w:val="24"/>
          <w:szCs w:val="24"/>
        </w:rPr>
        <w:t>малого и среднего предпринимательства</w:t>
      </w:r>
    </w:p>
    <w:p w:rsidR="00B97C62" w:rsidRPr="00CC6391" w:rsidRDefault="00B97C62" w:rsidP="00B97C62">
      <w:pPr>
        <w:suppressAutoHyphens/>
        <w:spacing w:line="276" w:lineRule="auto"/>
        <w:ind w:firstLine="0"/>
        <w:jc w:val="center"/>
        <w:rPr>
          <w:b/>
          <w:sz w:val="24"/>
          <w:szCs w:val="24"/>
        </w:rPr>
      </w:pPr>
    </w:p>
    <w:p w:rsidR="00B97C62" w:rsidRPr="00CC6391" w:rsidRDefault="00B97C62" w:rsidP="00B97C62">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97C62" w:rsidRPr="00846719" w:rsidRDefault="00B97C62" w:rsidP="00B97C62"/>
    <w:p w:rsidR="00B97C62" w:rsidRDefault="00B97C62" w:rsidP="00B97C62">
      <w:pPr>
        <w:spacing w:line="240" w:lineRule="auto"/>
        <w:ind w:left="993" w:hanging="993"/>
        <w:rPr>
          <w:sz w:val="24"/>
          <w:szCs w:val="24"/>
        </w:rPr>
      </w:pPr>
    </w:p>
    <w:p w:rsidR="00B97C62" w:rsidRPr="00CC6391" w:rsidRDefault="00B97C62" w:rsidP="00B97C62">
      <w:pPr>
        <w:spacing w:line="240" w:lineRule="auto"/>
        <w:ind w:left="993" w:hanging="993"/>
        <w:jc w:val="center"/>
        <w:rPr>
          <w:sz w:val="24"/>
          <w:szCs w:val="24"/>
        </w:rPr>
      </w:pPr>
      <w:r>
        <w:rPr>
          <w:sz w:val="24"/>
          <w:szCs w:val="24"/>
        </w:rPr>
        <w:t>Уважаемые господа!</w:t>
      </w:r>
    </w:p>
    <w:p w:rsidR="00B97C62" w:rsidRPr="00CC6391" w:rsidRDefault="00B97C62" w:rsidP="00B97C62">
      <w:pPr>
        <w:spacing w:line="240" w:lineRule="auto"/>
        <w:ind w:left="993" w:hanging="993"/>
        <w:jc w:val="center"/>
        <w:rPr>
          <w:sz w:val="24"/>
          <w:szCs w:val="24"/>
        </w:rPr>
      </w:pPr>
    </w:p>
    <w:p w:rsidR="00B97C62" w:rsidRPr="00CC6391" w:rsidRDefault="00B97C62" w:rsidP="00B97C62">
      <w:pPr>
        <w:spacing w:line="240" w:lineRule="auto"/>
        <w:ind w:firstLine="0"/>
        <w:rPr>
          <w:sz w:val="24"/>
          <w:szCs w:val="24"/>
        </w:rPr>
      </w:pPr>
      <w:proofErr w:type="gramStart"/>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roofErr w:type="gramEnd"/>
    </w:p>
    <w:p w:rsidR="00B97C62" w:rsidRPr="00CC6391" w:rsidRDefault="00B97C62" w:rsidP="00B97C6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68"/>
        <w:gridCol w:w="4518"/>
        <w:gridCol w:w="558"/>
        <w:gridCol w:w="1401"/>
        <w:gridCol w:w="1403"/>
        <w:gridCol w:w="700"/>
        <w:gridCol w:w="705"/>
        <w:gridCol w:w="700"/>
      </w:tblGrid>
      <w:tr w:rsidR="00B97C62" w:rsidRPr="00B15F42" w:rsidTr="00573785">
        <w:tc>
          <w:tcPr>
            <w:tcW w:w="224"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proofErr w:type="gramStart"/>
            <w:r w:rsidRPr="00B15F42">
              <w:rPr>
                <w:b/>
                <w:bCs/>
                <w:snapToGrid/>
                <w:color w:val="000000"/>
                <w:sz w:val="20"/>
              </w:rPr>
              <w:t>п</w:t>
            </w:r>
            <w:proofErr w:type="gramEnd"/>
            <w:r w:rsidRPr="00B15F42">
              <w:rPr>
                <w:b/>
                <w:bCs/>
                <w:snapToGrid/>
                <w:color w:val="000000"/>
                <w:sz w:val="20"/>
              </w:rPr>
              <w:t>/п</w:t>
            </w:r>
          </w:p>
        </w:tc>
        <w:tc>
          <w:tcPr>
            <w:tcW w:w="2161"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B97C62" w:rsidRPr="00B15F42" w:rsidRDefault="00B97C62" w:rsidP="00573785">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B97C62" w:rsidRPr="00B15F42" w:rsidTr="00573785">
        <w:tc>
          <w:tcPr>
            <w:tcW w:w="224"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b/>
                <w:bCs/>
                <w:snapToGrid/>
                <w:color w:val="000000"/>
                <w:sz w:val="20"/>
              </w:rPr>
            </w:pPr>
            <w:r w:rsidRPr="00B15F42">
              <w:rPr>
                <w:b/>
                <w:bCs/>
                <w:snapToGrid/>
                <w:color w:val="000000"/>
                <w:sz w:val="20"/>
              </w:rPr>
              <w:t>ГГГГ</w:t>
            </w: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proofErr w:type="gramStart"/>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roofErr w:type="gramEnd"/>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w:t>
            </w:r>
            <w:r w:rsidRPr="00B15F42">
              <w:rPr>
                <w:snapToGrid/>
                <w:color w:val="000000"/>
                <w:sz w:val="20"/>
              </w:rPr>
              <w:lastRenderedPageBreak/>
              <w:t>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lastRenderedPageBreak/>
              <w:t>3</w:t>
            </w:r>
          </w:p>
        </w:tc>
        <w:tc>
          <w:tcPr>
            <w:tcW w:w="216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101</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15 для микр</w:t>
            </w:r>
            <w:proofErr w:type="gramStart"/>
            <w:r w:rsidRPr="00B15F42">
              <w:rPr>
                <w:snapToGrid/>
                <w:color w:val="000000"/>
                <w:sz w:val="20"/>
              </w:rPr>
              <w:t>о-</w:t>
            </w:r>
            <w:proofErr w:type="gramEnd"/>
            <w:r w:rsidRPr="00B15F42">
              <w:rPr>
                <w:snapToGrid/>
                <w:color w:val="000000"/>
                <w:sz w:val="20"/>
              </w:rPr>
              <w:t xml:space="preserve">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r w:rsidR="00B97C62" w:rsidRPr="00B15F42" w:rsidTr="00573785">
        <w:tc>
          <w:tcPr>
            <w:tcW w:w="224"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800</w:t>
            </w:r>
          </w:p>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B97C62" w:rsidRPr="00B15F42" w:rsidRDefault="00B97C62" w:rsidP="00573785">
            <w:pPr>
              <w:spacing w:line="276" w:lineRule="auto"/>
              <w:ind w:firstLine="0"/>
              <w:jc w:val="left"/>
              <w:rPr>
                <w:snapToGrid/>
                <w:color w:val="000000"/>
                <w:sz w:val="20"/>
              </w:rPr>
            </w:pPr>
          </w:p>
        </w:tc>
      </w:tr>
    </w:tbl>
    <w:p w:rsidR="00B97C62" w:rsidRDefault="00B97C62" w:rsidP="00B97C62">
      <w:pPr>
        <w:spacing w:line="240" w:lineRule="auto"/>
        <w:rPr>
          <w:sz w:val="24"/>
          <w:szCs w:val="24"/>
        </w:rPr>
      </w:pP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Pr="00CC6391" w:rsidRDefault="00B97C62" w:rsidP="00B97C62">
      <w:pPr>
        <w:spacing w:line="276" w:lineRule="auto"/>
        <w:ind w:right="3684"/>
        <w:jc w:val="center"/>
        <w:rPr>
          <w:sz w:val="24"/>
          <w:szCs w:val="24"/>
          <w:vertAlign w:val="superscript"/>
        </w:rPr>
      </w:pPr>
      <w:r w:rsidRPr="00CC6391">
        <w:rPr>
          <w:sz w:val="24"/>
          <w:szCs w:val="24"/>
          <w:vertAlign w:val="superscript"/>
        </w:rPr>
        <w:t>(подпись, М.П.)</w:t>
      </w:r>
    </w:p>
    <w:p w:rsidR="00B97C62" w:rsidRPr="00CC6391" w:rsidRDefault="00B97C62" w:rsidP="00B97C62">
      <w:pPr>
        <w:spacing w:line="276" w:lineRule="auto"/>
        <w:rPr>
          <w:sz w:val="24"/>
          <w:szCs w:val="24"/>
        </w:rPr>
      </w:pPr>
      <w:r w:rsidRPr="00CC6391">
        <w:rPr>
          <w:sz w:val="24"/>
          <w:szCs w:val="24"/>
        </w:rPr>
        <w:t>__________________________________________</w:t>
      </w:r>
    </w:p>
    <w:p w:rsidR="00B97C62" w:rsidRDefault="00B97C62" w:rsidP="00B97C62">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Default="00B97C62" w:rsidP="00B97C62">
      <w:pPr>
        <w:spacing w:line="276" w:lineRule="auto"/>
        <w:ind w:right="3684"/>
        <w:jc w:val="center"/>
        <w:rPr>
          <w:sz w:val="24"/>
          <w:szCs w:val="24"/>
          <w:vertAlign w:val="superscript"/>
        </w:rPr>
      </w:pPr>
    </w:p>
    <w:p w:rsidR="00B97C62" w:rsidRPr="00CC6391" w:rsidRDefault="00B97C62" w:rsidP="00B97C62">
      <w:pPr>
        <w:spacing w:line="276" w:lineRule="auto"/>
        <w:ind w:right="3684"/>
        <w:jc w:val="center"/>
        <w:rPr>
          <w:sz w:val="24"/>
          <w:szCs w:val="24"/>
          <w:vertAlign w:val="superscript"/>
        </w:rPr>
      </w:pPr>
    </w:p>
    <w:p w:rsidR="00B97C62" w:rsidRPr="00CC6391" w:rsidRDefault="00B97C62" w:rsidP="00B97C62">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B97C62" w:rsidRPr="00CC6391" w:rsidRDefault="00B97C62" w:rsidP="00B97C62">
      <w:pPr>
        <w:spacing w:line="276" w:lineRule="auto"/>
        <w:rPr>
          <w:sz w:val="24"/>
          <w:szCs w:val="24"/>
        </w:rPr>
      </w:pPr>
    </w:p>
    <w:p w:rsidR="00B97C62" w:rsidRPr="00CC6391" w:rsidRDefault="00B97C62" w:rsidP="00B97C62">
      <w:pPr>
        <w:spacing w:line="240" w:lineRule="auto"/>
        <w:rPr>
          <w:sz w:val="24"/>
          <w:szCs w:val="24"/>
        </w:rPr>
      </w:pPr>
    </w:p>
    <w:p w:rsidR="00B97C62" w:rsidRPr="00CC6391" w:rsidRDefault="00B97C62" w:rsidP="00B97C62">
      <w:pPr>
        <w:pStyle w:val="a5"/>
        <w:numPr>
          <w:ilvl w:val="0"/>
          <w:numId w:val="0"/>
        </w:numPr>
        <w:rPr>
          <w:sz w:val="24"/>
          <w:szCs w:val="24"/>
        </w:rPr>
      </w:pP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E044C1" w:rsidRPr="000E2B07" w:rsidRDefault="00F3026D" w:rsidP="000E2B07">
      <w:pPr>
        <w:pStyle w:val="1"/>
        <w:rPr>
          <w:rFonts w:ascii="Times New Roman" w:hAnsi="Times New Roman"/>
          <w:sz w:val="28"/>
          <w:szCs w:val="28"/>
        </w:rPr>
      </w:pPr>
      <w:r w:rsidRPr="000E2B07">
        <w:rPr>
          <w:rFonts w:ascii="Times New Roman" w:hAnsi="Times New Roman"/>
          <w:sz w:val="28"/>
          <w:szCs w:val="28"/>
        </w:rPr>
        <w:lastRenderedPageBreak/>
        <w:t>ПРОЕКТ  ДОГОВОРА (с приложениями)</w:t>
      </w:r>
    </w:p>
    <w:p w:rsidR="00D35A17" w:rsidRPr="00D35A17" w:rsidRDefault="00D35A17" w:rsidP="00D35A17"/>
    <w:p w:rsidR="00852448" w:rsidRDefault="00852448" w:rsidP="00D35A17">
      <w:pPr>
        <w:pStyle w:val="afffa"/>
        <w:tabs>
          <w:tab w:val="left" w:pos="9214"/>
          <w:tab w:val="left" w:pos="9356"/>
        </w:tabs>
        <w:spacing w:before="120" w:after="120"/>
        <w:ind w:left="600" w:right="45"/>
        <w:jc w:val="center"/>
        <w:rPr>
          <w:b/>
          <w:snapToGrid w:val="0"/>
          <w:sz w:val="22"/>
          <w:szCs w:val="22"/>
        </w:rPr>
      </w:pPr>
      <w:r w:rsidRPr="00D35A17">
        <w:rPr>
          <w:b/>
          <w:snapToGrid w:val="0"/>
          <w:sz w:val="22"/>
          <w:szCs w:val="22"/>
        </w:rPr>
        <w:t>Договор поставки № ___________</w:t>
      </w:r>
    </w:p>
    <w:p w:rsidR="00D35A17" w:rsidRPr="00D35A17" w:rsidRDefault="00D35A17" w:rsidP="00D35A17">
      <w:pPr>
        <w:pStyle w:val="afffa"/>
        <w:tabs>
          <w:tab w:val="left" w:pos="9214"/>
          <w:tab w:val="left" w:pos="9356"/>
        </w:tabs>
        <w:spacing w:before="120" w:after="120"/>
        <w:ind w:left="600" w:right="45"/>
        <w:jc w:val="center"/>
        <w:rPr>
          <w:b/>
          <w:snapToGrid w:val="0"/>
          <w:sz w:val="22"/>
          <w:szCs w:val="22"/>
        </w:rPr>
      </w:pPr>
    </w:p>
    <w:p w:rsidR="00852448" w:rsidRPr="00D35A17" w:rsidRDefault="00852448" w:rsidP="00D35A17">
      <w:pPr>
        <w:pStyle w:val="affe"/>
        <w:ind w:firstLine="0"/>
        <w:rPr>
          <w:sz w:val="22"/>
          <w:szCs w:val="22"/>
        </w:rPr>
      </w:pPr>
      <w:r w:rsidRPr="00D35A17">
        <w:rPr>
          <w:sz w:val="22"/>
          <w:szCs w:val="22"/>
        </w:rPr>
        <w:t>г. _________________</w:t>
      </w:r>
      <w:r w:rsidRPr="00D35A17">
        <w:rPr>
          <w:sz w:val="22"/>
          <w:szCs w:val="22"/>
        </w:rPr>
        <w:tab/>
      </w:r>
      <w:r w:rsidRPr="00D35A17">
        <w:rPr>
          <w:sz w:val="22"/>
          <w:szCs w:val="22"/>
        </w:rPr>
        <w:tab/>
      </w:r>
      <w:r w:rsidRPr="00D35A17">
        <w:rPr>
          <w:sz w:val="22"/>
          <w:szCs w:val="22"/>
        </w:rPr>
        <w:tab/>
      </w:r>
      <w:r w:rsidRPr="00D35A17">
        <w:rPr>
          <w:sz w:val="22"/>
          <w:szCs w:val="22"/>
        </w:rPr>
        <w:tab/>
        <w:t xml:space="preserve">          </w:t>
      </w:r>
      <w:r w:rsidR="00D35A17">
        <w:rPr>
          <w:sz w:val="22"/>
          <w:szCs w:val="22"/>
        </w:rPr>
        <w:t xml:space="preserve">                                </w:t>
      </w:r>
      <w:r w:rsidRPr="00D35A17">
        <w:rPr>
          <w:sz w:val="22"/>
          <w:szCs w:val="22"/>
        </w:rPr>
        <w:t>«____» ___________20__ года</w:t>
      </w:r>
    </w:p>
    <w:p w:rsidR="00852448" w:rsidRPr="00130EEB" w:rsidRDefault="00852448" w:rsidP="00852448">
      <w:pPr>
        <w:pStyle w:val="affe"/>
        <w:ind w:left="600" w:firstLine="0"/>
        <w:rPr>
          <w:rFonts w:ascii="Verdana" w:hAnsi="Verdana"/>
          <w:sz w:val="22"/>
          <w:szCs w:val="22"/>
        </w:rPr>
      </w:pPr>
    </w:p>
    <w:p w:rsidR="00852448" w:rsidRDefault="00F62CCE" w:rsidP="00D35A17">
      <w:pPr>
        <w:pStyle w:val="affe"/>
        <w:ind w:firstLine="567"/>
        <w:rPr>
          <w:color w:val="auto"/>
          <w:sz w:val="24"/>
          <w:szCs w:val="24"/>
        </w:rPr>
      </w:pPr>
      <w:proofErr w:type="gramStart"/>
      <w:r>
        <w:rPr>
          <w:color w:val="auto"/>
          <w:sz w:val="24"/>
          <w:szCs w:val="24"/>
        </w:rPr>
        <w:t>Публичное акционерное общество</w:t>
      </w:r>
      <w:r w:rsidR="00852448" w:rsidRPr="00D35A17">
        <w:rPr>
          <w:color w:val="auto"/>
          <w:sz w:val="24"/>
          <w:szCs w:val="24"/>
        </w:rPr>
        <w:t xml:space="preserve"> </w:t>
      </w:r>
      <w:r>
        <w:rPr>
          <w:color w:val="auto"/>
          <w:sz w:val="24"/>
          <w:szCs w:val="24"/>
        </w:rPr>
        <w:t>«Юнипро»</w:t>
      </w:r>
      <w:r w:rsidR="00852448" w:rsidRPr="00D35A17">
        <w:rPr>
          <w:color w:val="auto"/>
          <w:sz w:val="24"/>
          <w:szCs w:val="24"/>
        </w:rPr>
        <w:t xml:space="preserve"> (</w:t>
      </w:r>
      <w:r>
        <w:rPr>
          <w:color w:val="auto"/>
          <w:sz w:val="24"/>
          <w:szCs w:val="24"/>
        </w:rPr>
        <w:t>ПАО «Юнипро»</w:t>
      </w:r>
      <w:r w:rsidR="00852448" w:rsidRPr="00D35A17">
        <w:rPr>
          <w:color w:val="auto"/>
          <w:sz w:val="24"/>
          <w:szCs w:val="24"/>
        </w:rP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D35A17" w:rsidRPr="00D35A17" w:rsidRDefault="00D35A17" w:rsidP="00D35A17">
      <w:pPr>
        <w:pStyle w:val="affe"/>
        <w:ind w:firstLine="567"/>
        <w:rPr>
          <w:color w:val="auto"/>
          <w:sz w:val="24"/>
          <w:szCs w:val="24"/>
        </w:rPr>
      </w:pPr>
    </w:p>
    <w:p w:rsidR="00852448" w:rsidRPr="00D35A17" w:rsidRDefault="00852448" w:rsidP="00D35A17">
      <w:pPr>
        <w:pStyle w:val="afffa"/>
        <w:tabs>
          <w:tab w:val="left" w:pos="9214"/>
          <w:tab w:val="left" w:pos="9356"/>
        </w:tabs>
        <w:spacing w:before="120" w:after="120"/>
        <w:ind w:left="0" w:right="45"/>
        <w:jc w:val="center"/>
        <w:rPr>
          <w:b/>
        </w:rPr>
      </w:pPr>
      <w:r w:rsidRPr="00D35A17">
        <w:rPr>
          <w:b/>
        </w:rPr>
        <w:t>1. Предмет Договора</w:t>
      </w:r>
    </w:p>
    <w:p w:rsidR="00852448" w:rsidRPr="00D35A17" w:rsidRDefault="00852448" w:rsidP="00D35A17">
      <w:pPr>
        <w:pStyle w:val="affe"/>
        <w:ind w:firstLine="567"/>
        <w:rPr>
          <w:color w:val="auto"/>
          <w:sz w:val="24"/>
          <w:szCs w:val="24"/>
        </w:rPr>
      </w:pPr>
      <w:r w:rsidRPr="00D35A17">
        <w:rPr>
          <w:color w:val="auto"/>
          <w:sz w:val="24"/>
          <w:szCs w:val="24"/>
        </w:rPr>
        <w:t xml:space="preserve">1.1 Поставщик обязуется поставить, а Покупатель принять и оплатить продукцию в порядке и на условиях, предусмотренных Договором. </w:t>
      </w:r>
    </w:p>
    <w:p w:rsidR="00852448" w:rsidRPr="00D35A17" w:rsidRDefault="00852448" w:rsidP="00D35A17">
      <w:pPr>
        <w:pStyle w:val="affe"/>
        <w:ind w:firstLine="567"/>
        <w:rPr>
          <w:color w:val="auto"/>
          <w:sz w:val="24"/>
          <w:szCs w:val="24"/>
        </w:rPr>
      </w:pPr>
      <w:r w:rsidRPr="00D35A17">
        <w:rPr>
          <w:color w:val="auto"/>
          <w:sz w:val="24"/>
          <w:szCs w:val="24"/>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852448" w:rsidRDefault="00852448" w:rsidP="00D35A17">
      <w:pPr>
        <w:pStyle w:val="affe"/>
        <w:ind w:firstLine="567"/>
        <w:rPr>
          <w:color w:val="auto"/>
          <w:sz w:val="24"/>
          <w:szCs w:val="24"/>
        </w:rPr>
      </w:pPr>
      <w:r w:rsidRPr="00D35A17">
        <w:rPr>
          <w:color w:val="auto"/>
          <w:sz w:val="24"/>
          <w:szCs w:val="24"/>
        </w:rPr>
        <w:t>1.3. Исполнение Договора осуществляет Покупатель в лице свои</w:t>
      </w:r>
      <w:proofErr w:type="gramStart"/>
      <w:r w:rsidRPr="00D35A17">
        <w:rPr>
          <w:color w:val="auto"/>
          <w:sz w:val="24"/>
          <w:szCs w:val="24"/>
        </w:rPr>
        <w:t>х(</w:t>
      </w:r>
      <w:proofErr w:type="gramEnd"/>
      <w:r w:rsidRPr="00D35A17">
        <w:rPr>
          <w:color w:val="auto"/>
          <w:sz w:val="24"/>
          <w:szCs w:val="24"/>
        </w:rPr>
        <w:t>его) филиалов(а) (своего представительства), указанных(ого) в качестве грузополучателей(я) в спецификациях к Договору.</w:t>
      </w:r>
    </w:p>
    <w:p w:rsidR="00D35A17" w:rsidRPr="00D35A17" w:rsidRDefault="00D35A17" w:rsidP="00D35A17">
      <w:pPr>
        <w:pStyle w:val="affe"/>
        <w:ind w:firstLine="567"/>
        <w:rPr>
          <w:color w:val="auto"/>
          <w:sz w:val="24"/>
          <w:szCs w:val="24"/>
        </w:rPr>
      </w:pPr>
    </w:p>
    <w:p w:rsidR="00852448" w:rsidRPr="00D35A17" w:rsidRDefault="00852448" w:rsidP="00D35A17">
      <w:pPr>
        <w:pStyle w:val="26"/>
        <w:tabs>
          <w:tab w:val="left" w:pos="0"/>
        </w:tabs>
        <w:spacing w:line="240" w:lineRule="auto"/>
        <w:ind w:firstLine="0"/>
        <w:jc w:val="center"/>
        <w:rPr>
          <w:b/>
          <w:snapToGrid/>
          <w:sz w:val="24"/>
          <w:szCs w:val="24"/>
        </w:rPr>
      </w:pPr>
      <w:r w:rsidRPr="00D35A17">
        <w:rPr>
          <w:b/>
          <w:snapToGrid/>
          <w:sz w:val="24"/>
          <w:szCs w:val="24"/>
        </w:rPr>
        <w:t>2. Условия поставки</w:t>
      </w:r>
    </w:p>
    <w:p w:rsidR="00852448" w:rsidRPr="00D35A17" w:rsidRDefault="00852448" w:rsidP="00D35A17">
      <w:pPr>
        <w:pStyle w:val="affe"/>
        <w:ind w:firstLine="0"/>
        <w:rPr>
          <w:color w:val="auto"/>
          <w:sz w:val="24"/>
          <w:szCs w:val="24"/>
        </w:rPr>
      </w:pPr>
      <w:r w:rsidRPr="00D35A17">
        <w:rPr>
          <w:color w:val="auto"/>
          <w:sz w:val="24"/>
          <w:szCs w:val="24"/>
        </w:rPr>
        <w:t xml:space="preserve"> </w:t>
      </w:r>
      <w:r w:rsidR="00D35A17">
        <w:rPr>
          <w:color w:val="auto"/>
          <w:sz w:val="24"/>
          <w:szCs w:val="24"/>
        </w:rPr>
        <w:tab/>
      </w:r>
      <w:r w:rsidRPr="00D35A17">
        <w:rPr>
          <w:color w:val="auto"/>
          <w:sz w:val="24"/>
          <w:szCs w:val="24"/>
        </w:rPr>
        <w:t xml:space="preserve">2.1. Поставляемая продукция должна быть новой, не бывшей в употреблении (в эксплуатации, в консервации), если иное не предусмотрено спецификацией. </w:t>
      </w:r>
    </w:p>
    <w:p w:rsidR="00852448" w:rsidRPr="00D35A17" w:rsidRDefault="00852448" w:rsidP="00D35A17">
      <w:pPr>
        <w:pStyle w:val="affe"/>
        <w:ind w:firstLine="0"/>
        <w:rPr>
          <w:color w:val="auto"/>
          <w:sz w:val="24"/>
          <w:szCs w:val="24"/>
        </w:rPr>
      </w:pPr>
      <w:r w:rsidRPr="00D35A17">
        <w:rPr>
          <w:color w:val="auto"/>
          <w:sz w:val="24"/>
          <w:szCs w:val="24"/>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852448" w:rsidRPr="00D35A17" w:rsidRDefault="00852448" w:rsidP="00D35A17">
      <w:pPr>
        <w:pStyle w:val="affe"/>
        <w:ind w:firstLine="0"/>
        <w:rPr>
          <w:color w:val="auto"/>
          <w:sz w:val="24"/>
          <w:szCs w:val="24"/>
        </w:rPr>
      </w:pPr>
      <w:r w:rsidRPr="00D35A17">
        <w:rPr>
          <w:color w:val="auto"/>
          <w:sz w:val="24"/>
          <w:szCs w:val="24"/>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rsidRPr="00D35A17">
        <w:rPr>
          <w:color w:val="auto"/>
          <w:sz w:val="24"/>
          <w:szCs w:val="24"/>
        </w:rPr>
        <w:t>кроме</w:t>
      </w:r>
      <w:proofErr w:type="gramEnd"/>
      <w:r w:rsidRPr="00D35A17">
        <w:rPr>
          <w:color w:val="auto"/>
          <w:sz w:val="24"/>
          <w:szCs w:val="24"/>
        </w:rPr>
        <w:t xml:space="preserve"> </w:t>
      </w:r>
      <w:proofErr w:type="gramStart"/>
      <w:r w:rsidRPr="00D35A17">
        <w:rPr>
          <w:color w:val="auto"/>
          <w:sz w:val="24"/>
          <w:szCs w:val="24"/>
        </w:rPr>
        <w:t>ГОСТ</w:t>
      </w:r>
      <w:proofErr w:type="gramEnd"/>
      <w:r w:rsidRPr="00D35A17">
        <w:rPr>
          <w:color w:val="auto"/>
          <w:sz w:val="24"/>
          <w:szCs w:val="24"/>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852448" w:rsidRPr="00D35A17" w:rsidRDefault="00852448" w:rsidP="00D35A17">
      <w:pPr>
        <w:pStyle w:val="affe"/>
        <w:ind w:firstLine="567"/>
        <w:rPr>
          <w:color w:val="auto"/>
          <w:sz w:val="24"/>
          <w:szCs w:val="24"/>
        </w:rPr>
      </w:pPr>
      <w:r w:rsidRPr="00D35A17">
        <w:rPr>
          <w:color w:val="auto"/>
          <w:sz w:val="24"/>
          <w:szCs w:val="24"/>
        </w:rPr>
        <w:t>2.2. Сроки поставки продукции определяются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2.3. Право собственности на продукцию переходит к Покупателю в момент получения им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Момент получения продукции определяется в зависимости от условий поставки: </w:t>
      </w:r>
    </w:p>
    <w:p w:rsidR="00852448" w:rsidRPr="00D35A17" w:rsidRDefault="00852448" w:rsidP="00D35A17">
      <w:pPr>
        <w:pStyle w:val="affe"/>
        <w:ind w:firstLine="0"/>
        <w:rPr>
          <w:color w:val="auto"/>
          <w:sz w:val="24"/>
          <w:szCs w:val="24"/>
        </w:rPr>
      </w:pPr>
      <w:r w:rsidRPr="00D35A17">
        <w:rPr>
          <w:color w:val="auto"/>
          <w:sz w:val="24"/>
          <w:szCs w:val="24"/>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852448" w:rsidRPr="00D35A17" w:rsidRDefault="00852448" w:rsidP="00D35A17">
      <w:pPr>
        <w:pStyle w:val="affe"/>
        <w:ind w:firstLine="0"/>
        <w:rPr>
          <w:color w:val="auto"/>
          <w:sz w:val="24"/>
          <w:szCs w:val="24"/>
        </w:rPr>
      </w:pPr>
      <w:r w:rsidRPr="00D35A17">
        <w:rPr>
          <w:color w:val="auto"/>
          <w:sz w:val="24"/>
          <w:szCs w:val="24"/>
        </w:rPr>
        <w:lastRenderedPageBreak/>
        <w:t>- если поставка осуществляется с участием грузоперевозчиков (железнодорожные, автомобильные и другие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852448" w:rsidRPr="00D35A17" w:rsidRDefault="00852448" w:rsidP="00D35A17">
      <w:pPr>
        <w:pStyle w:val="affe"/>
        <w:ind w:firstLine="0"/>
        <w:rPr>
          <w:color w:val="auto"/>
          <w:sz w:val="24"/>
          <w:szCs w:val="24"/>
        </w:rPr>
      </w:pPr>
      <w:r w:rsidRPr="00D35A17">
        <w:rPr>
          <w:color w:val="auto"/>
          <w:sz w:val="24"/>
          <w:szCs w:val="24"/>
        </w:rPr>
        <w:t>Риск случайной гибели продукции или повреждения несет Поставщик до момента получения Покупателем продукции в установленном Договором порядке.</w:t>
      </w:r>
    </w:p>
    <w:p w:rsidR="00852448" w:rsidRPr="00D35A17" w:rsidRDefault="00852448" w:rsidP="00D35A17">
      <w:pPr>
        <w:pStyle w:val="affe"/>
        <w:ind w:firstLine="567"/>
        <w:rPr>
          <w:color w:val="auto"/>
          <w:sz w:val="24"/>
          <w:szCs w:val="24"/>
        </w:rPr>
      </w:pPr>
      <w:r w:rsidRPr="00D35A17">
        <w:rPr>
          <w:color w:val="auto"/>
          <w:sz w:val="24"/>
          <w:szCs w:val="24"/>
        </w:rPr>
        <w:t xml:space="preserve">2.4. </w:t>
      </w:r>
      <w:proofErr w:type="gramStart"/>
      <w:r w:rsidRPr="00D35A17">
        <w:rPr>
          <w:color w:val="auto"/>
          <w:sz w:val="24"/>
          <w:szCs w:val="24"/>
        </w:rPr>
        <w:t xml:space="preserve">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852448" w:rsidRPr="00D35A17" w:rsidRDefault="00852448" w:rsidP="00D35A17">
      <w:pPr>
        <w:pStyle w:val="affe"/>
        <w:ind w:firstLine="0"/>
        <w:rPr>
          <w:color w:val="auto"/>
          <w:sz w:val="24"/>
          <w:szCs w:val="24"/>
        </w:rPr>
      </w:pPr>
      <w:r w:rsidRPr="00D35A17">
        <w:rPr>
          <w:color w:val="auto"/>
          <w:sz w:val="24"/>
          <w:szCs w:val="24"/>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852448" w:rsidRPr="00D35A17" w:rsidRDefault="00852448" w:rsidP="00D35A17">
      <w:pPr>
        <w:pStyle w:val="affe"/>
        <w:ind w:firstLine="0"/>
        <w:rPr>
          <w:color w:val="auto"/>
          <w:sz w:val="24"/>
          <w:szCs w:val="24"/>
        </w:rPr>
      </w:pPr>
      <w:r w:rsidRPr="00D35A17">
        <w:rPr>
          <w:color w:val="auto"/>
          <w:sz w:val="24"/>
          <w:szCs w:val="24"/>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852448" w:rsidRPr="00D35A17" w:rsidRDefault="00852448" w:rsidP="00D35A17">
      <w:pPr>
        <w:pStyle w:val="affe"/>
        <w:ind w:firstLine="0"/>
        <w:rPr>
          <w:color w:val="auto"/>
          <w:sz w:val="24"/>
          <w:szCs w:val="24"/>
        </w:rPr>
      </w:pPr>
      <w:r w:rsidRPr="00D35A17">
        <w:rPr>
          <w:color w:val="auto"/>
          <w:sz w:val="24"/>
          <w:szCs w:val="24"/>
        </w:rPr>
        <w:t>Перечень принадлежностей продукции (включая запасные части и расходные материалы), а также состав документации (</w:t>
      </w:r>
      <w:proofErr w:type="gramStart"/>
      <w:r w:rsidRPr="00D35A17">
        <w:rPr>
          <w:color w:val="auto"/>
          <w:sz w:val="24"/>
          <w:szCs w:val="24"/>
        </w:rPr>
        <w:t>помимо</w:t>
      </w:r>
      <w:proofErr w:type="gramEnd"/>
      <w:r w:rsidRPr="00D35A17">
        <w:rPr>
          <w:color w:val="auto"/>
          <w:sz w:val="24"/>
          <w:szCs w:val="24"/>
        </w:rPr>
        <w:t xml:space="preserve"> вышеперечисленной), передаваемой Покупателю вместе с продукцией, определяется техническим паспортом или / и спецификацией.</w:t>
      </w:r>
    </w:p>
    <w:p w:rsidR="00852448" w:rsidRPr="00D35A17" w:rsidRDefault="00852448" w:rsidP="00D35A17">
      <w:pPr>
        <w:pStyle w:val="affe"/>
        <w:ind w:firstLine="567"/>
        <w:rPr>
          <w:color w:val="auto"/>
          <w:sz w:val="24"/>
          <w:szCs w:val="24"/>
        </w:rPr>
      </w:pPr>
      <w:r w:rsidRPr="00D35A17">
        <w:rPr>
          <w:color w:val="auto"/>
          <w:sz w:val="24"/>
          <w:szCs w:val="24"/>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852448" w:rsidRPr="00D35A17" w:rsidRDefault="00852448" w:rsidP="00D35A17">
      <w:pPr>
        <w:pStyle w:val="affe"/>
        <w:ind w:firstLine="567"/>
        <w:rPr>
          <w:color w:val="auto"/>
          <w:sz w:val="24"/>
          <w:szCs w:val="24"/>
        </w:rPr>
      </w:pPr>
      <w:r w:rsidRPr="00D35A17">
        <w:rPr>
          <w:color w:val="auto"/>
          <w:sz w:val="24"/>
          <w:szCs w:val="24"/>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852448" w:rsidRPr="00D35A17" w:rsidRDefault="00852448" w:rsidP="00D35A17">
      <w:pPr>
        <w:pStyle w:val="affe"/>
        <w:ind w:firstLine="0"/>
        <w:rPr>
          <w:color w:val="auto"/>
          <w:sz w:val="24"/>
          <w:szCs w:val="24"/>
        </w:rPr>
      </w:pPr>
      <w:r w:rsidRPr="00D35A17">
        <w:rPr>
          <w:color w:val="auto"/>
          <w:sz w:val="24"/>
          <w:szCs w:val="24"/>
        </w:rPr>
        <w:t>В случае если соответствующей спецификацией предусмотрена доставка продукции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 Сумма стоимости доставки продукции, указанная в акте должна соответствовать сумме, предъявляемой в счете-фактуре.</w:t>
      </w:r>
    </w:p>
    <w:p w:rsidR="00852448" w:rsidRPr="00D35A17" w:rsidRDefault="00852448" w:rsidP="00D35A17">
      <w:pPr>
        <w:pStyle w:val="affe"/>
        <w:ind w:firstLine="0"/>
        <w:rPr>
          <w:color w:val="auto"/>
          <w:sz w:val="24"/>
          <w:szCs w:val="24"/>
        </w:rPr>
      </w:pPr>
      <w:r w:rsidRPr="00D35A17">
        <w:rPr>
          <w:color w:val="auto"/>
          <w:sz w:val="24"/>
          <w:szCs w:val="24"/>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52448" w:rsidRPr="00D35A17" w:rsidRDefault="00852448" w:rsidP="00D35A17">
      <w:pPr>
        <w:pStyle w:val="affe"/>
        <w:ind w:firstLine="567"/>
        <w:rPr>
          <w:color w:val="auto"/>
          <w:sz w:val="24"/>
          <w:szCs w:val="24"/>
        </w:rPr>
      </w:pPr>
      <w:r w:rsidRPr="00D35A17">
        <w:rPr>
          <w:color w:val="auto"/>
          <w:sz w:val="24"/>
          <w:szCs w:val="24"/>
        </w:rPr>
        <w:t>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852448" w:rsidRPr="00D35A17" w:rsidRDefault="00852448" w:rsidP="00D35A17">
      <w:pPr>
        <w:pStyle w:val="affe"/>
        <w:ind w:firstLine="0"/>
        <w:rPr>
          <w:color w:val="auto"/>
          <w:sz w:val="24"/>
          <w:szCs w:val="24"/>
        </w:rPr>
      </w:pPr>
      <w:r w:rsidRPr="00D35A17">
        <w:rPr>
          <w:color w:val="auto"/>
          <w:sz w:val="24"/>
          <w:szCs w:val="24"/>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852448" w:rsidRPr="00D35A17" w:rsidRDefault="00852448" w:rsidP="00D35A17">
      <w:pPr>
        <w:pStyle w:val="affe"/>
        <w:ind w:firstLine="0"/>
        <w:rPr>
          <w:color w:val="auto"/>
          <w:sz w:val="24"/>
          <w:szCs w:val="24"/>
        </w:rPr>
      </w:pPr>
      <w:r w:rsidRPr="00D35A17">
        <w:rPr>
          <w:color w:val="auto"/>
          <w:sz w:val="24"/>
          <w:szCs w:val="24"/>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852448" w:rsidRPr="00D35A17" w:rsidRDefault="00852448" w:rsidP="00D35A17">
      <w:pPr>
        <w:pStyle w:val="affe"/>
        <w:ind w:firstLine="0"/>
        <w:rPr>
          <w:color w:val="auto"/>
          <w:sz w:val="24"/>
          <w:szCs w:val="24"/>
        </w:rPr>
      </w:pPr>
      <w:r w:rsidRPr="00D35A17">
        <w:rPr>
          <w:color w:val="auto"/>
          <w:sz w:val="24"/>
          <w:szCs w:val="24"/>
        </w:rPr>
        <w:t>- реквизиты Договора;</w:t>
      </w:r>
    </w:p>
    <w:p w:rsidR="00852448" w:rsidRPr="00D35A17" w:rsidRDefault="00852448" w:rsidP="00D35A17">
      <w:pPr>
        <w:pStyle w:val="affe"/>
        <w:ind w:firstLine="0"/>
        <w:rPr>
          <w:color w:val="auto"/>
          <w:sz w:val="24"/>
          <w:szCs w:val="24"/>
        </w:rPr>
      </w:pPr>
      <w:r w:rsidRPr="00D35A17">
        <w:rPr>
          <w:color w:val="auto"/>
          <w:sz w:val="24"/>
          <w:szCs w:val="24"/>
        </w:rPr>
        <w:lastRenderedPageBreak/>
        <w:t>- наименование (согласно спецификации) и количество продукции, вложенной в данное тарное место (упаковку).</w:t>
      </w:r>
    </w:p>
    <w:p w:rsidR="00852448" w:rsidRPr="00D35A17" w:rsidRDefault="00852448" w:rsidP="00D35A17">
      <w:pPr>
        <w:pStyle w:val="affe"/>
        <w:ind w:firstLine="0"/>
        <w:rPr>
          <w:color w:val="auto"/>
          <w:sz w:val="24"/>
          <w:szCs w:val="24"/>
        </w:rPr>
      </w:pPr>
      <w:r w:rsidRPr="00D35A17">
        <w:rPr>
          <w:color w:val="auto"/>
          <w:sz w:val="24"/>
          <w:szCs w:val="24"/>
        </w:rPr>
        <w:t>Если иное не определено спецификацией, тара и упаковка являются невозвратными, их стоимость включается в цену продукции.</w:t>
      </w:r>
    </w:p>
    <w:p w:rsidR="00852448" w:rsidRPr="00D35A17" w:rsidRDefault="00852448" w:rsidP="00D35A17">
      <w:pPr>
        <w:pStyle w:val="affe"/>
        <w:ind w:firstLine="567"/>
        <w:rPr>
          <w:color w:val="auto"/>
          <w:sz w:val="24"/>
          <w:szCs w:val="24"/>
        </w:rPr>
      </w:pPr>
      <w:r w:rsidRPr="00D35A17">
        <w:rPr>
          <w:color w:val="auto"/>
          <w:sz w:val="24"/>
          <w:szCs w:val="24"/>
        </w:rPr>
        <w:t>2.8. Покупатель вправе отказаться от принятия продукции:</w:t>
      </w:r>
    </w:p>
    <w:p w:rsidR="00852448" w:rsidRPr="00D35A17" w:rsidRDefault="00852448" w:rsidP="00D35A17">
      <w:pPr>
        <w:pStyle w:val="affe"/>
        <w:ind w:firstLine="0"/>
        <w:rPr>
          <w:color w:val="auto"/>
          <w:sz w:val="24"/>
          <w:szCs w:val="24"/>
        </w:rPr>
      </w:pPr>
      <w:r w:rsidRPr="00D35A17">
        <w:rPr>
          <w:color w:val="auto"/>
          <w:sz w:val="24"/>
          <w:szCs w:val="24"/>
        </w:rPr>
        <w:t>- если ее поставка просрочена более чем на</w:t>
      </w:r>
      <w:proofErr w:type="gramStart"/>
      <w:r w:rsidRPr="00D35A17">
        <w:rPr>
          <w:color w:val="auto"/>
          <w:sz w:val="24"/>
          <w:szCs w:val="24"/>
        </w:rPr>
        <w:t xml:space="preserve"> __ (__________) (</w:t>
      </w:r>
      <w:proofErr w:type="gramEnd"/>
      <w:r w:rsidRPr="00D35A17">
        <w:rPr>
          <w:color w:val="auto"/>
          <w:sz w:val="24"/>
          <w:szCs w:val="24"/>
        </w:rPr>
        <w:t>срок просрочки указывается по решению заявителя, подавшего заявку на приобретение продукции, согласованному с куратором договора, в зависимости от значимости и специфики поставляемой продукции, необходимости ее поставки к определенному сроку и т.д.) календарных дней;</w:t>
      </w:r>
    </w:p>
    <w:p w:rsidR="00852448" w:rsidRPr="00D35A17" w:rsidRDefault="00852448" w:rsidP="00D35A17">
      <w:pPr>
        <w:pStyle w:val="affe"/>
        <w:ind w:firstLine="0"/>
        <w:rPr>
          <w:color w:val="auto"/>
          <w:sz w:val="24"/>
          <w:szCs w:val="24"/>
        </w:rPr>
      </w:pPr>
      <w:r w:rsidRPr="00D35A17">
        <w:rPr>
          <w:color w:val="auto"/>
          <w:sz w:val="24"/>
          <w:szCs w:val="24"/>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852448" w:rsidRPr="00D35A17" w:rsidRDefault="00852448" w:rsidP="00D35A17">
      <w:pPr>
        <w:pStyle w:val="affe"/>
        <w:ind w:firstLine="0"/>
        <w:rPr>
          <w:color w:val="auto"/>
          <w:sz w:val="24"/>
          <w:szCs w:val="24"/>
        </w:rPr>
      </w:pPr>
      <w:r w:rsidRPr="00D35A17">
        <w:rPr>
          <w:color w:val="auto"/>
          <w:sz w:val="24"/>
          <w:szCs w:val="24"/>
        </w:rPr>
        <w:t xml:space="preserve">- в иных случаях, предусмотренных законодательством. </w:t>
      </w:r>
    </w:p>
    <w:p w:rsidR="00852448" w:rsidRDefault="00852448" w:rsidP="00D35A17">
      <w:pPr>
        <w:pStyle w:val="affe"/>
        <w:ind w:firstLine="567"/>
        <w:rPr>
          <w:color w:val="auto"/>
          <w:sz w:val="24"/>
          <w:szCs w:val="24"/>
        </w:rPr>
      </w:pPr>
      <w:r w:rsidRPr="00D35A17">
        <w:rPr>
          <w:color w:val="auto"/>
          <w:sz w:val="24"/>
          <w:szCs w:val="24"/>
        </w:rPr>
        <w:t>2.9. Досрочная поставка продукции может производиться только с письменного согласия Покупателя (данный пун</w:t>
      </w:r>
      <w:proofErr w:type="gramStart"/>
      <w:r w:rsidRPr="00D35A17">
        <w:rPr>
          <w:color w:val="auto"/>
          <w:sz w:val="24"/>
          <w:szCs w:val="24"/>
        </w:rPr>
        <w:t>кт вкл</w:t>
      </w:r>
      <w:proofErr w:type="gramEnd"/>
      <w:r w:rsidRPr="00D35A17">
        <w:rPr>
          <w:color w:val="auto"/>
          <w:sz w:val="24"/>
          <w:szCs w:val="24"/>
        </w:rPr>
        <w:t>ючается в текст Договора по решению заявителя, подавшего заявку на приобретение продукции согласованному с куратором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3. Приемка продукции</w:t>
      </w:r>
    </w:p>
    <w:p w:rsidR="00852448" w:rsidRPr="00D35A17" w:rsidRDefault="00852448" w:rsidP="00D35A17">
      <w:pPr>
        <w:pStyle w:val="affe"/>
        <w:ind w:firstLine="567"/>
        <w:rPr>
          <w:color w:val="auto"/>
          <w:sz w:val="24"/>
          <w:szCs w:val="24"/>
        </w:rPr>
      </w:pPr>
      <w:r w:rsidRPr="00D35A17">
        <w:rPr>
          <w:color w:val="auto"/>
          <w:sz w:val="24"/>
          <w:szCs w:val="24"/>
        </w:rPr>
        <w:t xml:space="preserve">3.1. Покупатель осуществляет приемку продукции по количеству: </w:t>
      </w:r>
    </w:p>
    <w:p w:rsidR="00852448" w:rsidRPr="00D35A17" w:rsidRDefault="00852448" w:rsidP="00D35A17">
      <w:pPr>
        <w:pStyle w:val="affe"/>
        <w:ind w:firstLine="0"/>
        <w:rPr>
          <w:color w:val="auto"/>
          <w:sz w:val="24"/>
          <w:szCs w:val="24"/>
        </w:rPr>
      </w:pPr>
      <w:r w:rsidRPr="00D35A17">
        <w:rPr>
          <w:color w:val="auto"/>
          <w:sz w:val="24"/>
          <w:szCs w:val="24"/>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852448" w:rsidRPr="00D35A17" w:rsidRDefault="00852448" w:rsidP="00D35A17">
      <w:pPr>
        <w:pStyle w:val="affe"/>
        <w:ind w:firstLine="0"/>
        <w:rPr>
          <w:color w:val="auto"/>
          <w:sz w:val="24"/>
          <w:szCs w:val="24"/>
        </w:rPr>
      </w:pPr>
      <w:r w:rsidRPr="00D35A17">
        <w:rPr>
          <w:color w:val="auto"/>
          <w:sz w:val="24"/>
          <w:szCs w:val="24"/>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52448" w:rsidRPr="00D35A17" w:rsidRDefault="00852448" w:rsidP="00D35A17">
      <w:pPr>
        <w:pStyle w:val="affe"/>
        <w:ind w:firstLine="567"/>
        <w:rPr>
          <w:color w:val="auto"/>
          <w:sz w:val="24"/>
          <w:szCs w:val="24"/>
        </w:rPr>
      </w:pPr>
      <w:r w:rsidRPr="00D35A17">
        <w:rPr>
          <w:color w:val="auto"/>
          <w:sz w:val="24"/>
          <w:szCs w:val="24"/>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852448" w:rsidRPr="00D35A17" w:rsidRDefault="00852448" w:rsidP="00D35A17">
      <w:pPr>
        <w:pStyle w:val="affe"/>
        <w:ind w:firstLine="567"/>
        <w:rPr>
          <w:color w:val="auto"/>
          <w:sz w:val="24"/>
          <w:szCs w:val="24"/>
        </w:rPr>
      </w:pPr>
      <w:r w:rsidRPr="00D35A17">
        <w:rPr>
          <w:color w:val="auto"/>
          <w:sz w:val="24"/>
          <w:szCs w:val="24"/>
        </w:rPr>
        <w:t>3.3. Приемка продукции производится в следующие сроки:</w:t>
      </w:r>
    </w:p>
    <w:p w:rsidR="00852448" w:rsidRPr="00D35A17" w:rsidRDefault="00852448" w:rsidP="00D35A17">
      <w:pPr>
        <w:pStyle w:val="affe"/>
        <w:ind w:firstLine="567"/>
        <w:rPr>
          <w:color w:val="auto"/>
          <w:sz w:val="24"/>
          <w:szCs w:val="24"/>
        </w:rPr>
      </w:pPr>
      <w:r w:rsidRPr="00D35A17">
        <w:rPr>
          <w:color w:val="auto"/>
          <w:sz w:val="24"/>
          <w:szCs w:val="24"/>
        </w:rPr>
        <w:t>3.3.1. по количеству:</w:t>
      </w:r>
    </w:p>
    <w:p w:rsidR="00852448" w:rsidRPr="00D35A17" w:rsidRDefault="00852448" w:rsidP="00D35A17">
      <w:pPr>
        <w:pStyle w:val="affe"/>
        <w:ind w:firstLine="0"/>
        <w:rPr>
          <w:color w:val="auto"/>
          <w:sz w:val="24"/>
          <w:szCs w:val="24"/>
        </w:rPr>
      </w:pPr>
      <w:r w:rsidRPr="00D35A17">
        <w:rPr>
          <w:color w:val="auto"/>
          <w:sz w:val="24"/>
          <w:szCs w:val="24"/>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б) продукции, поступившей в исправной таре (упаковке):</w:t>
      </w:r>
    </w:p>
    <w:p w:rsidR="00852448" w:rsidRPr="00D35A17" w:rsidRDefault="00852448" w:rsidP="00D35A17">
      <w:pPr>
        <w:pStyle w:val="affe"/>
        <w:ind w:firstLine="0"/>
        <w:rPr>
          <w:color w:val="auto"/>
          <w:sz w:val="24"/>
          <w:szCs w:val="24"/>
        </w:rPr>
      </w:pPr>
      <w:r w:rsidRPr="00D35A17">
        <w:rPr>
          <w:color w:val="auto"/>
          <w:sz w:val="24"/>
          <w:szCs w:val="24"/>
        </w:rPr>
        <w:t>- по весу брутто и / или количеству мест - в день получения продукции от поставщика или от грузоперевозчика;</w:t>
      </w:r>
    </w:p>
    <w:p w:rsidR="00852448" w:rsidRPr="00D35A17" w:rsidRDefault="00852448" w:rsidP="00D35A17">
      <w:pPr>
        <w:pStyle w:val="affe"/>
        <w:ind w:firstLine="0"/>
        <w:rPr>
          <w:color w:val="auto"/>
          <w:sz w:val="24"/>
          <w:szCs w:val="24"/>
        </w:rPr>
      </w:pPr>
      <w:r w:rsidRPr="00D35A17">
        <w:rPr>
          <w:color w:val="auto"/>
          <w:sz w:val="24"/>
          <w:szCs w:val="24"/>
        </w:rPr>
        <w:t>- по весу нетто и / 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3.3.2. по качеству и комплектности – в течение 30 (тридцати) календарных дней со дня получения продукции от поставщика или от грузоперевозчика.</w:t>
      </w:r>
    </w:p>
    <w:p w:rsidR="00852448" w:rsidRPr="00D35A17" w:rsidRDefault="00852448" w:rsidP="00D35A17">
      <w:pPr>
        <w:pStyle w:val="affe"/>
        <w:ind w:firstLine="567"/>
        <w:rPr>
          <w:color w:val="auto"/>
          <w:sz w:val="24"/>
          <w:szCs w:val="24"/>
        </w:rPr>
      </w:pPr>
      <w:r w:rsidRPr="00D35A17">
        <w:rPr>
          <w:color w:val="auto"/>
          <w:sz w:val="24"/>
          <w:szCs w:val="24"/>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852448" w:rsidRPr="00D35A17" w:rsidRDefault="00852448" w:rsidP="00D35A17">
      <w:pPr>
        <w:pStyle w:val="affe"/>
        <w:ind w:firstLine="567"/>
        <w:rPr>
          <w:color w:val="auto"/>
          <w:sz w:val="24"/>
          <w:szCs w:val="24"/>
        </w:rPr>
      </w:pPr>
      <w:r w:rsidRPr="00D35A17">
        <w:rPr>
          <w:color w:val="auto"/>
          <w:sz w:val="24"/>
          <w:szCs w:val="24"/>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852448" w:rsidRPr="00D35A17" w:rsidRDefault="00852448" w:rsidP="00D35A17">
      <w:pPr>
        <w:pStyle w:val="affe"/>
        <w:ind w:firstLine="0"/>
        <w:rPr>
          <w:color w:val="auto"/>
          <w:sz w:val="24"/>
          <w:szCs w:val="24"/>
        </w:rPr>
      </w:pPr>
      <w:r w:rsidRPr="00D35A17">
        <w:rPr>
          <w:color w:val="auto"/>
          <w:sz w:val="24"/>
          <w:szCs w:val="24"/>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852448" w:rsidRPr="00D35A17" w:rsidRDefault="00852448" w:rsidP="00D35A17">
      <w:pPr>
        <w:pStyle w:val="affe"/>
        <w:ind w:firstLine="567"/>
        <w:rPr>
          <w:color w:val="auto"/>
          <w:sz w:val="24"/>
          <w:szCs w:val="24"/>
        </w:rPr>
      </w:pPr>
      <w:r w:rsidRPr="00D35A17">
        <w:rPr>
          <w:color w:val="auto"/>
          <w:sz w:val="24"/>
          <w:szCs w:val="24"/>
        </w:rPr>
        <w:t xml:space="preserve">3.6. </w:t>
      </w:r>
      <w:proofErr w:type="gramStart"/>
      <w:r w:rsidRPr="00D35A17">
        <w:rPr>
          <w:color w:val="auto"/>
          <w:sz w:val="24"/>
          <w:szCs w:val="24"/>
        </w:rPr>
        <w:t xml:space="preserve">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w:t>
      </w:r>
      <w:r w:rsidRPr="00D35A17">
        <w:rPr>
          <w:color w:val="auto"/>
          <w:sz w:val="24"/>
          <w:szCs w:val="24"/>
        </w:rPr>
        <w:lastRenderedPageBreak/>
        <w:t>Покупатель приостанавливает дальнейшую приемку продукции и составляет акт приемки, в котором указывает количество осмотренной продукции и характер</w:t>
      </w:r>
      <w:proofErr w:type="gramEnd"/>
      <w:r w:rsidRPr="00D35A17">
        <w:rPr>
          <w:color w:val="auto"/>
          <w:sz w:val="24"/>
          <w:szCs w:val="24"/>
        </w:rPr>
        <w:t xml:space="preserve"> выявленных при приемке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3.7. Одновременно с приостановлением приемки Покупатель обязан вызвать для участия в </w:t>
      </w:r>
      <w:proofErr w:type="gramStart"/>
      <w:r w:rsidRPr="00D35A17">
        <w:rPr>
          <w:color w:val="auto"/>
          <w:sz w:val="24"/>
          <w:szCs w:val="24"/>
        </w:rPr>
        <w:t>продолжении</w:t>
      </w:r>
      <w:proofErr w:type="gramEnd"/>
      <w:r w:rsidRPr="00D35A17">
        <w:rPr>
          <w:color w:val="auto"/>
          <w:sz w:val="24"/>
          <w:szCs w:val="24"/>
        </w:rPr>
        <w:t xml:space="preserve"> приемки продукции и подписания акта приемки представителя Поставщика.</w:t>
      </w:r>
    </w:p>
    <w:p w:rsidR="00852448" w:rsidRPr="00D35A17" w:rsidRDefault="00852448" w:rsidP="00D35A17">
      <w:pPr>
        <w:pStyle w:val="affe"/>
        <w:ind w:firstLine="0"/>
        <w:rPr>
          <w:color w:val="auto"/>
          <w:sz w:val="24"/>
          <w:szCs w:val="24"/>
        </w:rPr>
      </w:pPr>
      <w:r w:rsidRPr="00D35A17">
        <w:rPr>
          <w:color w:val="auto"/>
          <w:sz w:val="24"/>
          <w:szCs w:val="24"/>
        </w:rPr>
        <w:t>Вызов представителя Поставщика осуществляется одним из следующих способов:</w:t>
      </w:r>
    </w:p>
    <w:p w:rsidR="00852448" w:rsidRPr="00D35A17" w:rsidRDefault="00852448" w:rsidP="00D35A17">
      <w:pPr>
        <w:pStyle w:val="affe"/>
        <w:ind w:firstLine="0"/>
        <w:rPr>
          <w:color w:val="auto"/>
          <w:sz w:val="24"/>
          <w:szCs w:val="24"/>
        </w:rPr>
      </w:pPr>
      <w:r w:rsidRPr="00D35A17">
        <w:rPr>
          <w:color w:val="auto"/>
          <w:sz w:val="24"/>
          <w:szCs w:val="24"/>
        </w:rPr>
        <w:t>- телеграммой;</w:t>
      </w:r>
    </w:p>
    <w:p w:rsidR="00852448" w:rsidRPr="00D35A17" w:rsidRDefault="00852448" w:rsidP="00D35A17">
      <w:pPr>
        <w:pStyle w:val="affe"/>
        <w:ind w:firstLine="0"/>
        <w:rPr>
          <w:color w:val="auto"/>
          <w:sz w:val="24"/>
          <w:szCs w:val="24"/>
        </w:rPr>
      </w:pPr>
      <w:r w:rsidRPr="00D35A17">
        <w:rPr>
          <w:color w:val="auto"/>
          <w:sz w:val="24"/>
          <w:szCs w:val="24"/>
        </w:rPr>
        <w:t>- телефонограммой;</w:t>
      </w:r>
    </w:p>
    <w:p w:rsidR="00852448" w:rsidRPr="00D35A17" w:rsidRDefault="00852448" w:rsidP="00D35A17">
      <w:pPr>
        <w:pStyle w:val="affe"/>
        <w:ind w:firstLine="0"/>
        <w:rPr>
          <w:color w:val="auto"/>
          <w:sz w:val="24"/>
          <w:szCs w:val="24"/>
        </w:rPr>
      </w:pPr>
      <w:r w:rsidRPr="00D35A17">
        <w:rPr>
          <w:color w:val="auto"/>
          <w:sz w:val="24"/>
          <w:szCs w:val="24"/>
        </w:rPr>
        <w:t>- письменным извещением, переданным по факсу;</w:t>
      </w:r>
    </w:p>
    <w:p w:rsidR="00852448" w:rsidRPr="00D35A17" w:rsidRDefault="00852448" w:rsidP="00D35A17">
      <w:pPr>
        <w:pStyle w:val="affe"/>
        <w:ind w:firstLine="0"/>
        <w:rPr>
          <w:color w:val="auto"/>
          <w:sz w:val="24"/>
          <w:szCs w:val="24"/>
        </w:rPr>
      </w:pPr>
      <w:r w:rsidRPr="00D35A17">
        <w:rPr>
          <w:color w:val="auto"/>
          <w:sz w:val="24"/>
          <w:szCs w:val="24"/>
        </w:rPr>
        <w:t xml:space="preserve">- письмом, направляемым </w:t>
      </w:r>
      <w:proofErr w:type="gramStart"/>
      <w:r w:rsidRPr="00D35A17">
        <w:rPr>
          <w:color w:val="auto"/>
          <w:sz w:val="24"/>
          <w:szCs w:val="24"/>
        </w:rPr>
        <w:t>экспресс-почтой</w:t>
      </w:r>
      <w:proofErr w:type="gramEnd"/>
      <w:r w:rsidRPr="00D35A17">
        <w:rPr>
          <w:color w:val="auto"/>
          <w:sz w:val="24"/>
          <w:szCs w:val="24"/>
        </w:rPr>
        <w:t>.</w:t>
      </w:r>
    </w:p>
    <w:p w:rsidR="00852448" w:rsidRPr="00D35A17" w:rsidRDefault="00852448" w:rsidP="00D35A17">
      <w:pPr>
        <w:pStyle w:val="affe"/>
        <w:ind w:firstLine="0"/>
        <w:rPr>
          <w:color w:val="auto"/>
          <w:sz w:val="24"/>
          <w:szCs w:val="24"/>
        </w:rPr>
      </w:pPr>
      <w:r w:rsidRPr="00D35A17">
        <w:rPr>
          <w:color w:val="auto"/>
          <w:sz w:val="24"/>
          <w:szCs w:val="24"/>
        </w:rPr>
        <w:t>В извещении о вызове представителя Поставщика должна быть указана следующая информация:</w:t>
      </w:r>
    </w:p>
    <w:p w:rsidR="00852448" w:rsidRPr="00D35A17" w:rsidRDefault="00852448" w:rsidP="00D35A17">
      <w:pPr>
        <w:pStyle w:val="affe"/>
        <w:ind w:firstLine="0"/>
        <w:rPr>
          <w:color w:val="auto"/>
          <w:sz w:val="24"/>
          <w:szCs w:val="24"/>
        </w:rPr>
      </w:pPr>
      <w:r w:rsidRPr="00D35A17">
        <w:rPr>
          <w:color w:val="auto"/>
          <w:sz w:val="24"/>
          <w:szCs w:val="24"/>
        </w:rPr>
        <w:t xml:space="preserve">а) реквизиты (номер и дата) Договора; </w:t>
      </w:r>
    </w:p>
    <w:p w:rsidR="00852448" w:rsidRPr="00D35A17" w:rsidRDefault="00852448" w:rsidP="00D35A17">
      <w:pPr>
        <w:pStyle w:val="affe"/>
        <w:ind w:firstLine="0"/>
        <w:rPr>
          <w:color w:val="auto"/>
          <w:sz w:val="24"/>
          <w:szCs w:val="24"/>
        </w:rPr>
      </w:pPr>
      <w:r w:rsidRPr="00D35A17">
        <w:rPr>
          <w:color w:val="auto"/>
          <w:sz w:val="24"/>
          <w:szCs w:val="24"/>
        </w:rPr>
        <w:t xml:space="preserve">б) наименование продукции; </w:t>
      </w:r>
    </w:p>
    <w:p w:rsidR="00852448" w:rsidRPr="00D35A17" w:rsidRDefault="00852448" w:rsidP="00D35A17">
      <w:pPr>
        <w:pStyle w:val="affe"/>
        <w:ind w:firstLine="0"/>
        <w:rPr>
          <w:color w:val="auto"/>
          <w:sz w:val="24"/>
          <w:szCs w:val="24"/>
        </w:rPr>
      </w:pPr>
      <w:r w:rsidRPr="00D35A17">
        <w:rPr>
          <w:color w:val="auto"/>
          <w:sz w:val="24"/>
          <w:szCs w:val="24"/>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852448" w:rsidRPr="00D35A17" w:rsidRDefault="00852448" w:rsidP="00D35A17">
      <w:pPr>
        <w:pStyle w:val="affe"/>
        <w:ind w:firstLine="0"/>
        <w:rPr>
          <w:color w:val="auto"/>
          <w:sz w:val="24"/>
          <w:szCs w:val="24"/>
        </w:rPr>
      </w:pPr>
      <w:r w:rsidRPr="00D35A17">
        <w:rPr>
          <w:color w:val="auto"/>
          <w:sz w:val="24"/>
          <w:szCs w:val="24"/>
        </w:rPr>
        <w:t>г) характер выявленных недостатков продукции;</w:t>
      </w:r>
      <w:r w:rsidRPr="00D35A17">
        <w:rPr>
          <w:color w:val="auto"/>
          <w:sz w:val="24"/>
          <w:szCs w:val="24"/>
        </w:rPr>
        <w:tab/>
      </w:r>
    </w:p>
    <w:p w:rsidR="00852448" w:rsidRPr="00D35A17" w:rsidRDefault="00852448" w:rsidP="00D35A17">
      <w:pPr>
        <w:pStyle w:val="affe"/>
        <w:ind w:firstLine="0"/>
        <w:rPr>
          <w:color w:val="auto"/>
          <w:sz w:val="24"/>
          <w:szCs w:val="24"/>
        </w:rPr>
      </w:pPr>
      <w:r w:rsidRPr="00D35A17">
        <w:rPr>
          <w:color w:val="auto"/>
          <w:sz w:val="24"/>
          <w:szCs w:val="24"/>
        </w:rPr>
        <w:t xml:space="preserve">д) время, на которое назначена дальнейшая приемка продукции; </w:t>
      </w:r>
    </w:p>
    <w:p w:rsidR="00852448" w:rsidRPr="00D35A17" w:rsidRDefault="00852448" w:rsidP="00D35A17">
      <w:pPr>
        <w:pStyle w:val="affe"/>
        <w:ind w:firstLine="0"/>
        <w:rPr>
          <w:color w:val="auto"/>
          <w:sz w:val="24"/>
          <w:szCs w:val="24"/>
        </w:rPr>
      </w:pPr>
      <w:r w:rsidRPr="00D35A17">
        <w:rPr>
          <w:color w:val="auto"/>
          <w:sz w:val="24"/>
          <w:szCs w:val="24"/>
        </w:rPr>
        <w:t>е) место, где она будет проводиться.</w:t>
      </w:r>
    </w:p>
    <w:p w:rsidR="00852448" w:rsidRPr="00D35A17" w:rsidRDefault="00852448" w:rsidP="00D35A17">
      <w:pPr>
        <w:pStyle w:val="affe"/>
        <w:ind w:firstLine="0"/>
        <w:rPr>
          <w:color w:val="auto"/>
          <w:sz w:val="24"/>
          <w:szCs w:val="24"/>
        </w:rPr>
      </w:pPr>
      <w:r w:rsidRPr="00D35A17">
        <w:rPr>
          <w:color w:val="auto"/>
          <w:sz w:val="24"/>
          <w:szCs w:val="24"/>
        </w:rPr>
        <w:t xml:space="preserve">Документы, направленные в порядке настоящего пункта посредством факсимильной связи, телеграммой или телефонограммой признаются Сторонами как имеющие юридическую силу и признаются обязательными.  </w:t>
      </w:r>
    </w:p>
    <w:p w:rsidR="00852448" w:rsidRPr="00D35A17" w:rsidRDefault="00852448" w:rsidP="00D35A17">
      <w:pPr>
        <w:pStyle w:val="affe"/>
        <w:ind w:firstLine="567"/>
        <w:rPr>
          <w:color w:val="auto"/>
          <w:sz w:val="24"/>
          <w:szCs w:val="24"/>
        </w:rPr>
      </w:pPr>
      <w:r w:rsidRPr="00D35A17">
        <w:rPr>
          <w:color w:val="auto"/>
          <w:sz w:val="24"/>
          <w:szCs w:val="24"/>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852448" w:rsidRPr="00D35A17" w:rsidRDefault="00852448" w:rsidP="00D35A17">
      <w:pPr>
        <w:pStyle w:val="affe"/>
        <w:ind w:firstLine="567"/>
        <w:rPr>
          <w:color w:val="auto"/>
          <w:sz w:val="24"/>
          <w:szCs w:val="24"/>
        </w:rPr>
      </w:pPr>
      <w:r w:rsidRPr="00D35A17">
        <w:rPr>
          <w:color w:val="auto"/>
          <w:sz w:val="24"/>
          <w:szCs w:val="24"/>
        </w:rPr>
        <w:t>3.9. Акты приемки, упомянутые в пунктах 3.5.-3.8.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участвует в приемке).</w:t>
      </w:r>
    </w:p>
    <w:p w:rsidR="00852448" w:rsidRPr="00D35A17" w:rsidRDefault="00852448" w:rsidP="00D35A17">
      <w:pPr>
        <w:pStyle w:val="affe"/>
        <w:ind w:firstLine="0"/>
        <w:rPr>
          <w:color w:val="auto"/>
          <w:sz w:val="24"/>
          <w:szCs w:val="24"/>
        </w:rPr>
      </w:pPr>
      <w:r w:rsidRPr="00D35A17">
        <w:rPr>
          <w:color w:val="auto"/>
          <w:sz w:val="24"/>
          <w:szCs w:val="24"/>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852448" w:rsidRPr="00D35A17" w:rsidRDefault="00852448" w:rsidP="00D35A17">
      <w:pPr>
        <w:pStyle w:val="affe"/>
        <w:ind w:firstLine="0"/>
        <w:rPr>
          <w:color w:val="auto"/>
          <w:sz w:val="24"/>
          <w:szCs w:val="24"/>
        </w:rPr>
      </w:pPr>
      <w:r w:rsidRPr="00D35A17">
        <w:rPr>
          <w:color w:val="auto"/>
          <w:sz w:val="24"/>
          <w:szCs w:val="24"/>
        </w:rPr>
        <w:t>Акты приемки должны содержать следующие обязательные реквизиты:</w:t>
      </w:r>
    </w:p>
    <w:p w:rsidR="00852448" w:rsidRPr="00D35A17" w:rsidRDefault="00852448" w:rsidP="00D35A17">
      <w:pPr>
        <w:pStyle w:val="affe"/>
        <w:ind w:firstLine="0"/>
        <w:rPr>
          <w:color w:val="auto"/>
          <w:sz w:val="24"/>
          <w:szCs w:val="24"/>
        </w:rPr>
      </w:pPr>
      <w:r w:rsidRPr="00D35A17">
        <w:rPr>
          <w:color w:val="auto"/>
          <w:sz w:val="24"/>
          <w:szCs w:val="24"/>
        </w:rPr>
        <w:t>а) наименование Покупателя продукции и его адрес;</w:t>
      </w:r>
    </w:p>
    <w:p w:rsidR="00852448" w:rsidRPr="00D35A17" w:rsidRDefault="00852448" w:rsidP="00D35A17">
      <w:pPr>
        <w:pStyle w:val="affe"/>
        <w:ind w:firstLine="0"/>
        <w:rPr>
          <w:color w:val="auto"/>
          <w:sz w:val="24"/>
          <w:szCs w:val="24"/>
        </w:rPr>
      </w:pPr>
      <w:r w:rsidRPr="00D35A17">
        <w:rPr>
          <w:color w:val="auto"/>
          <w:sz w:val="24"/>
          <w:szCs w:val="24"/>
        </w:rPr>
        <w:t>б) дата составления акта, место приемки продукции, время начала и окончания приемки продукции;</w:t>
      </w:r>
    </w:p>
    <w:p w:rsidR="00852448" w:rsidRPr="00D35A17" w:rsidRDefault="00852448" w:rsidP="00D35A17">
      <w:pPr>
        <w:pStyle w:val="affe"/>
        <w:ind w:firstLine="0"/>
        <w:rPr>
          <w:color w:val="auto"/>
          <w:sz w:val="24"/>
          <w:szCs w:val="24"/>
        </w:rPr>
      </w:pPr>
      <w:r w:rsidRPr="00D35A17">
        <w:rPr>
          <w:color w:val="auto"/>
          <w:sz w:val="24"/>
          <w:szCs w:val="24"/>
        </w:rPr>
        <w:t>в) фамилии, инициалы лиц, принимавших участие в приемке продукции место их работы и занимаемые должности;</w:t>
      </w:r>
    </w:p>
    <w:p w:rsidR="00852448" w:rsidRPr="00D35A17" w:rsidRDefault="00852448" w:rsidP="00D35A17">
      <w:pPr>
        <w:pStyle w:val="affe"/>
        <w:ind w:firstLine="0"/>
        <w:rPr>
          <w:color w:val="auto"/>
          <w:sz w:val="24"/>
          <w:szCs w:val="24"/>
        </w:rPr>
      </w:pPr>
      <w:r w:rsidRPr="00D35A17">
        <w:rPr>
          <w:color w:val="auto"/>
          <w:sz w:val="24"/>
          <w:szCs w:val="24"/>
        </w:rPr>
        <w:t>г) наименование и адрес Поставщика;</w:t>
      </w:r>
    </w:p>
    <w:p w:rsidR="00852448" w:rsidRPr="00D35A17" w:rsidRDefault="00852448" w:rsidP="00D35A17">
      <w:pPr>
        <w:pStyle w:val="affe"/>
        <w:ind w:firstLine="0"/>
        <w:rPr>
          <w:color w:val="auto"/>
          <w:sz w:val="24"/>
          <w:szCs w:val="24"/>
        </w:rPr>
      </w:pPr>
      <w:r w:rsidRPr="00D35A17">
        <w:rPr>
          <w:color w:val="auto"/>
          <w:sz w:val="24"/>
          <w:szCs w:val="24"/>
        </w:rPr>
        <w:t>д) номер и дата Договора,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852448" w:rsidRPr="00D35A17" w:rsidRDefault="00852448" w:rsidP="00D35A17">
      <w:pPr>
        <w:pStyle w:val="affe"/>
        <w:ind w:firstLine="0"/>
        <w:rPr>
          <w:color w:val="auto"/>
          <w:sz w:val="24"/>
          <w:szCs w:val="24"/>
        </w:rPr>
      </w:pPr>
      <w:r w:rsidRPr="00D35A17">
        <w:rPr>
          <w:color w:val="auto"/>
          <w:sz w:val="24"/>
          <w:szCs w:val="24"/>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852448" w:rsidRPr="00D35A17" w:rsidRDefault="00852448" w:rsidP="00D35A17">
      <w:pPr>
        <w:pStyle w:val="affe"/>
        <w:ind w:firstLine="0"/>
        <w:rPr>
          <w:color w:val="auto"/>
          <w:sz w:val="24"/>
          <w:szCs w:val="24"/>
        </w:rPr>
      </w:pPr>
      <w:r w:rsidRPr="00D35A17">
        <w:rPr>
          <w:color w:val="auto"/>
          <w:sz w:val="24"/>
          <w:szCs w:val="24"/>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852448" w:rsidRPr="00D35A17" w:rsidRDefault="00852448" w:rsidP="00D35A17">
      <w:pPr>
        <w:pStyle w:val="affe"/>
        <w:ind w:firstLine="0"/>
        <w:rPr>
          <w:color w:val="auto"/>
          <w:sz w:val="24"/>
          <w:szCs w:val="24"/>
        </w:rPr>
      </w:pPr>
      <w:r w:rsidRPr="00D35A17">
        <w:rPr>
          <w:color w:val="auto"/>
          <w:sz w:val="24"/>
          <w:szCs w:val="24"/>
        </w:rPr>
        <w:lastRenderedPageBreak/>
        <w:t>з) номер и дата коммерческого акта (акта, выданного органом автомобильного транспорта), если такой акт составлялся;</w:t>
      </w:r>
    </w:p>
    <w:p w:rsidR="00852448" w:rsidRPr="00D35A17" w:rsidRDefault="00852448" w:rsidP="00D35A17">
      <w:pPr>
        <w:pStyle w:val="affe"/>
        <w:ind w:firstLine="0"/>
        <w:rPr>
          <w:color w:val="auto"/>
          <w:sz w:val="24"/>
          <w:szCs w:val="24"/>
        </w:rPr>
      </w:pPr>
      <w:r w:rsidRPr="00D35A17">
        <w:rPr>
          <w:color w:val="auto"/>
          <w:sz w:val="24"/>
          <w:szCs w:val="24"/>
        </w:rPr>
        <w:t>и) описание повреждений и иных недостатков поставленной продукции;</w:t>
      </w:r>
    </w:p>
    <w:p w:rsidR="00852448" w:rsidRPr="00D35A17" w:rsidRDefault="00852448" w:rsidP="00D35A17">
      <w:pPr>
        <w:pStyle w:val="affe"/>
        <w:ind w:firstLine="0"/>
        <w:rPr>
          <w:color w:val="auto"/>
          <w:sz w:val="24"/>
          <w:szCs w:val="24"/>
        </w:rPr>
      </w:pPr>
      <w:r w:rsidRPr="00D35A17">
        <w:rPr>
          <w:color w:val="auto"/>
          <w:sz w:val="24"/>
          <w:szCs w:val="24"/>
        </w:rPr>
        <w:t>к) подписи членов комиссии;</w:t>
      </w:r>
    </w:p>
    <w:p w:rsidR="00852448" w:rsidRPr="00D35A17" w:rsidRDefault="00852448" w:rsidP="00D35A17">
      <w:pPr>
        <w:pStyle w:val="affe"/>
        <w:ind w:firstLine="0"/>
        <w:rPr>
          <w:color w:val="auto"/>
          <w:sz w:val="24"/>
          <w:szCs w:val="24"/>
        </w:rPr>
      </w:pPr>
      <w:r w:rsidRPr="00D35A17">
        <w:rPr>
          <w:color w:val="auto"/>
          <w:sz w:val="24"/>
          <w:szCs w:val="24"/>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852448" w:rsidRPr="00D35A17" w:rsidRDefault="00852448" w:rsidP="00D35A17">
      <w:pPr>
        <w:pStyle w:val="affe"/>
        <w:ind w:firstLine="567"/>
        <w:rPr>
          <w:color w:val="auto"/>
          <w:sz w:val="24"/>
          <w:szCs w:val="24"/>
        </w:rPr>
      </w:pPr>
      <w:r w:rsidRPr="00D35A17">
        <w:rPr>
          <w:color w:val="auto"/>
          <w:sz w:val="24"/>
          <w:szCs w:val="24"/>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852448" w:rsidRDefault="00852448" w:rsidP="00D35A17">
      <w:pPr>
        <w:pStyle w:val="affe"/>
        <w:ind w:firstLine="567"/>
        <w:rPr>
          <w:color w:val="auto"/>
          <w:sz w:val="24"/>
          <w:szCs w:val="24"/>
        </w:rPr>
      </w:pPr>
      <w:r w:rsidRPr="00D35A17">
        <w:rPr>
          <w:color w:val="auto"/>
          <w:sz w:val="24"/>
          <w:szCs w:val="24"/>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4. Условия оплаты</w:t>
      </w:r>
    </w:p>
    <w:p w:rsidR="00852448" w:rsidRPr="00D35A17" w:rsidRDefault="00852448" w:rsidP="00D35A17">
      <w:pPr>
        <w:pStyle w:val="affe"/>
        <w:ind w:firstLine="567"/>
        <w:rPr>
          <w:color w:val="auto"/>
          <w:sz w:val="24"/>
          <w:szCs w:val="24"/>
        </w:rPr>
      </w:pPr>
      <w:r w:rsidRPr="00D35A17">
        <w:rPr>
          <w:color w:val="auto"/>
          <w:sz w:val="24"/>
          <w:szCs w:val="24"/>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852448" w:rsidRPr="00D35A17" w:rsidRDefault="00852448" w:rsidP="00D35A17">
      <w:pPr>
        <w:pStyle w:val="affe"/>
        <w:ind w:firstLine="0"/>
        <w:rPr>
          <w:color w:val="auto"/>
          <w:sz w:val="24"/>
          <w:szCs w:val="24"/>
        </w:rPr>
      </w:pPr>
      <w:r w:rsidRPr="00D35A17">
        <w:rPr>
          <w:color w:val="auto"/>
          <w:sz w:val="24"/>
          <w:szCs w:val="24"/>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предыдущем абзаце настоящего пункта.</w:t>
      </w:r>
    </w:p>
    <w:p w:rsidR="00852448" w:rsidRPr="00D35A17" w:rsidRDefault="00852448" w:rsidP="00D35A17">
      <w:pPr>
        <w:pStyle w:val="afff0"/>
        <w:ind w:firstLine="567"/>
      </w:pPr>
      <w:r w:rsidRPr="00D35A17">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852448" w:rsidRPr="00D35A17" w:rsidRDefault="00852448" w:rsidP="00D35A17">
      <w:pPr>
        <w:pStyle w:val="affc"/>
        <w:ind w:firstLine="567"/>
        <w:jc w:val="both"/>
        <w:rPr>
          <w:b w:val="0"/>
          <w:sz w:val="24"/>
          <w:szCs w:val="24"/>
        </w:rPr>
      </w:pPr>
      <w:r w:rsidRPr="00D35A17">
        <w:rPr>
          <w:b w:val="0"/>
          <w:sz w:val="24"/>
          <w:szCs w:val="24"/>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852448" w:rsidRPr="00D35A17" w:rsidRDefault="00852448" w:rsidP="00D35A17">
      <w:pPr>
        <w:pStyle w:val="afff0"/>
        <w:ind w:firstLine="567"/>
      </w:pPr>
      <w:r w:rsidRPr="00D35A17">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ГК РФ.</w:t>
      </w:r>
    </w:p>
    <w:p w:rsidR="00852448" w:rsidRPr="00D35A17" w:rsidRDefault="00852448" w:rsidP="00D35A17">
      <w:pPr>
        <w:pStyle w:val="affe"/>
        <w:ind w:firstLine="567"/>
        <w:rPr>
          <w:color w:val="auto"/>
          <w:sz w:val="24"/>
          <w:szCs w:val="24"/>
        </w:rPr>
      </w:pPr>
      <w:r w:rsidRPr="00D35A17">
        <w:rPr>
          <w:color w:val="auto"/>
          <w:sz w:val="24"/>
          <w:szCs w:val="24"/>
        </w:rPr>
        <w:t>4.5. Оплата производится путем перечисления денежных средств на расчетный счет Поставщика.</w:t>
      </w:r>
    </w:p>
    <w:p w:rsidR="00852448" w:rsidRPr="00D35A17" w:rsidRDefault="00852448" w:rsidP="00D35A17">
      <w:pPr>
        <w:pStyle w:val="afffa"/>
        <w:ind w:left="0" w:firstLine="567"/>
      </w:pPr>
      <w:r w:rsidRPr="00D35A17">
        <w:t>4.6. Обязанность Покупателя по оплате считается исполненной с момента списания денежных сре</w:t>
      </w:r>
      <w:proofErr w:type="gramStart"/>
      <w:r w:rsidRPr="00D35A17">
        <w:t>дств с р</w:t>
      </w:r>
      <w:proofErr w:type="gramEnd"/>
      <w:r w:rsidRPr="00D35A17">
        <w:t>асчетного счета Покупателя.</w:t>
      </w:r>
    </w:p>
    <w:p w:rsidR="00852448" w:rsidRPr="00D35A17" w:rsidRDefault="00852448" w:rsidP="00D35A17">
      <w:pPr>
        <w:pStyle w:val="affe"/>
        <w:ind w:firstLine="0"/>
        <w:rPr>
          <w:color w:val="auto"/>
          <w:sz w:val="24"/>
          <w:szCs w:val="24"/>
        </w:rPr>
      </w:pPr>
    </w:p>
    <w:p w:rsidR="00852448" w:rsidRPr="00D35A17" w:rsidRDefault="00852448" w:rsidP="00D35A17">
      <w:pPr>
        <w:pStyle w:val="affc"/>
        <w:jc w:val="both"/>
        <w:rPr>
          <w:i/>
          <w:sz w:val="24"/>
          <w:szCs w:val="24"/>
        </w:rPr>
      </w:pPr>
      <w:r w:rsidRPr="00D35A17">
        <w:rPr>
          <w:i/>
          <w:sz w:val="24"/>
          <w:szCs w:val="24"/>
        </w:rPr>
        <w:t xml:space="preserve">В случае если Договор предусматривает авансовые платежи и в соответствии с требованиями пунктом 4.1. «Положения по обращению банковских гарантий и резервных аккредитивов в </w:t>
      </w:r>
      <w:r w:rsidR="00F62CCE">
        <w:rPr>
          <w:i/>
          <w:sz w:val="24"/>
          <w:szCs w:val="24"/>
        </w:rPr>
        <w:t>ПАО «Юнипро»</w:t>
      </w:r>
      <w:r w:rsidRPr="00D35A17">
        <w:rPr>
          <w:i/>
          <w:sz w:val="24"/>
          <w:szCs w:val="24"/>
        </w:rPr>
        <w:t xml:space="preserve"> необходимо получение от контрагента банковской гарантии в качестве обеспечения обязательств Поставщика по возврату авансовых платежей (авансового платежа), то в Договор должны быть включены нормы следующего содержания:</w:t>
      </w:r>
    </w:p>
    <w:p w:rsidR="00852448" w:rsidRPr="00D35A17" w:rsidRDefault="00852448" w:rsidP="00D35A17">
      <w:pPr>
        <w:pStyle w:val="affe"/>
        <w:ind w:firstLine="0"/>
        <w:rPr>
          <w:b/>
          <w:i/>
          <w:color w:val="auto"/>
          <w:sz w:val="24"/>
          <w:szCs w:val="24"/>
        </w:rPr>
      </w:pPr>
    </w:p>
    <w:p w:rsidR="00852448" w:rsidRPr="00D35A17" w:rsidRDefault="00852448" w:rsidP="00D35A17">
      <w:pPr>
        <w:pStyle w:val="afffa"/>
        <w:ind w:left="0"/>
        <w:jc w:val="both"/>
        <w:rPr>
          <w:b/>
          <w:i/>
        </w:rPr>
      </w:pPr>
      <w:r w:rsidRPr="00D35A17">
        <w:rPr>
          <w:b/>
          <w:i/>
        </w:rPr>
        <w:t xml:space="preserve">1. В качестве обеспечения обязательств Поставщика по возврату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852448" w:rsidRPr="00D35A17" w:rsidRDefault="00852448" w:rsidP="00D35A17">
      <w:pPr>
        <w:pStyle w:val="afffa"/>
        <w:ind w:left="0"/>
        <w:jc w:val="both"/>
        <w:rPr>
          <w:b/>
          <w:i/>
        </w:rPr>
      </w:pPr>
      <w:r w:rsidRPr="00D35A17">
        <w:rPr>
          <w:b/>
          <w:i/>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w:t>
      </w:r>
      <w:r w:rsidRPr="00D35A17">
        <w:rPr>
          <w:b/>
          <w:i/>
        </w:rPr>
        <w:lastRenderedPageBreak/>
        <w:t xml:space="preserve">Договора должна быть выдана на сумму, составляющую суммарный размер авансовых платежей с НДС (пункт _ Договора). </w:t>
      </w:r>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852448" w:rsidRPr="00D35A17" w:rsidRDefault="00852448" w:rsidP="00D35A17">
      <w:pPr>
        <w:pStyle w:val="afffa"/>
        <w:ind w:left="0"/>
        <w:jc w:val="both"/>
        <w:rPr>
          <w:b/>
          <w:i/>
        </w:rPr>
      </w:pPr>
      <w:r w:rsidRPr="00D35A17">
        <w:rPr>
          <w:b/>
          <w:i/>
        </w:rPr>
        <w:t>Дополнительная Гарантия исполнения Договора передается Покупателю в течение</w:t>
      </w:r>
      <w:proofErr w:type="gramStart"/>
      <w:r w:rsidRPr="00D35A17">
        <w:rPr>
          <w:b/>
          <w:i/>
        </w:rPr>
        <w:t xml:space="preserve"> ____ (________) </w:t>
      </w:r>
      <w:proofErr w:type="gramEnd"/>
      <w:r w:rsidRPr="00D35A17">
        <w:rPr>
          <w:b/>
          <w:i/>
        </w:rPr>
        <w:t>календарных дней с даты подписания Договора, но не позднее даты (первого) авансового платежа (пункт __ Договора).</w:t>
      </w:r>
    </w:p>
    <w:p w:rsidR="00852448" w:rsidRPr="00D35A17" w:rsidRDefault="00852448" w:rsidP="00D35A17">
      <w:pPr>
        <w:pStyle w:val="afffa"/>
        <w:ind w:left="0"/>
        <w:jc w:val="both"/>
        <w:rPr>
          <w:b/>
          <w:i/>
        </w:rPr>
      </w:pPr>
      <w:r w:rsidRPr="00D35A17">
        <w:rPr>
          <w:b/>
          <w:i/>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D35A17">
        <w:rPr>
          <w:b/>
          <w:i/>
        </w:rPr>
        <w:t>срока действия Дополнительной Гарантии исполнения Договора</w:t>
      </w:r>
      <w:proofErr w:type="gramEnd"/>
      <w:r w:rsidRPr="00D35A17">
        <w:rPr>
          <w:b/>
          <w:i/>
        </w:rP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852448" w:rsidRPr="00D35A17" w:rsidRDefault="00852448" w:rsidP="00D35A17">
      <w:pPr>
        <w:pStyle w:val="afffa"/>
        <w:ind w:left="0"/>
        <w:jc w:val="both"/>
        <w:rPr>
          <w:b/>
          <w:i/>
        </w:rPr>
      </w:pPr>
      <w:r w:rsidRPr="00D35A17">
        <w:rPr>
          <w:b/>
          <w:i/>
        </w:rPr>
        <w:t>2. Покупатель имеет право предъявить требования, удовлетворяемые за счет Дополнительной Гарантии исполнения Договора в следующих случаях:</w:t>
      </w:r>
    </w:p>
    <w:p w:rsidR="00852448" w:rsidRPr="00D35A17" w:rsidRDefault="00852448" w:rsidP="00D35A17">
      <w:pPr>
        <w:pStyle w:val="afffa"/>
        <w:ind w:left="0"/>
        <w:jc w:val="both"/>
        <w:rPr>
          <w:b/>
          <w:i/>
        </w:rPr>
      </w:pPr>
      <w:proofErr w:type="gramStart"/>
      <w:r w:rsidRPr="00D35A17">
        <w:rPr>
          <w:b/>
          <w:i/>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852448" w:rsidRPr="00D35A17" w:rsidRDefault="00852448" w:rsidP="00D35A17">
      <w:pPr>
        <w:pStyle w:val="afffa"/>
        <w:ind w:left="0"/>
        <w:jc w:val="both"/>
        <w:rPr>
          <w:b/>
          <w:i/>
        </w:rPr>
      </w:pPr>
      <w:proofErr w:type="gramStart"/>
      <w:r w:rsidRPr="00D35A17">
        <w:rPr>
          <w:b/>
          <w:i/>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Pr="00D35A17">
        <w:rPr>
          <w:b/>
          <w:i/>
        </w:rPr>
        <w:t xml:space="preserve"> авансовых платежей фактически поставленной Поставщиком и принятой Покупателем продукцией.</w:t>
      </w:r>
    </w:p>
    <w:p w:rsidR="00852448" w:rsidRPr="00D35A17" w:rsidRDefault="00852448" w:rsidP="00D35A17">
      <w:pPr>
        <w:pStyle w:val="afffa"/>
        <w:ind w:left="0"/>
        <w:jc w:val="both"/>
        <w:rPr>
          <w:b/>
          <w:i/>
        </w:rPr>
      </w:pPr>
      <w:r w:rsidRPr="00D35A17">
        <w:rPr>
          <w:b/>
          <w:i/>
        </w:rPr>
        <w:t>Требование Покупателя к банку о выплате суммы по Дополнительной Гарантии исполнения Договора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Дополнительной Гарантии исполнения Договора;</w:t>
      </w:r>
    </w:p>
    <w:p w:rsidR="00852448" w:rsidRPr="00D35A17" w:rsidRDefault="00852448" w:rsidP="00D35A17">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852448" w:rsidRPr="00D35A17" w:rsidRDefault="00852448" w:rsidP="00D35A17">
      <w:pPr>
        <w:pStyle w:val="afffa"/>
        <w:ind w:left="0"/>
        <w:jc w:val="both"/>
        <w:rPr>
          <w:b/>
          <w:i/>
        </w:rPr>
      </w:pPr>
      <w:r w:rsidRPr="00D35A17">
        <w:rPr>
          <w:b/>
          <w:i/>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w:t>
      </w:r>
      <w:r w:rsidRPr="00D35A17">
        <w:rPr>
          <w:b/>
          <w:i/>
        </w:rPr>
        <w:lastRenderedPageBreak/>
        <w:t>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r w:rsidRPr="00D35A17">
        <w:rPr>
          <w:b/>
          <w:i/>
        </w:rPr>
        <w:t>Если Поставщик 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852448" w:rsidRPr="00D35A17" w:rsidRDefault="00852448" w:rsidP="00D35A17">
      <w:pPr>
        <w:pStyle w:val="afffa"/>
        <w:ind w:left="0"/>
        <w:jc w:val="both"/>
        <w:rPr>
          <w:b/>
          <w:i/>
        </w:rPr>
      </w:pPr>
      <w:proofErr w:type="gramStart"/>
      <w:r w:rsidRPr="00D35A17">
        <w:rPr>
          <w:b/>
          <w:i/>
        </w:rP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Pr="00D35A17">
        <w:rPr>
          <w:b/>
          <w:i/>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852448" w:rsidRPr="00D35A17" w:rsidRDefault="00852448" w:rsidP="00D35A17">
      <w:pPr>
        <w:pStyle w:val="afffa"/>
        <w:ind w:left="0"/>
        <w:jc w:val="both"/>
        <w:rPr>
          <w:b/>
          <w:i/>
        </w:rPr>
      </w:pPr>
      <w:r w:rsidRPr="00D35A17">
        <w:rPr>
          <w:b/>
          <w:i/>
        </w:rPr>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Дополнительной Гарантии исполнения Договора возникла по вине Покупателя.</w:t>
      </w:r>
    </w:p>
    <w:p w:rsidR="00852448" w:rsidRPr="00D35A17" w:rsidRDefault="00852448" w:rsidP="00D35A17">
      <w:pPr>
        <w:pStyle w:val="afffa"/>
        <w:ind w:left="0"/>
        <w:jc w:val="both"/>
        <w:rPr>
          <w:b/>
          <w:i/>
        </w:rPr>
      </w:pPr>
    </w:p>
    <w:p w:rsidR="00852448" w:rsidRPr="00D35A17" w:rsidRDefault="00852448" w:rsidP="00D35A17">
      <w:pPr>
        <w:pStyle w:val="afffa"/>
        <w:ind w:left="0"/>
        <w:jc w:val="both"/>
        <w:rPr>
          <w:b/>
          <w:i/>
        </w:rPr>
      </w:pPr>
      <w:r w:rsidRPr="00D35A17">
        <w:rPr>
          <w:b/>
          <w:i/>
        </w:rPr>
        <w:t xml:space="preserve">Кроме указанного в разделе Договора, предусматривающего порядок уплаты авансовых платежей, необходимо указать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852448" w:rsidRPr="00D35A17" w:rsidRDefault="00852448" w:rsidP="00D35A17">
      <w:pPr>
        <w:pStyle w:val="afffa"/>
        <w:ind w:left="0"/>
        <w:jc w:val="both"/>
        <w:rPr>
          <w:b/>
          <w:i/>
        </w:rPr>
      </w:pPr>
    </w:p>
    <w:p w:rsidR="00852448" w:rsidRPr="00D35A17" w:rsidRDefault="00852448" w:rsidP="00D35A17">
      <w:pPr>
        <w:pStyle w:val="affc"/>
        <w:jc w:val="both"/>
        <w:rPr>
          <w:i/>
          <w:sz w:val="24"/>
          <w:szCs w:val="24"/>
        </w:rPr>
      </w:pPr>
      <w:r w:rsidRPr="00D35A17">
        <w:rPr>
          <w:i/>
          <w:sz w:val="24"/>
          <w:szCs w:val="24"/>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852448" w:rsidRPr="00D35A17" w:rsidRDefault="00852448" w:rsidP="00D35A17">
      <w:pPr>
        <w:pStyle w:val="affc"/>
        <w:jc w:val="both"/>
        <w:rPr>
          <w:i/>
          <w:sz w:val="24"/>
          <w:szCs w:val="24"/>
        </w:rPr>
      </w:pPr>
    </w:p>
    <w:p w:rsidR="00852448" w:rsidRPr="00D35A17" w:rsidRDefault="00852448" w:rsidP="00D35A17">
      <w:pPr>
        <w:pStyle w:val="afffa"/>
        <w:ind w:left="0"/>
        <w:jc w:val="both"/>
        <w:rPr>
          <w:b/>
          <w:i/>
        </w:rPr>
      </w:pPr>
      <w:r w:rsidRPr="00D35A17">
        <w:rPr>
          <w:b/>
          <w:i/>
        </w:rPr>
        <w:t xml:space="preserve">1. </w:t>
      </w:r>
      <w:proofErr w:type="gramStart"/>
      <w:r w:rsidRPr="00D35A17">
        <w:rPr>
          <w:b/>
          <w:i/>
        </w:rP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Акта приемки продукции (Товарной, Товарно-транспортной накладной)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w:t>
      </w:r>
      <w:proofErr w:type="gramEnd"/>
      <w:r w:rsidRPr="00D35A17">
        <w:rPr>
          <w:b/>
          <w:i/>
        </w:rPr>
        <w:t xml:space="preserve"> %), что составляет</w:t>
      </w:r>
      <w:proofErr w:type="gramStart"/>
      <w:r w:rsidRPr="00D35A17">
        <w:rPr>
          <w:b/>
          <w:i/>
        </w:rPr>
        <w:t xml:space="preserve"> ______________ (_______________________).</w:t>
      </w:r>
      <w:proofErr w:type="gramEnd"/>
    </w:p>
    <w:p w:rsidR="00852448" w:rsidRPr="00D35A17" w:rsidRDefault="00852448" w:rsidP="00D35A17">
      <w:pPr>
        <w:pStyle w:val="afffa"/>
        <w:ind w:left="0"/>
        <w:jc w:val="both"/>
        <w:rPr>
          <w:b/>
          <w:i/>
        </w:rPr>
      </w:pPr>
      <w:r w:rsidRPr="00D35A17">
        <w:rPr>
          <w:b/>
          <w:i/>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852448" w:rsidRPr="00D35A17" w:rsidRDefault="00852448" w:rsidP="00D35A17">
      <w:pPr>
        <w:pStyle w:val="afffa"/>
        <w:ind w:left="0"/>
        <w:jc w:val="both"/>
        <w:rPr>
          <w:b/>
          <w:i/>
        </w:rPr>
      </w:pPr>
      <w:r w:rsidRPr="00D35A17">
        <w:rPr>
          <w:b/>
          <w:i/>
        </w:rPr>
        <w:t>Гарантия гарантийного периода передается Покупателю не позднее, чем за 10 (десять) календарных дней до даты подписания Сторонами Акта приемки продукции (Товарной, Товарно-транспортной накладной).</w:t>
      </w:r>
    </w:p>
    <w:p w:rsidR="00852448" w:rsidRPr="00D35A17" w:rsidRDefault="00852448" w:rsidP="00D35A17">
      <w:pPr>
        <w:pStyle w:val="afffa"/>
        <w:ind w:left="0"/>
        <w:jc w:val="both"/>
        <w:rPr>
          <w:b/>
          <w:i/>
        </w:rPr>
      </w:pPr>
      <w:r w:rsidRPr="00D35A17">
        <w:rPr>
          <w:b/>
          <w:i/>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Акта приемки продукции (Товарной, Товарно-транспортной накладной) и до окончания гарантийного срока плюс не менее чем 90 (девяносто) календарных дней. </w:t>
      </w:r>
    </w:p>
    <w:p w:rsidR="00852448" w:rsidRPr="00D35A17" w:rsidRDefault="00852448" w:rsidP="00D35A17">
      <w:pPr>
        <w:pStyle w:val="afffa"/>
        <w:ind w:left="0"/>
        <w:jc w:val="both"/>
        <w:rPr>
          <w:b/>
          <w:i/>
        </w:rPr>
      </w:pPr>
      <w:r w:rsidRPr="00D35A17">
        <w:rPr>
          <w:b/>
          <w:i/>
        </w:rPr>
        <w:lastRenderedPageBreak/>
        <w:t>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срока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852448" w:rsidRPr="00D35A17" w:rsidRDefault="00852448" w:rsidP="00D35A17">
      <w:pPr>
        <w:pStyle w:val="afffa"/>
        <w:ind w:left="0"/>
        <w:jc w:val="both"/>
        <w:rPr>
          <w:b/>
          <w:i/>
        </w:rPr>
      </w:pPr>
      <w:r w:rsidRPr="00D35A17">
        <w:rPr>
          <w:b/>
          <w:i/>
        </w:rPr>
        <w:t>2. Покупатель имеет право предъявить требование об уплате сумм по Гарантии гарантийного периода в следующих случаях:</w:t>
      </w:r>
    </w:p>
    <w:p w:rsidR="00852448" w:rsidRPr="00D35A17" w:rsidRDefault="00852448" w:rsidP="00D35A17">
      <w:pPr>
        <w:pStyle w:val="afffa"/>
        <w:ind w:left="0"/>
        <w:jc w:val="both"/>
        <w:rPr>
          <w:b/>
          <w:i/>
        </w:rPr>
      </w:pPr>
      <w:proofErr w:type="gramStart"/>
      <w:r w:rsidRPr="00D35A17">
        <w:rPr>
          <w:b/>
          <w:i/>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852448" w:rsidRPr="00D35A17" w:rsidRDefault="00852448" w:rsidP="00D35A17">
      <w:pPr>
        <w:pStyle w:val="afffa"/>
        <w:ind w:left="0"/>
        <w:jc w:val="both"/>
        <w:rPr>
          <w:b/>
          <w:i/>
        </w:rPr>
      </w:pPr>
      <w:r w:rsidRPr="00D35A17">
        <w:rPr>
          <w:b/>
          <w:i/>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852448" w:rsidRPr="00D35A17" w:rsidRDefault="00852448" w:rsidP="00D35A17">
      <w:pPr>
        <w:pStyle w:val="afffa"/>
        <w:ind w:left="0"/>
        <w:jc w:val="both"/>
        <w:rPr>
          <w:b/>
          <w:i/>
        </w:rPr>
      </w:pPr>
      <w:r w:rsidRPr="00D35A17">
        <w:rPr>
          <w:b/>
          <w:i/>
        </w:rPr>
        <w:t>Требование Покупателя к банку о выплате суммы по Гарантии гарантийного периода должно содержать следующие сведения:</w:t>
      </w:r>
    </w:p>
    <w:p w:rsidR="00852448" w:rsidRPr="00D35A17" w:rsidRDefault="00852448" w:rsidP="00D35A17">
      <w:pPr>
        <w:pStyle w:val="afffa"/>
        <w:ind w:left="0"/>
        <w:jc w:val="both"/>
        <w:rPr>
          <w:b/>
          <w:i/>
        </w:rPr>
      </w:pPr>
      <w:r w:rsidRPr="00D35A17">
        <w:rPr>
          <w:b/>
          <w:i/>
        </w:rPr>
        <w:t xml:space="preserve">- размер </w:t>
      </w:r>
      <w:proofErr w:type="spellStart"/>
      <w:r w:rsidRPr="00D35A17">
        <w:rPr>
          <w:b/>
          <w:i/>
        </w:rPr>
        <w:t>истребуемой</w:t>
      </w:r>
      <w:proofErr w:type="spellEnd"/>
      <w:r w:rsidRPr="00D35A17">
        <w:rPr>
          <w:b/>
          <w:i/>
        </w:rPr>
        <w:t xml:space="preserve"> Покупателем суммы по Гарантии гарантийного периода;</w:t>
      </w:r>
    </w:p>
    <w:p w:rsidR="00852448" w:rsidRPr="00D35A17" w:rsidRDefault="00852448" w:rsidP="00D35A17">
      <w:pPr>
        <w:pStyle w:val="afffa"/>
        <w:ind w:left="0"/>
        <w:jc w:val="both"/>
        <w:rPr>
          <w:b/>
          <w:i/>
        </w:rPr>
      </w:pPr>
      <w:r w:rsidRPr="00D35A17">
        <w:rPr>
          <w:b/>
          <w:i/>
        </w:rPr>
        <w:t>- основания предъявления Покупателем требования в соответствии с условиями Договора и / или законодательством Российской Федерации.</w:t>
      </w:r>
    </w:p>
    <w:p w:rsidR="00852448" w:rsidRPr="00D35A17" w:rsidRDefault="00852448" w:rsidP="00D35A17">
      <w:pPr>
        <w:pStyle w:val="afffa"/>
        <w:ind w:left="0"/>
        <w:jc w:val="both"/>
        <w:rPr>
          <w:b/>
          <w:i/>
        </w:rPr>
      </w:pPr>
      <w:r w:rsidRPr="00D35A17">
        <w:rPr>
          <w:b/>
          <w:i/>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852448" w:rsidRPr="00D35A17" w:rsidRDefault="00852448" w:rsidP="00D35A17">
      <w:pPr>
        <w:pStyle w:val="afffa"/>
        <w:ind w:left="0"/>
        <w:jc w:val="both"/>
        <w:rPr>
          <w:b/>
          <w:i/>
        </w:rPr>
      </w:pPr>
      <w:r w:rsidRPr="00D35A17">
        <w:rPr>
          <w:b/>
          <w:i/>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б) приостановить проведение платежей по Договору до предоставления Гарантии гарантийного периода, согласованной Покупателем.</w:t>
      </w:r>
    </w:p>
    <w:p w:rsidR="00852448" w:rsidRPr="00D35A17" w:rsidRDefault="00852448" w:rsidP="00D35A17">
      <w:pPr>
        <w:pStyle w:val="afffa"/>
        <w:ind w:left="0"/>
        <w:jc w:val="both"/>
        <w:rPr>
          <w:b/>
          <w:i/>
        </w:rPr>
      </w:pPr>
      <w:r w:rsidRPr="00D35A17">
        <w:rPr>
          <w:b/>
          <w:i/>
        </w:rPr>
        <w:t>Если Поставщик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852448" w:rsidRPr="00D35A17" w:rsidRDefault="00852448" w:rsidP="00D35A17">
      <w:pPr>
        <w:pStyle w:val="afffa"/>
        <w:ind w:left="0"/>
        <w:jc w:val="both"/>
        <w:rPr>
          <w:b/>
          <w:i/>
        </w:rPr>
      </w:pPr>
      <w:r w:rsidRPr="00D35A17">
        <w:rPr>
          <w:b/>
          <w:i/>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rsidR="00852448" w:rsidRPr="00D35A17" w:rsidRDefault="00852448" w:rsidP="00D35A17">
      <w:pPr>
        <w:pStyle w:val="afffa"/>
        <w:ind w:left="0"/>
        <w:jc w:val="both"/>
        <w:rPr>
          <w:b/>
          <w:i/>
        </w:rPr>
      </w:pPr>
      <w:r w:rsidRPr="00D35A17">
        <w:rPr>
          <w:b/>
          <w:i/>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852448" w:rsidRDefault="00852448" w:rsidP="00D35A17">
      <w:pPr>
        <w:pStyle w:val="afffa"/>
        <w:ind w:left="0"/>
        <w:jc w:val="both"/>
        <w:rPr>
          <w:b/>
          <w:i/>
        </w:rPr>
      </w:pPr>
      <w:r w:rsidRPr="00D35A17">
        <w:rPr>
          <w:b/>
          <w:i/>
        </w:rPr>
        <w:lastRenderedPageBreak/>
        <w:t xml:space="preserve">4. Все расходы, связанные с выпуском, передачей, </w:t>
      </w:r>
      <w:proofErr w:type="spellStart"/>
      <w:r w:rsidRPr="00D35A17">
        <w:rPr>
          <w:b/>
          <w:i/>
        </w:rPr>
        <w:t>перевыпуском</w:t>
      </w:r>
      <w:proofErr w:type="spellEnd"/>
      <w:r w:rsidRPr="00D35A17">
        <w:rPr>
          <w:b/>
          <w:i/>
        </w:rPr>
        <w:t xml:space="preserve">, продлением Гарантии гарантийного периода несет Поставщик за исключением случаев, когда необходимость </w:t>
      </w:r>
      <w:proofErr w:type="spellStart"/>
      <w:r w:rsidRPr="00D35A17">
        <w:rPr>
          <w:b/>
          <w:i/>
        </w:rPr>
        <w:t>перевыпуска</w:t>
      </w:r>
      <w:proofErr w:type="spellEnd"/>
      <w:r w:rsidRPr="00D35A17">
        <w:rPr>
          <w:b/>
          <w:i/>
        </w:rPr>
        <w:t>, продления Гарантии гарантийного периода возникла по вине Покупателя.</w:t>
      </w:r>
    </w:p>
    <w:p w:rsidR="00D35A17" w:rsidRPr="00D35A17" w:rsidRDefault="00D35A17" w:rsidP="00D35A17">
      <w:pPr>
        <w:pStyle w:val="afffa"/>
        <w:ind w:left="0"/>
        <w:jc w:val="both"/>
        <w:rPr>
          <w:b/>
          <w:i/>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5. Гарантии</w:t>
      </w:r>
    </w:p>
    <w:p w:rsidR="00852448" w:rsidRPr="00D35A17" w:rsidRDefault="00852448" w:rsidP="00D35A17">
      <w:pPr>
        <w:pStyle w:val="affe"/>
        <w:ind w:firstLine="567"/>
        <w:rPr>
          <w:color w:val="auto"/>
          <w:sz w:val="24"/>
          <w:szCs w:val="24"/>
        </w:rPr>
      </w:pPr>
      <w:r w:rsidRPr="00D35A17">
        <w:rPr>
          <w:color w:val="auto"/>
          <w:sz w:val="24"/>
          <w:szCs w:val="24"/>
        </w:rPr>
        <w:t xml:space="preserve">5.1. </w:t>
      </w:r>
      <w:proofErr w:type="gramStart"/>
      <w:r w:rsidRPr="00D35A17">
        <w:rPr>
          <w:color w:val="auto"/>
          <w:sz w:val="24"/>
          <w:szCs w:val="24"/>
        </w:rP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w:t>
      </w:r>
      <w:proofErr w:type="gramEnd"/>
      <w:r w:rsidRPr="00D35A17">
        <w:rPr>
          <w:color w:val="auto"/>
          <w:sz w:val="24"/>
          <w:szCs w:val="24"/>
        </w:rPr>
        <w:t xml:space="preserve"> ввода в эксплуатацию – со дня ввода соответствующего оборудования в эксплуатацию).</w:t>
      </w:r>
    </w:p>
    <w:p w:rsidR="00852448" w:rsidRPr="00D35A17" w:rsidRDefault="00852448" w:rsidP="00D35A17">
      <w:pPr>
        <w:pStyle w:val="affe"/>
        <w:ind w:firstLine="567"/>
        <w:rPr>
          <w:color w:val="auto"/>
          <w:sz w:val="24"/>
          <w:szCs w:val="24"/>
        </w:rPr>
      </w:pPr>
      <w:r w:rsidRPr="00D35A17">
        <w:rPr>
          <w:color w:val="auto"/>
          <w:sz w:val="24"/>
          <w:szCs w:val="24"/>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852448" w:rsidRPr="00D35A17" w:rsidRDefault="00852448" w:rsidP="00D35A17">
      <w:pPr>
        <w:pStyle w:val="affe"/>
        <w:ind w:firstLine="0"/>
        <w:rPr>
          <w:color w:val="auto"/>
          <w:sz w:val="24"/>
          <w:szCs w:val="24"/>
        </w:rPr>
      </w:pPr>
      <w:r w:rsidRPr="00D35A17">
        <w:rPr>
          <w:color w:val="auto"/>
          <w:sz w:val="24"/>
          <w:szCs w:val="24"/>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852448" w:rsidRPr="00D35A17" w:rsidRDefault="00852448" w:rsidP="00D35A17">
      <w:pPr>
        <w:pStyle w:val="affe"/>
        <w:ind w:firstLine="567"/>
        <w:rPr>
          <w:color w:val="auto"/>
          <w:sz w:val="24"/>
          <w:szCs w:val="24"/>
        </w:rPr>
      </w:pPr>
      <w:r w:rsidRPr="00D35A17">
        <w:rPr>
          <w:color w:val="auto"/>
          <w:sz w:val="24"/>
          <w:szCs w:val="24"/>
        </w:rPr>
        <w:t>5.4. Гарантийный срок в этом случае продлевается соответственно на период устранения недостатков.</w:t>
      </w:r>
    </w:p>
    <w:p w:rsidR="00852448" w:rsidRPr="00D35A17" w:rsidRDefault="00852448" w:rsidP="00D35A17">
      <w:pPr>
        <w:pStyle w:val="affe"/>
        <w:ind w:firstLine="567"/>
        <w:rPr>
          <w:color w:val="auto"/>
          <w:sz w:val="24"/>
          <w:szCs w:val="24"/>
        </w:rPr>
      </w:pPr>
      <w:r w:rsidRPr="00D35A17">
        <w:rPr>
          <w:color w:val="auto"/>
          <w:sz w:val="24"/>
          <w:szCs w:val="24"/>
        </w:rPr>
        <w:t xml:space="preserve">5.5. </w:t>
      </w:r>
      <w:proofErr w:type="gramStart"/>
      <w:r w:rsidRPr="00D35A17">
        <w:rPr>
          <w:color w:val="auto"/>
          <w:sz w:val="24"/>
          <w:szCs w:val="24"/>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852448" w:rsidRDefault="00852448" w:rsidP="00D35A17">
      <w:pPr>
        <w:pStyle w:val="affe"/>
        <w:ind w:firstLine="0"/>
        <w:rPr>
          <w:color w:val="auto"/>
          <w:sz w:val="24"/>
          <w:szCs w:val="24"/>
        </w:rPr>
      </w:pPr>
      <w:r w:rsidRPr="00D35A17">
        <w:rPr>
          <w:color w:val="auto"/>
          <w:sz w:val="24"/>
          <w:szCs w:val="24"/>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D35A17" w:rsidRPr="00D35A17" w:rsidRDefault="00D35A17" w:rsidP="00D35A17">
      <w:pPr>
        <w:pStyle w:val="affe"/>
        <w:ind w:firstLine="0"/>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6. Ответственность Сторон</w:t>
      </w:r>
    </w:p>
    <w:p w:rsidR="00852448" w:rsidRPr="00D35A17" w:rsidRDefault="00852448" w:rsidP="00D35A17">
      <w:pPr>
        <w:pStyle w:val="affe"/>
        <w:ind w:firstLine="567"/>
        <w:rPr>
          <w:color w:val="auto"/>
          <w:sz w:val="24"/>
          <w:szCs w:val="24"/>
        </w:rPr>
      </w:pPr>
      <w:r w:rsidRPr="00D35A17">
        <w:rPr>
          <w:color w:val="auto"/>
          <w:sz w:val="24"/>
          <w:szCs w:val="24"/>
        </w:rPr>
        <w:t xml:space="preserve">6.1. В случае поставки продукции ненадлежащего качества, Покупатель вправе по своему выбору потребовать от Поставщика: </w:t>
      </w:r>
    </w:p>
    <w:p w:rsidR="00852448" w:rsidRPr="00D35A17" w:rsidRDefault="00852448" w:rsidP="00D35A17">
      <w:pPr>
        <w:pStyle w:val="affe"/>
        <w:ind w:firstLine="0"/>
        <w:rPr>
          <w:color w:val="auto"/>
          <w:sz w:val="24"/>
          <w:szCs w:val="24"/>
        </w:rPr>
      </w:pPr>
      <w:r w:rsidRPr="00D35A17">
        <w:rPr>
          <w:color w:val="auto"/>
          <w:sz w:val="24"/>
          <w:szCs w:val="24"/>
        </w:rPr>
        <w:t xml:space="preserve">- соразмерного уменьшения покупной цены; </w:t>
      </w:r>
    </w:p>
    <w:p w:rsidR="00852448" w:rsidRPr="00D35A17" w:rsidRDefault="00852448" w:rsidP="00D35A17">
      <w:pPr>
        <w:pStyle w:val="affe"/>
        <w:ind w:firstLine="0"/>
        <w:rPr>
          <w:color w:val="auto"/>
          <w:sz w:val="24"/>
          <w:szCs w:val="24"/>
        </w:rPr>
      </w:pPr>
      <w:r w:rsidRPr="00D35A17">
        <w:rPr>
          <w:color w:val="auto"/>
          <w:sz w:val="24"/>
          <w:szCs w:val="24"/>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0"/>
        <w:rPr>
          <w:color w:val="auto"/>
          <w:sz w:val="24"/>
          <w:szCs w:val="24"/>
        </w:rPr>
      </w:pPr>
      <w:r w:rsidRPr="00D35A17">
        <w:rPr>
          <w:color w:val="auto"/>
          <w:sz w:val="24"/>
          <w:szCs w:val="24"/>
        </w:rPr>
        <w:t xml:space="preserve">- возмещения своих расходов на устранение недостатков продукции; </w:t>
      </w:r>
    </w:p>
    <w:p w:rsidR="00852448" w:rsidRPr="00D35A17" w:rsidRDefault="00852448" w:rsidP="00D35A17">
      <w:pPr>
        <w:pStyle w:val="affe"/>
        <w:ind w:firstLine="0"/>
        <w:rPr>
          <w:color w:val="auto"/>
          <w:sz w:val="24"/>
          <w:szCs w:val="24"/>
        </w:rPr>
      </w:pPr>
      <w:r w:rsidRPr="00D35A17">
        <w:rPr>
          <w:color w:val="auto"/>
          <w:sz w:val="24"/>
          <w:szCs w:val="24"/>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суммы; </w:t>
      </w:r>
    </w:p>
    <w:p w:rsidR="00852448" w:rsidRPr="00D35A17" w:rsidRDefault="00852448" w:rsidP="00D35A17">
      <w:pPr>
        <w:pStyle w:val="affe"/>
        <w:ind w:firstLine="0"/>
        <w:rPr>
          <w:color w:val="auto"/>
          <w:sz w:val="24"/>
          <w:szCs w:val="24"/>
        </w:rPr>
      </w:pPr>
      <w:r w:rsidRPr="00D35A17">
        <w:rPr>
          <w:color w:val="auto"/>
          <w:sz w:val="24"/>
          <w:szCs w:val="24"/>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w:t>
      </w:r>
      <w:r w:rsidRPr="00D35A17">
        <w:rPr>
          <w:color w:val="auto"/>
          <w:sz w:val="24"/>
          <w:szCs w:val="24"/>
        </w:rPr>
        <w:lastRenderedPageBreak/>
        <w:t xml:space="preserve">превышать длительность срока поставки данной продукции, указанного в соответствующей спецификации). </w:t>
      </w:r>
    </w:p>
    <w:p w:rsidR="00852448" w:rsidRPr="00D35A17" w:rsidRDefault="00852448" w:rsidP="00D35A17">
      <w:pPr>
        <w:pStyle w:val="affe"/>
        <w:ind w:firstLine="567"/>
        <w:rPr>
          <w:color w:val="auto"/>
          <w:sz w:val="24"/>
          <w:szCs w:val="24"/>
        </w:rPr>
      </w:pPr>
      <w:r w:rsidRPr="00D35A17">
        <w:rPr>
          <w:color w:val="auto"/>
          <w:sz w:val="24"/>
          <w:szCs w:val="24"/>
        </w:rPr>
        <w:t xml:space="preserve">6.2. </w:t>
      </w:r>
      <w:proofErr w:type="gramStart"/>
      <w:r w:rsidRPr="00D35A17">
        <w:rPr>
          <w:color w:val="auto"/>
          <w:sz w:val="24"/>
          <w:szCs w:val="24"/>
        </w:rP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w:t>
      </w:r>
      <w:proofErr w:type="gramEnd"/>
      <w:r w:rsidRPr="00D35A17">
        <w:rPr>
          <w:color w:val="auto"/>
          <w:sz w:val="24"/>
          <w:szCs w:val="24"/>
        </w:rPr>
        <w:t xml:space="preserve"> некачественной продукции, от суммы спецификации, по которой ранее была поставлена эта продукция. </w:t>
      </w:r>
    </w:p>
    <w:p w:rsidR="00852448" w:rsidRPr="00D35A17" w:rsidRDefault="00852448" w:rsidP="00D35A17">
      <w:pPr>
        <w:pStyle w:val="affe"/>
        <w:ind w:firstLine="567"/>
        <w:rPr>
          <w:color w:val="auto"/>
          <w:sz w:val="24"/>
          <w:szCs w:val="24"/>
        </w:rPr>
      </w:pPr>
      <w:r w:rsidRPr="00D35A17">
        <w:rPr>
          <w:color w:val="auto"/>
          <w:sz w:val="24"/>
          <w:szCs w:val="24"/>
        </w:rPr>
        <w:t>6.3. Указанная в пункте 6.2 Договора неустойка взыскивается с Поставщика по день фактического исполнения обязательств.</w:t>
      </w:r>
    </w:p>
    <w:p w:rsidR="00852448" w:rsidRPr="00D35A17" w:rsidRDefault="00852448" w:rsidP="00D35A17">
      <w:pPr>
        <w:pStyle w:val="affe"/>
        <w:ind w:firstLine="567"/>
        <w:rPr>
          <w:color w:val="auto"/>
          <w:sz w:val="24"/>
          <w:szCs w:val="24"/>
        </w:rPr>
      </w:pPr>
      <w:r w:rsidRPr="00D35A17">
        <w:rPr>
          <w:color w:val="auto"/>
          <w:sz w:val="24"/>
          <w:szCs w:val="24"/>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852448" w:rsidRPr="00D35A17" w:rsidRDefault="00852448" w:rsidP="00D35A17">
      <w:pPr>
        <w:pStyle w:val="affe"/>
        <w:ind w:firstLine="567"/>
        <w:rPr>
          <w:color w:val="auto"/>
          <w:sz w:val="24"/>
          <w:szCs w:val="24"/>
        </w:rPr>
      </w:pPr>
      <w:r w:rsidRPr="00D35A17">
        <w:rPr>
          <w:color w:val="auto"/>
          <w:sz w:val="24"/>
          <w:szCs w:val="24"/>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 либо взыскиваются в судебном порядке.</w:t>
      </w:r>
    </w:p>
    <w:p w:rsidR="00852448" w:rsidRPr="00D35A17" w:rsidRDefault="00852448" w:rsidP="00D35A17">
      <w:pPr>
        <w:pStyle w:val="affe"/>
        <w:ind w:firstLine="0"/>
        <w:rPr>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Пункт 6.6 включается в текст Договора, в случае если Покупатель обязуется уплатить Поставщику авансовые платежи (авансовый платеж): </w:t>
      </w:r>
    </w:p>
    <w:p w:rsidR="00852448" w:rsidRPr="00D35A17" w:rsidRDefault="00852448" w:rsidP="00D35A17">
      <w:pPr>
        <w:pStyle w:val="affe"/>
        <w:ind w:firstLine="0"/>
        <w:rPr>
          <w:b/>
          <w:i/>
          <w:color w:val="auto"/>
          <w:sz w:val="24"/>
          <w:szCs w:val="24"/>
        </w:rPr>
      </w:pPr>
    </w:p>
    <w:p w:rsidR="00852448" w:rsidRPr="00D35A17" w:rsidRDefault="00852448" w:rsidP="00D35A17">
      <w:pPr>
        <w:pStyle w:val="affe"/>
        <w:ind w:firstLine="0"/>
        <w:rPr>
          <w:b/>
          <w:i/>
          <w:color w:val="auto"/>
          <w:sz w:val="24"/>
          <w:szCs w:val="24"/>
        </w:rPr>
      </w:pPr>
      <w:r w:rsidRPr="00D35A17">
        <w:rPr>
          <w:b/>
          <w:i/>
          <w:color w:val="auto"/>
          <w:sz w:val="24"/>
          <w:szCs w:val="24"/>
        </w:rPr>
        <w:t xml:space="preserve">6.6. В случае досрочного отказа от исполнения Договора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w:t>
      </w:r>
      <w:proofErr w:type="gramStart"/>
      <w:r w:rsidRPr="00D35A17">
        <w:rPr>
          <w:b/>
          <w:i/>
          <w:color w:val="auto"/>
          <w:sz w:val="24"/>
          <w:szCs w:val="24"/>
        </w:rPr>
        <w:t>с даты расторжения</w:t>
      </w:r>
      <w:proofErr w:type="gramEnd"/>
      <w:r w:rsidRPr="00D35A17">
        <w:rPr>
          <w:b/>
          <w:i/>
          <w:color w:val="auto"/>
          <w:sz w:val="24"/>
          <w:szCs w:val="24"/>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7. Срок действия Договора</w:t>
      </w:r>
    </w:p>
    <w:p w:rsidR="00852448" w:rsidRDefault="00852448" w:rsidP="00D35A17">
      <w:pPr>
        <w:pStyle w:val="affe"/>
        <w:ind w:firstLine="567"/>
        <w:rPr>
          <w:color w:val="auto"/>
          <w:sz w:val="24"/>
          <w:szCs w:val="24"/>
        </w:rPr>
      </w:pPr>
      <w:r w:rsidRPr="00D35A17">
        <w:rPr>
          <w:color w:val="auto"/>
          <w:sz w:val="24"/>
          <w:szCs w:val="24"/>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D35A17" w:rsidRPr="00D35A17" w:rsidRDefault="00D35A17" w:rsidP="00D35A17">
      <w:pPr>
        <w:pStyle w:val="affe"/>
        <w:ind w:firstLine="567"/>
        <w:rPr>
          <w:color w:val="auto"/>
          <w:sz w:val="24"/>
          <w:szCs w:val="24"/>
        </w:rPr>
      </w:pPr>
    </w:p>
    <w:p w:rsidR="00852448" w:rsidRPr="00D35A17" w:rsidRDefault="00852448" w:rsidP="00D35A17">
      <w:pPr>
        <w:pStyle w:val="affe"/>
        <w:tabs>
          <w:tab w:val="left" w:pos="9720"/>
        </w:tabs>
        <w:spacing w:before="120" w:after="120"/>
        <w:ind w:firstLine="0"/>
        <w:jc w:val="center"/>
        <w:rPr>
          <w:b/>
          <w:color w:val="auto"/>
          <w:sz w:val="24"/>
          <w:szCs w:val="24"/>
        </w:rPr>
      </w:pPr>
      <w:r w:rsidRPr="00D35A17">
        <w:rPr>
          <w:b/>
          <w:color w:val="auto"/>
          <w:sz w:val="24"/>
          <w:szCs w:val="24"/>
        </w:rPr>
        <w:t>8. Конфиденциальность</w:t>
      </w:r>
    </w:p>
    <w:p w:rsidR="00852448" w:rsidRPr="00D35A17" w:rsidRDefault="00852448" w:rsidP="00D35A17">
      <w:pPr>
        <w:pStyle w:val="affe"/>
        <w:ind w:firstLine="567"/>
        <w:rPr>
          <w:color w:val="auto"/>
          <w:sz w:val="24"/>
          <w:szCs w:val="24"/>
        </w:rPr>
      </w:pPr>
      <w:r w:rsidRPr="00D35A17">
        <w:rPr>
          <w:color w:val="auto"/>
          <w:sz w:val="24"/>
          <w:szCs w:val="24"/>
        </w:rPr>
        <w:t xml:space="preserve">8.1. </w:t>
      </w:r>
      <w:proofErr w:type="gramStart"/>
      <w:r w:rsidRPr="00D35A17">
        <w:rPr>
          <w:color w:val="auto"/>
          <w:sz w:val="24"/>
          <w:szCs w:val="24"/>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852448" w:rsidRPr="00D35A17" w:rsidRDefault="00852448" w:rsidP="00D35A17">
      <w:pPr>
        <w:pStyle w:val="affe"/>
        <w:ind w:firstLine="567"/>
        <w:rPr>
          <w:color w:val="auto"/>
          <w:sz w:val="24"/>
          <w:szCs w:val="24"/>
        </w:rPr>
      </w:pPr>
      <w:r w:rsidRPr="00D35A17">
        <w:rPr>
          <w:color w:val="auto"/>
          <w:sz w:val="24"/>
          <w:szCs w:val="24"/>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852448" w:rsidRPr="00D35A17" w:rsidRDefault="00852448" w:rsidP="00D35A17">
      <w:pPr>
        <w:pStyle w:val="affe"/>
        <w:ind w:firstLine="567"/>
        <w:rPr>
          <w:color w:val="auto"/>
          <w:sz w:val="24"/>
          <w:szCs w:val="24"/>
        </w:rPr>
      </w:pPr>
      <w:r w:rsidRPr="00D35A17">
        <w:rPr>
          <w:color w:val="auto"/>
          <w:sz w:val="24"/>
          <w:szCs w:val="24"/>
        </w:rPr>
        <w:t>8.3.</w:t>
      </w:r>
      <w:r w:rsidRPr="00D35A17">
        <w:rPr>
          <w:color w:val="auto"/>
          <w:sz w:val="24"/>
          <w:szCs w:val="24"/>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852448" w:rsidRPr="00D35A17" w:rsidRDefault="00852448" w:rsidP="00D35A17">
      <w:pPr>
        <w:pStyle w:val="affe"/>
        <w:ind w:firstLine="567"/>
        <w:rPr>
          <w:color w:val="auto"/>
          <w:sz w:val="24"/>
          <w:szCs w:val="24"/>
        </w:rPr>
      </w:pPr>
      <w:r w:rsidRPr="00D35A17">
        <w:rPr>
          <w:color w:val="auto"/>
          <w:sz w:val="24"/>
          <w:szCs w:val="24"/>
        </w:rPr>
        <w:lastRenderedPageBreak/>
        <w:t>8.4.</w:t>
      </w:r>
      <w:r w:rsidRPr="00D35A17">
        <w:rPr>
          <w:color w:val="auto"/>
          <w:sz w:val="24"/>
          <w:szCs w:val="24"/>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852448" w:rsidRPr="00D35A17" w:rsidRDefault="00852448" w:rsidP="00D35A17">
      <w:pPr>
        <w:pStyle w:val="affe"/>
        <w:ind w:firstLine="567"/>
        <w:rPr>
          <w:color w:val="auto"/>
          <w:sz w:val="24"/>
          <w:szCs w:val="24"/>
        </w:rPr>
      </w:pPr>
      <w:r w:rsidRPr="00D35A17">
        <w:rPr>
          <w:color w:val="auto"/>
          <w:sz w:val="24"/>
          <w:szCs w:val="24"/>
        </w:rPr>
        <w:t>8.5.</w:t>
      </w:r>
      <w:r w:rsidRPr="00D35A17">
        <w:rPr>
          <w:color w:val="auto"/>
          <w:sz w:val="24"/>
          <w:szCs w:val="24"/>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852448" w:rsidRDefault="00852448" w:rsidP="00D35A17">
      <w:pPr>
        <w:pStyle w:val="affe"/>
        <w:ind w:firstLine="567"/>
        <w:rPr>
          <w:color w:val="auto"/>
          <w:sz w:val="24"/>
          <w:szCs w:val="24"/>
        </w:rPr>
      </w:pPr>
      <w:r w:rsidRPr="00D35A17">
        <w:rPr>
          <w:color w:val="auto"/>
          <w:sz w:val="24"/>
          <w:szCs w:val="24"/>
        </w:rPr>
        <w:t>8.6.</w:t>
      </w:r>
      <w:r w:rsidRPr="00D35A17">
        <w:rPr>
          <w:color w:val="auto"/>
          <w:sz w:val="24"/>
          <w:szCs w:val="24"/>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35A17" w:rsidRPr="00D35A17" w:rsidRDefault="00D35A17" w:rsidP="00D35A17">
      <w:pPr>
        <w:pStyle w:val="affe"/>
        <w:ind w:firstLine="567"/>
        <w:rPr>
          <w:color w:val="auto"/>
          <w:sz w:val="24"/>
          <w:szCs w:val="24"/>
        </w:rPr>
      </w:pPr>
    </w:p>
    <w:p w:rsidR="00852448" w:rsidRPr="00D35A17" w:rsidRDefault="00852448" w:rsidP="00D35A17">
      <w:pPr>
        <w:pStyle w:val="affc"/>
        <w:spacing w:before="120" w:after="120"/>
        <w:rPr>
          <w:sz w:val="24"/>
          <w:szCs w:val="24"/>
        </w:rPr>
      </w:pPr>
      <w:r w:rsidRPr="00D35A17">
        <w:rPr>
          <w:sz w:val="24"/>
          <w:szCs w:val="24"/>
        </w:rPr>
        <w:t>9. Обстоятельства непреодолимой силы (форс-мажор)</w:t>
      </w:r>
    </w:p>
    <w:p w:rsidR="00852448" w:rsidRPr="00D35A17" w:rsidRDefault="00852448" w:rsidP="00D35A17">
      <w:pPr>
        <w:pStyle w:val="affe"/>
        <w:ind w:firstLine="567"/>
        <w:rPr>
          <w:color w:val="auto"/>
          <w:sz w:val="24"/>
          <w:szCs w:val="24"/>
        </w:rPr>
      </w:pPr>
      <w:r w:rsidRPr="00D35A17">
        <w:rPr>
          <w:color w:val="auto"/>
          <w:sz w:val="24"/>
          <w:szCs w:val="24"/>
        </w:rPr>
        <w:t>9.1.</w:t>
      </w:r>
      <w:r w:rsidRPr="00D35A17">
        <w:rPr>
          <w:color w:val="auto"/>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D35A17">
        <w:rPr>
          <w:color w:val="auto"/>
          <w:sz w:val="24"/>
          <w:szCs w:val="24"/>
        </w:rP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852448" w:rsidRPr="00D35A17" w:rsidRDefault="00852448" w:rsidP="00D35A17">
      <w:pPr>
        <w:pStyle w:val="affe"/>
        <w:ind w:firstLine="567"/>
        <w:rPr>
          <w:color w:val="auto"/>
          <w:sz w:val="24"/>
          <w:szCs w:val="24"/>
        </w:rPr>
      </w:pPr>
      <w:r w:rsidRPr="00D35A17">
        <w:rPr>
          <w:color w:val="auto"/>
          <w:sz w:val="24"/>
          <w:szCs w:val="24"/>
        </w:rPr>
        <w:t>9.2.</w:t>
      </w:r>
      <w:r w:rsidRPr="00D35A17">
        <w:rPr>
          <w:color w:val="auto"/>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852448" w:rsidRPr="00D35A17" w:rsidRDefault="00852448" w:rsidP="00D35A17">
      <w:pPr>
        <w:pStyle w:val="affe"/>
        <w:ind w:firstLine="567"/>
        <w:rPr>
          <w:color w:val="auto"/>
          <w:sz w:val="24"/>
          <w:szCs w:val="24"/>
        </w:rPr>
      </w:pPr>
      <w:r w:rsidRPr="00D35A17">
        <w:rPr>
          <w:color w:val="auto"/>
          <w:sz w:val="24"/>
          <w:szCs w:val="24"/>
        </w:rPr>
        <w:t>9.3.</w:t>
      </w:r>
      <w:r w:rsidRPr="00D35A17">
        <w:rPr>
          <w:color w:val="auto"/>
          <w:sz w:val="24"/>
          <w:szCs w:val="24"/>
        </w:rPr>
        <w:tab/>
        <w:t xml:space="preserve">Если какая-либо из Сторон Договора окажется не в </w:t>
      </w:r>
      <w:proofErr w:type="gramStart"/>
      <w:r w:rsidRPr="00D35A17">
        <w:rPr>
          <w:color w:val="auto"/>
          <w:sz w:val="24"/>
          <w:szCs w:val="24"/>
        </w:rPr>
        <w:t>состоянии</w:t>
      </w:r>
      <w:proofErr w:type="gramEnd"/>
      <w:r w:rsidRPr="00D35A17">
        <w:rPr>
          <w:color w:val="auto"/>
          <w:sz w:val="24"/>
          <w:szCs w:val="24"/>
        </w:rP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852448" w:rsidRPr="00D35A17" w:rsidRDefault="00852448" w:rsidP="00D35A17">
      <w:pPr>
        <w:pStyle w:val="affe"/>
        <w:ind w:firstLine="567"/>
        <w:rPr>
          <w:color w:val="auto"/>
          <w:sz w:val="24"/>
          <w:szCs w:val="24"/>
        </w:rPr>
      </w:pPr>
      <w:r w:rsidRPr="00D35A17">
        <w:rPr>
          <w:color w:val="auto"/>
          <w:sz w:val="24"/>
          <w:szCs w:val="24"/>
        </w:rPr>
        <w:t>9.4.</w:t>
      </w:r>
      <w:r w:rsidRPr="00D35A17">
        <w:rPr>
          <w:color w:val="auto"/>
          <w:sz w:val="24"/>
          <w:szCs w:val="24"/>
        </w:rPr>
        <w:tab/>
        <w:t xml:space="preserve">Обязанность </w:t>
      </w:r>
      <w:bookmarkStart w:id="72" w:name="OCRUncertain200"/>
      <w:r w:rsidRPr="00D35A17">
        <w:rPr>
          <w:color w:val="auto"/>
          <w:sz w:val="24"/>
          <w:szCs w:val="24"/>
        </w:rPr>
        <w:t>доказывания</w:t>
      </w:r>
      <w:bookmarkEnd w:id="72"/>
      <w:r w:rsidRPr="00D35A17">
        <w:rPr>
          <w:color w:val="auto"/>
          <w:sz w:val="24"/>
          <w:szCs w:val="24"/>
        </w:rPr>
        <w:t xml:space="preserve"> обстоятельства непреодолимой силы лежит на Стороне, не исполнившей свои обязательства.</w:t>
      </w:r>
    </w:p>
    <w:p w:rsidR="00852448" w:rsidRPr="00D35A17" w:rsidRDefault="00852448" w:rsidP="00D35A17">
      <w:pPr>
        <w:pStyle w:val="affc"/>
        <w:spacing w:before="120" w:after="120"/>
        <w:rPr>
          <w:sz w:val="24"/>
          <w:szCs w:val="24"/>
        </w:rPr>
      </w:pPr>
      <w:r w:rsidRPr="00D35A17">
        <w:rPr>
          <w:sz w:val="24"/>
          <w:szCs w:val="24"/>
        </w:rPr>
        <w:t>10. Прочие условия</w:t>
      </w:r>
    </w:p>
    <w:p w:rsidR="00852448" w:rsidRPr="00D35A17" w:rsidRDefault="00852448" w:rsidP="00D35A17">
      <w:pPr>
        <w:pStyle w:val="affe"/>
        <w:ind w:firstLine="567"/>
        <w:rPr>
          <w:color w:val="auto"/>
          <w:sz w:val="24"/>
          <w:szCs w:val="24"/>
        </w:rPr>
      </w:pPr>
      <w:r w:rsidRPr="00D35A17">
        <w:rPr>
          <w:color w:val="auto"/>
          <w:sz w:val="24"/>
          <w:szCs w:val="24"/>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852448" w:rsidRPr="00D35A17" w:rsidRDefault="00852448" w:rsidP="00D35A17">
      <w:pPr>
        <w:pStyle w:val="affe"/>
        <w:ind w:firstLine="567"/>
        <w:rPr>
          <w:color w:val="auto"/>
          <w:sz w:val="24"/>
          <w:szCs w:val="24"/>
        </w:rPr>
      </w:pPr>
      <w:r w:rsidRPr="00D35A17">
        <w:rPr>
          <w:color w:val="auto"/>
          <w:sz w:val="24"/>
          <w:szCs w:val="24"/>
        </w:rPr>
        <w:t xml:space="preserve">10.2. Поставщик обязуется предоставить Покупателю в день заключения Договора (если указанные документы в актуальных на дату подписания Договора </w:t>
      </w:r>
      <w:proofErr w:type="gramStart"/>
      <w:r w:rsidRPr="00D35A17">
        <w:rPr>
          <w:color w:val="auto"/>
          <w:sz w:val="24"/>
          <w:szCs w:val="24"/>
        </w:rPr>
        <w:t>редакциях</w:t>
      </w:r>
      <w:proofErr w:type="gramEnd"/>
      <w:r w:rsidRPr="00D35A17">
        <w:rPr>
          <w:color w:val="auto"/>
          <w:sz w:val="24"/>
          <w:szCs w:val="24"/>
        </w:rPr>
        <w:t xml:space="preserve"> не были предоставлены Покупателю ранее) следующие документы в копиях, заверенных подписью уполномоченного лица и печатью Поставщика:</w:t>
      </w:r>
    </w:p>
    <w:p w:rsidR="00852448" w:rsidRPr="00D35A17" w:rsidRDefault="00852448" w:rsidP="00D35A17">
      <w:pPr>
        <w:pStyle w:val="affe"/>
        <w:ind w:firstLine="0"/>
        <w:rPr>
          <w:color w:val="auto"/>
          <w:sz w:val="24"/>
          <w:szCs w:val="24"/>
        </w:rPr>
      </w:pPr>
      <w:r w:rsidRPr="00D35A17">
        <w:rPr>
          <w:color w:val="auto"/>
          <w:sz w:val="24"/>
          <w:szCs w:val="24"/>
        </w:rPr>
        <w:t>- копию устава;</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852448" w:rsidRPr="00D35A17" w:rsidRDefault="00852448" w:rsidP="00D35A17">
      <w:pPr>
        <w:pStyle w:val="affe"/>
        <w:ind w:firstLine="0"/>
        <w:rPr>
          <w:color w:val="auto"/>
          <w:sz w:val="24"/>
          <w:szCs w:val="24"/>
        </w:rPr>
      </w:pPr>
      <w:r w:rsidRPr="00D35A17">
        <w:rPr>
          <w:color w:val="auto"/>
          <w:sz w:val="24"/>
          <w:szCs w:val="24"/>
        </w:rPr>
        <w:t>- копию свидетельства о постановке на учет в налоговом органе;</w:t>
      </w:r>
    </w:p>
    <w:p w:rsidR="00852448" w:rsidRPr="00D35A17" w:rsidRDefault="00852448" w:rsidP="00D35A17">
      <w:pPr>
        <w:pStyle w:val="affe"/>
        <w:ind w:firstLine="0"/>
        <w:rPr>
          <w:color w:val="auto"/>
          <w:sz w:val="24"/>
          <w:szCs w:val="24"/>
        </w:rPr>
      </w:pPr>
      <w:r w:rsidRPr="00D35A17">
        <w:rPr>
          <w:color w:val="auto"/>
          <w:sz w:val="24"/>
          <w:szCs w:val="24"/>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852448" w:rsidRPr="00D35A17" w:rsidRDefault="00852448" w:rsidP="00D35A17">
      <w:pPr>
        <w:pStyle w:val="affe"/>
        <w:ind w:firstLine="0"/>
        <w:rPr>
          <w:color w:val="auto"/>
          <w:sz w:val="24"/>
          <w:szCs w:val="24"/>
        </w:rPr>
      </w:pPr>
      <w:r w:rsidRPr="00D35A17">
        <w:rPr>
          <w:color w:val="auto"/>
          <w:sz w:val="24"/>
          <w:szCs w:val="24"/>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852448" w:rsidRPr="00D35A17" w:rsidRDefault="00852448" w:rsidP="00D35A17">
      <w:pPr>
        <w:pStyle w:val="affe"/>
        <w:ind w:firstLine="0"/>
        <w:rPr>
          <w:color w:val="auto"/>
          <w:sz w:val="24"/>
          <w:szCs w:val="24"/>
        </w:rPr>
      </w:pPr>
      <w:r w:rsidRPr="00D35A17">
        <w:rPr>
          <w:color w:val="auto"/>
          <w:sz w:val="24"/>
          <w:szCs w:val="24"/>
        </w:rPr>
        <w:t>- копию баланса на последнюю отчетную дату (для организаций);</w:t>
      </w:r>
    </w:p>
    <w:p w:rsidR="00852448" w:rsidRPr="00D35A17" w:rsidRDefault="00852448" w:rsidP="00D35A17">
      <w:pPr>
        <w:pStyle w:val="affe"/>
        <w:ind w:firstLine="0"/>
        <w:rPr>
          <w:color w:val="auto"/>
          <w:sz w:val="24"/>
          <w:szCs w:val="24"/>
        </w:rPr>
      </w:pPr>
      <w:r w:rsidRPr="00D35A17">
        <w:rPr>
          <w:color w:val="auto"/>
          <w:sz w:val="24"/>
          <w:szCs w:val="24"/>
        </w:rPr>
        <w:t>- копию банковской карточки с образцами подписей, заверенную банком;</w:t>
      </w:r>
    </w:p>
    <w:p w:rsidR="00852448" w:rsidRPr="00D35A17" w:rsidRDefault="00852448" w:rsidP="00D35A17">
      <w:pPr>
        <w:pStyle w:val="affe"/>
        <w:ind w:firstLine="0"/>
        <w:rPr>
          <w:color w:val="auto"/>
          <w:sz w:val="24"/>
          <w:szCs w:val="24"/>
        </w:rPr>
      </w:pPr>
      <w:r w:rsidRPr="00D35A17">
        <w:rPr>
          <w:color w:val="auto"/>
          <w:sz w:val="24"/>
          <w:szCs w:val="24"/>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852448" w:rsidRPr="00D35A17" w:rsidRDefault="00852448" w:rsidP="00D35A17">
      <w:pPr>
        <w:pStyle w:val="affe"/>
        <w:ind w:firstLine="567"/>
        <w:rPr>
          <w:color w:val="auto"/>
          <w:sz w:val="24"/>
          <w:szCs w:val="24"/>
        </w:rPr>
      </w:pPr>
      <w:r w:rsidRPr="00D35A17">
        <w:rPr>
          <w:color w:val="auto"/>
          <w:sz w:val="24"/>
          <w:szCs w:val="24"/>
        </w:rPr>
        <w:lastRenderedPageBreak/>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852448" w:rsidRPr="00D35A17" w:rsidRDefault="00852448" w:rsidP="00D35A17">
      <w:pPr>
        <w:pStyle w:val="affe"/>
        <w:ind w:firstLine="567"/>
        <w:rPr>
          <w:color w:val="auto"/>
          <w:sz w:val="24"/>
          <w:szCs w:val="24"/>
        </w:rPr>
      </w:pPr>
      <w:r w:rsidRPr="00D35A17">
        <w:rPr>
          <w:color w:val="auto"/>
          <w:sz w:val="24"/>
          <w:szCs w:val="24"/>
        </w:rPr>
        <w:t xml:space="preserve">10.4. Уступка прав (требований) к Покупателю по Договору без письменного согласия Покупателя не допускается. </w:t>
      </w:r>
    </w:p>
    <w:p w:rsidR="00852448" w:rsidRPr="00D35A17" w:rsidRDefault="00852448" w:rsidP="00D35A17">
      <w:pPr>
        <w:pStyle w:val="affe"/>
        <w:ind w:firstLine="0"/>
        <w:rPr>
          <w:color w:val="auto"/>
          <w:sz w:val="24"/>
          <w:szCs w:val="24"/>
        </w:rPr>
      </w:pPr>
      <w:r w:rsidRPr="00D35A17">
        <w:rPr>
          <w:color w:val="auto"/>
          <w:sz w:val="24"/>
          <w:szCs w:val="24"/>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D35A17">
        <w:rPr>
          <w:color w:val="auto"/>
          <w:sz w:val="24"/>
          <w:szCs w:val="24"/>
        </w:rPr>
        <w:t>неденежного</w:t>
      </w:r>
      <w:proofErr w:type="spellEnd"/>
      <w:r w:rsidRPr="00D35A17">
        <w:rPr>
          <w:color w:val="auto"/>
          <w:sz w:val="24"/>
          <w:szCs w:val="24"/>
        </w:rPr>
        <w:t xml:space="preserve"> исполнения, то сумма штрафа исчисляется от суммы спецификаци</w:t>
      </w:r>
      <w:proofErr w:type="gramStart"/>
      <w:r w:rsidRPr="00D35A17">
        <w:rPr>
          <w:color w:val="auto"/>
          <w:sz w:val="24"/>
          <w:szCs w:val="24"/>
        </w:rPr>
        <w:t>и(</w:t>
      </w:r>
      <w:proofErr w:type="spellStart"/>
      <w:proofErr w:type="gramEnd"/>
      <w:r w:rsidRPr="00D35A17">
        <w:rPr>
          <w:color w:val="auto"/>
          <w:sz w:val="24"/>
          <w:szCs w:val="24"/>
        </w:rPr>
        <w:t>ий</w:t>
      </w:r>
      <w:proofErr w:type="spellEnd"/>
      <w:r w:rsidRPr="00D35A17">
        <w:rPr>
          <w:color w:val="auto"/>
          <w:sz w:val="24"/>
          <w:szCs w:val="24"/>
        </w:rPr>
        <w:t>) к Договору, права (требования) из которо</w:t>
      </w:r>
      <w:proofErr w:type="gramStart"/>
      <w:r w:rsidRPr="00D35A17">
        <w:rPr>
          <w:color w:val="auto"/>
          <w:sz w:val="24"/>
          <w:szCs w:val="24"/>
        </w:rPr>
        <w:t>й(</w:t>
      </w:r>
      <w:proofErr w:type="spellStart"/>
      <w:proofErr w:type="gramEnd"/>
      <w:r w:rsidRPr="00D35A17">
        <w:rPr>
          <w:color w:val="auto"/>
          <w:sz w:val="24"/>
          <w:szCs w:val="24"/>
        </w:rPr>
        <w:t>ых</w:t>
      </w:r>
      <w:proofErr w:type="spellEnd"/>
      <w:r w:rsidRPr="00D35A17">
        <w:rPr>
          <w:color w:val="auto"/>
          <w:sz w:val="24"/>
          <w:szCs w:val="24"/>
        </w:rPr>
        <w:t>) были уступлены.</w:t>
      </w:r>
    </w:p>
    <w:p w:rsidR="00852448" w:rsidRPr="00D35A17" w:rsidRDefault="00852448" w:rsidP="00D35A17">
      <w:pPr>
        <w:pStyle w:val="affe"/>
        <w:ind w:firstLine="567"/>
        <w:rPr>
          <w:color w:val="auto"/>
          <w:sz w:val="24"/>
          <w:szCs w:val="24"/>
        </w:rPr>
      </w:pPr>
      <w:r w:rsidRPr="00D35A17">
        <w:rPr>
          <w:color w:val="auto"/>
          <w:sz w:val="24"/>
          <w:szCs w:val="24"/>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852448" w:rsidRPr="00D35A17" w:rsidRDefault="00852448" w:rsidP="00D35A17">
      <w:pPr>
        <w:pStyle w:val="affe"/>
        <w:ind w:firstLine="567"/>
        <w:rPr>
          <w:color w:val="auto"/>
          <w:sz w:val="24"/>
          <w:szCs w:val="24"/>
        </w:rPr>
      </w:pPr>
      <w:r w:rsidRPr="00D35A17">
        <w:rPr>
          <w:color w:val="auto"/>
          <w:sz w:val="24"/>
          <w:szCs w:val="24"/>
        </w:rPr>
        <w:t>10.6. Договор составлен в двух экземплярах, по одному экземпляру - для каждой Стороны.</w:t>
      </w:r>
    </w:p>
    <w:p w:rsidR="00852448" w:rsidRPr="00D35A17" w:rsidRDefault="00852448" w:rsidP="00D35A17">
      <w:pPr>
        <w:pStyle w:val="affe"/>
        <w:ind w:firstLine="567"/>
        <w:rPr>
          <w:color w:val="auto"/>
          <w:sz w:val="24"/>
          <w:szCs w:val="24"/>
        </w:rPr>
      </w:pPr>
      <w:r w:rsidRPr="00D35A17">
        <w:rPr>
          <w:color w:val="auto"/>
          <w:sz w:val="24"/>
          <w:szCs w:val="24"/>
        </w:rPr>
        <w:t>10.7. Все споры и разногласия, возникающие между Сторонами в процессе исполнения Договора, решаются путем переговоров на основании законодательства Российской Федерации и Договора.</w:t>
      </w:r>
    </w:p>
    <w:p w:rsidR="00852448" w:rsidRPr="00D35A17" w:rsidRDefault="00852448" w:rsidP="00D35A17">
      <w:pPr>
        <w:pStyle w:val="affe"/>
        <w:ind w:firstLine="0"/>
        <w:rPr>
          <w:color w:val="auto"/>
          <w:sz w:val="24"/>
          <w:szCs w:val="24"/>
        </w:rPr>
      </w:pPr>
      <w:r w:rsidRPr="00D35A17">
        <w:rPr>
          <w:color w:val="auto"/>
          <w:sz w:val="24"/>
          <w:szCs w:val="24"/>
        </w:rPr>
        <w:t>Неурегулированные путем двухсторонних переговоров споры и разногласия Сторон, возникающие из Договора и соответствующей спецификации к нему, или в связи с ними, в том числе, касающиеся их выполнения, нарушения, прекращения или действительности,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
    <w:p w:rsidR="00852448" w:rsidRPr="00D35A17" w:rsidRDefault="00852448" w:rsidP="00D35A17">
      <w:pPr>
        <w:pStyle w:val="affe"/>
        <w:ind w:firstLine="567"/>
        <w:rPr>
          <w:color w:val="auto"/>
          <w:sz w:val="24"/>
          <w:szCs w:val="24"/>
        </w:rPr>
      </w:pPr>
      <w:r w:rsidRPr="00D35A17">
        <w:rPr>
          <w:color w:val="auto"/>
          <w:sz w:val="24"/>
          <w:szCs w:val="24"/>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852448" w:rsidRPr="00D35A17" w:rsidRDefault="00852448" w:rsidP="00D35A17">
      <w:pPr>
        <w:pStyle w:val="affe"/>
        <w:ind w:firstLine="567"/>
        <w:rPr>
          <w:color w:val="auto"/>
          <w:sz w:val="24"/>
          <w:szCs w:val="24"/>
        </w:rPr>
      </w:pPr>
      <w:r w:rsidRPr="00D35A17">
        <w:rPr>
          <w:color w:val="auto"/>
          <w:sz w:val="24"/>
          <w:szCs w:val="24"/>
        </w:rPr>
        <w:t xml:space="preserve">10.9. В соответствии с Положением о соблюдении Принципов Глобального договора ООН, действующим в </w:t>
      </w:r>
      <w:r w:rsidR="00F62CCE">
        <w:rPr>
          <w:color w:val="auto"/>
          <w:sz w:val="24"/>
          <w:szCs w:val="24"/>
        </w:rPr>
        <w:t>ПАО «Юнипро»</w:t>
      </w:r>
      <w:r w:rsidRPr="00D35A17">
        <w:rPr>
          <w:color w:val="auto"/>
          <w:sz w:val="24"/>
          <w:szCs w:val="24"/>
        </w:rPr>
        <w:t>, Покупатель признает обязательным соблюдение</w:t>
      </w:r>
      <w:proofErr w:type="gramStart"/>
      <w:r w:rsidRPr="00D35A17">
        <w:rPr>
          <w:color w:val="auto"/>
          <w:sz w:val="24"/>
          <w:szCs w:val="24"/>
        </w:rPr>
        <w:t xml:space="preserve"> Д</w:t>
      </w:r>
      <w:proofErr w:type="gramEnd"/>
      <w:r w:rsidRPr="00D35A17">
        <w:rPr>
          <w:color w:val="auto"/>
          <w:sz w:val="24"/>
          <w:szCs w:val="24"/>
        </w:rP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D35A17">
        <w:rPr>
          <w:color w:val="auto"/>
          <w:sz w:val="24"/>
          <w:szCs w:val="24"/>
        </w:rPr>
        <w:t>Жанейрская</w:t>
      </w:r>
      <w:proofErr w:type="spellEnd"/>
      <w:r w:rsidRPr="00D35A17">
        <w:rPr>
          <w:color w:val="auto"/>
          <w:sz w:val="24"/>
          <w:szCs w:val="24"/>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F62CCE">
        <w:rPr>
          <w:color w:val="auto"/>
          <w:sz w:val="24"/>
          <w:szCs w:val="24"/>
        </w:rPr>
        <w:t>ПАО «Юнипро»</w:t>
      </w:r>
      <w:r w:rsidRPr="00D35A17">
        <w:rPr>
          <w:color w:val="auto"/>
          <w:sz w:val="24"/>
          <w:szCs w:val="24"/>
        </w:rPr>
        <w:t xml:space="preserve">, опубликовано на сайте </w:t>
      </w:r>
      <w:r w:rsidR="00F62CCE">
        <w:rPr>
          <w:color w:val="auto"/>
          <w:sz w:val="24"/>
          <w:szCs w:val="24"/>
        </w:rPr>
        <w:t>ПАО «Юнипро»</w:t>
      </w:r>
      <w:r w:rsidRPr="00D35A17">
        <w:rPr>
          <w:color w:val="auto"/>
          <w:sz w:val="24"/>
          <w:szCs w:val="24"/>
        </w:rPr>
        <w:t xml:space="preserve">: www.eon-russia.ru. Поставщик с Положением о соблюдении Принципов Глобального договора ООН, действующим в </w:t>
      </w:r>
      <w:r w:rsidR="00F62CCE">
        <w:rPr>
          <w:color w:val="auto"/>
          <w:sz w:val="24"/>
          <w:szCs w:val="24"/>
        </w:rPr>
        <w:t>ПАО «Юнипро»</w:t>
      </w:r>
      <w:r w:rsidRPr="00D35A17">
        <w:rPr>
          <w:color w:val="auto"/>
          <w:sz w:val="24"/>
          <w:szCs w:val="24"/>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852448" w:rsidRPr="00D35A17" w:rsidRDefault="00852448" w:rsidP="00D35A17">
      <w:pPr>
        <w:pStyle w:val="affe"/>
        <w:ind w:firstLine="567"/>
        <w:rPr>
          <w:color w:val="auto"/>
          <w:sz w:val="24"/>
          <w:szCs w:val="24"/>
        </w:rPr>
      </w:pPr>
      <w:r w:rsidRPr="00D35A17">
        <w:rPr>
          <w:color w:val="auto"/>
          <w:sz w:val="24"/>
          <w:szCs w:val="24"/>
        </w:rPr>
        <w:t>10.10. Неотъемлемыми частями Договора являются следующие приложения:</w:t>
      </w:r>
    </w:p>
    <w:p w:rsidR="00852448" w:rsidRDefault="00852448" w:rsidP="00D35A17">
      <w:pPr>
        <w:pStyle w:val="affe"/>
        <w:ind w:firstLine="0"/>
        <w:rPr>
          <w:color w:val="auto"/>
          <w:sz w:val="24"/>
          <w:szCs w:val="24"/>
        </w:rPr>
      </w:pPr>
      <w:r w:rsidRPr="00D35A17">
        <w:rPr>
          <w:color w:val="auto"/>
          <w:sz w:val="24"/>
          <w:szCs w:val="24"/>
        </w:rPr>
        <w:t>- Приложение № 1. Спецификация № 1.</w:t>
      </w:r>
    </w:p>
    <w:p w:rsidR="00852448" w:rsidRPr="00D35A17" w:rsidRDefault="00852448" w:rsidP="00D35A17">
      <w:pPr>
        <w:pStyle w:val="affc"/>
        <w:spacing w:before="120" w:after="120"/>
        <w:rPr>
          <w:sz w:val="24"/>
          <w:szCs w:val="24"/>
        </w:rPr>
      </w:pPr>
      <w:r w:rsidRPr="00D35A17">
        <w:rPr>
          <w:sz w:val="24"/>
          <w:szCs w:val="24"/>
        </w:rPr>
        <w:t>11. Реквизиты и подписи Сторон</w:t>
      </w:r>
    </w:p>
    <w:tbl>
      <w:tblPr>
        <w:tblW w:w="0" w:type="auto"/>
        <w:tblLayout w:type="fixed"/>
        <w:tblLook w:val="01E0" w:firstRow="1" w:lastRow="1" w:firstColumn="1" w:lastColumn="1" w:noHBand="0" w:noVBand="0"/>
      </w:tblPr>
      <w:tblGrid>
        <w:gridCol w:w="4784"/>
        <w:gridCol w:w="4538"/>
      </w:tblGrid>
      <w:tr w:rsidR="00852448" w:rsidRPr="00D35A17" w:rsidTr="00D35A17">
        <w:tc>
          <w:tcPr>
            <w:tcW w:w="4784"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Поставщик</w:t>
            </w: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c>
          <w:tcPr>
            <w:tcW w:w="4538" w:type="dxa"/>
          </w:tcPr>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lastRenderedPageBreak/>
              <w:t>Покупатель</w:t>
            </w:r>
          </w:p>
          <w:p w:rsidR="00852448" w:rsidRPr="00D35A17" w:rsidRDefault="00F62CCE" w:rsidP="00AF6F58">
            <w:pPr>
              <w:tabs>
                <w:tab w:val="left" w:pos="9720"/>
              </w:tabs>
              <w:spacing w:line="240" w:lineRule="auto"/>
              <w:ind w:firstLine="0"/>
              <w:rPr>
                <w:snapToGrid/>
                <w:sz w:val="24"/>
                <w:szCs w:val="24"/>
              </w:rPr>
            </w:pPr>
            <w:r>
              <w:rPr>
                <w:snapToGrid/>
                <w:sz w:val="24"/>
                <w:szCs w:val="24"/>
              </w:rPr>
              <w:t>ПАО «Юнипро»</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Юридический адрес: 628406, Тюменская область, Ханты-Мансийский автономный округ - Югра, город Сургут, улица Энергостроителей,23, сооружение 34.</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ОГРН 1058602056985</w:t>
            </w: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ИНН 8602067092</w:t>
            </w:r>
          </w:p>
          <w:p w:rsidR="00852448" w:rsidRDefault="00852448" w:rsidP="00AF6F58">
            <w:pPr>
              <w:tabs>
                <w:tab w:val="left" w:pos="9720"/>
              </w:tabs>
              <w:spacing w:line="240" w:lineRule="auto"/>
              <w:ind w:firstLine="0"/>
              <w:rPr>
                <w:snapToGrid/>
                <w:sz w:val="24"/>
                <w:szCs w:val="24"/>
              </w:rPr>
            </w:pPr>
            <w:r w:rsidRPr="00D35A17">
              <w:rPr>
                <w:snapToGrid/>
                <w:sz w:val="24"/>
                <w:szCs w:val="24"/>
              </w:rPr>
              <w:t xml:space="preserve">Адрес для направления почтовой </w:t>
            </w:r>
            <w:proofErr w:type="gramStart"/>
            <w:r w:rsidRPr="00D35A17">
              <w:rPr>
                <w:snapToGrid/>
                <w:sz w:val="24"/>
                <w:szCs w:val="24"/>
              </w:rPr>
              <w:t>ой</w:t>
            </w:r>
            <w:proofErr w:type="gramEnd"/>
            <w:r w:rsidRPr="00D35A17">
              <w:rPr>
                <w:snapToGrid/>
                <w:sz w:val="24"/>
                <w:szCs w:val="24"/>
              </w:rPr>
              <w:t xml:space="preserve"> корреспонденции:</w:t>
            </w:r>
          </w:p>
          <w:p w:rsidR="00D35A17" w:rsidRPr="00D35A17" w:rsidRDefault="00D35A17" w:rsidP="00AF6F58">
            <w:pPr>
              <w:tabs>
                <w:tab w:val="left" w:pos="9720"/>
              </w:tabs>
              <w:spacing w:line="240" w:lineRule="auto"/>
              <w:ind w:firstLine="0"/>
              <w:rPr>
                <w:snapToGrid/>
                <w:sz w:val="24"/>
                <w:szCs w:val="24"/>
              </w:rPr>
            </w:pPr>
          </w:p>
          <w:p w:rsidR="00852448" w:rsidRPr="00D35A17" w:rsidRDefault="00852448" w:rsidP="00AF6F58">
            <w:pPr>
              <w:tabs>
                <w:tab w:val="left" w:pos="9720"/>
              </w:tabs>
              <w:spacing w:line="240" w:lineRule="auto"/>
              <w:ind w:firstLine="0"/>
              <w:rPr>
                <w:snapToGrid/>
                <w:sz w:val="24"/>
                <w:szCs w:val="24"/>
              </w:rPr>
            </w:pPr>
            <w:r w:rsidRPr="00D35A17">
              <w:rPr>
                <w:snapToGrid/>
                <w:sz w:val="24"/>
                <w:szCs w:val="24"/>
              </w:rPr>
              <w:t>______________ /                     /</w:t>
            </w:r>
          </w:p>
          <w:p w:rsidR="00852448" w:rsidRPr="00D35A17" w:rsidRDefault="00852448" w:rsidP="00AF6F58">
            <w:pPr>
              <w:tabs>
                <w:tab w:val="left" w:pos="9720"/>
              </w:tabs>
              <w:spacing w:line="240" w:lineRule="auto"/>
              <w:ind w:firstLine="0"/>
              <w:rPr>
                <w:snapToGrid/>
                <w:sz w:val="24"/>
                <w:szCs w:val="24"/>
              </w:rPr>
            </w:pPr>
            <w:proofErr w:type="spellStart"/>
            <w:r w:rsidRPr="00D35A17">
              <w:rPr>
                <w:snapToGrid/>
                <w:sz w:val="24"/>
                <w:szCs w:val="24"/>
              </w:rPr>
              <w:t>м.п</w:t>
            </w:r>
            <w:proofErr w:type="spellEnd"/>
            <w:r w:rsidRPr="00D35A17">
              <w:rPr>
                <w:snapToGrid/>
                <w:sz w:val="24"/>
                <w:szCs w:val="24"/>
              </w:rPr>
              <w:t>.</w:t>
            </w:r>
          </w:p>
        </w:tc>
      </w:tr>
    </w:tbl>
    <w:p w:rsidR="003D44BE" w:rsidRPr="000E2B07" w:rsidRDefault="00421B27" w:rsidP="005E47E3">
      <w:pPr>
        <w:pStyle w:val="1"/>
        <w:numPr>
          <w:ilvl w:val="0"/>
          <w:numId w:val="0"/>
        </w:numPr>
        <w:ind w:left="1134"/>
        <w:rPr>
          <w:rFonts w:ascii="Times New Roman" w:hAnsi="Times New Roman"/>
          <w:sz w:val="28"/>
          <w:szCs w:val="28"/>
        </w:rPr>
      </w:pPr>
      <w:bookmarkStart w:id="73" w:name="_Toc427744519"/>
      <w:r>
        <w:rPr>
          <w:rFonts w:ascii="Times New Roman" w:hAnsi="Times New Roman"/>
          <w:sz w:val="28"/>
          <w:szCs w:val="28"/>
        </w:rPr>
        <w:lastRenderedPageBreak/>
        <w:t>6.</w:t>
      </w:r>
      <w:r w:rsidR="003D44BE" w:rsidRPr="000E2B07">
        <w:rPr>
          <w:rFonts w:ascii="Times New Roman" w:hAnsi="Times New Roman"/>
          <w:sz w:val="28"/>
          <w:szCs w:val="28"/>
        </w:rPr>
        <w:t>ТЕХНИЧЕСКАЯ ЧАСТЬ</w:t>
      </w:r>
      <w:bookmarkEnd w:id="73"/>
      <w:r w:rsidR="003D44BE" w:rsidRPr="000E2B07">
        <w:rPr>
          <w:rFonts w:ascii="Times New Roman" w:hAnsi="Times New Roman"/>
          <w:sz w:val="28"/>
          <w:szCs w:val="28"/>
        </w:rPr>
        <w:t xml:space="preserve"> </w:t>
      </w:r>
    </w:p>
    <w:p w:rsidR="003D44BE" w:rsidRDefault="003D44BE" w:rsidP="00224AEA">
      <w:pPr>
        <w:ind w:firstLine="0"/>
        <w:jc w:val="left"/>
        <w:rPr>
          <w:b/>
          <w:sz w:val="24"/>
          <w:szCs w:val="24"/>
        </w:rPr>
      </w:pPr>
      <w:r w:rsidRPr="00EB426E">
        <w:rPr>
          <w:b/>
          <w:sz w:val="24"/>
          <w:szCs w:val="24"/>
        </w:rPr>
        <w:t xml:space="preserve">Технические требования на </w:t>
      </w:r>
      <w:r w:rsidR="00573785" w:rsidRPr="00573785">
        <w:rPr>
          <w:b/>
          <w:sz w:val="24"/>
          <w:szCs w:val="24"/>
        </w:rPr>
        <w:t>поставк</w:t>
      </w:r>
      <w:r w:rsidR="00573785">
        <w:rPr>
          <w:b/>
          <w:sz w:val="24"/>
          <w:szCs w:val="24"/>
        </w:rPr>
        <w:t>у</w:t>
      </w:r>
      <w:r w:rsidR="00573785" w:rsidRPr="00573785">
        <w:rPr>
          <w:b/>
          <w:sz w:val="24"/>
          <w:szCs w:val="24"/>
        </w:rPr>
        <w:t xml:space="preserve"> </w:t>
      </w:r>
      <w:r w:rsidR="00421B27" w:rsidRPr="00421B27">
        <w:rPr>
          <w:b/>
          <w:sz w:val="24"/>
          <w:szCs w:val="24"/>
        </w:rPr>
        <w:t>ТМЦ для освещения рабочей зоны КО 3-го энергоблока для нужд  ПАО «</w:t>
      </w:r>
      <w:proofErr w:type="spellStart"/>
      <w:r w:rsidR="00421B27" w:rsidRPr="00421B27">
        <w:rPr>
          <w:b/>
          <w:sz w:val="24"/>
          <w:szCs w:val="24"/>
        </w:rPr>
        <w:t>Юнипро</w:t>
      </w:r>
      <w:proofErr w:type="spellEnd"/>
      <w:r w:rsidR="00421B27" w:rsidRPr="00421B27">
        <w:rPr>
          <w:b/>
          <w:sz w:val="24"/>
          <w:szCs w:val="24"/>
        </w:rPr>
        <w:t>».</w:t>
      </w:r>
    </w:p>
    <w:p w:rsidR="00487E97" w:rsidRPr="00EB426E" w:rsidRDefault="00487E97" w:rsidP="00224AEA">
      <w:pPr>
        <w:ind w:firstLine="0"/>
        <w:jc w:val="left"/>
        <w:rPr>
          <w:b/>
          <w:sz w:val="24"/>
          <w:szCs w:val="24"/>
        </w:rPr>
      </w:pPr>
    </w:p>
    <w:p w:rsidR="003D44BE" w:rsidRPr="00BD2CFB" w:rsidRDefault="00B378CC" w:rsidP="00421B27">
      <w:pPr>
        <w:pStyle w:val="a5"/>
        <w:numPr>
          <w:ilvl w:val="0"/>
          <w:numId w:val="41"/>
        </w:numPr>
        <w:tabs>
          <w:tab w:val="left" w:pos="-993"/>
        </w:tabs>
        <w:spacing w:line="276" w:lineRule="auto"/>
        <w:rPr>
          <w:b/>
          <w:sz w:val="24"/>
          <w:szCs w:val="24"/>
        </w:rPr>
      </w:pPr>
      <w:r w:rsidRPr="00EB426E">
        <w:rPr>
          <w:b/>
          <w:sz w:val="24"/>
          <w:szCs w:val="24"/>
        </w:rPr>
        <w:t xml:space="preserve"> </w:t>
      </w:r>
      <w:r w:rsidR="003D44BE" w:rsidRPr="00EB426E">
        <w:rPr>
          <w:b/>
          <w:sz w:val="24"/>
          <w:szCs w:val="24"/>
        </w:rPr>
        <w:t xml:space="preserve">Наименование Заказчика - </w:t>
      </w:r>
      <w:r w:rsidR="00F62CCE">
        <w:rPr>
          <w:sz w:val="24"/>
          <w:szCs w:val="24"/>
        </w:rPr>
        <w:t>ПАО «Юнипро»</w:t>
      </w:r>
      <w:r w:rsidR="00CD6598">
        <w:rPr>
          <w:sz w:val="24"/>
          <w:szCs w:val="24"/>
        </w:rPr>
        <w:t>.</w:t>
      </w:r>
    </w:p>
    <w:p w:rsidR="00BD2CFB" w:rsidRPr="00EB426E" w:rsidRDefault="00BD2CFB" w:rsidP="00BD2CFB">
      <w:pPr>
        <w:pStyle w:val="a5"/>
        <w:numPr>
          <w:ilvl w:val="0"/>
          <w:numId w:val="0"/>
        </w:numPr>
        <w:tabs>
          <w:tab w:val="left" w:pos="-993"/>
        </w:tabs>
        <w:spacing w:line="276" w:lineRule="auto"/>
        <w:rPr>
          <w:b/>
          <w:sz w:val="24"/>
          <w:szCs w:val="24"/>
        </w:rPr>
      </w:pPr>
    </w:p>
    <w:p w:rsidR="0003754A" w:rsidRDefault="00412988" w:rsidP="0003754A">
      <w:pPr>
        <w:pStyle w:val="a5"/>
        <w:numPr>
          <w:ilvl w:val="0"/>
          <w:numId w:val="0"/>
        </w:numPr>
        <w:spacing w:line="276" w:lineRule="auto"/>
        <w:ind w:left="1134"/>
        <w:rPr>
          <w:bCs/>
          <w:sz w:val="24"/>
          <w:szCs w:val="24"/>
        </w:rPr>
      </w:pPr>
      <w:r w:rsidRPr="00A83FB5">
        <w:rPr>
          <w:b/>
          <w:sz w:val="24"/>
          <w:szCs w:val="24"/>
        </w:rPr>
        <w:t>Предмет закупки</w:t>
      </w:r>
      <w:r w:rsidR="003D44BE" w:rsidRPr="00A83FB5">
        <w:rPr>
          <w:b/>
          <w:sz w:val="24"/>
          <w:szCs w:val="24"/>
        </w:rPr>
        <w:t>:</w:t>
      </w:r>
      <w:r w:rsidR="00CD6598" w:rsidRPr="00A83FB5">
        <w:rPr>
          <w:b/>
          <w:sz w:val="24"/>
          <w:szCs w:val="24"/>
        </w:rPr>
        <w:t xml:space="preserve"> </w:t>
      </w:r>
      <w:r w:rsidR="0003754A" w:rsidRPr="0003754A">
        <w:rPr>
          <w:bCs/>
          <w:sz w:val="24"/>
          <w:szCs w:val="24"/>
        </w:rPr>
        <w:t xml:space="preserve">Поставка </w:t>
      </w:r>
      <w:r w:rsidR="00421B27" w:rsidRPr="00421B27">
        <w:rPr>
          <w:bCs/>
          <w:sz w:val="24"/>
          <w:szCs w:val="24"/>
        </w:rPr>
        <w:t>ТМЦ для освещения рабочей зоны КО 3-го энергоблока для нужд  ПАО «</w:t>
      </w:r>
      <w:proofErr w:type="spellStart"/>
      <w:r w:rsidR="00421B27" w:rsidRPr="00421B27">
        <w:rPr>
          <w:bCs/>
          <w:sz w:val="24"/>
          <w:szCs w:val="24"/>
        </w:rPr>
        <w:t>Юнипро</w:t>
      </w:r>
      <w:proofErr w:type="spellEnd"/>
      <w:r w:rsidR="00421B27" w:rsidRPr="00421B27">
        <w:rPr>
          <w:bCs/>
          <w:sz w:val="24"/>
          <w:szCs w:val="24"/>
        </w:rPr>
        <w:t>».</w:t>
      </w:r>
    </w:p>
    <w:p w:rsidR="00412988" w:rsidRDefault="00412988" w:rsidP="0003754A">
      <w:pPr>
        <w:pStyle w:val="a5"/>
        <w:numPr>
          <w:ilvl w:val="0"/>
          <w:numId w:val="0"/>
        </w:numPr>
        <w:spacing w:line="276" w:lineRule="auto"/>
        <w:ind w:left="1134"/>
        <w:rPr>
          <w:sz w:val="24"/>
          <w:szCs w:val="24"/>
        </w:rPr>
      </w:pPr>
      <w:r w:rsidRPr="00CD6598">
        <w:rPr>
          <w:b/>
          <w:sz w:val="24"/>
          <w:szCs w:val="24"/>
        </w:rPr>
        <w:t>Место поставки продукции</w:t>
      </w:r>
      <w:r w:rsidR="003D44BE" w:rsidRPr="00CD6598">
        <w:rPr>
          <w:b/>
          <w:sz w:val="24"/>
          <w:szCs w:val="24"/>
        </w:rPr>
        <w:t xml:space="preserve">:  </w:t>
      </w:r>
      <w:r w:rsidRPr="00CD6598">
        <w:rPr>
          <w:bCs/>
          <w:sz w:val="24"/>
          <w:szCs w:val="24"/>
        </w:rPr>
        <w:t>Красноярский край, г. Шарыпово, Промбаза Энергетиков</w:t>
      </w:r>
      <w:r w:rsidR="00CD6598">
        <w:rPr>
          <w:bCs/>
          <w:sz w:val="24"/>
          <w:szCs w:val="24"/>
        </w:rPr>
        <w:t xml:space="preserve"> </w:t>
      </w:r>
      <w:r w:rsidR="00CD6598" w:rsidRPr="00247D38">
        <w:rPr>
          <w:sz w:val="24"/>
          <w:szCs w:val="24"/>
        </w:rPr>
        <w:t>5</w:t>
      </w:r>
      <w:r w:rsidR="00CD6598">
        <w:rPr>
          <w:sz w:val="24"/>
          <w:szCs w:val="24"/>
        </w:rPr>
        <w:t>.</w:t>
      </w:r>
    </w:p>
    <w:p w:rsidR="00BD2CFB" w:rsidRPr="00CD6598" w:rsidRDefault="00BD2CFB" w:rsidP="00BD2CFB">
      <w:pPr>
        <w:pStyle w:val="a5"/>
        <w:numPr>
          <w:ilvl w:val="0"/>
          <w:numId w:val="0"/>
        </w:numPr>
        <w:spacing w:line="276" w:lineRule="auto"/>
        <w:ind w:left="1134"/>
        <w:rPr>
          <w:sz w:val="24"/>
          <w:szCs w:val="24"/>
        </w:rPr>
      </w:pPr>
    </w:p>
    <w:p w:rsidR="003D44BE" w:rsidRPr="00BD2CFB" w:rsidRDefault="00412988" w:rsidP="00421B27">
      <w:pPr>
        <w:pStyle w:val="a5"/>
        <w:numPr>
          <w:ilvl w:val="0"/>
          <w:numId w:val="41"/>
        </w:numPr>
        <w:spacing w:line="276" w:lineRule="auto"/>
        <w:rPr>
          <w:sz w:val="24"/>
          <w:szCs w:val="24"/>
        </w:rPr>
      </w:pPr>
      <w:r w:rsidRPr="0032433A">
        <w:rPr>
          <w:b/>
          <w:sz w:val="24"/>
          <w:szCs w:val="24"/>
        </w:rPr>
        <w:t>Условия оплаты</w:t>
      </w:r>
      <w:r w:rsidR="003D44BE" w:rsidRPr="0032433A">
        <w:rPr>
          <w:b/>
          <w:sz w:val="24"/>
          <w:szCs w:val="24"/>
        </w:rPr>
        <w:t>:</w:t>
      </w:r>
      <w:r w:rsidRPr="00EB426E">
        <w:rPr>
          <w:spacing w:val="-1"/>
          <w:sz w:val="24"/>
          <w:szCs w:val="24"/>
        </w:rPr>
        <w:t xml:space="preserve"> в течение 80 </w:t>
      </w:r>
      <w:r w:rsidRPr="00EB426E">
        <w:rPr>
          <w:sz w:val="24"/>
          <w:szCs w:val="24"/>
        </w:rPr>
        <w:t xml:space="preserve">(восьмидесяти) календарных </w:t>
      </w:r>
      <w:r w:rsidRPr="00EB426E">
        <w:rPr>
          <w:spacing w:val="-1"/>
          <w:sz w:val="24"/>
          <w:szCs w:val="24"/>
        </w:rPr>
        <w:t xml:space="preserve">дней </w:t>
      </w:r>
      <w:proofErr w:type="gramStart"/>
      <w:r w:rsidRPr="00EB426E">
        <w:rPr>
          <w:spacing w:val="-1"/>
          <w:sz w:val="24"/>
          <w:szCs w:val="24"/>
        </w:rPr>
        <w:t>с  даты подписания</w:t>
      </w:r>
      <w:proofErr w:type="gramEnd"/>
      <w:r w:rsidRPr="00EB426E">
        <w:rPr>
          <w:spacing w:val="-1"/>
          <w:sz w:val="24"/>
          <w:szCs w:val="24"/>
        </w:rPr>
        <w:t xml:space="preserve"> товарной накладной (или иного двустороннего документа, подтверждающего передачу</w:t>
      </w:r>
      <w:r w:rsidR="00CD6598">
        <w:rPr>
          <w:spacing w:val="-1"/>
          <w:sz w:val="24"/>
          <w:szCs w:val="24"/>
        </w:rPr>
        <w:t>).</w:t>
      </w:r>
    </w:p>
    <w:p w:rsidR="00BD2CFB" w:rsidRPr="00EB426E" w:rsidRDefault="00BD2CFB" w:rsidP="00BD2CFB">
      <w:pPr>
        <w:pStyle w:val="a5"/>
        <w:numPr>
          <w:ilvl w:val="0"/>
          <w:numId w:val="0"/>
        </w:numPr>
        <w:spacing w:line="276" w:lineRule="auto"/>
        <w:ind w:left="1134"/>
        <w:rPr>
          <w:sz w:val="24"/>
          <w:szCs w:val="24"/>
        </w:rPr>
      </w:pPr>
    </w:p>
    <w:p w:rsidR="00412988" w:rsidRDefault="00412988" w:rsidP="00421B27">
      <w:pPr>
        <w:pStyle w:val="a5"/>
        <w:numPr>
          <w:ilvl w:val="0"/>
          <w:numId w:val="41"/>
        </w:numPr>
        <w:spacing w:line="276" w:lineRule="auto"/>
        <w:rPr>
          <w:sz w:val="24"/>
          <w:szCs w:val="24"/>
        </w:rPr>
      </w:pPr>
      <w:r w:rsidRPr="0032433A">
        <w:rPr>
          <w:b/>
          <w:sz w:val="24"/>
          <w:szCs w:val="24"/>
        </w:rPr>
        <w:t>Условия по гарантии:</w:t>
      </w:r>
      <w:r w:rsidRPr="00EB426E">
        <w:rPr>
          <w:sz w:val="24"/>
          <w:szCs w:val="24"/>
        </w:rPr>
        <w:t xml:space="preserve"> </w:t>
      </w:r>
      <w:r w:rsidR="00F26B67">
        <w:rPr>
          <w:sz w:val="24"/>
          <w:szCs w:val="24"/>
        </w:rPr>
        <w:t>12</w:t>
      </w:r>
      <w:r w:rsidRPr="00EB426E">
        <w:rPr>
          <w:sz w:val="24"/>
          <w:szCs w:val="24"/>
        </w:rPr>
        <w:t xml:space="preserve"> месяцев</w:t>
      </w:r>
      <w:r w:rsidR="001949E6" w:rsidRPr="00EB426E">
        <w:rPr>
          <w:sz w:val="24"/>
          <w:szCs w:val="24"/>
        </w:rPr>
        <w:t xml:space="preserve"> с момента получения продукции.</w:t>
      </w:r>
    </w:p>
    <w:p w:rsidR="00BD2CFB" w:rsidRPr="00EB426E" w:rsidRDefault="00BD2CFB" w:rsidP="00BD2CFB">
      <w:pPr>
        <w:pStyle w:val="a5"/>
        <w:numPr>
          <w:ilvl w:val="0"/>
          <w:numId w:val="0"/>
        </w:numPr>
        <w:spacing w:line="276" w:lineRule="auto"/>
        <w:ind w:left="1134"/>
        <w:rPr>
          <w:sz w:val="24"/>
          <w:szCs w:val="24"/>
        </w:rPr>
      </w:pPr>
    </w:p>
    <w:p w:rsidR="001949E6" w:rsidRDefault="00412988" w:rsidP="00421B27">
      <w:pPr>
        <w:pStyle w:val="a5"/>
        <w:numPr>
          <w:ilvl w:val="0"/>
          <w:numId w:val="41"/>
        </w:numPr>
        <w:spacing w:line="276" w:lineRule="auto"/>
        <w:rPr>
          <w:color w:val="000000" w:themeColor="text1"/>
          <w:sz w:val="24"/>
          <w:szCs w:val="24"/>
        </w:rPr>
      </w:pPr>
      <w:r w:rsidRPr="0032433A">
        <w:rPr>
          <w:b/>
          <w:color w:val="000000" w:themeColor="text1"/>
          <w:sz w:val="24"/>
          <w:szCs w:val="24"/>
        </w:rPr>
        <w:t>Требования к продукции:</w:t>
      </w:r>
      <w:r w:rsidR="0032433A">
        <w:rPr>
          <w:color w:val="000000" w:themeColor="text1"/>
          <w:sz w:val="24"/>
          <w:szCs w:val="24"/>
        </w:rPr>
        <w:t xml:space="preserve"> </w:t>
      </w:r>
      <w:proofErr w:type="gramStart"/>
      <w:r w:rsidR="0032433A">
        <w:rPr>
          <w:color w:val="000000" w:themeColor="text1"/>
          <w:sz w:val="24"/>
          <w:szCs w:val="24"/>
        </w:rPr>
        <w:t xml:space="preserve">согласно </w:t>
      </w:r>
      <w:r w:rsidR="00F54667">
        <w:rPr>
          <w:color w:val="000000" w:themeColor="text1"/>
          <w:sz w:val="24"/>
          <w:szCs w:val="24"/>
        </w:rPr>
        <w:t>ГОСТов</w:t>
      </w:r>
      <w:proofErr w:type="gramEnd"/>
      <w:r w:rsidR="00F54667">
        <w:rPr>
          <w:color w:val="000000" w:themeColor="text1"/>
          <w:sz w:val="24"/>
          <w:szCs w:val="24"/>
        </w:rPr>
        <w:t xml:space="preserve">, ОСТов, ТУ, Иное </w:t>
      </w:r>
    </w:p>
    <w:p w:rsidR="00BD2CFB" w:rsidRPr="00EB426E" w:rsidRDefault="00BD2CFB" w:rsidP="00BD2CFB">
      <w:pPr>
        <w:pStyle w:val="a5"/>
        <w:numPr>
          <w:ilvl w:val="0"/>
          <w:numId w:val="0"/>
        </w:numPr>
        <w:spacing w:line="276" w:lineRule="auto"/>
        <w:ind w:left="1134"/>
        <w:rPr>
          <w:color w:val="000000" w:themeColor="text1"/>
          <w:sz w:val="24"/>
          <w:szCs w:val="24"/>
        </w:rPr>
      </w:pPr>
    </w:p>
    <w:p w:rsidR="001949E6" w:rsidRDefault="001949E6" w:rsidP="00421B27">
      <w:pPr>
        <w:pStyle w:val="a5"/>
        <w:numPr>
          <w:ilvl w:val="0"/>
          <w:numId w:val="41"/>
        </w:numPr>
        <w:spacing w:line="276" w:lineRule="auto"/>
        <w:jc w:val="left"/>
        <w:rPr>
          <w:sz w:val="24"/>
          <w:szCs w:val="24"/>
        </w:rPr>
      </w:pPr>
      <w:r w:rsidRPr="0032433A">
        <w:rPr>
          <w:b/>
          <w:sz w:val="24"/>
          <w:szCs w:val="24"/>
        </w:rPr>
        <w:t>Срок поставки:</w:t>
      </w:r>
      <w:r w:rsidRPr="00EB426E">
        <w:rPr>
          <w:sz w:val="24"/>
          <w:szCs w:val="24"/>
        </w:rPr>
        <w:t xml:space="preserve"> </w:t>
      </w:r>
      <w:r w:rsidR="00421B27">
        <w:rPr>
          <w:sz w:val="24"/>
          <w:szCs w:val="24"/>
        </w:rPr>
        <w:t>февраль</w:t>
      </w:r>
      <w:r w:rsidR="00573785">
        <w:rPr>
          <w:sz w:val="24"/>
          <w:szCs w:val="24"/>
        </w:rPr>
        <w:t xml:space="preserve"> </w:t>
      </w:r>
      <w:r w:rsidR="00491E5E">
        <w:rPr>
          <w:sz w:val="24"/>
          <w:szCs w:val="24"/>
        </w:rPr>
        <w:t>201</w:t>
      </w:r>
      <w:r w:rsidR="00421B27">
        <w:rPr>
          <w:sz w:val="24"/>
          <w:szCs w:val="24"/>
        </w:rPr>
        <w:t>7</w:t>
      </w:r>
      <w:r w:rsidRPr="00DB37F6">
        <w:rPr>
          <w:sz w:val="24"/>
          <w:szCs w:val="24"/>
        </w:rPr>
        <w:t xml:space="preserve"> года.</w:t>
      </w:r>
    </w:p>
    <w:p w:rsidR="00421B27" w:rsidRDefault="00421B27" w:rsidP="00421B27">
      <w:pPr>
        <w:pStyle w:val="afffa"/>
        <w:rPr>
          <w:b/>
        </w:rPr>
      </w:pPr>
    </w:p>
    <w:p w:rsidR="001949E6" w:rsidRDefault="001949E6" w:rsidP="00421B27">
      <w:pPr>
        <w:pStyle w:val="a5"/>
        <w:numPr>
          <w:ilvl w:val="0"/>
          <w:numId w:val="41"/>
        </w:numPr>
        <w:spacing w:line="276" w:lineRule="auto"/>
        <w:rPr>
          <w:b/>
          <w:sz w:val="24"/>
          <w:szCs w:val="24"/>
        </w:rPr>
      </w:pPr>
      <w:r w:rsidRPr="0032433A">
        <w:rPr>
          <w:b/>
          <w:sz w:val="24"/>
          <w:szCs w:val="24"/>
        </w:rPr>
        <w:t>Требования к поставщику:</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являться официальным дилером или изготовителем продукции</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опыт работы с энергетическими предприятиями</w:t>
      </w:r>
      <w:r w:rsidR="00CD6598">
        <w:rPr>
          <w:sz w:val="24"/>
          <w:szCs w:val="24"/>
        </w:rPr>
        <w:t>;</w:t>
      </w:r>
      <w:r w:rsidRPr="0032433A">
        <w:rPr>
          <w:sz w:val="24"/>
          <w:szCs w:val="24"/>
        </w:rPr>
        <w:t xml:space="preserve"> </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положительный опыт поставки подобной продукции не менее 3-х лет</w:t>
      </w:r>
      <w:r w:rsidR="00CD6598">
        <w:rPr>
          <w:sz w:val="24"/>
          <w:szCs w:val="24"/>
        </w:rPr>
        <w:t>;</w:t>
      </w:r>
    </w:p>
    <w:p w:rsidR="0032433A" w:rsidRP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иметь положительные отзывы, референции, поставки подобной продукции в предыдущие годы;</w:t>
      </w:r>
    </w:p>
    <w:p w:rsidR="0032433A" w:rsidRDefault="0032433A" w:rsidP="00BD2CFB">
      <w:pPr>
        <w:pStyle w:val="a5"/>
        <w:numPr>
          <w:ilvl w:val="0"/>
          <w:numId w:val="0"/>
        </w:numPr>
        <w:spacing w:line="276" w:lineRule="auto"/>
        <w:ind w:left="1134"/>
        <w:rPr>
          <w:sz w:val="24"/>
          <w:szCs w:val="24"/>
        </w:rPr>
      </w:pPr>
      <w:r w:rsidRPr="0032433A">
        <w:rPr>
          <w:sz w:val="24"/>
          <w:szCs w:val="24"/>
        </w:rPr>
        <w:t>Поставщик должен гарантировать поставку качественного, нового товара с соблюдением сроков поставки.</w:t>
      </w:r>
    </w:p>
    <w:p w:rsidR="00BD2CFB" w:rsidRPr="0032433A" w:rsidRDefault="00BD2CFB" w:rsidP="00BD2CFB">
      <w:pPr>
        <w:pStyle w:val="a5"/>
        <w:numPr>
          <w:ilvl w:val="0"/>
          <w:numId w:val="0"/>
        </w:numPr>
        <w:spacing w:line="276" w:lineRule="auto"/>
        <w:ind w:left="1134" w:hanging="1134"/>
        <w:rPr>
          <w:sz w:val="24"/>
          <w:szCs w:val="24"/>
        </w:rPr>
      </w:pPr>
    </w:p>
    <w:p w:rsidR="001949E6" w:rsidRDefault="001949E6" w:rsidP="00421B27">
      <w:pPr>
        <w:pStyle w:val="a5"/>
        <w:numPr>
          <w:ilvl w:val="0"/>
          <w:numId w:val="41"/>
        </w:numPr>
        <w:spacing w:line="276" w:lineRule="auto"/>
        <w:rPr>
          <w:bCs/>
          <w:sz w:val="24"/>
          <w:szCs w:val="24"/>
        </w:rPr>
      </w:pPr>
      <w:r w:rsidRPr="0032433A">
        <w:rPr>
          <w:b/>
          <w:sz w:val="24"/>
          <w:szCs w:val="24"/>
        </w:rPr>
        <w:t>Требования к поставке продукции:</w:t>
      </w:r>
      <w:r w:rsidR="0032433A" w:rsidRPr="0032433A">
        <w:rPr>
          <w:b/>
          <w:sz w:val="24"/>
          <w:szCs w:val="24"/>
        </w:rPr>
        <w:t xml:space="preserve"> </w:t>
      </w:r>
      <w:r w:rsidR="0003754A" w:rsidRPr="0003754A">
        <w:rPr>
          <w:bCs/>
          <w:sz w:val="24"/>
          <w:szCs w:val="24"/>
        </w:rPr>
        <w:t xml:space="preserve">Поставка </w:t>
      </w:r>
      <w:r w:rsidR="00224AEA">
        <w:rPr>
          <w:bCs/>
          <w:sz w:val="24"/>
          <w:szCs w:val="24"/>
        </w:rPr>
        <w:t>ТМЦ</w:t>
      </w:r>
      <w:r w:rsidR="00055A26" w:rsidRPr="0032433A">
        <w:rPr>
          <w:sz w:val="24"/>
          <w:szCs w:val="24"/>
        </w:rPr>
        <w:t xml:space="preserve"> </w:t>
      </w:r>
      <w:r w:rsidRPr="0032433A">
        <w:rPr>
          <w:sz w:val="24"/>
          <w:szCs w:val="24"/>
        </w:rPr>
        <w:t>осуществляется до склада Заказчика по адресу:</w:t>
      </w:r>
      <w:r w:rsidRPr="0032433A">
        <w:rPr>
          <w:bCs/>
          <w:sz w:val="24"/>
          <w:szCs w:val="24"/>
        </w:rPr>
        <w:t xml:space="preserve"> Красноярский край, г. Шарыпово, Промбаза Энергетиков</w:t>
      </w:r>
      <w:r w:rsidR="00CD6598">
        <w:rPr>
          <w:bCs/>
          <w:sz w:val="24"/>
          <w:szCs w:val="24"/>
        </w:rPr>
        <w:t xml:space="preserve"> 5.</w:t>
      </w:r>
    </w:p>
    <w:p w:rsidR="001949E6" w:rsidRPr="0032433A" w:rsidRDefault="001949E6" w:rsidP="00421B27">
      <w:pPr>
        <w:pStyle w:val="a5"/>
        <w:numPr>
          <w:ilvl w:val="0"/>
          <w:numId w:val="41"/>
        </w:numPr>
        <w:spacing w:line="276" w:lineRule="auto"/>
        <w:rPr>
          <w:b/>
          <w:sz w:val="24"/>
          <w:szCs w:val="24"/>
        </w:rPr>
      </w:pPr>
      <w:r w:rsidRPr="0032433A">
        <w:rPr>
          <w:b/>
          <w:sz w:val="24"/>
          <w:szCs w:val="24"/>
        </w:rPr>
        <w:t xml:space="preserve">Правила приемки </w:t>
      </w:r>
      <w:r w:rsidR="00375F2D">
        <w:rPr>
          <w:b/>
          <w:sz w:val="24"/>
          <w:szCs w:val="24"/>
        </w:rPr>
        <w:t>продукции</w:t>
      </w:r>
      <w:r w:rsidRPr="0032433A">
        <w:rPr>
          <w:b/>
          <w:sz w:val="24"/>
          <w:szCs w:val="24"/>
        </w:rPr>
        <w:t xml:space="preserve">: </w:t>
      </w:r>
    </w:p>
    <w:p w:rsidR="001949E6" w:rsidRPr="0032433A" w:rsidRDefault="00B378CC" w:rsidP="00BD2CFB">
      <w:pPr>
        <w:pStyle w:val="a5"/>
        <w:numPr>
          <w:ilvl w:val="0"/>
          <w:numId w:val="0"/>
        </w:numPr>
        <w:spacing w:line="276" w:lineRule="auto"/>
        <w:ind w:left="1134"/>
        <w:rPr>
          <w:sz w:val="24"/>
          <w:szCs w:val="24"/>
        </w:rPr>
      </w:pPr>
      <w:r w:rsidRPr="0032433A">
        <w:rPr>
          <w:sz w:val="24"/>
          <w:szCs w:val="24"/>
        </w:rPr>
        <w:t xml:space="preserve">Прием </w:t>
      </w:r>
      <w:r w:rsidR="00224AEA">
        <w:rPr>
          <w:bCs/>
          <w:sz w:val="24"/>
          <w:szCs w:val="24"/>
        </w:rPr>
        <w:t>ТМЦ</w:t>
      </w:r>
      <w:r w:rsidRPr="0032433A">
        <w:rPr>
          <w:sz w:val="24"/>
          <w:szCs w:val="24"/>
        </w:rPr>
        <w:t xml:space="preserve">, </w:t>
      </w:r>
      <w:proofErr w:type="gramStart"/>
      <w:r w:rsidRPr="0032433A">
        <w:rPr>
          <w:sz w:val="24"/>
          <w:szCs w:val="24"/>
        </w:rPr>
        <w:t>поставленн</w:t>
      </w:r>
      <w:r w:rsidR="0003754A">
        <w:rPr>
          <w:sz w:val="24"/>
          <w:szCs w:val="24"/>
        </w:rPr>
        <w:t>ых</w:t>
      </w:r>
      <w:proofErr w:type="gramEnd"/>
      <w:r w:rsidRPr="0032433A">
        <w:rPr>
          <w:sz w:val="24"/>
          <w:szCs w:val="24"/>
        </w:rPr>
        <w:t xml:space="preserve"> Поставщиком, проводится уполномоченными лицами Заказчика</w:t>
      </w:r>
      <w:r w:rsidR="00AF6F58">
        <w:rPr>
          <w:sz w:val="24"/>
          <w:szCs w:val="24"/>
        </w:rPr>
        <w:t>.</w:t>
      </w:r>
    </w:p>
    <w:p w:rsidR="00B378CC" w:rsidRDefault="00B378CC" w:rsidP="00BD2CFB">
      <w:pPr>
        <w:pStyle w:val="a5"/>
        <w:numPr>
          <w:ilvl w:val="0"/>
          <w:numId w:val="0"/>
        </w:numPr>
        <w:spacing w:line="276" w:lineRule="auto"/>
        <w:ind w:left="1134"/>
        <w:rPr>
          <w:sz w:val="24"/>
          <w:szCs w:val="24"/>
        </w:rPr>
      </w:pPr>
      <w:r w:rsidRPr="0032433A">
        <w:rPr>
          <w:sz w:val="24"/>
          <w:szCs w:val="24"/>
        </w:rPr>
        <w:t>Поставщик предоставляет Заказчику полный пакет отчетных документов и сертификатов.</w:t>
      </w:r>
    </w:p>
    <w:p w:rsidR="003D44BE" w:rsidRPr="00F54667" w:rsidRDefault="00CD6598" w:rsidP="00F54667">
      <w:pPr>
        <w:pStyle w:val="a5"/>
        <w:numPr>
          <w:ilvl w:val="0"/>
          <w:numId w:val="0"/>
        </w:numPr>
        <w:spacing w:line="276" w:lineRule="auto"/>
        <w:ind w:left="1134"/>
        <w:rPr>
          <w:sz w:val="24"/>
          <w:szCs w:val="24"/>
        </w:rPr>
      </w:pPr>
      <w:r w:rsidRPr="00CD6598">
        <w:rPr>
          <w:sz w:val="24"/>
          <w:szCs w:val="24"/>
        </w:rPr>
        <w:t>Все сопроводительные документы должны быть на русском языке.</w:t>
      </w:r>
    </w:p>
    <w:sectPr w:rsidR="003D44BE" w:rsidRPr="00F54667" w:rsidSect="00573785">
      <w:headerReference w:type="default" r:id="rId17"/>
      <w:footerReference w:type="default" r:id="rId18"/>
      <w:pgSz w:w="11906" w:h="16838" w:code="9"/>
      <w:pgMar w:top="709" w:right="707" w:bottom="851" w:left="993"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37" w:rsidRDefault="00130C37">
      <w:r>
        <w:separator/>
      </w:r>
    </w:p>
  </w:endnote>
  <w:endnote w:type="continuationSeparator" w:id="0">
    <w:p w:rsidR="00130C37" w:rsidRDefault="0013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37792"/>
      <w:docPartObj>
        <w:docPartGallery w:val="Page Numbers (Bottom of Page)"/>
        <w:docPartUnique/>
      </w:docPartObj>
    </w:sdtPr>
    <w:sdtEndPr/>
    <w:sdtContent>
      <w:p w:rsidR="00E357D4" w:rsidRDefault="00E357D4">
        <w:pPr>
          <w:pStyle w:val="af0"/>
          <w:jc w:val="right"/>
        </w:pPr>
        <w:r>
          <w:fldChar w:fldCharType="begin"/>
        </w:r>
        <w:r>
          <w:instrText xml:space="preserve"> PAGE   \* MERGEFORMAT </w:instrText>
        </w:r>
        <w:r>
          <w:fldChar w:fldCharType="separate"/>
        </w:r>
        <w:r w:rsidR="00421B27">
          <w:rPr>
            <w:noProof/>
          </w:rPr>
          <w:t>3</w:t>
        </w:r>
        <w:r>
          <w:rPr>
            <w:noProof/>
          </w:rPr>
          <w:fldChar w:fldCharType="end"/>
        </w:r>
      </w:p>
    </w:sdtContent>
  </w:sdt>
  <w:p w:rsidR="00E357D4" w:rsidRDefault="00E357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37" w:rsidRDefault="00130C37">
      <w:r>
        <w:separator/>
      </w:r>
    </w:p>
  </w:footnote>
  <w:footnote w:type="continuationSeparator" w:id="0">
    <w:p w:rsidR="00130C37" w:rsidRDefault="00130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D4" w:rsidRPr="00F01080" w:rsidRDefault="00E357D4"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6233A5"/>
    <w:multiLevelType w:val="hybridMultilevel"/>
    <w:tmpl w:val="293A2066"/>
    <w:lvl w:ilvl="0" w:tplc="D25CC8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63448DC"/>
    <w:multiLevelType w:val="hybridMultilevel"/>
    <w:tmpl w:val="CC9E490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1"/>
  </w:num>
  <w:num w:numId="7">
    <w:abstractNumId w:val="23"/>
  </w:num>
  <w:num w:numId="8">
    <w:abstractNumId w:val="28"/>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6"/>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2"/>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2"/>
  </w:num>
  <w:num w:numId="34">
    <w:abstractNumId w:val="37"/>
  </w:num>
  <w:num w:numId="35">
    <w:abstractNumId w:val="33"/>
  </w:num>
  <w:num w:numId="36">
    <w:abstractNumId w:val="40"/>
  </w:num>
  <w:num w:numId="37">
    <w:abstractNumId w:val="17"/>
  </w:num>
  <w:num w:numId="38">
    <w:abstractNumId w:val="31"/>
  </w:num>
  <w:num w:numId="39">
    <w:abstractNumId w:val="41"/>
  </w:num>
  <w:num w:numId="40">
    <w:abstractNumId w:val="43"/>
  </w:num>
  <w:num w:numId="41">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0C37"/>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97A"/>
    <w:rsid w:val="00420498"/>
    <w:rsid w:val="0042068D"/>
    <w:rsid w:val="00420AFD"/>
    <w:rsid w:val="00421633"/>
    <w:rsid w:val="00421B27"/>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87E97"/>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2108"/>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C40"/>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095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B9E"/>
    <w:rsid w:val="00950C5A"/>
    <w:rsid w:val="009513AC"/>
    <w:rsid w:val="00951618"/>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4FB7"/>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2F01"/>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russia.ru/files/117/" TargetMode="Externa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ukina_N@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unipro.energy" TargetMode="External"/><Relationship Id="rId10" Type="http://schemas.openxmlformats.org/officeDocument/2006/relationships/hyperlink" Target="mailto:Lukina_N@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accreditation%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FF7C9-F99E-4482-AE3C-3BDFD0FF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12217</Words>
  <Characters>69641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81695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Лукина Наталья Вадимовна</cp:lastModifiedBy>
  <cp:revision>22</cp:revision>
  <cp:lastPrinted>2015-10-21T03:59:00Z</cp:lastPrinted>
  <dcterms:created xsi:type="dcterms:W3CDTF">2016-04-11T01:35:00Z</dcterms:created>
  <dcterms:modified xsi:type="dcterms:W3CDTF">2017-01-31T07:21:00Z</dcterms:modified>
</cp:coreProperties>
</file>