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B06389">
        <w:rPr>
          <w:rFonts w:ascii="Calibri" w:eastAsia="Calibri" w:hAnsi="Calibri"/>
          <w:snapToGrid/>
          <w:sz w:val="22"/>
          <w:szCs w:val="22"/>
          <w:lang w:eastAsia="en-US"/>
        </w:rPr>
        <w:t xml:space="preserve"> В.В. 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06389">
        <w:rPr>
          <w:rFonts w:ascii="Calibri" w:eastAsia="Calibri" w:hAnsi="Calibri"/>
          <w:snapToGrid/>
          <w:sz w:val="22"/>
          <w:szCs w:val="22"/>
          <w:lang w:eastAsia="en-US"/>
        </w:rPr>
        <w:t>7</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B06389">
        <w:rPr>
          <w:snapToGrid/>
          <w:sz w:val="24"/>
          <w:szCs w:val="24"/>
        </w:rPr>
        <w:t>2017</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D6077A">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ED3997">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ED3997">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ED3997">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ED3997">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ED3997">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ED3997">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ED3997">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ED3997">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ED3997">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ED3997">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D6077A"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w:t>
      </w:r>
      <w:r w:rsidR="00F36410">
        <w:rPr>
          <w:sz w:val="24"/>
          <w:szCs w:val="24"/>
        </w:rPr>
        <w:t>: № лота: 68061-1; № лота: 68252-1; №</w:t>
      </w:r>
      <w:r w:rsidR="006877FB">
        <w:rPr>
          <w:sz w:val="24"/>
          <w:szCs w:val="24"/>
        </w:rPr>
        <w:t xml:space="preserve"> лота: 68113-1;</w:t>
      </w:r>
      <w:r w:rsidR="00F36410">
        <w:rPr>
          <w:sz w:val="24"/>
          <w:szCs w:val="24"/>
        </w:rPr>
        <w:t xml:space="preserve"> № лота: 68114; № лота: 68312-1; № лота: 68313;</w:t>
      </w:r>
      <w:r w:rsidRPr="00F3026D">
        <w:rPr>
          <w:sz w:val="24"/>
          <w:szCs w:val="24"/>
        </w:rPr>
        <w:t xml:space="preserve"> </w:t>
      </w:r>
      <w:r w:rsidR="00AF1F6D" w:rsidRPr="00AF1F6D">
        <w:rPr>
          <w:sz w:val="24"/>
          <w:szCs w:val="24"/>
        </w:rPr>
        <w:t>№  лота: 68064 – 1; № лота: 68065 – 1; №  лота: 68257 – 1; № лота: 68256 – 1;</w:t>
      </w:r>
      <w:r w:rsidR="00AF1F6D">
        <w:t xml:space="preserve"> </w:t>
      </w:r>
      <w:r w:rsidR="00AF1F6D" w:rsidRPr="004350BE">
        <w:t xml:space="preserve"> </w:t>
      </w:r>
      <w:r w:rsidR="00035104" w:rsidRPr="0044096E">
        <w:rPr>
          <w:sz w:val="24"/>
          <w:szCs w:val="24"/>
        </w:rPr>
        <w:t xml:space="preserve"> </w:t>
      </w:r>
      <w:r w:rsidR="00F825F2">
        <w:rPr>
          <w:sz w:val="24"/>
          <w:szCs w:val="24"/>
        </w:rPr>
        <w:t>от 31</w:t>
      </w:r>
      <w:r w:rsidR="008A2685" w:rsidRPr="0044096E">
        <w:rPr>
          <w:sz w:val="24"/>
          <w:szCs w:val="24"/>
        </w:rPr>
        <w:t>.</w:t>
      </w:r>
      <w:r w:rsidR="00F825F2">
        <w:rPr>
          <w:sz w:val="24"/>
          <w:szCs w:val="24"/>
        </w:rPr>
        <w:t>01.2017</w:t>
      </w:r>
      <w:bookmarkStart w:id="2" w:name="_GoBack"/>
      <w:bookmarkEnd w:id="2"/>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DD5C90" w:rsidP="00035104">
            <w:pPr>
              <w:autoSpaceDE w:val="0"/>
              <w:autoSpaceDN w:val="0"/>
              <w:adjustRightInd w:val="0"/>
              <w:spacing w:line="276" w:lineRule="auto"/>
              <w:ind w:right="-72" w:firstLine="0"/>
              <w:jc w:val="left"/>
              <w:rPr>
                <w:bCs/>
                <w:sz w:val="24"/>
                <w:szCs w:val="24"/>
              </w:rPr>
            </w:pPr>
            <w:r>
              <w:rPr>
                <w:bCs/>
                <w:sz w:val="24"/>
                <w:szCs w:val="24"/>
              </w:rPr>
              <w:t>Поставка</w:t>
            </w:r>
            <w:r w:rsidR="00352874">
              <w:rPr>
                <w:sz w:val="22"/>
                <w:szCs w:val="22"/>
              </w:rPr>
              <w:t xml:space="preserve"> импортных, </w:t>
            </w:r>
            <w:r w:rsidR="00AF1F6D">
              <w:rPr>
                <w:sz w:val="22"/>
                <w:szCs w:val="22"/>
              </w:rPr>
              <w:t>отечественных</w:t>
            </w:r>
            <w:r w:rsidR="00211069">
              <w:rPr>
                <w:sz w:val="22"/>
                <w:szCs w:val="22"/>
              </w:rPr>
              <w:t xml:space="preserve"> масел и смазок</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6F540D">
              <w:rPr>
                <w:sz w:val="24"/>
                <w:szCs w:val="24"/>
                <w:lang w:eastAsia="en-US"/>
              </w:rPr>
              <w:t>Глазырин Юрий Михайлович</w:t>
            </w:r>
            <w:r w:rsidR="00035104">
              <w:rPr>
                <w:sz w:val="24"/>
                <w:szCs w:val="24"/>
                <w:lang w:eastAsia="en-US"/>
              </w:rPr>
              <w:t xml:space="preserve"> </w:t>
            </w:r>
            <w:r w:rsidRPr="00F3026D">
              <w:rPr>
                <w:sz w:val="24"/>
                <w:szCs w:val="24"/>
                <w:lang w:eastAsia="en-US"/>
              </w:rPr>
              <w:t xml:space="preserve">адрес электронной почты: </w:t>
            </w:r>
            <w:r w:rsidR="006F540D">
              <w:rPr>
                <w:color w:val="548DD4" w:themeColor="text2" w:themeTint="99"/>
                <w:sz w:val="22"/>
                <w:szCs w:val="22"/>
              </w:rPr>
              <w:t>Glazyrin_</w:t>
            </w:r>
            <w:r w:rsidR="006F540D">
              <w:rPr>
                <w:color w:val="548DD4" w:themeColor="text2" w:themeTint="99"/>
                <w:sz w:val="22"/>
                <w:szCs w:val="22"/>
                <w:lang w:val="en-US"/>
              </w:rPr>
              <w:t>Y</w:t>
            </w:r>
            <w:r w:rsidR="00035104" w:rsidRPr="00035104">
              <w:rPr>
                <w:color w:val="365F91" w:themeColor="accent1" w:themeShade="BF"/>
                <w:sz w:val="22"/>
                <w:szCs w:val="22"/>
              </w:rPr>
              <w:t>@unipro.energy.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F47397">
              <w:rPr>
                <w:sz w:val="24"/>
                <w:szCs w:val="24"/>
                <w:lang w:eastAsia="en-US"/>
              </w:rPr>
              <w:t>564</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Pr="00F3026D">
              <w:rPr>
                <w:spacing w:val="-6"/>
                <w:sz w:val="24"/>
                <w:szCs w:val="24"/>
              </w:rPr>
              <w:t xml:space="preserve">  (</w:t>
            </w:r>
            <w:hyperlink r:id="rId9" w:history="1">
              <w:r w:rsidRPr="00F3026D">
                <w:rPr>
                  <w:rStyle w:val="af2"/>
                  <w:sz w:val="24"/>
                  <w:szCs w:val="24"/>
                  <w:lang w:eastAsia="en-US"/>
                </w:rPr>
                <w:t>http://www.eon-russia.ru/purchase/announcement/</w:t>
              </w:r>
            </w:hyperlink>
            <w:r w:rsidRPr="00F3026D">
              <w:rPr>
                <w:sz w:val="24"/>
                <w:szCs w:val="24"/>
                <w:lang w:eastAsia="en-US"/>
              </w:rPr>
              <w:t>)</w:t>
            </w:r>
          </w:p>
          <w:p w:rsidR="00BC5425" w:rsidRPr="00F3026D" w:rsidRDefault="00BC5425" w:rsidP="0044096E">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CA480D">
              <w:rPr>
                <w:sz w:val="24"/>
                <w:szCs w:val="24"/>
                <w:lang w:eastAsia="en-US"/>
              </w:rPr>
              <w:t>31</w:t>
            </w:r>
            <w:r w:rsidRPr="0044096E">
              <w:rPr>
                <w:sz w:val="24"/>
                <w:szCs w:val="24"/>
                <w:lang w:eastAsia="en-US"/>
              </w:rPr>
              <w:t>.</w:t>
            </w:r>
            <w:r w:rsidR="00CA480D">
              <w:rPr>
                <w:sz w:val="24"/>
                <w:szCs w:val="24"/>
                <w:lang w:eastAsia="en-US"/>
              </w:rPr>
              <w:t>01</w:t>
            </w:r>
            <w:r w:rsidRPr="0044096E">
              <w:rPr>
                <w:sz w:val="24"/>
                <w:szCs w:val="24"/>
                <w:lang w:eastAsia="en-US"/>
              </w:rPr>
              <w:t>.20</w:t>
            </w:r>
            <w:r w:rsidR="009B0A13">
              <w:rPr>
                <w:sz w:val="24"/>
                <w:szCs w:val="24"/>
                <w:lang w:eastAsia="en-US"/>
              </w:rPr>
              <w:t>17</w:t>
            </w:r>
            <w:r w:rsidR="00D92B0A" w:rsidRPr="00716507">
              <w:rPr>
                <w:sz w:val="24"/>
                <w:szCs w:val="24"/>
                <w:lang w:eastAsia="en-US"/>
              </w:rPr>
              <w:t xml:space="preserve"> </w:t>
            </w:r>
            <w:r w:rsidRPr="00716507">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r w:rsidR="000C103A">
              <w:rPr>
                <w:sz w:val="24"/>
                <w:szCs w:val="24"/>
                <w:lang w:eastAsia="en-US"/>
              </w:rPr>
              <w:t>14</w:t>
            </w:r>
            <w:r w:rsidRPr="0044096E">
              <w:rPr>
                <w:sz w:val="24"/>
                <w:szCs w:val="24"/>
                <w:lang w:eastAsia="en-US"/>
              </w:rPr>
              <w:t>.</w:t>
            </w:r>
            <w:r w:rsidR="000C103A">
              <w:rPr>
                <w:sz w:val="24"/>
                <w:szCs w:val="24"/>
                <w:lang w:eastAsia="en-US"/>
              </w:rPr>
              <w:t>02</w:t>
            </w:r>
            <w:r w:rsidR="000D23C6" w:rsidRPr="0044096E">
              <w:rPr>
                <w:sz w:val="24"/>
                <w:szCs w:val="24"/>
                <w:lang w:eastAsia="en-US"/>
              </w:rPr>
              <w:t>.</w:t>
            </w:r>
            <w:r w:rsidRPr="0044096E">
              <w:rPr>
                <w:sz w:val="24"/>
                <w:szCs w:val="24"/>
                <w:lang w:eastAsia="en-US"/>
              </w:rPr>
              <w:t>20</w:t>
            </w:r>
            <w:r w:rsidR="000C103A">
              <w:rPr>
                <w:sz w:val="24"/>
                <w:szCs w:val="24"/>
                <w:lang w:eastAsia="en-US"/>
              </w:rPr>
              <w:t>17</w:t>
            </w:r>
            <w:r w:rsidR="000D23C6" w:rsidRPr="0044096E">
              <w:rPr>
                <w:sz w:val="24"/>
                <w:szCs w:val="24"/>
                <w:lang w:eastAsia="en-US"/>
              </w:rPr>
              <w:t xml:space="preserve"> </w:t>
            </w:r>
            <w:r w:rsidRPr="0044096E">
              <w:rPr>
                <w:sz w:val="24"/>
                <w:szCs w:val="24"/>
                <w:lang w:eastAsia="en-US"/>
              </w:rPr>
              <w:t xml:space="preserve"> 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F47397">
              <w:rPr>
                <w:color w:val="548DD4" w:themeColor="text2" w:themeTint="99"/>
                <w:sz w:val="22"/>
                <w:szCs w:val="22"/>
              </w:rPr>
              <w:t>Glazyrin_</w:t>
            </w:r>
            <w:r w:rsidR="00F47397">
              <w:rPr>
                <w:color w:val="548DD4" w:themeColor="text2" w:themeTint="99"/>
                <w:sz w:val="22"/>
                <w:szCs w:val="22"/>
                <w:lang w:val="en-US"/>
              </w:rPr>
              <w:t>Y</w:t>
            </w:r>
            <w:r w:rsidR="003745E5" w:rsidRPr="003745E5">
              <w:rPr>
                <w:color w:val="548DD4" w:themeColor="text2" w:themeTint="99"/>
                <w:sz w:val="22"/>
                <w:szCs w:val="22"/>
              </w:rPr>
              <w:t>@unipro.energy.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AF1F6D" w:rsidP="00541FE7">
            <w:pPr>
              <w:tabs>
                <w:tab w:val="left" w:pos="0"/>
                <w:tab w:val="left" w:pos="5657"/>
              </w:tabs>
              <w:spacing w:line="276" w:lineRule="auto"/>
              <w:ind w:right="153" w:firstLine="0"/>
              <w:jc w:val="left"/>
              <w:rPr>
                <w:i/>
                <w:sz w:val="24"/>
                <w:szCs w:val="24"/>
              </w:rPr>
            </w:pPr>
            <w:r>
              <w:rPr>
                <w:sz w:val="24"/>
                <w:szCs w:val="24"/>
                <w:lang w:eastAsia="en-US"/>
              </w:rPr>
              <w:t>февраль</w:t>
            </w:r>
            <w:r w:rsidR="00670BFC">
              <w:rPr>
                <w:sz w:val="24"/>
                <w:szCs w:val="24"/>
                <w:lang w:eastAsia="en-US"/>
              </w:rPr>
              <w:t>-декабрь 2017</w:t>
            </w:r>
            <w:r w:rsidR="007B2996">
              <w:rPr>
                <w:sz w:val="24"/>
                <w:szCs w:val="24"/>
                <w:lang w:eastAsia="en-US"/>
              </w:rPr>
              <w:t>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 xml:space="preserve">618340, Пермский край, Александровский </w:t>
            </w:r>
            <w:r w:rsidR="003D0628" w:rsidRPr="00716507">
              <w:rPr>
                <w:sz w:val="24"/>
                <w:szCs w:val="24"/>
                <w:lang w:eastAsia="en-US"/>
              </w:rPr>
              <w:lastRenderedPageBreak/>
              <w:t>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603536" w:rsidP="008A73FD">
            <w:pPr>
              <w:tabs>
                <w:tab w:val="left" w:pos="0"/>
              </w:tabs>
              <w:autoSpaceDE w:val="0"/>
              <w:autoSpaceDN w:val="0"/>
              <w:adjustRightInd w:val="0"/>
              <w:spacing w:line="276" w:lineRule="auto"/>
              <w:ind w:left="540" w:right="-72" w:hanging="540"/>
              <w:jc w:val="left"/>
              <w:rPr>
                <w:sz w:val="24"/>
                <w:szCs w:val="24"/>
                <w:lang w:eastAsia="en-US"/>
              </w:rPr>
            </w:pPr>
            <w:r>
              <w:rPr>
                <w:sz w:val="24"/>
                <w:szCs w:val="24"/>
              </w:rPr>
              <w:t>10</w:t>
            </w:r>
            <w:r w:rsidR="00A56F5E" w:rsidRPr="0044096E">
              <w:rPr>
                <w:sz w:val="24"/>
                <w:szCs w:val="24"/>
              </w:rPr>
              <w:t xml:space="preserve"> (</w:t>
            </w:r>
            <w:r w:rsidR="008A73FD" w:rsidRPr="0044096E">
              <w:rPr>
                <w:sz w:val="24"/>
                <w:szCs w:val="24"/>
                <w:lang w:val="en-US"/>
              </w:rPr>
              <w:t xml:space="preserve"> </w:t>
            </w:r>
            <w:r>
              <w:rPr>
                <w:sz w:val="24"/>
                <w:szCs w:val="24"/>
              </w:rPr>
              <w:t>десять</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w:t>
            </w:r>
            <w:r w:rsidR="00FA0C9B">
              <w:rPr>
                <w:sz w:val="24"/>
                <w:szCs w:val="24"/>
              </w:rPr>
              <w:t xml:space="preserve">иметь опыт поставки аналогичной  </w:t>
            </w:r>
            <w:r w:rsidRPr="00A56F5E">
              <w:rPr>
                <w:sz w:val="24"/>
                <w:szCs w:val="24"/>
              </w:rPr>
              <w:t xml:space="preserve"> </w:t>
            </w:r>
            <w:r w:rsidR="00FA0C9B">
              <w:rPr>
                <w:sz w:val="24"/>
                <w:szCs w:val="24"/>
              </w:rPr>
              <w:t xml:space="preserve">продукции </w:t>
            </w:r>
            <w:r w:rsidRPr="00A56F5E">
              <w:rPr>
                <w:sz w:val="24"/>
                <w:szCs w:val="24"/>
              </w:rPr>
              <w:t>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lastRenderedPageBreak/>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2"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8361C9"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8361C9"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8361C9"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00D6077A" w:rsidRPr="00CC6391">
        <w:rPr>
          <w:sz w:val="24"/>
          <w:szCs w:val="24"/>
        </w:rPr>
        <w:fldChar w:fldCharType="begin"/>
      </w:r>
      <w:r w:rsidRPr="00CC6391">
        <w:rPr>
          <w:sz w:val="24"/>
          <w:szCs w:val="24"/>
        </w:rPr>
        <w:instrText xml:space="preserve"> SEQ Приложение \* ARABIC </w:instrText>
      </w:r>
      <w:r w:rsidR="00D6077A" w:rsidRPr="00CC6391">
        <w:rPr>
          <w:sz w:val="24"/>
          <w:szCs w:val="24"/>
        </w:rPr>
        <w:fldChar w:fldCharType="separate"/>
      </w:r>
      <w:r w:rsidR="00093201">
        <w:rPr>
          <w:noProof/>
          <w:sz w:val="24"/>
          <w:szCs w:val="24"/>
        </w:rPr>
        <w:t>1</w:t>
      </w:r>
      <w:r w:rsidR="00D6077A"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D6077A" w:rsidRPr="00CC6391">
        <w:rPr>
          <w:color w:val="000000"/>
          <w:sz w:val="24"/>
          <w:szCs w:val="24"/>
        </w:rPr>
        <w:fldChar w:fldCharType="begin"/>
      </w:r>
      <w:r w:rsidRPr="00CC6391">
        <w:rPr>
          <w:color w:val="000000"/>
          <w:sz w:val="24"/>
          <w:szCs w:val="24"/>
        </w:rPr>
        <w:instrText xml:space="preserve"> SEQ Приложение \* ARABIC </w:instrText>
      </w:r>
      <w:r w:rsidR="00D6077A" w:rsidRPr="00CC6391">
        <w:rPr>
          <w:color w:val="000000"/>
          <w:sz w:val="24"/>
          <w:szCs w:val="24"/>
        </w:rPr>
        <w:fldChar w:fldCharType="separate"/>
      </w:r>
      <w:r w:rsidR="00093201">
        <w:rPr>
          <w:noProof/>
          <w:color w:val="000000"/>
          <w:sz w:val="24"/>
          <w:szCs w:val="24"/>
        </w:rPr>
        <w:t>2</w:t>
      </w:r>
      <w:r w:rsidR="00D6077A"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997" w:rsidRDefault="00ED3997">
      <w:r>
        <w:separator/>
      </w:r>
    </w:p>
  </w:endnote>
  <w:endnote w:type="continuationSeparator" w:id="0">
    <w:p w:rsidR="00ED3997" w:rsidRDefault="00ED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20002A87" w:usb1="80000000" w:usb2="00000008"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5000205A"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D6077A">
        <w:pPr>
          <w:pStyle w:val="af0"/>
          <w:jc w:val="right"/>
        </w:pPr>
        <w:r>
          <w:fldChar w:fldCharType="begin"/>
        </w:r>
        <w:r w:rsidR="00AD7B42">
          <w:instrText xml:space="preserve"> PAGE   \* MERGEFORMAT </w:instrText>
        </w:r>
        <w:r>
          <w:fldChar w:fldCharType="separate"/>
        </w:r>
        <w:r w:rsidR="00F825F2">
          <w:rPr>
            <w:noProof/>
          </w:rPr>
          <w:t>1</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997" w:rsidRDefault="00ED3997">
      <w:r>
        <w:separator/>
      </w:r>
    </w:p>
  </w:footnote>
  <w:footnote w:type="continuationSeparator" w:id="0">
    <w:p w:rsidR="00ED3997" w:rsidRDefault="00ED3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103A"/>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590"/>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06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2686"/>
    <w:rsid w:val="00352874"/>
    <w:rsid w:val="00353CC3"/>
    <w:rsid w:val="00353F31"/>
    <w:rsid w:val="003551D3"/>
    <w:rsid w:val="00355C66"/>
    <w:rsid w:val="00356011"/>
    <w:rsid w:val="00357E60"/>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3365"/>
    <w:rsid w:val="005E4BF7"/>
    <w:rsid w:val="005E4D95"/>
    <w:rsid w:val="005E6F4B"/>
    <w:rsid w:val="005F0975"/>
    <w:rsid w:val="005F0F02"/>
    <w:rsid w:val="005F1FAB"/>
    <w:rsid w:val="005F4788"/>
    <w:rsid w:val="005F504C"/>
    <w:rsid w:val="00600272"/>
    <w:rsid w:val="00601923"/>
    <w:rsid w:val="00602B36"/>
    <w:rsid w:val="006035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BFC"/>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7FB"/>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40D"/>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1C9"/>
    <w:rsid w:val="00836477"/>
    <w:rsid w:val="0083774A"/>
    <w:rsid w:val="00837BF1"/>
    <w:rsid w:val="00842083"/>
    <w:rsid w:val="00842F2A"/>
    <w:rsid w:val="00843521"/>
    <w:rsid w:val="008436AB"/>
    <w:rsid w:val="00844425"/>
    <w:rsid w:val="00845296"/>
    <w:rsid w:val="0084540C"/>
    <w:rsid w:val="008457DA"/>
    <w:rsid w:val="00845807"/>
    <w:rsid w:val="00845F18"/>
    <w:rsid w:val="0084622D"/>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8D"/>
    <w:rsid w:val="00925A92"/>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0A13"/>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0606"/>
    <w:rsid w:val="00AF154B"/>
    <w:rsid w:val="00AF160F"/>
    <w:rsid w:val="00AF1902"/>
    <w:rsid w:val="00AF1F6D"/>
    <w:rsid w:val="00AF23C6"/>
    <w:rsid w:val="00AF2E79"/>
    <w:rsid w:val="00AF2FA4"/>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389"/>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067"/>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1981"/>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09D4"/>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6EA2"/>
    <w:rsid w:val="00C972F6"/>
    <w:rsid w:val="00CA071D"/>
    <w:rsid w:val="00CA08EE"/>
    <w:rsid w:val="00CA1EB2"/>
    <w:rsid w:val="00CA2B92"/>
    <w:rsid w:val="00CA34FB"/>
    <w:rsid w:val="00CA3B66"/>
    <w:rsid w:val="00CA480D"/>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77A"/>
    <w:rsid w:val="00D60897"/>
    <w:rsid w:val="00D61D97"/>
    <w:rsid w:val="00D621A0"/>
    <w:rsid w:val="00D624A8"/>
    <w:rsid w:val="00D635C3"/>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1168"/>
    <w:rsid w:val="00D92144"/>
    <w:rsid w:val="00D9274E"/>
    <w:rsid w:val="00D92B0A"/>
    <w:rsid w:val="00D95312"/>
    <w:rsid w:val="00DA2A07"/>
    <w:rsid w:val="00DA2A26"/>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64F"/>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97"/>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F69"/>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410"/>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97"/>
    <w:rsid w:val="00F47D75"/>
    <w:rsid w:val="00F501DE"/>
    <w:rsid w:val="00F50513"/>
    <w:rsid w:val="00F50982"/>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5F2"/>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0C9B"/>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4362FE-60B3-44EE-801D-47813A80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http://www.eon-russia.ru/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F25FA-BB2C-4A58-9A56-07925D3B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Pages>
  <Words>4670</Words>
  <Characters>26620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31228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Глазырин Юрий Михайлович</cp:lastModifiedBy>
  <cp:revision>135</cp:revision>
  <cp:lastPrinted>2015-09-16T10:58:00Z</cp:lastPrinted>
  <dcterms:created xsi:type="dcterms:W3CDTF">2015-08-20T06:40:00Z</dcterms:created>
  <dcterms:modified xsi:type="dcterms:W3CDTF">2017-01-30T04:20:00Z</dcterms:modified>
</cp:coreProperties>
</file>