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B06389">
        <w:rPr>
          <w:rFonts w:ascii="Calibri" w:eastAsia="Calibri" w:hAnsi="Calibri"/>
          <w:snapToGrid/>
          <w:sz w:val="22"/>
          <w:szCs w:val="22"/>
          <w:lang w:eastAsia="en-US"/>
        </w:rPr>
        <w:t xml:space="preserve"> В.В. 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0638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B06389">
        <w:rPr>
          <w:snapToGrid/>
          <w:sz w:val="24"/>
          <w:szCs w:val="24"/>
        </w:rPr>
        <w:t>2017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D6077A">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6B2CCB">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6B2CCB">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6B2CCB">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6B2CCB">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6B2CCB">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6B2CCB">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6B2CCB">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6B2CCB">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6B2CCB">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6B2CCB">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D6077A"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w:t>
      </w:r>
      <w:r w:rsidR="008773E2">
        <w:rPr>
          <w:sz w:val="24"/>
          <w:szCs w:val="24"/>
        </w:rPr>
        <w:t>: № лота: 68</w:t>
      </w:r>
      <w:r w:rsidR="008773E2" w:rsidRPr="008773E2">
        <w:rPr>
          <w:sz w:val="24"/>
          <w:szCs w:val="24"/>
        </w:rPr>
        <w:t>420</w:t>
      </w:r>
      <w:r w:rsidR="008773E2">
        <w:rPr>
          <w:sz w:val="24"/>
          <w:szCs w:val="24"/>
        </w:rPr>
        <w:t xml:space="preserve"> от </w:t>
      </w:r>
      <w:r w:rsidR="008773E2" w:rsidRPr="008773E2">
        <w:rPr>
          <w:sz w:val="24"/>
          <w:szCs w:val="24"/>
        </w:rPr>
        <w:t>0</w:t>
      </w:r>
      <w:r w:rsidR="008773E2">
        <w:rPr>
          <w:sz w:val="24"/>
          <w:szCs w:val="24"/>
        </w:rPr>
        <w:t>3</w:t>
      </w:r>
      <w:r w:rsidR="008A2685" w:rsidRPr="0044096E">
        <w:rPr>
          <w:sz w:val="24"/>
          <w:szCs w:val="24"/>
        </w:rPr>
        <w:t>.</w:t>
      </w:r>
      <w:r w:rsidR="008773E2">
        <w:rPr>
          <w:sz w:val="24"/>
          <w:szCs w:val="24"/>
        </w:rPr>
        <w:t>02</w:t>
      </w:r>
      <w:r w:rsidR="00F825F2">
        <w:rPr>
          <w:sz w:val="24"/>
          <w:szCs w:val="24"/>
        </w:rPr>
        <w:t>.2017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hyperlink r:id="rId9" w:history="1">
        <w:hyperlink r:id="rId10" w:history="1">
          <w:hyperlink r:id="rId11" w:history="1">
            <w:r w:rsidR="00DF259D" w:rsidRPr="008B5AF6">
              <w:rPr>
                <w:rStyle w:val="af2"/>
              </w:rPr>
              <w:t>http://www.unipro.energy/purchase/</w:t>
            </w:r>
            <w:r w:rsidR="00DF259D" w:rsidRPr="008B5AF6">
              <w:rPr>
                <w:rStyle w:val="af2"/>
                <w:lang w:val="en-US"/>
              </w:rPr>
              <w:t>documents</w:t>
            </w:r>
            <w:r w:rsidR="00DF259D" w:rsidRPr="008B5AF6">
              <w:rPr>
                <w:rStyle w:val="af2"/>
              </w:rPr>
              <w:t>/</w:t>
            </w:r>
          </w:hyperlink>
        </w:hyperlink>
      </w:hyperlink>
      <w:r w:rsidR="00DF259D">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0936F1" w:rsidRDefault="00DD5C90" w:rsidP="00035104">
            <w:pPr>
              <w:autoSpaceDE w:val="0"/>
              <w:autoSpaceDN w:val="0"/>
              <w:adjustRightInd w:val="0"/>
              <w:spacing w:line="276" w:lineRule="auto"/>
              <w:ind w:right="-72" w:firstLine="0"/>
              <w:jc w:val="left"/>
              <w:rPr>
                <w:bCs/>
                <w:sz w:val="24"/>
                <w:szCs w:val="24"/>
              </w:rPr>
            </w:pPr>
            <w:r>
              <w:rPr>
                <w:bCs/>
                <w:sz w:val="24"/>
                <w:szCs w:val="24"/>
              </w:rPr>
              <w:t>Поставка</w:t>
            </w:r>
            <w:r w:rsidR="008773E2">
              <w:rPr>
                <w:sz w:val="22"/>
                <w:szCs w:val="22"/>
              </w:rPr>
              <w:t xml:space="preserve"> Т</w:t>
            </w:r>
            <w:r w:rsidR="000936F1">
              <w:rPr>
                <w:sz w:val="22"/>
                <w:szCs w:val="22"/>
              </w:rPr>
              <w:t>елефонных аппаратов и комплектующих</w:t>
            </w:r>
            <w:bookmarkStart w:id="2" w:name="_GoBack"/>
            <w:bookmarkEnd w:id="2"/>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8773E2">
              <w:rPr>
                <w:sz w:val="24"/>
                <w:szCs w:val="24"/>
                <w:lang w:eastAsia="en-US"/>
              </w:rPr>
              <w:t>Забродина Надежда Александровна</w:t>
            </w:r>
            <w:r w:rsidR="00035104">
              <w:rPr>
                <w:sz w:val="24"/>
                <w:szCs w:val="24"/>
                <w:lang w:eastAsia="en-US"/>
              </w:rPr>
              <w:t xml:space="preserve"> </w:t>
            </w:r>
            <w:r w:rsidRPr="00F3026D">
              <w:rPr>
                <w:sz w:val="24"/>
                <w:szCs w:val="24"/>
                <w:lang w:eastAsia="en-US"/>
              </w:rPr>
              <w:t xml:space="preserve">адрес электронной почты: </w:t>
            </w:r>
            <w:r w:rsidR="008773E2">
              <w:rPr>
                <w:color w:val="548DD4" w:themeColor="text2" w:themeTint="99"/>
                <w:sz w:val="22"/>
                <w:szCs w:val="22"/>
                <w:lang w:val="en-US"/>
              </w:rPr>
              <w:t>Zabrodina</w:t>
            </w:r>
            <w:r w:rsidR="008773E2" w:rsidRPr="008773E2">
              <w:rPr>
                <w:color w:val="548DD4" w:themeColor="text2" w:themeTint="99"/>
                <w:sz w:val="22"/>
                <w:szCs w:val="22"/>
              </w:rPr>
              <w:t>_</w:t>
            </w:r>
            <w:r w:rsidR="008773E2">
              <w:rPr>
                <w:color w:val="548DD4" w:themeColor="text2" w:themeTint="99"/>
                <w:sz w:val="22"/>
                <w:szCs w:val="22"/>
                <w:lang w:val="en-US"/>
              </w:rPr>
              <w:t>N</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8773E2">
              <w:rPr>
                <w:sz w:val="24"/>
                <w:szCs w:val="24"/>
                <w:lang w:eastAsia="en-US"/>
              </w:rPr>
              <w:t>338</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12" w:history="1">
              <w:r w:rsidR="00DF259D" w:rsidRPr="00C67C47">
                <w:rPr>
                  <w:rStyle w:val="af2"/>
                  <w:sz w:val="24"/>
                  <w:szCs w:val="24"/>
                  <w:lang w:eastAsia="en-US"/>
                </w:rPr>
                <w:t>http://www.</w:t>
              </w:r>
              <w:r w:rsidR="00DF259D" w:rsidRPr="00C67C47">
                <w:rPr>
                  <w:rStyle w:val="af2"/>
                  <w:sz w:val="24"/>
                  <w:szCs w:val="24"/>
                  <w:lang w:val="en-US" w:eastAsia="en-US"/>
                </w:rPr>
                <w:t>unipro</w:t>
              </w:r>
              <w:r w:rsidR="00DF259D" w:rsidRPr="00C67C47">
                <w:rPr>
                  <w:rStyle w:val="af2"/>
                  <w:sz w:val="24"/>
                  <w:szCs w:val="24"/>
                  <w:lang w:eastAsia="en-US"/>
                </w:rPr>
                <w:t>.</w:t>
              </w:r>
              <w:r w:rsidR="00DF259D" w:rsidRPr="00C67C47">
                <w:rPr>
                  <w:rStyle w:val="af2"/>
                  <w:sz w:val="24"/>
                  <w:szCs w:val="24"/>
                  <w:lang w:val="en-US" w:eastAsia="en-US"/>
                </w:rPr>
                <w:t>energy</w:t>
              </w:r>
              <w:r w:rsidR="00DF259D" w:rsidRPr="00C67C47">
                <w:rPr>
                  <w:rStyle w:val="af2"/>
                  <w:sz w:val="24"/>
                  <w:szCs w:val="24"/>
                  <w:lang w:eastAsia="en-US"/>
                </w:rPr>
                <w:t>/purchase/announcement/</w:t>
              </w:r>
            </w:hyperlink>
          </w:p>
          <w:p w:rsidR="00BC5425" w:rsidRPr="00F3026D" w:rsidRDefault="00BC5425" w:rsidP="0044096E">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8773E2">
              <w:rPr>
                <w:sz w:val="24"/>
                <w:szCs w:val="24"/>
                <w:lang w:eastAsia="en-US"/>
              </w:rPr>
              <w:t>03</w:t>
            </w:r>
            <w:r w:rsidRPr="0044096E">
              <w:rPr>
                <w:sz w:val="24"/>
                <w:szCs w:val="24"/>
                <w:lang w:eastAsia="en-US"/>
              </w:rPr>
              <w:t>.</w:t>
            </w:r>
            <w:r w:rsidR="008773E2">
              <w:rPr>
                <w:sz w:val="24"/>
                <w:szCs w:val="24"/>
                <w:lang w:eastAsia="en-US"/>
              </w:rPr>
              <w:t>02</w:t>
            </w:r>
            <w:r w:rsidRPr="0044096E">
              <w:rPr>
                <w:sz w:val="24"/>
                <w:szCs w:val="24"/>
                <w:lang w:eastAsia="en-US"/>
              </w:rPr>
              <w:t>.20</w:t>
            </w:r>
            <w:r w:rsidR="009B0A13">
              <w:rPr>
                <w:sz w:val="24"/>
                <w:szCs w:val="24"/>
                <w:lang w:eastAsia="en-US"/>
              </w:rPr>
              <w:t>17</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0C103A">
              <w:rPr>
                <w:sz w:val="24"/>
                <w:szCs w:val="24"/>
                <w:lang w:eastAsia="en-US"/>
              </w:rPr>
              <w:t>14</w:t>
            </w:r>
            <w:r w:rsidRPr="0044096E">
              <w:rPr>
                <w:sz w:val="24"/>
                <w:szCs w:val="24"/>
                <w:lang w:eastAsia="en-US"/>
              </w:rPr>
              <w:t>.</w:t>
            </w:r>
            <w:r w:rsidR="000C103A">
              <w:rPr>
                <w:sz w:val="24"/>
                <w:szCs w:val="24"/>
                <w:lang w:eastAsia="en-US"/>
              </w:rPr>
              <w:t>02</w:t>
            </w:r>
            <w:r w:rsidR="000D23C6" w:rsidRPr="0044096E">
              <w:rPr>
                <w:sz w:val="24"/>
                <w:szCs w:val="24"/>
                <w:lang w:eastAsia="en-US"/>
              </w:rPr>
              <w:t>.</w:t>
            </w:r>
            <w:r w:rsidRPr="0044096E">
              <w:rPr>
                <w:sz w:val="24"/>
                <w:szCs w:val="24"/>
                <w:lang w:eastAsia="en-US"/>
              </w:rPr>
              <w:t>20</w:t>
            </w:r>
            <w:r w:rsidR="000C103A">
              <w:rPr>
                <w:sz w:val="24"/>
                <w:szCs w:val="24"/>
                <w:lang w:eastAsia="en-US"/>
              </w:rPr>
              <w:t>17</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8773E2">
              <w:rPr>
                <w:color w:val="548DD4" w:themeColor="text2" w:themeTint="99"/>
                <w:sz w:val="22"/>
                <w:szCs w:val="22"/>
                <w:lang w:val="en-US"/>
              </w:rPr>
              <w:t>Zabrodina</w:t>
            </w:r>
            <w:r w:rsidR="008773E2" w:rsidRPr="008773E2">
              <w:rPr>
                <w:color w:val="548DD4" w:themeColor="text2" w:themeTint="99"/>
                <w:sz w:val="22"/>
                <w:szCs w:val="22"/>
              </w:rPr>
              <w:t>_</w:t>
            </w:r>
            <w:r w:rsidR="008773E2">
              <w:rPr>
                <w:color w:val="548DD4" w:themeColor="text2" w:themeTint="99"/>
                <w:sz w:val="22"/>
                <w:szCs w:val="22"/>
                <w:lang w:val="en-US"/>
              </w:rPr>
              <w:t>N</w:t>
            </w:r>
            <w:r w:rsidR="008773E2" w:rsidRPr="00035104">
              <w:rPr>
                <w:color w:val="365F91" w:themeColor="accent1" w:themeShade="BF"/>
                <w:sz w:val="22"/>
                <w:szCs w:val="22"/>
              </w:rPr>
              <w:t>@unipro.energy</w:t>
            </w:r>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8773E2" w:rsidP="00541FE7">
            <w:pPr>
              <w:tabs>
                <w:tab w:val="left" w:pos="0"/>
                <w:tab w:val="left" w:pos="5657"/>
              </w:tabs>
              <w:spacing w:line="276" w:lineRule="auto"/>
              <w:ind w:right="153" w:firstLine="0"/>
              <w:jc w:val="left"/>
              <w:rPr>
                <w:i/>
                <w:sz w:val="24"/>
                <w:szCs w:val="24"/>
              </w:rPr>
            </w:pPr>
            <w:r>
              <w:rPr>
                <w:sz w:val="24"/>
                <w:szCs w:val="24"/>
                <w:lang w:eastAsia="en-US"/>
              </w:rPr>
              <w:t xml:space="preserve">март-апрель </w:t>
            </w:r>
            <w:r w:rsidR="00670BFC">
              <w:rPr>
                <w:sz w:val="24"/>
                <w:szCs w:val="24"/>
                <w:lang w:eastAsia="en-US"/>
              </w:rPr>
              <w:t>2017</w:t>
            </w:r>
            <w:r w:rsidR="007B2996">
              <w:rPr>
                <w:sz w:val="24"/>
                <w:szCs w:val="24"/>
                <w:lang w:eastAsia="en-US"/>
              </w:rPr>
              <w:t>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8773E2" w:rsidP="008A73F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w:t>
            </w:r>
            <w:r w:rsidR="00FA0C9B">
              <w:rPr>
                <w:sz w:val="24"/>
                <w:szCs w:val="24"/>
              </w:rPr>
              <w:t xml:space="preserve">иметь опыт поставки аналогичной  </w:t>
            </w:r>
            <w:r w:rsidRPr="00A56F5E">
              <w:rPr>
                <w:sz w:val="24"/>
                <w:szCs w:val="24"/>
              </w:rPr>
              <w:t xml:space="preserve"> </w:t>
            </w:r>
            <w:r w:rsidR="00FA0C9B">
              <w:rPr>
                <w:sz w:val="24"/>
                <w:szCs w:val="24"/>
              </w:rPr>
              <w:t xml:space="preserve">продукции </w:t>
            </w:r>
            <w:r w:rsidRPr="00A56F5E">
              <w:rPr>
                <w:sz w:val="24"/>
                <w:szCs w:val="24"/>
              </w:rPr>
              <w:t>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DF259D" w:rsidRPr="00C67C47">
                <w:rPr>
                  <w:rStyle w:val="af2"/>
                  <w:i/>
                  <w:sz w:val="24"/>
                  <w:szCs w:val="24"/>
                </w:rPr>
                <w:t>http://www.</w:t>
              </w:r>
              <w:r w:rsidR="00DF259D" w:rsidRPr="00C67C47">
                <w:rPr>
                  <w:rStyle w:val="af2"/>
                  <w:i/>
                  <w:sz w:val="24"/>
                  <w:szCs w:val="24"/>
                  <w:lang w:val="en-US"/>
                </w:rPr>
                <w:t>unipro</w:t>
              </w:r>
              <w:r w:rsidR="00DF259D" w:rsidRPr="00C67C47">
                <w:rPr>
                  <w:rStyle w:val="af2"/>
                  <w:i/>
                  <w:sz w:val="24"/>
                  <w:szCs w:val="24"/>
                </w:rPr>
                <w:t>.</w:t>
              </w:r>
              <w:r w:rsidR="00DF259D" w:rsidRPr="00C67C47">
                <w:rPr>
                  <w:rStyle w:val="af2"/>
                  <w:i/>
                  <w:sz w:val="24"/>
                  <w:szCs w:val="24"/>
                  <w:lang w:val="en-US"/>
                </w:rPr>
                <w:t>energy</w:t>
              </w:r>
              <w:r w:rsidR="00DF259D" w:rsidRPr="00C67C47">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4" w:history="1">
              <w:r w:rsidR="00DF259D" w:rsidRPr="00C67C47">
                <w:rPr>
                  <w:rStyle w:val="af2"/>
                  <w:i/>
                  <w:sz w:val="24"/>
                  <w:szCs w:val="24"/>
                  <w:lang w:eastAsia="en-US"/>
                </w:rPr>
                <w:t>http://www.</w:t>
              </w:r>
              <w:r w:rsidR="00DF259D" w:rsidRPr="00C67C47">
                <w:rPr>
                  <w:rStyle w:val="af2"/>
                  <w:i/>
                  <w:sz w:val="24"/>
                  <w:szCs w:val="24"/>
                  <w:lang w:val="en-US" w:eastAsia="en-US"/>
                </w:rPr>
                <w:t>unipro</w:t>
              </w:r>
              <w:r w:rsidR="00DF259D" w:rsidRPr="00C67C47">
                <w:rPr>
                  <w:rStyle w:val="af2"/>
                  <w:i/>
                  <w:sz w:val="24"/>
                  <w:szCs w:val="24"/>
                  <w:lang w:eastAsia="en-US"/>
                </w:rPr>
                <w:t>.</w:t>
              </w:r>
              <w:r w:rsidR="00DF259D" w:rsidRPr="00C67C47">
                <w:rPr>
                  <w:rStyle w:val="af2"/>
                  <w:i/>
                  <w:sz w:val="24"/>
                  <w:szCs w:val="24"/>
                  <w:lang w:val="en-US" w:eastAsia="en-US"/>
                </w:rPr>
                <w:t>energy</w:t>
              </w:r>
              <w:r w:rsidR="00DF259D" w:rsidRPr="00C67C47">
                <w:rPr>
                  <w:rStyle w:val="af2"/>
                  <w:i/>
                  <w:sz w:val="24"/>
                  <w:szCs w:val="24"/>
                  <w:lang w:eastAsia="en-US"/>
                </w:rPr>
                <w:t>/purchase/interaction/services/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r w:rsidR="00DF259D" w:rsidRPr="00DF259D">
        <w:rPr>
          <w:sz w:val="24"/>
          <w:szCs w:val="24"/>
        </w:rPr>
        <w:t>www.</w:t>
      </w:r>
      <w:r w:rsidR="00DF259D" w:rsidRPr="00DF259D">
        <w:rPr>
          <w:sz w:val="24"/>
          <w:szCs w:val="24"/>
          <w:lang w:val="en-US"/>
        </w:rPr>
        <w:t>unipro</w:t>
      </w:r>
      <w:r w:rsidR="00DF259D">
        <w:rPr>
          <w:sz w:val="24"/>
          <w:szCs w:val="24"/>
        </w:rPr>
        <w:t>.</w:t>
      </w:r>
      <w:r w:rsidR="00DF259D">
        <w:rPr>
          <w:sz w:val="24"/>
          <w:szCs w:val="24"/>
          <w:lang w:val="en-US"/>
        </w:rPr>
        <w:t>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8361C9"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8361C9"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8361C9"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00D6077A" w:rsidRPr="00CC6391">
        <w:rPr>
          <w:sz w:val="24"/>
          <w:szCs w:val="24"/>
        </w:rPr>
        <w:fldChar w:fldCharType="begin"/>
      </w:r>
      <w:r w:rsidRPr="00CC6391">
        <w:rPr>
          <w:sz w:val="24"/>
          <w:szCs w:val="24"/>
        </w:rPr>
        <w:instrText xml:space="preserve"> SEQ Приложение \* ARABIC </w:instrText>
      </w:r>
      <w:r w:rsidR="00D6077A" w:rsidRPr="00CC6391">
        <w:rPr>
          <w:sz w:val="24"/>
          <w:szCs w:val="24"/>
        </w:rPr>
        <w:fldChar w:fldCharType="separate"/>
      </w:r>
      <w:r w:rsidR="00093201">
        <w:rPr>
          <w:noProof/>
          <w:sz w:val="24"/>
          <w:szCs w:val="24"/>
        </w:rPr>
        <w:t>1</w:t>
      </w:r>
      <w:r w:rsidR="00D6077A"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D6077A" w:rsidRPr="00CC6391">
        <w:rPr>
          <w:color w:val="000000"/>
          <w:sz w:val="24"/>
          <w:szCs w:val="24"/>
        </w:rPr>
        <w:fldChar w:fldCharType="begin"/>
      </w:r>
      <w:r w:rsidRPr="00CC6391">
        <w:rPr>
          <w:color w:val="000000"/>
          <w:sz w:val="24"/>
          <w:szCs w:val="24"/>
        </w:rPr>
        <w:instrText xml:space="preserve"> SEQ Приложение \* ARABIC </w:instrText>
      </w:r>
      <w:r w:rsidR="00D6077A" w:rsidRPr="00CC6391">
        <w:rPr>
          <w:color w:val="000000"/>
          <w:sz w:val="24"/>
          <w:szCs w:val="24"/>
        </w:rPr>
        <w:fldChar w:fldCharType="separate"/>
      </w:r>
      <w:r w:rsidR="00093201">
        <w:rPr>
          <w:noProof/>
          <w:color w:val="000000"/>
          <w:sz w:val="24"/>
          <w:szCs w:val="24"/>
        </w:rPr>
        <w:t>2</w:t>
      </w:r>
      <w:r w:rsidR="00D6077A"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CB" w:rsidRDefault="006B2CCB">
      <w:r>
        <w:separator/>
      </w:r>
    </w:p>
  </w:endnote>
  <w:endnote w:type="continuationSeparator" w:id="0">
    <w:p w:rsidR="006B2CCB" w:rsidRDefault="006B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5000205A"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D6077A">
        <w:pPr>
          <w:pStyle w:val="af0"/>
          <w:jc w:val="right"/>
        </w:pPr>
        <w:r>
          <w:fldChar w:fldCharType="begin"/>
        </w:r>
        <w:r w:rsidR="00AD7B42">
          <w:instrText xml:space="preserve"> PAGE   \* MERGEFORMAT </w:instrText>
        </w:r>
        <w:r>
          <w:fldChar w:fldCharType="separate"/>
        </w:r>
        <w:r w:rsidR="000936F1">
          <w:rPr>
            <w:noProof/>
          </w:rPr>
          <w:t>5</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CB" w:rsidRDefault="006B2CCB">
      <w:r>
        <w:separator/>
      </w:r>
    </w:p>
  </w:footnote>
  <w:footnote w:type="continuationSeparator" w:id="0">
    <w:p w:rsidR="006B2CCB" w:rsidRDefault="006B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41AA"/>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36F1"/>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103A"/>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590"/>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06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686"/>
    <w:rsid w:val="00352874"/>
    <w:rsid w:val="00353CC3"/>
    <w:rsid w:val="00353F31"/>
    <w:rsid w:val="003551D3"/>
    <w:rsid w:val="00355C66"/>
    <w:rsid w:val="00356011"/>
    <w:rsid w:val="00357E60"/>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3365"/>
    <w:rsid w:val="005E4BF7"/>
    <w:rsid w:val="005E4D95"/>
    <w:rsid w:val="005E6F4B"/>
    <w:rsid w:val="005F0975"/>
    <w:rsid w:val="005F0F02"/>
    <w:rsid w:val="005F1FAB"/>
    <w:rsid w:val="005F4788"/>
    <w:rsid w:val="005F504C"/>
    <w:rsid w:val="00600272"/>
    <w:rsid w:val="00601923"/>
    <w:rsid w:val="00602B36"/>
    <w:rsid w:val="006035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BFC"/>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7FB"/>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CCB"/>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40D"/>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1C9"/>
    <w:rsid w:val="00836477"/>
    <w:rsid w:val="0083774A"/>
    <w:rsid w:val="00837BF1"/>
    <w:rsid w:val="00842083"/>
    <w:rsid w:val="00842F2A"/>
    <w:rsid w:val="00843521"/>
    <w:rsid w:val="008436AB"/>
    <w:rsid w:val="00844425"/>
    <w:rsid w:val="00845296"/>
    <w:rsid w:val="0084540C"/>
    <w:rsid w:val="008457DA"/>
    <w:rsid w:val="00845807"/>
    <w:rsid w:val="00845F18"/>
    <w:rsid w:val="0084622D"/>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3E2"/>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8D"/>
    <w:rsid w:val="00925A92"/>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0A13"/>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2"/>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0606"/>
    <w:rsid w:val="00AF154B"/>
    <w:rsid w:val="00AF160F"/>
    <w:rsid w:val="00AF1902"/>
    <w:rsid w:val="00AF1F6D"/>
    <w:rsid w:val="00AF23C6"/>
    <w:rsid w:val="00AF2E79"/>
    <w:rsid w:val="00AF2FA4"/>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389"/>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067"/>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1981"/>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9D4"/>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EA2"/>
    <w:rsid w:val="00C972F6"/>
    <w:rsid w:val="00CA071D"/>
    <w:rsid w:val="00CA08EE"/>
    <w:rsid w:val="00CA1EB2"/>
    <w:rsid w:val="00CA2B92"/>
    <w:rsid w:val="00CA34FB"/>
    <w:rsid w:val="00CA3B66"/>
    <w:rsid w:val="00CA480D"/>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77A"/>
    <w:rsid w:val="00D60897"/>
    <w:rsid w:val="00D61D97"/>
    <w:rsid w:val="00D621A0"/>
    <w:rsid w:val="00D624A8"/>
    <w:rsid w:val="00D635C3"/>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1168"/>
    <w:rsid w:val="00D92144"/>
    <w:rsid w:val="00D9274E"/>
    <w:rsid w:val="00D92B0A"/>
    <w:rsid w:val="00D95312"/>
    <w:rsid w:val="00DA2A07"/>
    <w:rsid w:val="00DA2A26"/>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259D"/>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64F"/>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97"/>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F69"/>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410"/>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97"/>
    <w:rsid w:val="00F47D75"/>
    <w:rsid w:val="00F501DE"/>
    <w:rsid w:val="00F50513"/>
    <w:rsid w:val="00F50982"/>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5F2"/>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0C9B"/>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4362FE-60B3-44EE-801D-47813A80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nnouncement/"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http://www.eon-russia.ru/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FD7D7-D88F-47AA-8143-7B052DB7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4666</Words>
  <Characters>26599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31203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Забродина Надежда Александровна</cp:lastModifiedBy>
  <cp:revision>140</cp:revision>
  <cp:lastPrinted>2015-09-16T10:58:00Z</cp:lastPrinted>
  <dcterms:created xsi:type="dcterms:W3CDTF">2015-08-20T06:40:00Z</dcterms:created>
  <dcterms:modified xsi:type="dcterms:W3CDTF">2017-02-03T12:11:00Z</dcterms:modified>
</cp:coreProperties>
</file>