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00CA2">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00CA2"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00CA2"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00CA2"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00CA2"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00CA2"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00CA2"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00CA2"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00CA2"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00CA2"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00CA2"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00CA2"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00CA2"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00CA2"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00CA2"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00CA2">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00CA2">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7F556F">
        <w:rPr>
          <w:sz w:val="24"/>
          <w:szCs w:val="24"/>
        </w:rPr>
        <w:t>31</w:t>
      </w:r>
      <w:r w:rsidR="006E732C">
        <w:rPr>
          <w:sz w:val="24"/>
          <w:szCs w:val="24"/>
        </w:rPr>
        <w:t>/У от</w:t>
      </w:r>
      <w:r w:rsidR="00825575">
        <w:rPr>
          <w:sz w:val="24"/>
          <w:szCs w:val="24"/>
        </w:rPr>
        <w:t xml:space="preserve"> </w:t>
      </w:r>
      <w:r w:rsidR="007F556F">
        <w:rPr>
          <w:sz w:val="24"/>
          <w:szCs w:val="24"/>
        </w:rPr>
        <w:t>0</w:t>
      </w:r>
      <w:r w:rsidR="004B2D40">
        <w:rPr>
          <w:sz w:val="24"/>
          <w:szCs w:val="24"/>
        </w:rPr>
        <w:t>7</w:t>
      </w:r>
      <w:r w:rsidR="007F556F">
        <w:rPr>
          <w:sz w:val="24"/>
          <w:szCs w:val="24"/>
        </w:rPr>
        <w:t>.02</w:t>
      </w:r>
      <w:r w:rsidR="00BD427E">
        <w:rPr>
          <w:sz w:val="24"/>
          <w:szCs w:val="24"/>
        </w:rPr>
        <w:t>.2017</w:t>
      </w:r>
      <w:r w:rsidR="005F2DF2" w:rsidRPr="005F2DF2">
        <w:rPr>
          <w:sz w:val="24"/>
          <w:szCs w:val="24"/>
        </w:rPr>
        <w:t xml:space="preserve"> 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BD427E">
        <w:trPr>
          <w:trHeight w:val="103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7F556F" w:rsidP="00142523">
            <w:pPr>
              <w:shd w:val="clear" w:color="auto" w:fill="FFFFFF"/>
              <w:spacing w:before="100" w:beforeAutospacing="1" w:after="100" w:afterAutospacing="1" w:line="240" w:lineRule="auto"/>
              <w:ind w:firstLine="0"/>
              <w:rPr>
                <w:bCs/>
                <w:sz w:val="24"/>
                <w:szCs w:val="24"/>
              </w:rPr>
            </w:pPr>
            <w:r w:rsidRPr="007F556F">
              <w:rPr>
                <w:bCs/>
                <w:sz w:val="24"/>
                <w:szCs w:val="24"/>
              </w:rPr>
              <w:t>выполнение работ по благоустройству терри</w:t>
            </w:r>
            <w:r>
              <w:rPr>
                <w:bCs/>
                <w:sz w:val="24"/>
                <w:szCs w:val="24"/>
              </w:rPr>
              <w:t xml:space="preserve">тории 3-го энергоблока филиала </w:t>
            </w:r>
            <w:r w:rsidRPr="007F556F">
              <w:rPr>
                <w:bCs/>
                <w:sz w:val="24"/>
                <w:szCs w:val="24"/>
              </w:rPr>
              <w:t>«Березовская ГРЭС» ПАО «Юнипро».</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7F556F">
              <w:rPr>
                <w:spacing w:val="-6"/>
                <w:sz w:val="24"/>
                <w:szCs w:val="24"/>
              </w:rPr>
              <w:t>07.02.2017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7F556F">
              <w:rPr>
                <w:sz w:val="24"/>
                <w:szCs w:val="24"/>
                <w:lang w:eastAsia="en-US"/>
              </w:rPr>
              <w:t>14</w:t>
            </w:r>
            <w:bookmarkStart w:id="2" w:name="_GoBack"/>
            <w:bookmarkEnd w:id="2"/>
            <w:r w:rsidR="004B2D40">
              <w:rPr>
                <w:sz w:val="24"/>
                <w:szCs w:val="24"/>
                <w:lang w:eastAsia="en-US"/>
              </w:rPr>
              <w:t>.02</w:t>
            </w:r>
            <w:r w:rsidR="00982654">
              <w:rPr>
                <w:sz w:val="24"/>
                <w:szCs w:val="24"/>
                <w:lang w:eastAsia="en-US"/>
              </w:rPr>
              <w:t>.2017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r w:rsidR="0098235D">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A2" w:rsidRDefault="00800CA2">
      <w:r>
        <w:separator/>
      </w:r>
    </w:p>
  </w:endnote>
  <w:endnote w:type="continuationSeparator" w:id="0">
    <w:p w:rsidR="00800CA2" w:rsidRDefault="0080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7F556F">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A2" w:rsidRDefault="00800CA2">
      <w:r>
        <w:separator/>
      </w:r>
    </w:p>
  </w:footnote>
  <w:footnote w:type="continuationSeparator" w:id="0">
    <w:p w:rsidR="00800CA2" w:rsidRDefault="0080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3C2"/>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52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299"/>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06F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D4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56F"/>
    <w:rsid w:val="007F5AFA"/>
    <w:rsid w:val="007F6D25"/>
    <w:rsid w:val="007F741A"/>
    <w:rsid w:val="00800B1E"/>
    <w:rsid w:val="00800CA2"/>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DA2"/>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654"/>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2F5"/>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427E"/>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39D"/>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12339-1309-4C83-83A2-922AC8F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7989</Words>
  <Characters>45539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2017-02-07T15:49:00Z</dcterms:created>
  <dcterms:modified xsi:type="dcterms:W3CDTF">2017-02-07T15:49:00Z</dcterms:modified>
</cp:coreProperties>
</file>