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1B1919">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1B1919"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1B1919"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1B1919"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1B1919"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1B1919"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1B1919"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1B1919"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1B1919"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1B1919"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1B1919"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1B1919"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1B1919"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1B1919"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1B1919"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1B1919">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1B1919">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F3026D"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(открытого/закрытого) запроса предложений </w:t>
      </w:r>
      <w:r w:rsidRPr="005F2DF2">
        <w:rPr>
          <w:color w:val="000000"/>
          <w:sz w:val="24"/>
          <w:szCs w:val="24"/>
        </w:rPr>
        <w:t xml:space="preserve">№ </w:t>
      </w:r>
      <w:r w:rsidR="001B1919">
        <w:rPr>
          <w:sz w:val="24"/>
          <w:szCs w:val="24"/>
        </w:rPr>
        <w:t>52</w:t>
      </w:r>
      <w:r w:rsidR="005F2DF2" w:rsidRPr="005F2DF2">
        <w:rPr>
          <w:sz w:val="24"/>
          <w:szCs w:val="24"/>
        </w:rPr>
        <w:t xml:space="preserve"> от </w:t>
      </w:r>
      <w:r w:rsidR="00974024">
        <w:rPr>
          <w:sz w:val="24"/>
          <w:szCs w:val="24"/>
        </w:rPr>
        <w:t>15</w:t>
      </w:r>
      <w:r w:rsidR="00CF60E3">
        <w:rPr>
          <w:sz w:val="24"/>
          <w:szCs w:val="24"/>
        </w:rPr>
        <w:t xml:space="preserve">.02.2017 </w:t>
      </w:r>
      <w:r w:rsidR="005F2DF2" w:rsidRPr="005F2DF2">
        <w:rPr>
          <w:sz w:val="24"/>
          <w:szCs w:val="24"/>
        </w:rPr>
        <w:t>г.</w:t>
      </w:r>
      <w:r w:rsidRPr="005F2DF2">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разделов Документации по запросу предложений, которая содержится на сайте компании и доступна по ссылке</w:t>
      </w:r>
      <w:r w:rsidR="00145807" w:rsidRPr="00145807">
        <w:t xml:space="preserve"> </w:t>
      </w:r>
      <w:hyperlink r:id="rId9" w:history="1">
        <w:r w:rsidR="00145807" w:rsidRPr="008A58FF">
          <w:rPr>
            <w:rStyle w:val="af2"/>
            <w:sz w:val="24"/>
            <w:szCs w:val="24"/>
          </w:rPr>
          <w:t>http://www.unipro.energy/purchase/documents/</w:t>
        </w:r>
      </w:hyperlink>
      <w:bookmarkStart w:id="2" w:name="_GoBack"/>
      <w:bookmarkEnd w:id="2"/>
    </w:p>
    <w:p w:rsidR="00145807" w:rsidRPr="00F3026D" w:rsidRDefault="00145807"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EF7B38">
            <w:pPr>
              <w:spacing w:line="276" w:lineRule="auto"/>
              <w:ind w:left="540" w:hanging="540"/>
              <w:jc w:val="center"/>
              <w:rPr>
                <w:b/>
                <w:sz w:val="24"/>
                <w:szCs w:val="24"/>
              </w:rPr>
            </w:pPr>
            <w:r w:rsidRPr="00F3026D">
              <w:rPr>
                <w:b/>
                <w:sz w:val="24"/>
                <w:szCs w:val="24"/>
              </w:rPr>
              <w:t>№</w:t>
            </w:r>
          </w:p>
          <w:p w:rsidR="00BC5425" w:rsidRPr="00F3026D" w:rsidRDefault="00BC5425" w:rsidP="00EF7B38">
            <w:pPr>
              <w:spacing w:line="276" w:lineRule="auto"/>
              <w:ind w:left="540" w:hanging="540"/>
              <w:jc w:val="center"/>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EF7B38">
            <w:pPr>
              <w:pStyle w:val="24"/>
              <w:spacing w:line="276" w:lineRule="auto"/>
              <w:ind w:left="539" w:hanging="539"/>
              <w:jc w:val="center"/>
              <w:rPr>
                <w:b/>
                <w:bCs/>
                <w:sz w:val="24"/>
              </w:rPr>
            </w:pPr>
            <w:r w:rsidRPr="00F3026D">
              <w:rPr>
                <w:b/>
                <w:bCs/>
                <w:sz w:val="24"/>
              </w:rPr>
              <w:t>Наименование</w:t>
            </w:r>
          </w:p>
        </w:tc>
        <w:tc>
          <w:tcPr>
            <w:tcW w:w="5811" w:type="dxa"/>
          </w:tcPr>
          <w:p w:rsidR="00BC5425" w:rsidRPr="00F3026D" w:rsidRDefault="00BC5425" w:rsidP="00EF7B38">
            <w:pPr>
              <w:pStyle w:val="24"/>
              <w:spacing w:line="276" w:lineRule="auto"/>
              <w:ind w:left="539" w:right="153" w:hanging="539"/>
              <w:jc w:val="center"/>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F3026D" w:rsidRDefault="00D87329" w:rsidP="00A21489">
            <w:pPr>
              <w:autoSpaceDE w:val="0"/>
              <w:autoSpaceDN w:val="0"/>
              <w:adjustRightInd w:val="0"/>
              <w:spacing w:line="276" w:lineRule="auto"/>
              <w:ind w:right="-72" w:firstLine="0"/>
              <w:jc w:val="left"/>
              <w:rPr>
                <w:bCs/>
                <w:sz w:val="24"/>
                <w:szCs w:val="24"/>
              </w:rPr>
            </w:pPr>
            <w:r>
              <w:rPr>
                <w:color w:val="000000"/>
                <w:sz w:val="24"/>
                <w:szCs w:val="24"/>
              </w:rPr>
              <w:t>В</w:t>
            </w:r>
            <w:r w:rsidRPr="00D87329">
              <w:rPr>
                <w:color w:val="000000"/>
                <w:sz w:val="24"/>
                <w:szCs w:val="24"/>
              </w:rPr>
              <w:t>ыполнени</w:t>
            </w:r>
            <w:r>
              <w:rPr>
                <w:color w:val="000000"/>
                <w:sz w:val="24"/>
                <w:szCs w:val="24"/>
              </w:rPr>
              <w:t>е</w:t>
            </w:r>
            <w:r w:rsidRPr="00D87329">
              <w:rPr>
                <w:color w:val="000000"/>
                <w:sz w:val="24"/>
                <w:szCs w:val="24"/>
              </w:rPr>
              <w:t xml:space="preserve"> работ по монтажу и демонтажу строительных лесов и ЗУС для восстановления 3-го энергоблока филиала «Березовская ГРЭС» ПАО «</w:t>
            </w:r>
            <w:proofErr w:type="spellStart"/>
            <w:r w:rsidRPr="00D87329">
              <w:rPr>
                <w:color w:val="000000"/>
                <w:sz w:val="24"/>
                <w:szCs w:val="24"/>
              </w:rPr>
              <w:t>Юнипро</w:t>
            </w:r>
            <w:proofErr w:type="spellEnd"/>
            <w:r w:rsidRPr="00D87329">
              <w:rPr>
                <w:color w:val="000000"/>
                <w:sz w:val="24"/>
                <w:szCs w:val="24"/>
              </w:rPr>
              <w:t>»</w:t>
            </w:r>
            <w:r w:rsidR="000A244A">
              <w:rPr>
                <w:color w:val="000000"/>
                <w:sz w:val="24"/>
                <w:szCs w:val="24"/>
              </w:rPr>
              <w:t xml:space="preserve"> в соответствии с ТЗ № 2</w:t>
            </w:r>
            <w:r w:rsidR="00974024">
              <w:rPr>
                <w:color w:val="000000"/>
                <w:sz w:val="24"/>
                <w:szCs w:val="24"/>
              </w:rPr>
              <w:t>8</w:t>
            </w:r>
            <w:r w:rsidR="00A21489">
              <w:rPr>
                <w:color w:val="000000"/>
                <w:sz w:val="24"/>
                <w:szCs w:val="24"/>
              </w:rPr>
              <w:t>9</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366A1B" w:rsidRDefault="00366A1B" w:rsidP="003A0386">
            <w:pPr>
              <w:autoSpaceDE w:val="0"/>
              <w:autoSpaceDN w:val="0"/>
              <w:adjustRightInd w:val="0"/>
              <w:spacing w:line="276" w:lineRule="auto"/>
              <w:ind w:firstLine="0"/>
              <w:jc w:val="left"/>
              <w:rPr>
                <w:sz w:val="24"/>
                <w:szCs w:val="24"/>
                <w:lang w:eastAsia="en-US"/>
              </w:rPr>
            </w:pPr>
            <w:r w:rsidRPr="00366A1B">
              <w:rPr>
                <w:sz w:val="24"/>
                <w:szCs w:val="24"/>
                <w:lang w:eastAsia="en-US"/>
              </w:rPr>
              <w:t>ПАО «</w:t>
            </w:r>
            <w:proofErr w:type="spellStart"/>
            <w:r w:rsidRPr="00366A1B">
              <w:rPr>
                <w:sz w:val="24"/>
                <w:szCs w:val="24"/>
                <w:lang w:eastAsia="en-US"/>
              </w:rPr>
              <w:t>Юнипро</w:t>
            </w:r>
            <w:proofErr w:type="spellEnd"/>
            <w:r w:rsidRPr="00366A1B">
              <w:rPr>
                <w:sz w:val="24"/>
                <w:szCs w:val="24"/>
                <w:lang w:eastAsia="en-US"/>
              </w:rPr>
              <w:t>»</w:t>
            </w:r>
          </w:p>
          <w:p w:rsidR="00BC5425" w:rsidRPr="00F3026D" w:rsidRDefault="00BC5425" w:rsidP="00366A1B">
            <w:pPr>
              <w:autoSpaceDE w:val="0"/>
              <w:autoSpaceDN w:val="0"/>
              <w:adjustRightInd w:val="0"/>
              <w:spacing w:line="276" w:lineRule="auto"/>
              <w:ind w:firstLine="0"/>
              <w:jc w:val="left"/>
              <w:rPr>
                <w:sz w:val="24"/>
                <w:szCs w:val="24"/>
                <w:lang w:eastAsia="en-US"/>
              </w:rPr>
            </w:pPr>
            <w:r w:rsidRPr="00F3026D">
              <w:rPr>
                <w:sz w:val="24"/>
                <w:szCs w:val="24"/>
                <w:lang w:eastAsia="en-US"/>
              </w:rPr>
              <w:t>Местонахождение</w:t>
            </w:r>
            <w:r w:rsidR="003A0386">
              <w:rPr>
                <w:sz w:val="24"/>
                <w:szCs w:val="24"/>
                <w:lang w:eastAsia="en-US"/>
              </w:rPr>
              <w:t xml:space="preserve"> З</w:t>
            </w:r>
            <w:r w:rsidRPr="00F3026D">
              <w:rPr>
                <w:sz w:val="24"/>
                <w:szCs w:val="24"/>
                <w:lang w:eastAsia="en-US"/>
              </w:rPr>
              <w:t xml:space="preserve">аказчика: </w:t>
            </w:r>
            <w:r w:rsidR="00DF1F4A" w:rsidRPr="00DF1F4A">
              <w:rPr>
                <w:sz w:val="24"/>
                <w:szCs w:val="24"/>
              </w:rPr>
              <w:t>123</w:t>
            </w:r>
            <w:r w:rsidR="00366A1B">
              <w:rPr>
                <w:sz w:val="24"/>
                <w:szCs w:val="24"/>
              </w:rPr>
              <w:t>112</w:t>
            </w:r>
            <w:r w:rsidR="003A0386">
              <w:rPr>
                <w:sz w:val="24"/>
                <w:szCs w:val="24"/>
              </w:rPr>
              <w:t>,</w:t>
            </w:r>
            <w:r w:rsidR="00DF1F4A" w:rsidRPr="00DF1F4A">
              <w:rPr>
                <w:sz w:val="24"/>
                <w:szCs w:val="24"/>
              </w:rPr>
              <w:t xml:space="preserve"> г.</w:t>
            </w:r>
            <w:r w:rsidR="003A0386">
              <w:rPr>
                <w:sz w:val="24"/>
                <w:szCs w:val="24"/>
              </w:rPr>
              <w:t xml:space="preserve"> </w:t>
            </w:r>
            <w:r w:rsidR="00DF1F4A" w:rsidRPr="00DF1F4A">
              <w:rPr>
                <w:sz w:val="24"/>
                <w:szCs w:val="24"/>
              </w:rPr>
              <w:t>Москва, Пресненская набережная, д.10, блок В, 23-й этаж.</w:t>
            </w:r>
            <w:r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ООО «</w:t>
            </w:r>
            <w:proofErr w:type="spellStart"/>
            <w:r w:rsidR="00366A1B">
              <w:rPr>
                <w:sz w:val="24"/>
                <w:szCs w:val="24"/>
                <w:lang w:eastAsia="en-US"/>
              </w:rPr>
              <w:t>Юнипро</w:t>
            </w:r>
            <w:proofErr w:type="spellEnd"/>
            <w:r w:rsidRPr="00DF1F4A">
              <w:rPr>
                <w:sz w:val="24"/>
                <w:szCs w:val="24"/>
                <w:lang w:eastAsia="en-US"/>
              </w:rPr>
              <w:t xml:space="preserve"> Инжиниринг»</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Почтовый адрес: 123</w:t>
            </w:r>
            <w:r w:rsidR="00366A1B">
              <w:rPr>
                <w:sz w:val="24"/>
                <w:szCs w:val="24"/>
                <w:lang w:eastAsia="en-US"/>
              </w:rPr>
              <w:t>112</w:t>
            </w:r>
            <w:r w:rsidRPr="00DF1F4A">
              <w:rPr>
                <w:sz w:val="24"/>
                <w:szCs w:val="24"/>
                <w:lang w:eastAsia="en-US"/>
              </w:rPr>
              <w:t xml:space="preserve"> г.</w:t>
            </w:r>
            <w:r w:rsidR="003A0386">
              <w:rPr>
                <w:sz w:val="24"/>
                <w:szCs w:val="24"/>
                <w:lang w:eastAsia="en-US"/>
              </w:rPr>
              <w:t xml:space="preserve"> </w:t>
            </w:r>
            <w:r w:rsidRPr="00DF1F4A">
              <w:rPr>
                <w:sz w:val="24"/>
                <w:szCs w:val="24"/>
                <w:lang w:eastAsia="en-US"/>
              </w:rPr>
              <w:t xml:space="preserve">Москва, Пресненская набережная, д.10, блок В, 23-й этаж.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Сотрудник подразделения закупок: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Шестопалов Михаил Валентинович,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Тел: +7 (495) 545-38-38 доб. 3244, </w:t>
            </w:r>
          </w:p>
          <w:p w:rsidR="00BC5425" w:rsidRPr="00F3026D" w:rsidRDefault="00DF1F4A" w:rsidP="00DF1F4A">
            <w:pPr>
              <w:spacing w:line="276" w:lineRule="auto"/>
              <w:ind w:right="153" w:firstLine="0"/>
              <w:jc w:val="left"/>
              <w:rPr>
                <w:sz w:val="24"/>
                <w:szCs w:val="24"/>
                <w:lang w:eastAsia="en-US"/>
              </w:rPr>
            </w:pPr>
            <w:r w:rsidRPr="00DF1F4A">
              <w:rPr>
                <w:sz w:val="24"/>
                <w:szCs w:val="24"/>
                <w:lang w:eastAsia="en-US"/>
              </w:rPr>
              <w:t xml:space="preserve">Адрес электронной почты: </w:t>
            </w:r>
            <w:proofErr w:type="spellStart"/>
            <w:r w:rsidR="00366A1B" w:rsidRPr="00366A1B">
              <w:rPr>
                <w:sz w:val="24"/>
                <w:szCs w:val="24"/>
                <w:lang w:eastAsia="en-US"/>
              </w:rPr>
              <w:t>Shestopalov_M@unipro.energy</w:t>
            </w:r>
            <w:proofErr w:type="spellEnd"/>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DF1F4A" w:rsidP="00DF1F4A">
            <w:pPr>
              <w:tabs>
                <w:tab w:val="left" w:pos="386"/>
              </w:tabs>
              <w:spacing w:line="276" w:lineRule="auto"/>
              <w:ind w:firstLine="0"/>
              <w:jc w:val="left"/>
              <w:rPr>
                <w:spacing w:val="-6"/>
                <w:sz w:val="24"/>
                <w:szCs w:val="24"/>
              </w:rPr>
            </w:pPr>
            <w:r w:rsidRPr="00DF1F4A">
              <w:rPr>
                <w:spacing w:val="-6"/>
                <w:sz w:val="24"/>
                <w:szCs w:val="24"/>
              </w:rPr>
              <w:t xml:space="preserve">Официальный интернет-сайт </w:t>
            </w:r>
            <w:r w:rsidR="00145807">
              <w:rPr>
                <w:spacing w:val="-6"/>
                <w:sz w:val="24"/>
                <w:szCs w:val="24"/>
              </w:rPr>
              <w:t>П</w:t>
            </w:r>
            <w:r w:rsidRPr="00DF1F4A">
              <w:rPr>
                <w:spacing w:val="-6"/>
                <w:sz w:val="24"/>
                <w:szCs w:val="24"/>
              </w:rPr>
              <w:t>АО «</w:t>
            </w:r>
            <w:proofErr w:type="spellStart"/>
            <w:r w:rsidR="00145807">
              <w:rPr>
                <w:spacing w:val="-6"/>
                <w:sz w:val="24"/>
                <w:szCs w:val="24"/>
              </w:rPr>
              <w:t>Юнипро</w:t>
            </w:r>
            <w:proofErr w:type="spellEnd"/>
            <w:r w:rsidR="00145807">
              <w:rPr>
                <w:spacing w:val="-6"/>
                <w:sz w:val="24"/>
                <w:szCs w:val="24"/>
              </w:rPr>
              <w:t>»</w:t>
            </w:r>
            <w:r w:rsidR="00366A1B">
              <w:rPr>
                <w:spacing w:val="-6"/>
                <w:sz w:val="24"/>
                <w:szCs w:val="24"/>
              </w:rPr>
              <w:t xml:space="preserve">, Раздел «Закупки»: </w:t>
            </w:r>
            <w:r w:rsidRPr="00DF1F4A">
              <w:rPr>
                <w:spacing w:val="-6"/>
                <w:sz w:val="24"/>
                <w:szCs w:val="24"/>
              </w:rPr>
              <w:t>(</w:t>
            </w:r>
            <w:r w:rsidR="00366A1B" w:rsidRPr="00366A1B">
              <w:rPr>
                <w:spacing w:val="-6"/>
                <w:sz w:val="24"/>
                <w:szCs w:val="24"/>
              </w:rPr>
              <w:t>http://www.unipro.energy/purchase/announcement/</w:t>
            </w:r>
            <w:r w:rsidRPr="00DF1F4A">
              <w:rPr>
                <w:spacing w:val="-6"/>
                <w:sz w:val="24"/>
                <w:szCs w:val="24"/>
              </w:rPr>
              <w:t>)</w:t>
            </w:r>
          </w:p>
          <w:p w:rsidR="00BC5425" w:rsidRPr="00F3026D" w:rsidRDefault="00DF1F4A" w:rsidP="00974024">
            <w:pPr>
              <w:tabs>
                <w:tab w:val="left" w:pos="386"/>
              </w:tabs>
              <w:spacing w:line="276" w:lineRule="auto"/>
              <w:ind w:firstLine="0"/>
              <w:jc w:val="left"/>
              <w:rPr>
                <w:sz w:val="24"/>
                <w:szCs w:val="24"/>
                <w:lang w:eastAsia="en-US"/>
              </w:rPr>
            </w:pPr>
            <w:r w:rsidRPr="00DF1F4A">
              <w:rPr>
                <w:spacing w:val="-6"/>
                <w:sz w:val="24"/>
                <w:szCs w:val="24"/>
              </w:rPr>
              <w:t xml:space="preserve">Дата публикации Уведомления: </w:t>
            </w:r>
            <w:r w:rsidR="00974024">
              <w:rPr>
                <w:spacing w:val="-6"/>
                <w:sz w:val="24"/>
                <w:szCs w:val="24"/>
              </w:rPr>
              <w:t>15</w:t>
            </w:r>
            <w:r w:rsidRPr="00DF1F4A">
              <w:rPr>
                <w:spacing w:val="-6"/>
                <w:sz w:val="24"/>
                <w:szCs w:val="24"/>
              </w:rPr>
              <w:t>.</w:t>
            </w:r>
            <w:r w:rsidR="00CF60E3">
              <w:rPr>
                <w:spacing w:val="-6"/>
                <w:sz w:val="24"/>
                <w:szCs w:val="24"/>
              </w:rPr>
              <w:t>02</w:t>
            </w:r>
            <w:r w:rsidRPr="00DF1F4A">
              <w:rPr>
                <w:spacing w:val="-6"/>
                <w:sz w:val="24"/>
                <w:szCs w:val="24"/>
              </w:rPr>
              <w:t>.201</w:t>
            </w:r>
            <w:r w:rsidR="00CF60E3">
              <w:rPr>
                <w:spacing w:val="-6"/>
                <w:sz w:val="24"/>
                <w:szCs w:val="24"/>
              </w:rPr>
              <w:t>7</w:t>
            </w:r>
            <w:r w:rsidRPr="00DF1F4A">
              <w:rPr>
                <w:spacing w:val="-6"/>
                <w:sz w:val="24"/>
                <w:szCs w:val="24"/>
              </w:rPr>
              <w:t xml:space="preserve"> г</w:t>
            </w:r>
            <w:r>
              <w:rPr>
                <w:spacing w:val="-6"/>
                <w:sz w:val="24"/>
                <w:szCs w:val="24"/>
              </w:rPr>
              <w:t>.</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DF1F4A">
              <w:rPr>
                <w:b/>
                <w:sz w:val="24"/>
                <w:szCs w:val="24"/>
                <w:lang w:eastAsia="en-US"/>
              </w:rPr>
              <w:t xml:space="preserve">Дата окончания приема Предложения*:   </w:t>
            </w:r>
            <w:r w:rsidRPr="00DF1F4A">
              <w:rPr>
                <w:sz w:val="24"/>
                <w:szCs w:val="24"/>
                <w:lang w:eastAsia="en-US"/>
              </w:rPr>
              <w:t>до 1</w:t>
            </w:r>
            <w:r w:rsidR="00974024">
              <w:rPr>
                <w:sz w:val="24"/>
                <w:szCs w:val="24"/>
                <w:lang w:eastAsia="en-US"/>
              </w:rPr>
              <w:t>8</w:t>
            </w:r>
            <w:r w:rsidRPr="00DF1F4A">
              <w:rPr>
                <w:sz w:val="24"/>
                <w:szCs w:val="24"/>
                <w:lang w:eastAsia="en-US"/>
              </w:rPr>
              <w:t xml:space="preserve">:00 (по московскому времени) </w:t>
            </w:r>
            <w:r w:rsidR="00A21489">
              <w:rPr>
                <w:sz w:val="24"/>
                <w:szCs w:val="24"/>
                <w:lang w:eastAsia="en-US"/>
              </w:rPr>
              <w:t>20</w:t>
            </w:r>
            <w:r w:rsidRPr="00DF1F4A">
              <w:rPr>
                <w:sz w:val="24"/>
                <w:szCs w:val="24"/>
                <w:lang w:eastAsia="en-US"/>
              </w:rPr>
              <w:t>.</w:t>
            </w:r>
            <w:r w:rsidR="00CF60E3">
              <w:rPr>
                <w:sz w:val="24"/>
                <w:szCs w:val="24"/>
                <w:lang w:eastAsia="en-US"/>
              </w:rPr>
              <w:t>02</w:t>
            </w:r>
            <w:r w:rsidRPr="00DF1F4A">
              <w:rPr>
                <w:sz w:val="24"/>
                <w:szCs w:val="24"/>
                <w:lang w:eastAsia="en-US"/>
              </w:rPr>
              <w:t>.201</w:t>
            </w:r>
            <w:r w:rsidR="00CF60E3">
              <w:rPr>
                <w:sz w:val="24"/>
                <w:szCs w:val="24"/>
                <w:lang w:eastAsia="en-US"/>
              </w:rPr>
              <w:t>7</w:t>
            </w:r>
            <w:r w:rsidRPr="00DF1F4A">
              <w:rPr>
                <w:sz w:val="24"/>
                <w:szCs w:val="24"/>
                <w:lang w:eastAsia="en-US"/>
              </w:rPr>
              <w:t xml:space="preserve"> г.</w:t>
            </w:r>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C5087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00D9080F">
              <w:rPr>
                <w:sz w:val="24"/>
                <w:szCs w:val="24"/>
                <w:lang w:eastAsia="en-US"/>
              </w:rPr>
              <w:t xml:space="preserve">в электронном виде, </w:t>
            </w:r>
            <w:r w:rsidRPr="00DF1F4A">
              <w:rPr>
                <w:sz w:val="24"/>
                <w:szCs w:val="24"/>
                <w:lang w:eastAsia="en-US"/>
              </w:rPr>
              <w:t xml:space="preserve">(формат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 xml:space="preserve">на адрес электронной почты: </w:t>
            </w:r>
            <w:proofErr w:type="spellStart"/>
            <w:r w:rsidR="00366A1B" w:rsidRPr="00366A1B">
              <w:rPr>
                <w:sz w:val="24"/>
                <w:szCs w:val="24"/>
                <w:lang w:eastAsia="en-US"/>
              </w:rPr>
              <w:t>Shestopalov_M@unipro.energy</w:t>
            </w:r>
            <w:proofErr w:type="spellEnd"/>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proofErr w:type="gramStart"/>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поставки</w:t>
            </w:r>
            <w:proofErr w:type="gramEnd"/>
            <w:r w:rsidRPr="00F3026D">
              <w:rPr>
                <w:b/>
                <w:sz w:val="24"/>
                <w:szCs w:val="24"/>
                <w:lang w:eastAsia="en-US"/>
              </w:rPr>
              <w:t xml:space="preserve">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366A1B">
            <w:pPr>
              <w:tabs>
                <w:tab w:val="left" w:pos="0"/>
                <w:tab w:val="left" w:pos="5657"/>
              </w:tabs>
              <w:spacing w:line="276" w:lineRule="auto"/>
              <w:ind w:right="153" w:firstLine="0"/>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r w:rsidR="00D9080F">
              <w:rPr>
                <w:sz w:val="24"/>
                <w:szCs w:val="24"/>
              </w:rPr>
              <w:t xml:space="preserve"> (ТЗ</w:t>
            </w:r>
            <w:r w:rsidR="003A0386">
              <w:rPr>
                <w:sz w:val="24"/>
                <w:szCs w:val="24"/>
              </w:rPr>
              <w:t>)</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3A0386">
            <w:pPr>
              <w:spacing w:line="276" w:lineRule="auto"/>
              <w:ind w:right="153" w:firstLine="0"/>
              <w:jc w:val="left"/>
              <w:rPr>
                <w:b/>
                <w:sz w:val="24"/>
                <w:szCs w:val="24"/>
                <w:lang w:eastAsia="en-US"/>
              </w:rPr>
            </w:pPr>
            <w:r w:rsidRPr="00F3026D">
              <w:rPr>
                <w:b/>
                <w:sz w:val="24"/>
                <w:szCs w:val="24"/>
                <w:lang w:eastAsia="en-US"/>
              </w:rPr>
              <w:t>Место</w:t>
            </w:r>
            <w:r w:rsidRPr="00F3026D">
              <w:rPr>
                <w:b/>
                <w:i/>
                <w:sz w:val="24"/>
                <w:szCs w:val="24"/>
                <w:lang w:eastAsia="en-US"/>
              </w:rPr>
              <w:t xml:space="preserve"> </w:t>
            </w:r>
            <w:r w:rsidRPr="00F3026D">
              <w:rPr>
                <w:b/>
                <w:sz w:val="24"/>
                <w:szCs w:val="24"/>
                <w:lang w:eastAsia="en-US"/>
              </w:rPr>
              <w:t>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 xml:space="preserve">662328, Красноярский край, </w:t>
            </w:r>
            <w:proofErr w:type="spellStart"/>
            <w:r w:rsidRPr="00C50878">
              <w:rPr>
                <w:sz w:val="24"/>
                <w:szCs w:val="24"/>
                <w:lang w:eastAsia="en-US"/>
              </w:rPr>
              <w:t>Шарыповский</w:t>
            </w:r>
            <w:proofErr w:type="spellEnd"/>
            <w:r w:rsidRPr="00C50878">
              <w:rPr>
                <w:sz w:val="24"/>
                <w:szCs w:val="24"/>
                <w:lang w:eastAsia="en-US"/>
              </w:rPr>
              <w:t xml:space="preserve"> район, с. Холмогорское, </w:t>
            </w:r>
            <w:proofErr w:type="spellStart"/>
            <w:r w:rsidRPr="00C50878">
              <w:rPr>
                <w:sz w:val="24"/>
                <w:szCs w:val="24"/>
                <w:lang w:eastAsia="en-US"/>
              </w:rPr>
              <w:t>промбаза</w:t>
            </w:r>
            <w:proofErr w:type="spellEnd"/>
            <w:r w:rsidRPr="00C50878">
              <w:rPr>
                <w:sz w:val="24"/>
                <w:szCs w:val="24"/>
                <w:lang w:eastAsia="en-US"/>
              </w:rPr>
              <w:t xml:space="preserve">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3A0386">
            <w:pPr>
              <w:pStyle w:val="afffa"/>
              <w:numPr>
                <w:ilvl w:val="4"/>
                <w:numId w:val="51"/>
              </w:numPr>
              <w:tabs>
                <w:tab w:val="left" w:pos="0"/>
              </w:tabs>
              <w:spacing w:line="276" w:lineRule="auto"/>
              <w:ind w:left="0" w:right="-11" w:firstLine="0"/>
              <w:contextualSpacing/>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Pr="00113BB5">
              <w:rPr>
                <w:spacing w:val="-1"/>
              </w:rPr>
              <w:t>дней с даты подписания товарной накладной (или иного двустороннего документа, подтверждающего передачу товара);</w:t>
            </w:r>
          </w:p>
          <w:p w:rsidR="00E044C1" w:rsidRDefault="00790C0B" w:rsidP="003A0386">
            <w:pPr>
              <w:pStyle w:val="afffa"/>
              <w:numPr>
                <w:ilvl w:val="4"/>
                <w:numId w:val="51"/>
              </w:numPr>
              <w:tabs>
                <w:tab w:val="left" w:pos="0"/>
              </w:tabs>
              <w:spacing w:line="276" w:lineRule="auto"/>
              <w:ind w:left="0" w:right="-11" w:firstLine="0"/>
              <w:contextualSpacing/>
            </w:pPr>
            <w:r w:rsidRPr="00560F68">
              <w:rPr>
                <w:spacing w:val="-1"/>
              </w:rPr>
              <w:t xml:space="preserve">по </w:t>
            </w:r>
            <w:proofErr w:type="gramStart"/>
            <w:r w:rsidRPr="00560F68">
              <w:rPr>
                <w:spacing w:val="-1"/>
              </w:rPr>
              <w:t xml:space="preserve">договорам  </w:t>
            </w:r>
            <w:r>
              <w:rPr>
                <w:spacing w:val="-1"/>
              </w:rPr>
              <w:t>выполнения</w:t>
            </w:r>
            <w:proofErr w:type="gramEnd"/>
            <w:r>
              <w:rPr>
                <w:spacing w:val="-1"/>
              </w:rPr>
              <w:t xml:space="preserve"> работ/оказания услуг </w:t>
            </w:r>
            <w:r w:rsidRPr="00560F68">
              <w:rPr>
                <w:spacing w:val="-1"/>
              </w:rPr>
              <w:t xml:space="preserve">– </w:t>
            </w:r>
            <w:r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664FC7" w:rsidP="00FE4AEF">
            <w:pPr>
              <w:tabs>
                <w:tab w:val="left" w:pos="0"/>
                <w:tab w:val="left" w:pos="5657"/>
              </w:tabs>
              <w:spacing w:line="276" w:lineRule="auto"/>
              <w:ind w:right="153" w:firstLine="0"/>
              <w:jc w:val="left"/>
              <w:rPr>
                <w:sz w:val="24"/>
                <w:szCs w:val="24"/>
              </w:rPr>
            </w:pPr>
            <w:r w:rsidRPr="00F3026D">
              <w:rPr>
                <w:sz w:val="24"/>
                <w:szCs w:val="24"/>
              </w:rPr>
              <w:t xml:space="preserve">В соответствии с </w:t>
            </w:r>
            <w:proofErr w:type="gramStart"/>
            <w:r w:rsidRPr="00F3026D">
              <w:rPr>
                <w:sz w:val="24"/>
                <w:szCs w:val="24"/>
              </w:rPr>
              <w:t xml:space="preserve">Разделом  </w:t>
            </w:r>
            <w:r>
              <w:rPr>
                <w:sz w:val="24"/>
                <w:szCs w:val="24"/>
              </w:rPr>
              <w:t>2</w:t>
            </w:r>
            <w:proofErr w:type="gramEnd"/>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C50878" w:rsidP="00366A1B">
            <w:pPr>
              <w:autoSpaceDE w:val="0"/>
              <w:autoSpaceDN w:val="0"/>
              <w:adjustRightInd w:val="0"/>
              <w:spacing w:line="276" w:lineRule="auto"/>
              <w:ind w:right="-72" w:firstLine="0"/>
              <w:jc w:val="left"/>
              <w:rPr>
                <w:i/>
                <w:sz w:val="24"/>
                <w:szCs w:val="24"/>
              </w:rPr>
            </w:pPr>
            <w:r>
              <w:rPr>
                <w:sz w:val="24"/>
                <w:szCs w:val="24"/>
              </w:rPr>
              <w:t xml:space="preserve">Не менее чем </w:t>
            </w:r>
            <w:r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EF7B38">
            <w:pPr>
              <w:pStyle w:val="Times12"/>
              <w:spacing w:line="276" w:lineRule="auto"/>
              <w:ind w:right="153" w:firstLine="0"/>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3A0386">
            <w:pPr>
              <w:pStyle w:val="Times12"/>
              <w:tabs>
                <w:tab w:val="left" w:pos="0"/>
                <w:tab w:val="left" w:pos="1140"/>
              </w:tabs>
              <w:ind w:right="153" w:firstLine="0"/>
              <w:jc w:val="left"/>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3A0386">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допускается);</w:t>
            </w:r>
          </w:p>
          <w:p w:rsidR="00E044C1" w:rsidRPr="00C50878" w:rsidRDefault="00F5764B" w:rsidP="003A0386">
            <w:pPr>
              <w:pStyle w:val="afffa"/>
              <w:numPr>
                <w:ilvl w:val="0"/>
                <w:numId w:val="50"/>
              </w:numPr>
              <w:ind w:left="353" w:hanging="353"/>
              <w:contextualSpacing/>
            </w:pPr>
            <w:r w:rsidRPr="00C50878">
              <w:t>каждый вид документа должен быть поименован в соответствии с содержимым (например, Выписка из ЕГРЮЛ от 01.07.15.</w:t>
            </w:r>
            <w:r w:rsidRPr="00C50878">
              <w:rPr>
                <w:lang w:val="en-US"/>
              </w:rPr>
              <w:t>pdf</w:t>
            </w:r>
            <w:r w:rsidRPr="00C50878">
              <w:t xml:space="preserve">); </w:t>
            </w:r>
          </w:p>
          <w:p w:rsidR="00E044C1" w:rsidRDefault="00F5764B" w:rsidP="003A0386">
            <w:pPr>
              <w:pStyle w:val="afffa"/>
              <w:numPr>
                <w:ilvl w:val="0"/>
                <w:numId w:val="50"/>
              </w:numPr>
              <w:ind w:left="353" w:hanging="353"/>
              <w:contextualSpacing/>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145807" w:rsidRPr="00F3026D" w:rsidRDefault="00BC5425" w:rsidP="00145807">
            <w:pPr>
              <w:tabs>
                <w:tab w:val="left" w:pos="284"/>
              </w:tabs>
              <w:spacing w:line="276" w:lineRule="auto"/>
              <w:ind w:firstLine="0"/>
              <w:jc w:val="left"/>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w:t>
            </w:r>
            <w:r w:rsidR="00145807">
              <w:rPr>
                <w:sz w:val="24"/>
                <w:szCs w:val="24"/>
              </w:rPr>
              <w:lastRenderedPageBreak/>
              <w:t xml:space="preserve">среды и борьбы с </w:t>
            </w:r>
            <w:proofErr w:type="gramStart"/>
            <w:r w:rsidR="00145807">
              <w:rPr>
                <w:sz w:val="24"/>
                <w:szCs w:val="24"/>
              </w:rPr>
              <w:t xml:space="preserve">коррупцией:  </w:t>
            </w:r>
            <w:hyperlink r:id="rId10" w:history="1">
              <w:r w:rsidR="00145807" w:rsidRPr="008A58FF">
                <w:rPr>
                  <w:rStyle w:val="af2"/>
                  <w:sz w:val="24"/>
                  <w:szCs w:val="24"/>
                </w:rPr>
                <w:t>http://www.</w:t>
              </w:r>
              <w:r w:rsidR="00145807" w:rsidRPr="008A58FF">
                <w:rPr>
                  <w:rStyle w:val="af2"/>
                  <w:sz w:val="24"/>
                  <w:szCs w:val="24"/>
                  <w:lang w:val="en-US"/>
                </w:rPr>
                <w:t>unipro</w:t>
              </w:r>
              <w:r w:rsidR="00145807" w:rsidRPr="008A58FF">
                <w:rPr>
                  <w:rStyle w:val="af2"/>
                  <w:sz w:val="24"/>
                  <w:szCs w:val="24"/>
                </w:rPr>
                <w:t>.</w:t>
              </w:r>
              <w:r w:rsidR="00145807" w:rsidRPr="008A58FF">
                <w:rPr>
                  <w:rStyle w:val="af2"/>
                  <w:sz w:val="24"/>
                  <w:szCs w:val="24"/>
                  <w:lang w:val="en-US"/>
                </w:rPr>
                <w:t>energy</w:t>
              </w:r>
              <w:r w:rsidR="00145807" w:rsidRPr="008A58FF">
                <w:rPr>
                  <w:rStyle w:val="af2"/>
                  <w:sz w:val="24"/>
                  <w:szCs w:val="24"/>
                </w:rPr>
                <w:t>/files/117/</w:t>
              </w:r>
              <w:proofErr w:type="gramEnd"/>
            </w:hyperlink>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145807" w:rsidRDefault="00B654D1" w:rsidP="003A0386">
            <w:pPr>
              <w:autoSpaceDE w:val="0"/>
              <w:autoSpaceDN w:val="0"/>
              <w:adjustRightInd w:val="0"/>
              <w:spacing w:line="276" w:lineRule="auto"/>
              <w:ind w:firstLine="0"/>
              <w:jc w:val="left"/>
              <w:rPr>
                <w:color w:val="FF0000"/>
                <w:sz w:val="24"/>
                <w:szCs w:val="24"/>
                <w:lang w:eastAsia="en-US"/>
              </w:rPr>
            </w:pPr>
            <w:r w:rsidRPr="00145807">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ОАО «Э.ОН Россия»: </w:t>
            </w:r>
            <w:r w:rsidR="00145807" w:rsidRPr="00145807">
              <w:rPr>
                <w:sz w:val="24"/>
                <w:szCs w:val="24"/>
              </w:rPr>
              <w:t>http://www.unipro.energy/purchase/accreditation/</w:t>
            </w:r>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EF7B38">
            <w:pPr>
              <w:spacing w:line="276" w:lineRule="auto"/>
              <w:ind w:right="153" w:firstLine="0"/>
              <w:jc w:val="left"/>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E044C1" w:rsidRDefault="001E2003" w:rsidP="003A0386">
            <w:pPr>
              <w:pStyle w:val="afffa"/>
              <w:numPr>
                <w:ilvl w:val="0"/>
                <w:numId w:val="53"/>
              </w:numPr>
              <w:spacing w:line="276" w:lineRule="auto"/>
              <w:ind w:left="352" w:hanging="352"/>
              <w:contextualSpacing/>
              <w:rPr>
                <w:color w:val="000000"/>
              </w:rPr>
            </w:pPr>
            <w:r w:rsidRPr="00E95073">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E044C1" w:rsidRDefault="001E2003" w:rsidP="003A0386">
            <w:pPr>
              <w:pStyle w:val="afffa"/>
              <w:numPr>
                <w:ilvl w:val="0"/>
                <w:numId w:val="53"/>
              </w:numPr>
              <w:spacing w:line="276" w:lineRule="auto"/>
              <w:ind w:left="352" w:hanging="352"/>
              <w:contextualSpacing/>
              <w:rPr>
                <w:color w:val="000000"/>
              </w:rPr>
            </w:pPr>
            <w:r w:rsidRPr="00E95073">
              <w:rPr>
                <w:color w:val="000000"/>
              </w:rPr>
              <w:t xml:space="preserve">Стандарт организации «О мерах безопасности при работе с асбестом и асбестосодержащими материалами на объектах </w:t>
            </w:r>
            <w:r w:rsidR="00145807">
              <w:rPr>
                <w:color w:val="000000"/>
              </w:rPr>
              <w:t>П</w:t>
            </w:r>
            <w:r w:rsidRPr="00E95073">
              <w:rPr>
                <w:color w:val="000000"/>
              </w:rPr>
              <w:t>АО «</w:t>
            </w:r>
            <w:proofErr w:type="spellStart"/>
            <w:r w:rsidR="00145807">
              <w:rPr>
                <w:color w:val="000000"/>
              </w:rPr>
              <w:t>Юнипро</w:t>
            </w:r>
            <w:proofErr w:type="spellEnd"/>
            <w:r w:rsidRPr="00E95073">
              <w:rPr>
                <w:color w:val="000000"/>
              </w:rPr>
              <w:t>»</w:t>
            </w:r>
            <w:r>
              <w:rPr>
                <w:color w:val="000000"/>
              </w:rPr>
              <w:t xml:space="preserve"> (СО_СОТТА-20)</w:t>
            </w:r>
            <w:r w:rsidRPr="00E95073">
              <w:rPr>
                <w:color w:val="000000"/>
              </w:rPr>
              <w:t>;</w:t>
            </w:r>
          </w:p>
          <w:p w:rsidR="00E044C1" w:rsidRDefault="001E2003" w:rsidP="003A0386">
            <w:pPr>
              <w:pStyle w:val="afffa"/>
              <w:numPr>
                <w:ilvl w:val="0"/>
                <w:numId w:val="53"/>
              </w:numPr>
              <w:ind w:left="353" w:hanging="353"/>
              <w:contextualSpacing/>
            </w:pPr>
            <w:r w:rsidRPr="00FD61E5">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E95073">
              <w:rPr>
                <w:color w:val="000000"/>
              </w:rPr>
              <w:br/>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EF7B38">
            <w:pPr>
              <w:spacing w:line="276" w:lineRule="auto"/>
              <w:ind w:right="153" w:firstLine="0"/>
              <w:jc w:val="left"/>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A0386">
            <w:pPr>
              <w:pStyle w:val="afffa"/>
              <w:spacing w:line="276" w:lineRule="auto"/>
              <w:ind w:left="0"/>
              <w:contextualSpacing/>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w:t>
      </w:r>
      <w:r w:rsidR="00055407" w:rsidRPr="00145807">
        <w:rPr>
          <w:color w:val="000000"/>
          <w:sz w:val="24"/>
          <w:szCs w:val="24"/>
        </w:rPr>
        <w:t xml:space="preserve">проведении открытого запроса предложений, опубликованное на </w:t>
      </w:r>
      <w:r w:rsidR="00D20281" w:rsidRPr="00145807">
        <w:rPr>
          <w:color w:val="000000"/>
          <w:sz w:val="24"/>
          <w:szCs w:val="24"/>
        </w:rPr>
        <w:t xml:space="preserve">официальном сайте </w:t>
      </w:r>
      <w:r w:rsidR="00145807" w:rsidRPr="00145807">
        <w:rPr>
          <w:color w:val="000000"/>
          <w:sz w:val="24"/>
          <w:szCs w:val="24"/>
        </w:rPr>
        <w:t>П</w:t>
      </w:r>
      <w:r w:rsidR="00D20281" w:rsidRPr="00145807">
        <w:rPr>
          <w:color w:val="000000"/>
          <w:sz w:val="24"/>
          <w:szCs w:val="24"/>
        </w:rPr>
        <w:t>АО «</w:t>
      </w:r>
      <w:proofErr w:type="spellStart"/>
      <w:r w:rsidR="00145807" w:rsidRPr="00145807">
        <w:rPr>
          <w:color w:val="000000"/>
          <w:sz w:val="24"/>
          <w:szCs w:val="24"/>
        </w:rPr>
        <w:t>Юнипро</w:t>
      </w:r>
      <w:proofErr w:type="spellEnd"/>
      <w:r w:rsidR="00D20281" w:rsidRPr="00145807">
        <w:rPr>
          <w:color w:val="000000"/>
          <w:sz w:val="24"/>
          <w:szCs w:val="24"/>
        </w:rPr>
        <w:t xml:space="preserve">» </w:t>
      </w:r>
      <w:r w:rsidR="00145807" w:rsidRPr="00145807">
        <w:rPr>
          <w:sz w:val="24"/>
          <w:szCs w:val="24"/>
        </w:rPr>
        <w:t>http://www.unipro.energy/</w:t>
      </w:r>
      <w:r w:rsidR="00E044C1" w:rsidRPr="00145807">
        <w:rPr>
          <w:color w:val="000000"/>
          <w:sz w:val="24"/>
          <w:szCs w:val="24"/>
        </w:rPr>
        <w:t xml:space="preserve"> </w:t>
      </w:r>
      <w:r w:rsidR="00055407" w:rsidRPr="00145807">
        <w:rPr>
          <w:color w:val="000000"/>
          <w:sz w:val="24"/>
          <w:szCs w:val="24"/>
        </w:rPr>
        <w:t>в разделе «Закупки»</w:t>
      </w:r>
      <w:r w:rsidR="00B85D0D" w:rsidRPr="00145807">
        <w:rPr>
          <w:color w:val="000000"/>
          <w:sz w:val="24"/>
          <w:szCs w:val="24"/>
        </w:rPr>
        <w:t xml:space="preserve"> №_____                 </w:t>
      </w:r>
      <w:r w:rsidR="00055407" w:rsidRPr="00145807">
        <w:rPr>
          <w:color w:val="000000"/>
          <w:sz w:val="24"/>
          <w:szCs w:val="24"/>
        </w:rPr>
        <w:t xml:space="preserve">от </w:t>
      </w:r>
      <w:r w:rsidR="00FA4DD6" w:rsidRPr="00145807">
        <w:rPr>
          <w:i/>
          <w:color w:val="000000"/>
          <w:sz w:val="24"/>
          <w:szCs w:val="24"/>
        </w:rPr>
        <w:t>«</w:t>
      </w:r>
      <w:r w:rsidR="00346D80" w:rsidRPr="00145807">
        <w:rPr>
          <w:i/>
          <w:color w:val="000000"/>
          <w:sz w:val="24"/>
          <w:szCs w:val="24"/>
        </w:rPr>
        <w:t>_</w:t>
      </w:r>
      <w:proofErr w:type="gramStart"/>
      <w:r w:rsidR="00346D80" w:rsidRPr="00145807">
        <w:rPr>
          <w:i/>
          <w:color w:val="000000"/>
          <w:sz w:val="24"/>
          <w:szCs w:val="24"/>
        </w:rPr>
        <w:t>_</w:t>
      </w:r>
      <w:r w:rsidR="00FA4DD6" w:rsidRPr="00145807">
        <w:rPr>
          <w:i/>
          <w:color w:val="000000"/>
          <w:sz w:val="24"/>
          <w:szCs w:val="24"/>
        </w:rPr>
        <w:t>»</w:t>
      </w:r>
      <w:r w:rsidR="00346D80" w:rsidRPr="00145807">
        <w:rPr>
          <w:i/>
          <w:color w:val="000000"/>
          <w:sz w:val="24"/>
          <w:szCs w:val="24"/>
        </w:rPr>
        <w:t>_</w:t>
      </w:r>
      <w:proofErr w:type="gramEnd"/>
      <w:r w:rsidR="00346D80" w:rsidRPr="00145807">
        <w:rPr>
          <w:i/>
          <w:color w:val="000000"/>
          <w:sz w:val="24"/>
          <w:szCs w:val="24"/>
        </w:rPr>
        <w:t>__________</w:t>
      </w:r>
      <w:r w:rsidR="00F822D6" w:rsidRPr="00145807">
        <w:rPr>
          <w:i/>
          <w:color w:val="000000"/>
          <w:sz w:val="24"/>
          <w:szCs w:val="24"/>
        </w:rPr>
        <w:t>20</w:t>
      </w:r>
      <w:r w:rsidR="00346D80" w:rsidRPr="00145807">
        <w:rPr>
          <w:i/>
          <w:color w:val="000000"/>
          <w:sz w:val="24"/>
          <w:szCs w:val="24"/>
        </w:rPr>
        <w:t>___</w:t>
      </w:r>
      <w:r w:rsidR="00055407" w:rsidRPr="00145807">
        <w:rPr>
          <w:i/>
          <w:color w:val="000000"/>
          <w:sz w:val="24"/>
          <w:szCs w:val="24"/>
        </w:rPr>
        <w:t xml:space="preserve"> г.</w:t>
      </w:r>
      <w:r w:rsidR="00D20281" w:rsidRPr="00145807">
        <w:rPr>
          <w:i/>
          <w:color w:val="000000"/>
          <w:sz w:val="24"/>
          <w:szCs w:val="24"/>
        </w:rPr>
        <w:t>,</w:t>
      </w:r>
      <w:r w:rsidR="00055407" w:rsidRPr="00145807">
        <w:rPr>
          <w:color w:val="000000"/>
          <w:sz w:val="24"/>
          <w:szCs w:val="24"/>
        </w:rPr>
        <w:t xml:space="preserve"> </w:t>
      </w:r>
      <w:r w:rsidR="00D86125" w:rsidRPr="00145807">
        <w:rPr>
          <w:color w:val="000000"/>
          <w:sz w:val="24"/>
          <w:szCs w:val="24"/>
        </w:rPr>
        <w:t xml:space="preserve">а также </w:t>
      </w:r>
      <w:r w:rsidR="00055407" w:rsidRPr="00145807">
        <w:rPr>
          <w:color w:val="000000"/>
          <w:sz w:val="24"/>
          <w:szCs w:val="24"/>
        </w:rPr>
        <w:t>Документацию</w:t>
      </w:r>
      <w:r w:rsidR="00055407" w:rsidRPr="00145807">
        <w:rPr>
          <w:sz w:val="24"/>
          <w:szCs w:val="24"/>
        </w:rPr>
        <w:t xml:space="preserve"> по</w:t>
      </w:r>
      <w:r w:rsidR="00055407" w:rsidRPr="00CC6391">
        <w:rPr>
          <w:sz w:val="24"/>
          <w:szCs w:val="24"/>
        </w:rPr>
        <w:t xml:space="preserve">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proofErr w:type="gramStart"/>
      <w:r w:rsidRPr="00CC6391">
        <w:rPr>
          <w:sz w:val="24"/>
          <w:szCs w:val="24"/>
        </w:rPr>
        <w:t xml:space="preserve">с </w:t>
      </w:r>
      <w:r w:rsidR="00F377F9" w:rsidRPr="00CC6391">
        <w:rPr>
          <w:sz w:val="24"/>
          <w:szCs w:val="24"/>
        </w:rPr>
        <w:t xml:space="preserve"> </w:t>
      </w:r>
      <w:r w:rsidR="00141345" w:rsidRPr="00CC6391">
        <w:rPr>
          <w:sz w:val="24"/>
          <w:szCs w:val="24"/>
        </w:rPr>
        <w:t>настоящим</w:t>
      </w:r>
      <w:proofErr w:type="gramEnd"/>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 xml:space="preserve">Техническое </w:t>
      </w:r>
      <w:proofErr w:type="gramStart"/>
      <w:r w:rsidR="005A4F81" w:rsidRPr="005A4F81">
        <w:rPr>
          <w:color w:val="000000"/>
          <w:sz w:val="24"/>
          <w:szCs w:val="24"/>
        </w:rPr>
        <w:t>предложение  (</w:t>
      </w:r>
      <w:proofErr w:type="gramEnd"/>
      <w:r w:rsidR="005A4F81" w:rsidRPr="005A4F81">
        <w:rPr>
          <w:color w:val="000000"/>
          <w:sz w:val="24"/>
          <w:szCs w:val="24"/>
        </w:rPr>
        <w:t>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proofErr w:type="gramStart"/>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proofErr w:type="gramStart"/>
      <w:r w:rsidR="005A4F81" w:rsidRPr="005A4F8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й к проекту Договора (форма 6</w:t>
      </w:r>
      <w:proofErr w:type="gramStart"/>
      <w:r w:rsidR="00CB1227" w:rsidRPr="00CC6391">
        <w:rPr>
          <w:color w:val="000000"/>
          <w:sz w:val="24"/>
          <w:szCs w:val="24"/>
        </w:rPr>
        <w:t xml:space="preserve">) </w:t>
      </w:r>
      <w:r w:rsidRPr="00CC6391">
        <w:rPr>
          <w:color w:val="000000"/>
          <w:sz w:val="24"/>
          <w:szCs w:val="24"/>
        </w:rPr>
        <w:t xml:space="preserve"> на</w:t>
      </w:r>
      <w:proofErr w:type="gramEnd"/>
      <w:r w:rsidRPr="00CC6391">
        <w:rPr>
          <w:color w:val="000000"/>
          <w:sz w:val="24"/>
          <w:szCs w:val="24"/>
        </w:rPr>
        <w:t xml:space="preserve">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proofErr w:type="gramStart"/>
      <w:r w:rsidR="005A4F81" w:rsidRPr="005A4F8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proofErr w:type="gramStart"/>
      <w:r w:rsidRPr="00CC6391">
        <w:rPr>
          <w:sz w:val="24"/>
          <w:szCs w:val="24"/>
        </w:rPr>
        <w:t>)</w:t>
      </w:r>
      <w:r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срок действия Предложения </w:t>
      </w:r>
      <w:proofErr w:type="gramStart"/>
      <w:r w:rsidRPr="00CC6391">
        <w:rPr>
          <w:sz w:val="24"/>
          <w:szCs w:val="24"/>
        </w:rPr>
        <w:t>согласно требованию</w:t>
      </w:r>
      <w:proofErr w:type="gramEnd"/>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w:t>
      </w:r>
      <w:proofErr w:type="gramStart"/>
      <w:r w:rsidRPr="00CC6391">
        <w:rPr>
          <w:sz w:val="24"/>
          <w:szCs w:val="24"/>
        </w:rPr>
        <w:t xml:space="preserve">предложение </w:t>
      </w:r>
      <w:r w:rsidR="00107158" w:rsidRPr="00CC6391">
        <w:rPr>
          <w:sz w:val="24"/>
          <w:szCs w:val="24"/>
        </w:rPr>
        <w:t xml:space="preserve"> </w:t>
      </w:r>
      <w:r w:rsidRPr="00CC6391">
        <w:rPr>
          <w:sz w:val="24"/>
          <w:szCs w:val="24"/>
        </w:rPr>
        <w:t>(</w:t>
      </w:r>
      <w:proofErr w:type="gramEnd"/>
      <w:r w:rsidRPr="00CC6391">
        <w:rPr>
          <w:sz w:val="24"/>
          <w:szCs w:val="24"/>
        </w:rPr>
        <w:t xml:space="preserve">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proofErr w:type="spellStart"/>
            <w:r w:rsidRPr="00CC6391">
              <w:rPr>
                <w:b/>
                <w:sz w:val="24"/>
                <w:szCs w:val="24"/>
                <w:lang w:val="en-US"/>
              </w:rPr>
              <w:t>Предложение</w:t>
            </w:r>
            <w:proofErr w:type="spellEnd"/>
            <w:r w:rsidRPr="00CC6391">
              <w:rPr>
                <w:b/>
                <w:sz w:val="24"/>
                <w:szCs w:val="24"/>
                <w:lang w:val="en-US"/>
              </w:rPr>
              <w:t xml:space="preserve"> </w:t>
            </w:r>
            <w:proofErr w:type="spellStart"/>
            <w:r w:rsidRPr="00CC6391">
              <w:rPr>
                <w:b/>
                <w:sz w:val="24"/>
                <w:szCs w:val="24"/>
                <w:lang w:val="en-US"/>
              </w:rPr>
              <w:t>Участника</w:t>
            </w:r>
            <w:proofErr w:type="spellEnd"/>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proofErr w:type="gramStart"/>
            <w:r w:rsidRPr="00CC6391">
              <w:rPr>
                <w:sz w:val="24"/>
                <w:szCs w:val="24"/>
              </w:rPr>
              <w:t xml:space="preserve">опыта </w:t>
            </w:r>
            <w:r w:rsidR="00EC7E32" w:rsidRPr="00CC6391">
              <w:rPr>
                <w:sz w:val="24"/>
                <w:szCs w:val="24"/>
              </w:rPr>
              <w:t xml:space="preserve"> выполнения</w:t>
            </w:r>
            <w:proofErr w:type="gramEnd"/>
            <w:r w:rsidR="00EC7E32" w:rsidRPr="00CC6391">
              <w:rPr>
                <w:sz w:val="24"/>
                <w:szCs w:val="24"/>
              </w:rPr>
              <w:t xml:space="preserve">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Указать кол-</w:t>
            </w:r>
            <w:proofErr w:type="gramStart"/>
            <w:r w:rsidRPr="00CC6391">
              <w:rPr>
                <w:i/>
                <w:sz w:val="24"/>
                <w:szCs w:val="24"/>
              </w:rPr>
              <w:t xml:space="preserve">во </w:t>
            </w:r>
            <w:r w:rsidR="00DE5C5E" w:rsidRPr="00CC6391">
              <w:rPr>
                <w:i/>
                <w:sz w:val="24"/>
                <w:szCs w:val="24"/>
              </w:rPr>
              <w:t xml:space="preserve"> договоров</w:t>
            </w:r>
            <w:proofErr w:type="gramEnd"/>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proofErr w:type="gramStart"/>
      <w:r w:rsidRPr="00CC6391">
        <w:rPr>
          <w:i/>
          <w:sz w:val="24"/>
          <w:szCs w:val="24"/>
          <w:u w:val="single"/>
        </w:rPr>
        <w:t>Например</w:t>
      </w:r>
      <w:proofErr w:type="gramEnd"/>
      <w:r w:rsidRPr="00CC6391">
        <w:rPr>
          <w:i/>
          <w:sz w:val="24"/>
          <w:szCs w:val="24"/>
          <w:u w:val="single"/>
        </w:rPr>
        <w:t>:</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 xml:space="preserve">Работы (услуги) в </w:t>
            </w:r>
            <w:proofErr w:type="spellStart"/>
            <w:r w:rsidRPr="00CC6391">
              <w:rPr>
                <w:sz w:val="24"/>
                <w:szCs w:val="24"/>
              </w:rPr>
              <w:t>т.ч</w:t>
            </w:r>
            <w:proofErr w:type="spellEnd"/>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 xml:space="preserve">ИТОГО: Стоимость работы в базовых </w:t>
            </w:r>
            <w:proofErr w:type="spellStart"/>
            <w:r w:rsidRPr="00CC6391">
              <w:rPr>
                <w:b/>
                <w:bCs/>
                <w:color w:val="000000"/>
                <w:szCs w:val="24"/>
              </w:rPr>
              <w:t>ценах______г</w:t>
            </w:r>
            <w:proofErr w:type="spellEnd"/>
            <w:r w:rsidRPr="00CC6391">
              <w:rPr>
                <w:b/>
                <w:bCs/>
                <w:color w:val="000000"/>
                <w:szCs w:val="24"/>
              </w:rPr>
              <w:t xml:space="preserve">. (ОБЯЗАТЕЛЬНО указать сметно-нормативную базу), в </w:t>
            </w:r>
            <w:proofErr w:type="spellStart"/>
            <w:r w:rsidRPr="00CC6391">
              <w:rPr>
                <w:b/>
                <w:bCs/>
                <w:color w:val="000000"/>
                <w:szCs w:val="24"/>
              </w:rPr>
              <w:t>т.ч</w:t>
            </w:r>
            <w:proofErr w:type="spellEnd"/>
            <w:r w:rsidRPr="00CC6391">
              <w:rPr>
                <w:b/>
                <w:bCs/>
                <w:color w:val="000000"/>
                <w:szCs w:val="24"/>
              </w:rPr>
              <w:t>.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F02F79" w:rsidRPr="00CC6391" w:rsidRDefault="00F02F79" w:rsidP="00C735D0">
      <w:pPr>
        <w:spacing w:line="240" w:lineRule="auto"/>
        <w:ind w:firstLine="0"/>
        <w:rPr>
          <w:sz w:val="24"/>
          <w:szCs w:val="24"/>
        </w:rPr>
      </w:pPr>
      <w:r w:rsidRPr="00CC6391">
        <w:rPr>
          <w:sz w:val="24"/>
          <w:szCs w:val="24"/>
        </w:rPr>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 xml:space="preserve">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rPr>
          <w:sz w:val="24"/>
          <w:szCs w:val="24"/>
        </w:rPr>
        <w:t>также  транспортные</w:t>
      </w:r>
      <w:proofErr w:type="gramEnd"/>
      <w:r w:rsidRPr="00CC6391">
        <w:rPr>
          <w:sz w:val="24"/>
          <w:szCs w:val="24"/>
        </w:rPr>
        <w:t xml:space="preserve">,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proofErr w:type="spellStart"/>
            <w:r w:rsidRPr="00CC6391">
              <w:rPr>
                <w:b/>
                <w:sz w:val="24"/>
                <w:szCs w:val="24"/>
                <w:lang w:val="en-US"/>
              </w:rPr>
              <w:t>Наименование</w:t>
            </w:r>
            <w:proofErr w:type="spellEnd"/>
            <w:r w:rsidRPr="00CC6391">
              <w:rPr>
                <w:b/>
                <w:sz w:val="24"/>
                <w:szCs w:val="24"/>
                <w:lang w:val="en-US"/>
              </w:rPr>
              <w:t xml:space="preserve">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 xml:space="preserve">Работы (услуги) в </w:t>
            </w:r>
            <w:proofErr w:type="spellStart"/>
            <w:r w:rsidRPr="00CC6391">
              <w:rPr>
                <w:sz w:val="24"/>
                <w:szCs w:val="24"/>
              </w:rPr>
              <w:t>т.ч</w:t>
            </w:r>
            <w:proofErr w:type="spellEnd"/>
            <w:r w:rsidRPr="00CC6391">
              <w:rPr>
                <w:sz w:val="24"/>
                <w:szCs w:val="24"/>
              </w:rPr>
              <w:t>.</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54279D" w:rsidRPr="00CC6391">
              <w:rPr>
                <w:b/>
                <w:bCs/>
                <w:sz w:val="24"/>
                <w:szCs w:val="24"/>
                <w:lang w:val="en-US"/>
              </w:rPr>
              <w:t xml:space="preserve">3. </w:t>
            </w:r>
            <w:proofErr w:type="spellStart"/>
            <w:r w:rsidR="0054279D" w:rsidRPr="00CC6391">
              <w:rPr>
                <w:b/>
                <w:bCs/>
                <w:sz w:val="24"/>
                <w:szCs w:val="24"/>
                <w:lang w:val="en-US"/>
              </w:rPr>
              <w:t>Обеспечение</w:t>
            </w:r>
            <w:proofErr w:type="spellEnd"/>
            <w:r w:rsidR="0054279D" w:rsidRPr="00CC6391">
              <w:rPr>
                <w:b/>
                <w:bCs/>
                <w:sz w:val="24"/>
                <w:szCs w:val="24"/>
                <w:lang w:val="en-US"/>
              </w:rPr>
              <w:t xml:space="preserve"> </w:t>
            </w:r>
            <w:proofErr w:type="spellStart"/>
            <w:r w:rsidR="0054279D" w:rsidRPr="00CC6391">
              <w:rPr>
                <w:b/>
                <w:bCs/>
                <w:sz w:val="24"/>
                <w:szCs w:val="24"/>
                <w:lang w:val="en-US"/>
              </w:rPr>
              <w:t>обязательств</w:t>
            </w:r>
            <w:proofErr w:type="spellEnd"/>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3D76C2" w:rsidRPr="00CC6391" w:rsidRDefault="003D76C2" w:rsidP="00C02EB2">
      <w:pPr>
        <w:spacing w:line="240" w:lineRule="auto"/>
        <w:ind w:firstLine="0"/>
        <w:rPr>
          <w:sz w:val="24"/>
          <w:szCs w:val="24"/>
        </w:rPr>
      </w:pPr>
      <w:r w:rsidRPr="00CC6391">
        <w:rPr>
          <w:sz w:val="24"/>
          <w:szCs w:val="24"/>
        </w:rPr>
        <w:lastRenderedPageBreak/>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roofErr w:type="gramStart"/>
            <w:r w:rsidRPr="00CC6391">
              <w:rPr>
                <w:b/>
                <w:sz w:val="24"/>
                <w:szCs w:val="24"/>
              </w:rPr>
              <w:t>НДС(</w:t>
            </w:r>
            <w:proofErr w:type="gramEnd"/>
            <w:r w:rsidRPr="00CC6391">
              <w:rPr>
                <w:b/>
                <w:sz w:val="24"/>
                <w:szCs w:val="24"/>
              </w:rPr>
              <w:t>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t>также  транспортные</w:t>
      </w:r>
      <w:proofErr w:type="gramEnd"/>
      <w:r w:rsidRPr="00CC6391">
        <w:t xml:space="preserve">,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Ед. </w:t>
            </w:r>
            <w:proofErr w:type="spellStart"/>
            <w:r w:rsidRPr="00CC6391">
              <w:rPr>
                <w:b/>
                <w:sz w:val="24"/>
                <w:szCs w:val="24"/>
              </w:rPr>
              <w:t>изм</w:t>
            </w:r>
            <w:proofErr w:type="spellEnd"/>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B42BEA" w:rsidRPr="00CC6391">
              <w:rPr>
                <w:b/>
                <w:bCs/>
                <w:sz w:val="24"/>
                <w:szCs w:val="24"/>
                <w:lang w:val="en-US"/>
              </w:rPr>
              <w:t xml:space="preserve">3. </w:t>
            </w:r>
            <w:proofErr w:type="spellStart"/>
            <w:r w:rsidR="00B42BEA" w:rsidRPr="00CC6391">
              <w:rPr>
                <w:b/>
                <w:bCs/>
                <w:sz w:val="24"/>
                <w:szCs w:val="24"/>
                <w:lang w:val="en-US"/>
              </w:rPr>
              <w:t>Обеспечение</w:t>
            </w:r>
            <w:proofErr w:type="spellEnd"/>
            <w:r w:rsidR="00B42BEA" w:rsidRPr="00CC6391">
              <w:rPr>
                <w:b/>
                <w:bCs/>
                <w:sz w:val="24"/>
                <w:szCs w:val="24"/>
                <w:lang w:val="en-US"/>
              </w:rPr>
              <w:t xml:space="preserve"> </w:t>
            </w:r>
            <w:proofErr w:type="spellStart"/>
            <w:r w:rsidR="00B42BEA" w:rsidRPr="00CC6391">
              <w:rPr>
                <w:b/>
                <w:bCs/>
                <w:sz w:val="24"/>
                <w:szCs w:val="24"/>
                <w:lang w:val="en-US"/>
              </w:rPr>
              <w:t>обязательств</w:t>
            </w:r>
            <w:proofErr w:type="spellEnd"/>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0062612E" w:rsidRPr="00CC6391">
              <w:rPr>
                <w:b/>
                <w:bCs/>
                <w:sz w:val="24"/>
                <w:szCs w:val="24"/>
              </w:rPr>
              <w:t xml:space="preserve"> </w:t>
            </w:r>
            <w:r w:rsidR="0062612E" w:rsidRPr="00CC6391">
              <w:rPr>
                <w:b/>
                <w:bCs/>
                <w:sz w:val="24"/>
                <w:szCs w:val="24"/>
                <w:lang w:val="en-US"/>
              </w:rPr>
              <w:t xml:space="preserve">3. </w:t>
            </w:r>
            <w:proofErr w:type="spellStart"/>
            <w:r w:rsidR="0062612E" w:rsidRPr="00CC6391">
              <w:rPr>
                <w:b/>
                <w:bCs/>
                <w:sz w:val="24"/>
                <w:szCs w:val="24"/>
                <w:lang w:val="en-US"/>
              </w:rPr>
              <w:t>Обеспечение</w:t>
            </w:r>
            <w:proofErr w:type="spellEnd"/>
            <w:r w:rsidR="0062612E" w:rsidRPr="00CC6391">
              <w:rPr>
                <w:b/>
                <w:bCs/>
                <w:sz w:val="24"/>
                <w:szCs w:val="24"/>
                <w:lang w:val="en-US"/>
              </w:rPr>
              <w:t xml:space="preserve"> </w:t>
            </w:r>
            <w:proofErr w:type="spellStart"/>
            <w:r w:rsidR="0062612E" w:rsidRPr="00CC6391">
              <w:rPr>
                <w:b/>
                <w:bCs/>
                <w:sz w:val="24"/>
                <w:szCs w:val="24"/>
                <w:lang w:val="en-US"/>
              </w:rPr>
              <w:t>обязательств</w:t>
            </w:r>
            <w:proofErr w:type="spellEnd"/>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proofErr w:type="gramStart"/>
            <w:r w:rsidR="004D7EA8" w:rsidRPr="00CC6391">
              <w:rPr>
                <w:color w:val="000000"/>
                <w:sz w:val="24"/>
                <w:szCs w:val="24"/>
              </w:rPr>
              <w:t xml:space="preserve">рублей,  </w:t>
            </w:r>
            <w:r w:rsidR="00DD6F97" w:rsidRPr="00CC6391">
              <w:rPr>
                <w:color w:val="000000"/>
                <w:sz w:val="24"/>
                <w:szCs w:val="24"/>
              </w:rPr>
              <w:t xml:space="preserve"> </w:t>
            </w:r>
            <w:proofErr w:type="gramEnd"/>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w:t>
      </w:r>
      <w:proofErr w:type="spellStart"/>
      <w:r w:rsidRPr="00CC6391">
        <w:rPr>
          <w:sz w:val="24"/>
          <w:szCs w:val="24"/>
        </w:rPr>
        <w:t>подэтапы</w:t>
      </w:r>
      <w:proofErr w:type="spellEnd"/>
      <w:r w:rsidRPr="00CC6391">
        <w:rPr>
          <w:sz w:val="24"/>
          <w:szCs w:val="24"/>
        </w:rPr>
        <w:t xml:space="preserve">,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w:t>
      </w:r>
      <w:proofErr w:type="gramStart"/>
      <w:r w:rsidR="00811766" w:rsidRPr="00CC6391">
        <w:rPr>
          <w:sz w:val="24"/>
          <w:szCs w:val="24"/>
        </w:rPr>
        <w:t>соисполнителям)</w:t>
      </w:r>
      <w:r w:rsidR="00E52F49" w:rsidRPr="00CC6391">
        <w:rPr>
          <w:sz w:val="24"/>
          <w:szCs w:val="24"/>
        </w:rPr>
        <w:t xml:space="preserve"> </w:t>
      </w:r>
      <w:r w:rsidR="00811766" w:rsidRPr="00CC6391">
        <w:rPr>
          <w:sz w:val="24"/>
          <w:szCs w:val="24"/>
        </w:rPr>
        <w:t xml:space="preserve">  </w:t>
      </w:r>
      <w:proofErr w:type="gramEnd"/>
      <w:r w:rsidR="00811766" w:rsidRPr="00CC6391">
        <w:rPr>
          <w:sz w:val="24"/>
          <w:szCs w:val="24"/>
        </w:rPr>
        <w:t xml:space="preserve"> </w:t>
      </w:r>
      <w:r w:rsidRPr="00CC6391">
        <w:rPr>
          <w:sz w:val="24"/>
          <w:szCs w:val="24"/>
        </w:rPr>
        <w:t xml:space="preserve">в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w:t>
      </w:r>
      <w:proofErr w:type="gramStart"/>
      <w:r w:rsidRPr="00CC6391">
        <w:rPr>
          <w:sz w:val="24"/>
          <w:szCs w:val="24"/>
        </w:rPr>
        <w:t xml:space="preserve">в </w:t>
      </w:r>
      <w:r w:rsidR="00811766" w:rsidRPr="00CC6391">
        <w:rPr>
          <w:sz w:val="24"/>
          <w:szCs w:val="24"/>
        </w:rPr>
        <w:t xml:space="preserve"> </w:t>
      </w:r>
      <w:r w:rsidRPr="00CC6391">
        <w:rPr>
          <w:sz w:val="24"/>
          <w:szCs w:val="24"/>
        </w:rPr>
        <w:t>соответствии</w:t>
      </w:r>
      <w:proofErr w:type="gramEnd"/>
      <w:r w:rsidRPr="00CC6391">
        <w:rPr>
          <w:sz w:val="24"/>
          <w:szCs w:val="24"/>
        </w:rPr>
        <w:t xml:space="preserve">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 xml:space="preserve">оказания </w:t>
      </w:r>
      <w:proofErr w:type="gramStart"/>
      <w:r w:rsidR="00811766" w:rsidRPr="00CC6391">
        <w:rPr>
          <w:b/>
          <w:sz w:val="24"/>
          <w:szCs w:val="24"/>
        </w:rPr>
        <w:t>услуг</w:t>
      </w:r>
      <w:r w:rsidR="00AA445C" w:rsidRPr="00CC6391">
        <w:rPr>
          <w:sz w:val="24"/>
          <w:szCs w:val="24"/>
        </w:rPr>
        <w:t xml:space="preserve"> </w:t>
      </w:r>
      <w:r w:rsidRPr="00CC6391">
        <w:rPr>
          <w:b/>
          <w:sz w:val="24"/>
          <w:szCs w:val="24"/>
        </w:rPr>
        <w:t xml:space="preserve"> </w:t>
      </w:r>
      <w:r w:rsidRPr="00CC6391">
        <w:rPr>
          <w:b/>
          <w:sz w:val="24"/>
          <w:szCs w:val="24"/>
        </w:rPr>
        <w:br/>
        <w:t>внутри</w:t>
      </w:r>
      <w:proofErr w:type="gramEnd"/>
      <w:r w:rsidRPr="00CC6391">
        <w:rPr>
          <w:b/>
          <w:sz w:val="24"/>
          <w:szCs w:val="24"/>
        </w:rPr>
        <w:t>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1"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proofErr w:type="gramStart"/>
      <w:r w:rsidRPr="00CC6391">
        <w:rPr>
          <w:rFonts w:ascii="Times New Roman" w:hAnsi="Times New Roman"/>
          <w:sz w:val="24"/>
          <w:szCs w:val="24"/>
        </w:rPr>
        <w:lastRenderedPageBreak/>
        <w:t>ПРОЕКТ  ДОГОВОРА</w:t>
      </w:r>
      <w:proofErr w:type="gramEnd"/>
      <w:r w:rsidRPr="00CC6391">
        <w:rPr>
          <w:rFonts w:ascii="Times New Roman" w:hAnsi="Times New Roman"/>
          <w:sz w:val="24"/>
          <w:szCs w:val="24"/>
        </w:rPr>
        <w:t xml:space="preserve"> (с приложениями)</w:t>
      </w:r>
      <w:bookmarkEnd w:id="113"/>
    </w:p>
    <w:p w:rsidR="00C54818" w:rsidRDefault="00C54818" w:rsidP="00C54818"/>
    <w:p w:rsidR="00C54818" w:rsidRPr="00C54818" w:rsidRDefault="00D9080F" w:rsidP="00C54818">
      <w:pPr>
        <w:rPr>
          <w:sz w:val="24"/>
          <w:szCs w:val="24"/>
        </w:rPr>
      </w:pPr>
      <w:r>
        <w:rPr>
          <w:sz w:val="24"/>
          <w:szCs w:val="24"/>
        </w:rPr>
        <w:t>Проект договора п</w:t>
      </w:r>
      <w:r w:rsidR="00C54818" w:rsidRPr="00C54818">
        <w:rPr>
          <w:sz w:val="24"/>
          <w:szCs w:val="24"/>
        </w:rPr>
        <w:t>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2"/>
      <w:footerReference w:type="default" r:id="rId13"/>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A1B" w:rsidRDefault="00366A1B">
      <w:r>
        <w:separator/>
      </w:r>
    </w:p>
  </w:endnote>
  <w:endnote w:type="continuationSeparator" w:id="0">
    <w:p w:rsidR="00366A1B" w:rsidRDefault="00366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366A1B" w:rsidRDefault="00366A1B">
        <w:pPr>
          <w:pStyle w:val="af0"/>
          <w:jc w:val="right"/>
        </w:pPr>
        <w:r>
          <w:fldChar w:fldCharType="begin"/>
        </w:r>
        <w:r>
          <w:instrText xml:space="preserve"> PAGE   \* MERGEFORMAT </w:instrText>
        </w:r>
        <w:r>
          <w:fldChar w:fldCharType="separate"/>
        </w:r>
        <w:r w:rsidR="001B1919">
          <w:rPr>
            <w:noProof/>
          </w:rPr>
          <w:t>21</w:t>
        </w:r>
        <w:r>
          <w:rPr>
            <w:noProof/>
          </w:rPr>
          <w:fldChar w:fldCharType="end"/>
        </w:r>
      </w:p>
    </w:sdtContent>
  </w:sdt>
  <w:p w:rsidR="00366A1B" w:rsidRDefault="00366A1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A1B" w:rsidRDefault="00366A1B">
      <w:r>
        <w:separator/>
      </w:r>
    </w:p>
  </w:footnote>
  <w:footnote w:type="continuationSeparator" w:id="0">
    <w:p w:rsidR="00366A1B" w:rsidRDefault="00366A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A1B" w:rsidRPr="00F01080" w:rsidRDefault="00366A1B"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638"/>
    <w:rsid w:val="00095DEA"/>
    <w:rsid w:val="00096214"/>
    <w:rsid w:val="00096A5E"/>
    <w:rsid w:val="000978B0"/>
    <w:rsid w:val="00097D11"/>
    <w:rsid w:val="000A019F"/>
    <w:rsid w:val="000A0679"/>
    <w:rsid w:val="000A0CE2"/>
    <w:rsid w:val="000A14D0"/>
    <w:rsid w:val="000A1650"/>
    <w:rsid w:val="000A1DE8"/>
    <w:rsid w:val="000A244A"/>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DEE"/>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5807"/>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6658"/>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1919"/>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3161"/>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4667"/>
    <w:rsid w:val="00304818"/>
    <w:rsid w:val="00304E20"/>
    <w:rsid w:val="00305516"/>
    <w:rsid w:val="00305D66"/>
    <w:rsid w:val="00305E8F"/>
    <w:rsid w:val="00306427"/>
    <w:rsid w:val="003068F7"/>
    <w:rsid w:val="003069EB"/>
    <w:rsid w:val="003073F6"/>
    <w:rsid w:val="003076C2"/>
    <w:rsid w:val="00307E7A"/>
    <w:rsid w:val="00310480"/>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6A1B"/>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386"/>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18D"/>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2349"/>
    <w:rsid w:val="0055279D"/>
    <w:rsid w:val="005530CF"/>
    <w:rsid w:val="00553AE6"/>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698"/>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5A2"/>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1DEE"/>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3BE"/>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024"/>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489"/>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9F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0E3"/>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329"/>
    <w:rsid w:val="00D87CE8"/>
    <w:rsid w:val="00D87E73"/>
    <w:rsid w:val="00D9080F"/>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7B38"/>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dnb.ru/rbr.asp?rbr=2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nipro.energy/files/117/"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34D59A-94AC-481F-B13B-1A6B4F70C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45</Pages>
  <Words>6296</Words>
  <Characters>47173</Characters>
  <Application>Microsoft Office Word</Application>
  <DocSecurity>0</DocSecurity>
  <Lines>393</Lines>
  <Paragraphs>106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53363</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Шестопалов Михаил Валентинович</cp:lastModifiedBy>
  <cp:revision>26</cp:revision>
  <cp:lastPrinted>2015-08-13T14:45:00Z</cp:lastPrinted>
  <dcterms:created xsi:type="dcterms:W3CDTF">2016-02-16T10:48:00Z</dcterms:created>
  <dcterms:modified xsi:type="dcterms:W3CDTF">2017-02-15T06:15:00Z</dcterms:modified>
</cp:coreProperties>
</file>