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A4F77">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A4F77"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A4F77"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A4F77"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A4F77"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A4F77"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A4F77"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A4F77"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A4F77"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A4F77"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A4F77"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A4F77"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A4F77"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A4F77"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A4F77"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A4F77">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A4F77">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F169AB">
        <w:rPr>
          <w:sz w:val="24"/>
          <w:szCs w:val="24"/>
        </w:rPr>
        <w:t>48</w:t>
      </w:r>
      <w:r w:rsidR="006E732C">
        <w:rPr>
          <w:sz w:val="24"/>
          <w:szCs w:val="24"/>
        </w:rPr>
        <w:t>/У от</w:t>
      </w:r>
      <w:r w:rsidR="00825575">
        <w:rPr>
          <w:sz w:val="24"/>
          <w:szCs w:val="24"/>
        </w:rPr>
        <w:t xml:space="preserve"> </w:t>
      </w:r>
      <w:r w:rsidR="00F169AB">
        <w:rPr>
          <w:sz w:val="24"/>
          <w:szCs w:val="24"/>
        </w:rPr>
        <w:t>15</w:t>
      </w:r>
      <w:r w:rsidR="007F556F">
        <w:rPr>
          <w:sz w:val="24"/>
          <w:szCs w:val="24"/>
        </w:rPr>
        <w:t>.02</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F169AB" w:rsidP="00142523">
            <w:pPr>
              <w:shd w:val="clear" w:color="auto" w:fill="FFFFFF"/>
              <w:spacing w:before="100" w:beforeAutospacing="1" w:after="100" w:afterAutospacing="1" w:line="240" w:lineRule="auto"/>
              <w:ind w:firstLine="0"/>
              <w:rPr>
                <w:bCs/>
                <w:sz w:val="24"/>
                <w:szCs w:val="24"/>
              </w:rPr>
            </w:pPr>
            <w:r w:rsidRPr="00F169AB">
              <w:rPr>
                <w:bCs/>
                <w:sz w:val="24"/>
                <w:szCs w:val="24"/>
              </w:rPr>
              <w:t>выполнение работ по монтажу и наладке системы электрообогрева трубопроводов коллектора стока гидроуборки галереи ЛК4АБ, ЛК4ВГ в ячейке котельного отделения энергоблока №3 главного корпуса филиала «Березовская ГРЭС» ПАО «Юнипро»</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F169AB">
              <w:rPr>
                <w:spacing w:val="-6"/>
                <w:sz w:val="24"/>
                <w:szCs w:val="24"/>
              </w:rPr>
              <w:t>15</w:t>
            </w:r>
            <w:r w:rsidR="007F556F">
              <w:rPr>
                <w:spacing w:val="-6"/>
                <w:sz w:val="24"/>
                <w:szCs w:val="24"/>
              </w:rPr>
              <w:t>.02.2017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F169AB">
              <w:rPr>
                <w:sz w:val="24"/>
                <w:szCs w:val="24"/>
                <w:lang w:eastAsia="en-US"/>
              </w:rPr>
              <w:t>21</w:t>
            </w:r>
            <w:bookmarkStart w:id="2" w:name="_GoBack"/>
            <w:bookmarkEnd w:id="2"/>
            <w:r w:rsidR="004B2D40">
              <w:rPr>
                <w:sz w:val="24"/>
                <w:szCs w:val="24"/>
                <w:lang w:eastAsia="en-US"/>
              </w:rPr>
              <w:t>.02</w:t>
            </w:r>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77" w:rsidRDefault="008A4F77">
      <w:r>
        <w:separator/>
      </w:r>
    </w:p>
  </w:endnote>
  <w:endnote w:type="continuationSeparator" w:id="0">
    <w:p w:rsidR="008A4F77" w:rsidRDefault="008A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F169AB">
          <w:rPr>
            <w:noProof/>
          </w:rPr>
          <w:t>1</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77" w:rsidRDefault="008A4F77">
      <w:r>
        <w:separator/>
      </w:r>
    </w:p>
  </w:footnote>
  <w:footnote w:type="continuationSeparator" w:id="0">
    <w:p w:rsidR="008A4F77" w:rsidRDefault="008A4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E3171-5E72-4CE5-A0FB-F0A2BEF5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8007</Words>
  <Characters>45644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53544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2017-02-15T11:20:00Z</dcterms:created>
  <dcterms:modified xsi:type="dcterms:W3CDTF">2017-02-15T11:20:00Z</dcterms:modified>
</cp:coreProperties>
</file>