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877F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877F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877F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877F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877F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877F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877F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877F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877F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877F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877F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877F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877F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877F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877F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877F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877F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03763">
        <w:rPr>
          <w:sz w:val="24"/>
          <w:szCs w:val="24"/>
        </w:rPr>
        <w:t>57</w:t>
      </w:r>
      <w:r w:rsidR="006E732C">
        <w:rPr>
          <w:sz w:val="24"/>
          <w:szCs w:val="24"/>
        </w:rPr>
        <w:t>/У от</w:t>
      </w:r>
      <w:r w:rsidR="00825575">
        <w:rPr>
          <w:sz w:val="24"/>
          <w:szCs w:val="24"/>
        </w:rPr>
        <w:t xml:space="preserve"> </w:t>
      </w:r>
      <w:r w:rsidR="00C03763">
        <w:rPr>
          <w:sz w:val="24"/>
          <w:szCs w:val="24"/>
        </w:rPr>
        <w:t>22</w:t>
      </w:r>
      <w:r w:rsidR="007F556F">
        <w:rPr>
          <w:sz w:val="24"/>
          <w:szCs w:val="24"/>
        </w:rPr>
        <w:t>.02</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C03763" w:rsidP="00142523">
            <w:pPr>
              <w:shd w:val="clear" w:color="auto" w:fill="FFFFFF"/>
              <w:spacing w:before="100" w:beforeAutospacing="1" w:after="100" w:afterAutospacing="1" w:line="240" w:lineRule="auto"/>
              <w:ind w:firstLine="0"/>
              <w:rPr>
                <w:bCs/>
                <w:sz w:val="24"/>
                <w:szCs w:val="24"/>
              </w:rPr>
            </w:pPr>
            <w:r w:rsidRPr="00C03763">
              <w:rPr>
                <w:bCs/>
                <w:sz w:val="24"/>
                <w:szCs w:val="24"/>
              </w:rPr>
              <w:t>выполнение работ по монтажу систем кондиционирования и вентиляции</w:t>
            </w:r>
            <w:r>
              <w:rPr>
                <w:bCs/>
                <w:sz w:val="24"/>
                <w:szCs w:val="24"/>
              </w:rPr>
              <w:t xml:space="preserve"> помещений Узла приема топлива </w:t>
            </w:r>
            <w:r w:rsidRPr="00C03763">
              <w:rPr>
                <w:bCs/>
                <w:sz w:val="24"/>
                <w:szCs w:val="24"/>
              </w:rPr>
              <w:t>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03763">
              <w:rPr>
                <w:spacing w:val="-6"/>
                <w:sz w:val="24"/>
                <w:szCs w:val="24"/>
              </w:rPr>
              <w:t>22</w:t>
            </w:r>
            <w:r w:rsidR="007F556F">
              <w:rPr>
                <w:spacing w:val="-6"/>
                <w:sz w:val="24"/>
                <w:szCs w:val="24"/>
              </w:rPr>
              <w:t>.02.2017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C03763">
              <w:rPr>
                <w:sz w:val="24"/>
                <w:szCs w:val="24"/>
                <w:lang w:eastAsia="en-US"/>
              </w:rPr>
              <w:t>03.03</w:t>
            </w:r>
            <w:bookmarkStart w:id="2" w:name="_GoBack"/>
            <w:bookmarkEnd w:id="2"/>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F8" w:rsidRDefault="002877F8">
      <w:r>
        <w:separator/>
      </w:r>
    </w:p>
  </w:endnote>
  <w:endnote w:type="continuationSeparator" w:id="0">
    <w:p w:rsidR="002877F8" w:rsidRDefault="002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C03763">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F8" w:rsidRDefault="002877F8">
      <w:r>
        <w:separator/>
      </w:r>
    </w:p>
  </w:footnote>
  <w:footnote w:type="continuationSeparator" w:id="0">
    <w:p w:rsidR="002877F8" w:rsidRDefault="0028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0B365-25DB-4685-9F98-F5A66EF2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2017-02-22T06:55:00Z</dcterms:created>
  <dcterms:modified xsi:type="dcterms:W3CDTF">2017-02-22T06:55:00Z</dcterms:modified>
</cp:coreProperties>
</file>