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proofErr w:type="spellStart"/>
      <w:r w:rsidR="000637C3" w:rsidRPr="00A0776B">
        <w:rPr>
          <w:rFonts w:ascii="Arial" w:hAnsi="Arial" w:cs="Arial"/>
          <w:b/>
          <w:sz w:val="22"/>
          <w:szCs w:val="22"/>
        </w:rPr>
        <w:t>Юнипро</w:t>
      </w:r>
      <w:proofErr w:type="spellEnd"/>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0637C3" w:rsidRPr="00A0776B">
        <w:rPr>
          <w:rFonts w:ascii="Arial" w:hAnsi="Arial" w:cs="Arial"/>
          <w:sz w:val="22"/>
          <w:szCs w:val="22"/>
        </w:rPr>
        <w:t>6</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3E48FB">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3E48FB">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3E48FB">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3E48FB">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3E48FB">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3E48FB">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3E48FB">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3E48FB">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3E48FB">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3E48FB">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3E48FB">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3E48FB">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D01629">
        <w:rPr>
          <w:rFonts w:ascii="Arial" w:hAnsi="Arial" w:cs="Arial"/>
          <w:color w:val="000000"/>
          <w:sz w:val="22"/>
          <w:szCs w:val="22"/>
        </w:rPr>
        <w:t>6</w:t>
      </w:r>
      <w:r w:rsidR="00D501BA">
        <w:rPr>
          <w:rFonts w:ascii="Arial" w:hAnsi="Arial" w:cs="Arial"/>
          <w:color w:val="000000"/>
          <w:sz w:val="22"/>
          <w:szCs w:val="22"/>
        </w:rPr>
        <w:t>8</w:t>
      </w:r>
      <w:r w:rsidR="00D01629">
        <w:rPr>
          <w:rFonts w:ascii="Arial" w:hAnsi="Arial" w:cs="Arial"/>
          <w:color w:val="000000"/>
          <w:sz w:val="22"/>
          <w:szCs w:val="22"/>
        </w:rPr>
        <w:t>695</w:t>
      </w:r>
      <w:r w:rsidR="00F615D3" w:rsidRPr="00AE1BE0">
        <w:rPr>
          <w:rFonts w:ascii="Arial" w:hAnsi="Arial" w:cs="Arial"/>
          <w:i/>
          <w:color w:val="FF0000"/>
          <w:sz w:val="22"/>
          <w:szCs w:val="22"/>
        </w:rPr>
        <w:t xml:space="preserve"> </w:t>
      </w:r>
      <w:r w:rsidR="00F615D3" w:rsidRPr="00E6239D">
        <w:rPr>
          <w:rFonts w:ascii="Arial" w:hAnsi="Arial" w:cs="Arial"/>
          <w:i/>
          <w:sz w:val="22"/>
          <w:szCs w:val="22"/>
        </w:rPr>
        <w:t xml:space="preserve">от </w:t>
      </w:r>
      <w:r w:rsidR="00E6239D" w:rsidRPr="00E6239D">
        <w:rPr>
          <w:rFonts w:ascii="Arial" w:hAnsi="Arial" w:cs="Arial"/>
          <w:i/>
          <w:sz w:val="22"/>
          <w:szCs w:val="22"/>
        </w:rPr>
        <w:t>2</w:t>
      </w:r>
      <w:r w:rsidR="00D01629">
        <w:rPr>
          <w:rFonts w:ascii="Arial" w:hAnsi="Arial" w:cs="Arial"/>
          <w:i/>
          <w:sz w:val="22"/>
          <w:szCs w:val="22"/>
        </w:rPr>
        <w:t>2</w:t>
      </w:r>
      <w:r w:rsidR="00F615D3" w:rsidRPr="00E6239D">
        <w:rPr>
          <w:rFonts w:ascii="Arial" w:hAnsi="Arial" w:cs="Arial"/>
          <w:i/>
          <w:sz w:val="22"/>
          <w:szCs w:val="22"/>
        </w:rPr>
        <w:t>.</w:t>
      </w:r>
      <w:r w:rsidR="00D01629">
        <w:rPr>
          <w:rFonts w:ascii="Arial" w:hAnsi="Arial" w:cs="Arial"/>
          <w:i/>
          <w:sz w:val="22"/>
          <w:szCs w:val="22"/>
        </w:rPr>
        <w:t>02</w:t>
      </w:r>
      <w:r w:rsidR="00F615D3" w:rsidRPr="00E6239D">
        <w:rPr>
          <w:rFonts w:ascii="Arial" w:hAnsi="Arial" w:cs="Arial"/>
          <w:i/>
          <w:sz w:val="22"/>
          <w:szCs w:val="22"/>
        </w:rPr>
        <w:t>.201</w:t>
      </w:r>
      <w:r w:rsidR="00D01629">
        <w:rPr>
          <w:rFonts w:ascii="Arial" w:hAnsi="Arial" w:cs="Arial"/>
          <w:i/>
          <w:sz w:val="22"/>
          <w:szCs w:val="22"/>
        </w:rPr>
        <w:t>7</w:t>
      </w:r>
      <w:r w:rsidR="00F615D3" w:rsidRPr="00E6239D">
        <w:rPr>
          <w:rFonts w:ascii="Arial" w:hAnsi="Arial" w:cs="Arial"/>
          <w:i/>
          <w:sz w:val="22"/>
          <w:szCs w:val="22"/>
        </w:rPr>
        <w:t xml:space="preserve"> </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proofErr w:type="gramStart"/>
            <w:r w:rsidRPr="00C43003">
              <w:rPr>
                <w:rFonts w:ascii="Arial" w:hAnsi="Arial" w:cs="Arial"/>
                <w:b/>
                <w:sz w:val="22"/>
                <w:szCs w:val="22"/>
              </w:rPr>
              <w:t>п</w:t>
            </w:r>
            <w:proofErr w:type="gramEnd"/>
            <w:r w:rsidRPr="00C43003">
              <w:rPr>
                <w:rFonts w:ascii="Arial" w:hAnsi="Arial" w:cs="Arial"/>
                <w:b/>
                <w:sz w:val="22"/>
                <w:szCs w:val="22"/>
              </w:rPr>
              <w:t>/п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69494D" w:rsidRDefault="007C49A4" w:rsidP="007C49A4">
            <w:pPr>
              <w:shd w:val="clear" w:color="auto" w:fill="FFFFFF"/>
              <w:spacing w:line="240" w:lineRule="auto"/>
              <w:ind w:firstLine="0"/>
              <w:rPr>
                <w:rFonts w:ascii="Arial" w:hAnsi="Arial" w:cs="Arial"/>
                <w:bCs/>
                <w:sz w:val="22"/>
                <w:szCs w:val="22"/>
              </w:rPr>
            </w:pPr>
            <w:r w:rsidRPr="0069494D">
              <w:rPr>
                <w:rFonts w:ascii="Arial" w:hAnsi="Arial" w:cs="Arial"/>
                <w:sz w:val="22"/>
                <w:szCs w:val="22"/>
              </w:rPr>
              <w:t>запасные части ВД-32</w:t>
            </w:r>
            <w:r w:rsidRPr="0069494D">
              <w:rPr>
                <w:rFonts w:ascii="Arial"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5372EB" w:rsidRPr="0069494D" w:rsidRDefault="00102BF3" w:rsidP="00102BF3">
            <w:pPr>
              <w:pStyle w:val="a8"/>
              <w:numPr>
                <w:ilvl w:val="0"/>
                <w:numId w:val="0"/>
              </w:numPr>
              <w:tabs>
                <w:tab w:val="left" w:pos="1418"/>
              </w:tabs>
              <w:spacing w:line="240" w:lineRule="auto"/>
              <w:rPr>
                <w:rFonts w:ascii="Arial" w:hAnsi="Arial" w:cs="Arial"/>
                <w:sz w:val="22"/>
                <w:szCs w:val="22"/>
              </w:rPr>
            </w:pPr>
            <w:r w:rsidRPr="0069494D">
              <w:rPr>
                <w:rFonts w:ascii="Arial" w:hAnsi="Arial" w:cs="Arial"/>
                <w:sz w:val="22"/>
                <w:szCs w:val="22"/>
              </w:rPr>
              <w:t>«</w:t>
            </w:r>
            <w:proofErr w:type="spellStart"/>
            <w:r w:rsidR="007C49A4" w:rsidRPr="0069494D">
              <w:rPr>
                <w:rFonts w:ascii="Arial" w:hAnsi="Arial" w:cs="Arial"/>
                <w:sz w:val="22"/>
                <w:szCs w:val="22"/>
              </w:rPr>
              <w:t>Яйвинская</w:t>
            </w:r>
            <w:proofErr w:type="spellEnd"/>
            <w:r w:rsidR="007C49A4" w:rsidRPr="0069494D">
              <w:rPr>
                <w:rFonts w:ascii="Arial" w:hAnsi="Arial" w:cs="Arial"/>
                <w:sz w:val="22"/>
                <w:szCs w:val="22"/>
              </w:rPr>
              <w:t xml:space="preserve"> </w:t>
            </w:r>
            <w:r w:rsidRPr="0069494D">
              <w:rPr>
                <w:rFonts w:ascii="Arial" w:hAnsi="Arial" w:cs="Arial"/>
                <w:sz w:val="22"/>
                <w:szCs w:val="22"/>
              </w:rPr>
              <w:t>ГРЭС» Лот №</w:t>
            </w:r>
            <w:r w:rsidR="000F6BD9" w:rsidRPr="0069494D">
              <w:rPr>
                <w:rFonts w:ascii="Arial" w:hAnsi="Arial" w:cs="Arial"/>
                <w:sz w:val="22"/>
                <w:szCs w:val="22"/>
              </w:rPr>
              <w:t>1</w:t>
            </w:r>
            <w:r w:rsidR="005372EB" w:rsidRPr="0069494D">
              <w:rPr>
                <w:rFonts w:ascii="Arial" w:hAnsi="Arial" w:cs="Arial"/>
                <w:sz w:val="22"/>
                <w:szCs w:val="22"/>
              </w:rPr>
              <w:t>;</w:t>
            </w:r>
          </w:p>
          <w:p w:rsidR="00BC5425" w:rsidRPr="0069494D" w:rsidRDefault="007C49A4" w:rsidP="007C49A4">
            <w:pPr>
              <w:spacing w:line="300" w:lineRule="atLeast"/>
              <w:ind w:firstLine="0"/>
              <w:jc w:val="left"/>
              <w:rPr>
                <w:rFonts w:ascii="Arial" w:hAnsi="Arial" w:cs="Arial"/>
                <w:sz w:val="22"/>
                <w:szCs w:val="22"/>
                <w:lang w:eastAsia="en-US"/>
              </w:rPr>
            </w:pPr>
            <w:r w:rsidRPr="0069494D">
              <w:rPr>
                <w:rFonts w:ascii="Arial" w:hAnsi="Arial" w:cs="Arial"/>
                <w:sz w:val="22"/>
                <w:szCs w:val="22"/>
              </w:rPr>
              <w:t xml:space="preserve">Россия, 618340, Пермский край, </w:t>
            </w:r>
            <w:proofErr w:type="spellStart"/>
            <w:r w:rsidRPr="0069494D">
              <w:rPr>
                <w:rFonts w:ascii="Arial" w:hAnsi="Arial" w:cs="Arial"/>
                <w:sz w:val="22"/>
                <w:szCs w:val="22"/>
              </w:rPr>
              <w:t>г</w:t>
            </w:r>
            <w:proofErr w:type="gramStart"/>
            <w:r w:rsidRPr="0069494D">
              <w:rPr>
                <w:rFonts w:ascii="Arial" w:hAnsi="Arial" w:cs="Arial"/>
                <w:sz w:val="22"/>
                <w:szCs w:val="22"/>
              </w:rPr>
              <w:t>.А</w:t>
            </w:r>
            <w:proofErr w:type="gramEnd"/>
            <w:r w:rsidRPr="0069494D">
              <w:rPr>
                <w:rFonts w:ascii="Arial" w:hAnsi="Arial" w:cs="Arial"/>
                <w:sz w:val="22"/>
                <w:szCs w:val="22"/>
              </w:rPr>
              <w:t>лександровск</w:t>
            </w:r>
            <w:proofErr w:type="spellEnd"/>
            <w:r w:rsidRPr="0069494D">
              <w:rPr>
                <w:rFonts w:ascii="Arial" w:hAnsi="Arial" w:cs="Arial"/>
                <w:sz w:val="22"/>
                <w:szCs w:val="22"/>
              </w:rPr>
              <w:t xml:space="preserve">, </w:t>
            </w:r>
            <w:proofErr w:type="spellStart"/>
            <w:r w:rsidRPr="0069494D">
              <w:rPr>
                <w:rFonts w:ascii="Arial" w:hAnsi="Arial" w:cs="Arial"/>
                <w:sz w:val="22"/>
                <w:szCs w:val="22"/>
              </w:rPr>
              <w:t>п.Яйва</w:t>
            </w:r>
            <w:proofErr w:type="spellEnd"/>
            <w:r w:rsidRPr="0069494D">
              <w:rPr>
                <w:rFonts w:ascii="Arial" w:hAnsi="Arial" w:cs="Arial"/>
                <w:sz w:val="22"/>
                <w:szCs w:val="22"/>
              </w:rPr>
              <w:t xml:space="preserve">,  ул.Тимирязева,5.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proofErr w:type="spellStart"/>
            <w:r w:rsidR="00DF7D4D" w:rsidRPr="00C43003">
              <w:rPr>
                <w:rFonts w:ascii="Arial" w:hAnsi="Arial" w:cs="Arial"/>
                <w:sz w:val="22"/>
                <w:szCs w:val="22"/>
                <w:lang w:eastAsia="en-US"/>
              </w:rPr>
              <w:t>Юнипро</w:t>
            </w:r>
            <w:proofErr w:type="spellEnd"/>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proofErr w:type="spellStart"/>
            <w:r w:rsidR="00EF00E5" w:rsidRPr="00C43003">
              <w:rPr>
                <w:rFonts w:ascii="Arial" w:hAnsi="Arial" w:cs="Arial"/>
                <w:sz w:val="22"/>
                <w:szCs w:val="22"/>
                <w:lang w:eastAsia="en-US"/>
              </w:rPr>
              <w:t>unipro.energy</w:t>
            </w:r>
            <w:proofErr w:type="spellEnd"/>
            <w:r w:rsidR="00EF00E5" w:rsidRPr="00C43003">
              <w:rPr>
                <w:rFonts w:ascii="Arial" w:hAnsi="Arial" w:cs="Arial"/>
                <w:sz w:val="22"/>
                <w:szCs w:val="22"/>
                <w:lang w:eastAsia="en-US"/>
              </w:rPr>
              <w:t xml:space="preserve">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7C49A4">
              <w:rPr>
                <w:rFonts w:ascii="Arial" w:hAnsi="Arial" w:cs="Arial"/>
                <w:spacing w:val="-6"/>
                <w:sz w:val="22"/>
                <w:szCs w:val="22"/>
              </w:rPr>
              <w:t>ПАО</w:t>
            </w:r>
            <w:r w:rsidRPr="00C43003">
              <w:rPr>
                <w:rFonts w:ascii="Arial" w:hAnsi="Arial" w:cs="Arial"/>
                <w:bCs/>
                <w:sz w:val="22"/>
                <w:szCs w:val="22"/>
              </w:rPr>
              <w:t xml:space="preserve"> «</w:t>
            </w:r>
            <w:proofErr w:type="spellStart"/>
            <w:r w:rsidR="007C49A4">
              <w:rPr>
                <w:rFonts w:ascii="Arial" w:hAnsi="Arial" w:cs="Arial"/>
                <w:bCs/>
                <w:sz w:val="22"/>
                <w:szCs w:val="22"/>
              </w:rPr>
              <w:t>Юнипро</w:t>
            </w:r>
            <w:proofErr w:type="spellEnd"/>
            <w:r w:rsidR="007C49A4">
              <w:rPr>
                <w:rFonts w:ascii="Arial" w:hAnsi="Arial" w:cs="Arial"/>
                <w:bCs/>
                <w:sz w:val="22"/>
                <w:szCs w:val="22"/>
              </w:rPr>
              <w:t>»</w:t>
            </w:r>
            <w:r w:rsidRPr="00C43003">
              <w:rPr>
                <w:rFonts w:ascii="Arial" w:hAnsi="Arial" w:cs="Arial"/>
                <w:bCs/>
                <w:sz w:val="22"/>
                <w:szCs w:val="22"/>
              </w:rPr>
              <w:t>,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7C49A4">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3D2CF2">
              <w:rPr>
                <w:rFonts w:ascii="Arial" w:hAnsi="Arial" w:cs="Arial"/>
                <w:color w:val="FF0000"/>
                <w:sz w:val="22"/>
                <w:szCs w:val="22"/>
                <w:lang w:eastAsia="en-US"/>
              </w:rPr>
              <w:t>:</w:t>
            </w:r>
            <w:r w:rsidR="00D92B0A" w:rsidRPr="003D2CF2">
              <w:rPr>
                <w:rFonts w:ascii="Arial" w:hAnsi="Arial" w:cs="Arial"/>
                <w:color w:val="FF0000"/>
                <w:sz w:val="22"/>
                <w:szCs w:val="22"/>
                <w:lang w:eastAsia="en-US"/>
              </w:rPr>
              <w:t xml:space="preserve"> </w:t>
            </w:r>
            <w:r w:rsidR="00E6239D" w:rsidRPr="00E6239D">
              <w:rPr>
                <w:rFonts w:ascii="Arial" w:hAnsi="Arial" w:cs="Arial"/>
                <w:sz w:val="22"/>
                <w:szCs w:val="22"/>
                <w:lang w:eastAsia="en-US"/>
              </w:rPr>
              <w:t>2</w:t>
            </w:r>
            <w:r w:rsidR="007C49A4">
              <w:rPr>
                <w:rFonts w:ascii="Arial" w:hAnsi="Arial" w:cs="Arial"/>
                <w:sz w:val="22"/>
                <w:szCs w:val="22"/>
                <w:lang w:eastAsia="en-US"/>
              </w:rPr>
              <w:t>2</w:t>
            </w:r>
            <w:r w:rsidRPr="00E6239D">
              <w:rPr>
                <w:rFonts w:ascii="Arial" w:hAnsi="Arial" w:cs="Arial"/>
                <w:sz w:val="22"/>
                <w:szCs w:val="22"/>
                <w:lang w:eastAsia="en-US"/>
              </w:rPr>
              <w:t>.</w:t>
            </w:r>
            <w:r w:rsidR="007C49A4">
              <w:rPr>
                <w:rFonts w:ascii="Arial" w:hAnsi="Arial" w:cs="Arial"/>
                <w:sz w:val="22"/>
                <w:szCs w:val="22"/>
                <w:lang w:eastAsia="en-US"/>
              </w:rPr>
              <w:t>02</w:t>
            </w:r>
            <w:r w:rsidRPr="00E6239D">
              <w:rPr>
                <w:rFonts w:ascii="Arial" w:hAnsi="Arial" w:cs="Arial"/>
                <w:sz w:val="22"/>
                <w:szCs w:val="22"/>
                <w:lang w:eastAsia="en-US"/>
              </w:rPr>
              <w:t>.20</w:t>
            </w:r>
            <w:r w:rsidR="00D92B0A" w:rsidRPr="00E6239D">
              <w:rPr>
                <w:rFonts w:ascii="Arial" w:hAnsi="Arial" w:cs="Arial"/>
                <w:sz w:val="22"/>
                <w:szCs w:val="22"/>
                <w:lang w:eastAsia="en-US"/>
              </w:rPr>
              <w:t>1</w:t>
            </w:r>
            <w:r w:rsidR="007C49A4">
              <w:rPr>
                <w:rFonts w:ascii="Arial" w:hAnsi="Arial" w:cs="Arial"/>
                <w:sz w:val="22"/>
                <w:szCs w:val="22"/>
                <w:lang w:eastAsia="en-US"/>
              </w:rPr>
              <w:t>7</w:t>
            </w:r>
            <w:r w:rsidRPr="00E6239D">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E6239D"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D501BA">
              <w:rPr>
                <w:rFonts w:ascii="Arial" w:hAnsi="Arial" w:cs="Arial"/>
                <w:sz w:val="22"/>
                <w:szCs w:val="22"/>
                <w:lang w:eastAsia="en-US"/>
              </w:rPr>
              <w:t>2</w:t>
            </w:r>
            <w:r w:rsidRPr="00C43003">
              <w:rPr>
                <w:rFonts w:ascii="Arial" w:hAnsi="Arial" w:cs="Arial"/>
                <w:sz w:val="22"/>
                <w:szCs w:val="22"/>
                <w:lang w:eastAsia="en-US"/>
              </w:rPr>
              <w:t>:00 (</w:t>
            </w:r>
            <w:proofErr w:type="gramStart"/>
            <w:r w:rsidR="000D23C6" w:rsidRPr="00C43003">
              <w:rPr>
                <w:rFonts w:ascii="Arial" w:hAnsi="Arial" w:cs="Arial"/>
                <w:sz w:val="22"/>
                <w:szCs w:val="22"/>
                <w:lang w:eastAsia="en-US"/>
              </w:rPr>
              <w:t>МСК</w:t>
            </w:r>
            <w:proofErr w:type="gramEnd"/>
            <w:r w:rsidRPr="00E6239D">
              <w:rPr>
                <w:rFonts w:ascii="Arial" w:hAnsi="Arial" w:cs="Arial"/>
                <w:sz w:val="22"/>
                <w:szCs w:val="22"/>
                <w:lang w:eastAsia="en-US"/>
              </w:rPr>
              <w:t xml:space="preserve">) </w:t>
            </w:r>
            <w:r w:rsidR="00E6239D" w:rsidRPr="00E6239D">
              <w:rPr>
                <w:rFonts w:ascii="Arial" w:hAnsi="Arial" w:cs="Arial"/>
                <w:sz w:val="22"/>
                <w:szCs w:val="22"/>
                <w:lang w:eastAsia="en-US"/>
              </w:rPr>
              <w:t>0</w:t>
            </w:r>
            <w:r w:rsidR="007C49A4">
              <w:rPr>
                <w:rFonts w:ascii="Arial" w:hAnsi="Arial" w:cs="Arial"/>
                <w:sz w:val="22"/>
                <w:szCs w:val="22"/>
                <w:lang w:eastAsia="en-US"/>
              </w:rPr>
              <w:t>6</w:t>
            </w:r>
            <w:r w:rsidRPr="00E6239D">
              <w:rPr>
                <w:rFonts w:ascii="Arial" w:hAnsi="Arial" w:cs="Arial"/>
                <w:sz w:val="22"/>
                <w:szCs w:val="22"/>
                <w:lang w:eastAsia="en-US"/>
              </w:rPr>
              <w:t>.</w:t>
            </w:r>
            <w:r w:rsidR="007C49A4">
              <w:rPr>
                <w:rFonts w:ascii="Arial" w:hAnsi="Arial" w:cs="Arial"/>
                <w:sz w:val="22"/>
                <w:szCs w:val="22"/>
                <w:lang w:eastAsia="en-US"/>
              </w:rPr>
              <w:t>0</w:t>
            </w:r>
            <w:r w:rsidR="009B64F6">
              <w:rPr>
                <w:rFonts w:ascii="Arial" w:hAnsi="Arial" w:cs="Arial"/>
                <w:sz w:val="22"/>
                <w:szCs w:val="22"/>
                <w:lang w:eastAsia="en-US"/>
              </w:rPr>
              <w:t>3</w:t>
            </w:r>
            <w:r w:rsidR="000D23C6" w:rsidRPr="00E6239D">
              <w:rPr>
                <w:rFonts w:ascii="Arial" w:hAnsi="Arial" w:cs="Arial"/>
                <w:sz w:val="22"/>
                <w:szCs w:val="22"/>
                <w:lang w:eastAsia="en-US"/>
              </w:rPr>
              <w:t>.</w:t>
            </w:r>
            <w:r w:rsidRPr="00E6239D">
              <w:rPr>
                <w:rFonts w:ascii="Arial" w:hAnsi="Arial" w:cs="Arial"/>
                <w:sz w:val="22"/>
                <w:szCs w:val="22"/>
                <w:lang w:eastAsia="en-US"/>
              </w:rPr>
              <w:t>20</w:t>
            </w:r>
            <w:r w:rsidR="000D23C6" w:rsidRPr="00E6239D">
              <w:rPr>
                <w:rFonts w:ascii="Arial" w:hAnsi="Arial" w:cs="Arial"/>
                <w:sz w:val="22"/>
                <w:szCs w:val="22"/>
                <w:lang w:eastAsia="en-US"/>
              </w:rPr>
              <w:t>1</w:t>
            </w:r>
            <w:r w:rsidR="007C49A4">
              <w:rPr>
                <w:rFonts w:ascii="Arial" w:hAnsi="Arial" w:cs="Arial"/>
                <w:sz w:val="22"/>
                <w:szCs w:val="22"/>
                <w:lang w:eastAsia="en-US"/>
              </w:rPr>
              <w:t>7</w:t>
            </w:r>
            <w:r w:rsidR="000D23C6" w:rsidRPr="00E6239D">
              <w:rPr>
                <w:rFonts w:ascii="Arial" w:hAnsi="Arial" w:cs="Arial"/>
                <w:sz w:val="22"/>
                <w:szCs w:val="22"/>
                <w:lang w:eastAsia="en-US"/>
              </w:rPr>
              <w:t xml:space="preserve"> </w:t>
            </w:r>
            <w:r w:rsidRPr="00E6239D">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proofErr w:type="spellStart"/>
            <w:r w:rsidR="004F1D75" w:rsidRPr="00C43003">
              <w:rPr>
                <w:rFonts w:ascii="Arial" w:hAnsi="Arial" w:cs="Arial"/>
                <w:sz w:val="22"/>
                <w:szCs w:val="22"/>
                <w:lang w:eastAsia="en-US"/>
              </w:rPr>
              <w:t>unipro.energy</w:t>
            </w:r>
            <w:proofErr w:type="spellEnd"/>
            <w:r w:rsidR="004F1D75" w:rsidRPr="00C43003">
              <w:rPr>
                <w:rFonts w:ascii="Arial" w:hAnsi="Arial" w:cs="Arial"/>
                <w:sz w:val="22"/>
                <w:szCs w:val="22"/>
                <w:lang w:eastAsia="en-US"/>
              </w:rPr>
              <w:t xml:space="preserve"> </w:t>
            </w:r>
            <w:bookmarkStart w:id="4" w:name="_GoBack"/>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7B381A" w:rsidRPr="00C43003" w:rsidRDefault="00AE1BE0" w:rsidP="00FE67A9">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№1 </w:t>
            </w:r>
            <w:r w:rsidR="00FE67A9">
              <w:rPr>
                <w:rFonts w:ascii="Arial" w:hAnsi="Arial" w:cs="Arial"/>
                <w:sz w:val="22"/>
                <w:szCs w:val="22"/>
                <w:lang w:eastAsia="en-US"/>
              </w:rPr>
              <w:t xml:space="preserve">июль </w:t>
            </w:r>
            <w:r w:rsidRPr="00E6239D">
              <w:rPr>
                <w:rFonts w:ascii="Arial" w:hAnsi="Arial" w:cs="Arial"/>
                <w:sz w:val="22"/>
                <w:szCs w:val="22"/>
                <w:lang w:eastAsia="en-US"/>
              </w:rPr>
              <w:t xml:space="preserve">2017г.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FE67A9" w:rsidRPr="00C43003" w:rsidRDefault="00FE67A9" w:rsidP="00FE67A9">
            <w:pPr>
              <w:tabs>
                <w:tab w:val="left" w:pos="284"/>
                <w:tab w:val="left" w:pos="567"/>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w:t>
            </w:r>
            <w:proofErr w:type="spellStart"/>
            <w:r w:rsidRPr="00C43003">
              <w:rPr>
                <w:rFonts w:ascii="Arial" w:hAnsi="Arial" w:cs="Arial"/>
                <w:b/>
                <w:bCs/>
                <w:color w:val="000000"/>
                <w:sz w:val="22"/>
                <w:szCs w:val="22"/>
              </w:rPr>
              <w:t>Яйвинская</w:t>
            </w:r>
            <w:proofErr w:type="spellEnd"/>
            <w:r w:rsidRPr="00C43003">
              <w:rPr>
                <w:rFonts w:ascii="Arial" w:hAnsi="Arial" w:cs="Arial"/>
                <w:b/>
                <w:bCs/>
                <w:color w:val="000000"/>
                <w:sz w:val="22"/>
                <w:szCs w:val="22"/>
              </w:rPr>
              <w:t xml:space="preserve"> ГРЭС»</w:t>
            </w:r>
            <w:r w:rsidRPr="00C43003">
              <w:rPr>
                <w:rFonts w:ascii="Arial" w:hAnsi="Arial" w:cs="Arial"/>
                <w:color w:val="000000"/>
                <w:sz w:val="22"/>
                <w:szCs w:val="22"/>
              </w:rPr>
              <w:t xml:space="preserve"> </w:t>
            </w:r>
            <w:r w:rsidR="0069494D">
              <w:rPr>
                <w:rFonts w:ascii="Arial" w:hAnsi="Arial" w:cs="Arial"/>
                <w:color w:val="000000"/>
                <w:sz w:val="22"/>
                <w:szCs w:val="22"/>
              </w:rPr>
              <w:t>П</w:t>
            </w:r>
            <w:r w:rsidRPr="00C43003">
              <w:rPr>
                <w:rFonts w:ascii="Arial" w:hAnsi="Arial" w:cs="Arial"/>
                <w:color w:val="000000"/>
                <w:sz w:val="22"/>
                <w:szCs w:val="22"/>
              </w:rPr>
              <w:t>АО «</w:t>
            </w:r>
            <w:proofErr w:type="spellStart"/>
            <w:r w:rsidR="0069494D">
              <w:rPr>
                <w:rFonts w:ascii="Arial" w:hAnsi="Arial" w:cs="Arial"/>
                <w:color w:val="000000"/>
                <w:sz w:val="22"/>
                <w:szCs w:val="22"/>
              </w:rPr>
              <w:t>Юнипро</w:t>
            </w:r>
            <w:proofErr w:type="spellEnd"/>
            <w:r w:rsidRPr="00C43003">
              <w:rPr>
                <w:rFonts w:ascii="Arial" w:hAnsi="Arial" w:cs="Arial"/>
                <w:color w:val="000000"/>
                <w:sz w:val="22"/>
                <w:szCs w:val="22"/>
              </w:rPr>
              <w:t>»</w:t>
            </w:r>
          </w:p>
          <w:p w:rsidR="00FE67A9" w:rsidRPr="00C43003" w:rsidRDefault="00FE67A9" w:rsidP="00FE67A9">
            <w:pPr>
              <w:widowControl w:val="0"/>
              <w:tabs>
                <w:tab w:val="left" w:pos="284"/>
                <w:tab w:val="left" w:pos="567"/>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r w:rsidRPr="00C43003">
              <w:rPr>
                <w:rFonts w:ascii="Arial" w:hAnsi="Arial" w:cs="Arial"/>
                <w:sz w:val="22"/>
                <w:szCs w:val="22"/>
              </w:rPr>
              <w:t xml:space="preserve">618340, Пермский край, </w:t>
            </w:r>
            <w:proofErr w:type="spellStart"/>
            <w:r w:rsidRPr="00C43003">
              <w:rPr>
                <w:rFonts w:ascii="Arial" w:hAnsi="Arial" w:cs="Arial"/>
                <w:sz w:val="22"/>
                <w:szCs w:val="22"/>
              </w:rPr>
              <w:t>г</w:t>
            </w:r>
            <w:proofErr w:type="gramStart"/>
            <w:r w:rsidRPr="00C43003">
              <w:rPr>
                <w:rFonts w:ascii="Arial" w:hAnsi="Arial" w:cs="Arial"/>
                <w:sz w:val="22"/>
                <w:szCs w:val="22"/>
              </w:rPr>
              <w:t>.А</w:t>
            </w:r>
            <w:proofErr w:type="gramEnd"/>
            <w:r w:rsidRPr="00C43003">
              <w:rPr>
                <w:rFonts w:ascii="Arial" w:hAnsi="Arial" w:cs="Arial"/>
                <w:sz w:val="22"/>
                <w:szCs w:val="22"/>
              </w:rPr>
              <w:t>лександровск</w:t>
            </w:r>
            <w:proofErr w:type="spellEnd"/>
            <w:r w:rsidRPr="00C43003">
              <w:rPr>
                <w:rFonts w:ascii="Arial" w:hAnsi="Arial" w:cs="Arial"/>
                <w:sz w:val="22"/>
                <w:szCs w:val="22"/>
              </w:rPr>
              <w:t xml:space="preserve">, </w:t>
            </w:r>
            <w:proofErr w:type="spellStart"/>
            <w:r w:rsidRPr="00C43003">
              <w:rPr>
                <w:rFonts w:ascii="Arial" w:hAnsi="Arial" w:cs="Arial"/>
                <w:sz w:val="22"/>
                <w:szCs w:val="22"/>
              </w:rPr>
              <w:t>п.Яйва</w:t>
            </w:r>
            <w:proofErr w:type="spellEnd"/>
            <w:r w:rsidRPr="00C43003">
              <w:rPr>
                <w:rFonts w:ascii="Arial" w:hAnsi="Arial" w:cs="Arial"/>
                <w:sz w:val="22"/>
                <w:szCs w:val="22"/>
              </w:rPr>
              <w:t xml:space="preserve">,    </w:t>
            </w:r>
          </w:p>
          <w:p w:rsidR="00FE67A9" w:rsidRPr="00C43003" w:rsidRDefault="00FE67A9" w:rsidP="00FE67A9">
            <w:pPr>
              <w:widowControl w:val="0"/>
              <w:tabs>
                <w:tab w:val="left" w:pos="284"/>
                <w:tab w:val="left" w:pos="567"/>
                <w:tab w:val="left" w:pos="9214"/>
                <w:tab w:val="left" w:pos="9356"/>
              </w:tabs>
              <w:spacing w:line="240" w:lineRule="auto"/>
              <w:ind w:firstLine="0"/>
              <w:rPr>
                <w:rFonts w:ascii="Arial" w:hAnsi="Arial" w:cs="Arial"/>
                <w:color w:val="000000"/>
                <w:sz w:val="22"/>
                <w:szCs w:val="22"/>
              </w:rPr>
            </w:pPr>
            <w:r w:rsidRPr="00C43003">
              <w:rPr>
                <w:rFonts w:ascii="Arial" w:hAnsi="Arial" w:cs="Arial"/>
                <w:sz w:val="22"/>
                <w:szCs w:val="22"/>
              </w:rPr>
              <w:t>ул</w:t>
            </w:r>
            <w:proofErr w:type="gramStart"/>
            <w:r w:rsidRPr="00C43003">
              <w:rPr>
                <w:rFonts w:ascii="Arial" w:hAnsi="Arial" w:cs="Arial"/>
                <w:sz w:val="22"/>
                <w:szCs w:val="22"/>
              </w:rPr>
              <w:t>.Т</w:t>
            </w:r>
            <w:proofErr w:type="gramEnd"/>
            <w:r w:rsidRPr="00C43003">
              <w:rPr>
                <w:rFonts w:ascii="Arial" w:hAnsi="Arial" w:cs="Arial"/>
                <w:sz w:val="22"/>
                <w:szCs w:val="22"/>
              </w:rPr>
              <w:t>имирязева,5.</w:t>
            </w:r>
            <w:r w:rsidRPr="00C43003">
              <w:rPr>
                <w:rFonts w:ascii="Arial" w:hAnsi="Arial" w:cs="Arial"/>
                <w:color w:val="000000"/>
                <w:sz w:val="22"/>
                <w:szCs w:val="22"/>
              </w:rPr>
              <w:t xml:space="preserve"> </w:t>
            </w:r>
          </w:p>
          <w:p w:rsidR="00FE67A9" w:rsidRPr="00C43003" w:rsidRDefault="00FE67A9" w:rsidP="00FE67A9">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591131001;</w:t>
            </w:r>
          </w:p>
          <w:p w:rsidR="00FE67A9" w:rsidRPr="00C43003" w:rsidRDefault="00FE67A9" w:rsidP="00FE67A9">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75518826;</w:t>
            </w:r>
          </w:p>
          <w:p w:rsidR="00FE67A9" w:rsidRPr="00C43003" w:rsidRDefault="00FE67A9" w:rsidP="00FE67A9">
            <w:pPr>
              <w:widowControl w:val="0"/>
              <w:tabs>
                <w:tab w:val="left" w:pos="284"/>
                <w:tab w:val="left" w:pos="567"/>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FE67A9" w:rsidRPr="00C43003" w:rsidRDefault="00FE67A9" w:rsidP="00FE67A9">
            <w:pPr>
              <w:tabs>
                <w:tab w:val="left" w:pos="284"/>
                <w:tab w:val="left" w:pos="426"/>
                <w:tab w:val="left" w:pos="567"/>
                <w:tab w:val="left" w:pos="709"/>
              </w:tabs>
              <w:spacing w:line="240" w:lineRule="auto"/>
              <w:ind w:firstLine="0"/>
              <w:rPr>
                <w:rFonts w:ascii="Arial" w:hAnsi="Arial" w:cs="Arial"/>
                <w:sz w:val="22"/>
                <w:szCs w:val="22"/>
              </w:rPr>
            </w:pPr>
            <w:r w:rsidRPr="00C43003">
              <w:rPr>
                <w:rFonts w:ascii="Arial" w:hAnsi="Arial" w:cs="Arial"/>
                <w:sz w:val="22"/>
                <w:szCs w:val="22"/>
              </w:rPr>
              <w:t xml:space="preserve">Ж\д транспортом: ст. Березники, </w:t>
            </w:r>
            <w:proofErr w:type="gramStart"/>
            <w:r w:rsidRPr="00C43003">
              <w:rPr>
                <w:rFonts w:ascii="Arial" w:hAnsi="Arial" w:cs="Arial"/>
                <w:sz w:val="22"/>
                <w:szCs w:val="22"/>
              </w:rPr>
              <w:t>Свердловской</w:t>
            </w:r>
            <w:proofErr w:type="gramEnd"/>
            <w:r w:rsidRPr="00C43003">
              <w:rPr>
                <w:rFonts w:ascii="Arial" w:hAnsi="Arial" w:cs="Arial"/>
                <w:sz w:val="22"/>
                <w:szCs w:val="22"/>
              </w:rPr>
              <w:t xml:space="preserve"> </w:t>
            </w:r>
            <w:proofErr w:type="spellStart"/>
            <w:r w:rsidRPr="00C43003">
              <w:rPr>
                <w:rFonts w:ascii="Arial" w:hAnsi="Arial" w:cs="Arial"/>
                <w:sz w:val="22"/>
                <w:szCs w:val="22"/>
              </w:rPr>
              <w:lastRenderedPageBreak/>
              <w:t>ж.д</w:t>
            </w:r>
            <w:proofErr w:type="spellEnd"/>
            <w:r w:rsidRPr="00C43003">
              <w:rPr>
                <w:rFonts w:ascii="Arial" w:hAnsi="Arial" w:cs="Arial"/>
                <w:sz w:val="22"/>
                <w:szCs w:val="22"/>
              </w:rPr>
              <w:t>.</w:t>
            </w:r>
          </w:p>
          <w:p w:rsidR="00FE67A9" w:rsidRPr="00C43003" w:rsidRDefault="00FE67A9" w:rsidP="00FE67A9">
            <w:pPr>
              <w:tabs>
                <w:tab w:val="left" w:pos="284"/>
                <w:tab w:val="left" w:pos="426"/>
                <w:tab w:val="left" w:pos="567"/>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Код грузополучателя  9539; </w:t>
            </w:r>
            <w:r w:rsidRPr="00C43003">
              <w:rPr>
                <w:rFonts w:ascii="Arial" w:hAnsi="Arial" w:cs="Arial"/>
                <w:color w:val="000000"/>
                <w:sz w:val="22"/>
                <w:szCs w:val="22"/>
              </w:rPr>
              <w:t xml:space="preserve">Код станции: </w:t>
            </w:r>
            <w:r w:rsidRPr="00C43003">
              <w:rPr>
                <w:rFonts w:ascii="Arial" w:hAnsi="Arial" w:cs="Arial"/>
                <w:sz w:val="22"/>
                <w:szCs w:val="22"/>
              </w:rPr>
              <w:t>769303</w:t>
            </w:r>
          </w:p>
          <w:p w:rsidR="00BC5425" w:rsidRPr="00C43003" w:rsidRDefault="00FE67A9" w:rsidP="00FE67A9">
            <w:pPr>
              <w:tabs>
                <w:tab w:val="left" w:pos="284"/>
                <w:tab w:val="left" w:pos="567"/>
              </w:tabs>
              <w:spacing w:line="240" w:lineRule="auto"/>
              <w:ind w:firstLine="0"/>
              <w:rPr>
                <w:rFonts w:ascii="Arial" w:hAnsi="Arial" w:cs="Arial"/>
                <w:sz w:val="22"/>
                <w:szCs w:val="22"/>
                <w:lang w:eastAsia="en-US"/>
              </w:rPr>
            </w:pPr>
            <w:r w:rsidRPr="00C43003">
              <w:rPr>
                <w:rFonts w:ascii="Arial" w:hAnsi="Arial" w:cs="Arial"/>
                <w:color w:val="000000"/>
                <w:sz w:val="22"/>
                <w:szCs w:val="22"/>
              </w:rPr>
              <w:t>Отправка мелких грузов и контейнеров – Автотранспортом: всеми кроме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xml:space="preserve">" </w:t>
            </w:r>
            <w:proofErr w:type="spellStart"/>
            <w:r w:rsidRPr="00C43003">
              <w:rPr>
                <w:rFonts w:ascii="Arial" w:hAnsi="Arial" w:cs="Arial"/>
                <w:color w:val="000000"/>
                <w:sz w:val="22"/>
                <w:szCs w:val="22"/>
              </w:rPr>
              <w:t>п</w:t>
            </w:r>
            <w:proofErr w:type="gramStart"/>
            <w:r w:rsidRPr="00C43003">
              <w:rPr>
                <w:rFonts w:ascii="Arial" w:hAnsi="Arial" w:cs="Arial"/>
                <w:color w:val="000000"/>
                <w:sz w:val="22"/>
                <w:szCs w:val="22"/>
              </w:rPr>
              <w:t>.Я</w:t>
            </w:r>
            <w:proofErr w:type="gramEnd"/>
            <w:r w:rsidRPr="00C43003">
              <w:rPr>
                <w:rFonts w:ascii="Arial" w:hAnsi="Arial" w:cs="Arial"/>
                <w:color w:val="000000"/>
                <w:sz w:val="22"/>
                <w:szCs w:val="22"/>
              </w:rPr>
              <w:t>йва</w:t>
            </w:r>
            <w:proofErr w:type="spellEnd"/>
            <w:r w:rsidRPr="00C43003">
              <w:rPr>
                <w:rFonts w:ascii="Arial" w:hAnsi="Arial" w:cs="Arial"/>
                <w:color w:val="000000"/>
                <w:sz w:val="22"/>
                <w:szCs w:val="22"/>
              </w:rPr>
              <w:t xml:space="preserve"> </w:t>
            </w:r>
            <w:proofErr w:type="spellStart"/>
            <w:r w:rsidRPr="00C43003">
              <w:rPr>
                <w:rFonts w:ascii="Arial" w:hAnsi="Arial" w:cs="Arial"/>
                <w:color w:val="000000"/>
                <w:sz w:val="22"/>
                <w:szCs w:val="22"/>
              </w:rPr>
              <w:t>ул.Тимирязева</w:t>
            </w:r>
            <w:proofErr w:type="spellEnd"/>
            <w:r w:rsidRPr="00C43003">
              <w:rPr>
                <w:rFonts w:ascii="Arial" w:hAnsi="Arial" w:cs="Arial"/>
                <w:color w:val="000000"/>
                <w:sz w:val="22"/>
                <w:szCs w:val="22"/>
              </w:rPr>
              <w:t>, 5 склад грузополучателя</w:t>
            </w:r>
            <w:r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 xml:space="preserve">дней </w:t>
            </w:r>
            <w:proofErr w:type="gramStart"/>
            <w:r w:rsidRPr="00C43003">
              <w:rPr>
                <w:rFonts w:ascii="Arial" w:hAnsi="Arial" w:cs="Arial"/>
                <w:spacing w:val="-1"/>
                <w:sz w:val="22"/>
                <w:szCs w:val="22"/>
              </w:rPr>
              <w:t>с  даты подписания</w:t>
            </w:r>
            <w:proofErr w:type="gramEnd"/>
            <w:r w:rsidRPr="00C43003">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D501BA" w:rsidP="00D501BA">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5D38DB">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w:t>
            </w:r>
            <w:proofErr w:type="gramStart"/>
            <w:r w:rsidR="00664FC7" w:rsidRPr="00C43003">
              <w:rPr>
                <w:rFonts w:ascii="Arial" w:hAnsi="Arial" w:cs="Arial"/>
                <w:sz w:val="22"/>
                <w:szCs w:val="22"/>
              </w:rPr>
              <w:t>соответствии</w:t>
            </w:r>
            <w:proofErr w:type="gramEnd"/>
            <w:r w:rsidR="00664FC7" w:rsidRPr="00C43003">
              <w:rPr>
                <w:rFonts w:ascii="Arial" w:hAnsi="Arial" w:cs="Arial"/>
                <w:sz w:val="22"/>
                <w:szCs w:val="22"/>
              </w:rPr>
              <w:t xml:space="preserve">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386B3C">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 xml:space="preserve">Поставляемая продукция должна быть новой, не бывшей в </w:t>
            </w:r>
            <w:proofErr w:type="gramStart"/>
            <w:r w:rsidRPr="00C43003">
              <w:rPr>
                <w:rFonts w:ascii="Arial" w:hAnsi="Arial" w:cs="Arial"/>
                <w:color w:val="000000"/>
                <w:sz w:val="22"/>
                <w:szCs w:val="22"/>
              </w:rPr>
              <w:t>употреблении</w:t>
            </w:r>
            <w:proofErr w:type="gramEnd"/>
            <w:r w:rsidRPr="00C43003">
              <w:rPr>
                <w:rFonts w:ascii="Arial" w:hAnsi="Arial" w:cs="Arial"/>
                <w:color w:val="000000"/>
                <w:sz w:val="22"/>
                <w:szCs w:val="22"/>
              </w:rPr>
              <w:t xml:space="preserve">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lastRenderedPageBreak/>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E6239D" w:rsidRPr="00E6239D"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w:t>
            </w:r>
          </w:p>
          <w:p w:rsidR="003E7391" w:rsidRPr="00C43003" w:rsidRDefault="00526BD4" w:rsidP="00E6239D">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 xml:space="preserve">Обязательно копия технико-коммерческого предложения в </w:t>
            </w:r>
            <w:proofErr w:type="gramStart"/>
            <w:r w:rsidRPr="00C43003">
              <w:rPr>
                <w:rFonts w:ascii="Arial" w:hAnsi="Arial" w:cs="Arial"/>
                <w:b/>
                <w:sz w:val="22"/>
              </w:rPr>
              <w:t>формате</w:t>
            </w:r>
            <w:proofErr w:type="gramEnd"/>
            <w:r w:rsidRPr="00C43003">
              <w:rPr>
                <w:rFonts w:ascii="Arial" w:hAnsi="Arial" w:cs="Arial"/>
                <w:b/>
                <w:sz w:val="22"/>
              </w:rPr>
              <w:t xml:space="preserve"> Х</w:t>
            </w:r>
            <w:r w:rsidRPr="00C43003">
              <w:rPr>
                <w:rFonts w:ascii="Arial" w:hAnsi="Arial" w:cs="Arial"/>
                <w:b/>
                <w:sz w:val="22"/>
                <w:lang w:val="en-US"/>
              </w:rPr>
              <w:t>L</w:t>
            </w:r>
            <w:r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w:t>
            </w:r>
            <w:proofErr w:type="gramStart"/>
            <w:r w:rsidR="00FA500C" w:rsidRPr="00C43003">
              <w:rPr>
                <w:rFonts w:ascii="Arial" w:hAnsi="Arial" w:cs="Arial"/>
                <w:b/>
                <w:sz w:val="22"/>
              </w:rPr>
              <w:t>скан-копий</w:t>
            </w:r>
            <w:proofErr w:type="gramEnd"/>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каждый вид документа должен быть поименован в </w:t>
            </w:r>
            <w:proofErr w:type="gramStart"/>
            <w:r w:rsidRPr="00C43003">
              <w:rPr>
                <w:rFonts w:ascii="Arial" w:hAnsi="Arial" w:cs="Arial"/>
                <w:i/>
                <w:sz w:val="22"/>
                <w:szCs w:val="22"/>
              </w:rPr>
              <w:t>соответствии</w:t>
            </w:r>
            <w:proofErr w:type="gramEnd"/>
            <w:r w:rsidRPr="00C43003">
              <w:rPr>
                <w:rFonts w:ascii="Arial" w:hAnsi="Arial" w:cs="Arial"/>
                <w:i/>
                <w:sz w:val="22"/>
                <w:szCs w:val="22"/>
              </w:rPr>
              <w:t xml:space="preserve">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w:t>
            </w:r>
            <w:proofErr w:type="spellStart"/>
            <w:r w:rsidR="00400E2B" w:rsidRPr="00C43003">
              <w:rPr>
                <w:rFonts w:ascii="Arial" w:hAnsi="Arial" w:cs="Arial"/>
                <w:sz w:val="22"/>
                <w:szCs w:val="22"/>
              </w:rPr>
              <w:t>Юнипро</w:t>
            </w:r>
            <w:proofErr w:type="spellEnd"/>
            <w:r w:rsidR="00400E2B" w:rsidRPr="00C43003">
              <w:rPr>
                <w:rFonts w:ascii="Arial" w:hAnsi="Arial" w:cs="Arial"/>
                <w:sz w:val="22"/>
                <w:szCs w:val="22"/>
              </w:rPr>
              <w:t>»</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lastRenderedPageBreak/>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w:t>
            </w:r>
            <w:proofErr w:type="gramStart"/>
            <w:r w:rsidR="00400E2B"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w:t>
            </w:r>
            <w:proofErr w:type="gramEnd"/>
            <w:r w:rsidR="001856CD" w:rsidRPr="00C43003">
              <w:rPr>
                <w:rFonts w:ascii="Arial" w:hAnsi="Arial" w:cs="Arial"/>
                <w:color w:val="000000"/>
                <w:sz w:val="22"/>
                <w:szCs w:val="22"/>
              </w:rPr>
              <w:t xml:space="preserve">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proofErr w:type="spellStart"/>
      <w:r w:rsidRPr="00A0776B">
        <w:rPr>
          <w:rFonts w:ascii="Arial" w:hAnsi="Arial" w:cs="Arial"/>
          <w:b/>
          <w:sz w:val="22"/>
          <w:szCs w:val="22"/>
        </w:rPr>
        <w:t>Юнипро</w:t>
      </w:r>
      <w:proofErr w:type="spellEnd"/>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proofErr w:type="gramStart"/>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E67A9">
        <w:rPr>
          <w:rFonts w:ascii="Arial" w:hAnsi="Arial" w:cs="Arial"/>
          <w:color w:val="000000"/>
          <w:sz w:val="22"/>
          <w:szCs w:val="22"/>
        </w:rPr>
        <w:t>П</w:t>
      </w:r>
      <w:r w:rsidR="00D20281" w:rsidRPr="00A0776B">
        <w:rPr>
          <w:rFonts w:ascii="Arial" w:hAnsi="Arial" w:cs="Arial"/>
          <w:color w:val="000000"/>
          <w:sz w:val="22"/>
          <w:szCs w:val="22"/>
        </w:rPr>
        <w:t>АО «</w:t>
      </w:r>
      <w:proofErr w:type="spellStart"/>
      <w:r w:rsidR="00FE67A9">
        <w:rPr>
          <w:rFonts w:ascii="Arial" w:hAnsi="Arial" w:cs="Arial"/>
          <w:color w:val="000000"/>
          <w:sz w:val="22"/>
          <w:szCs w:val="22"/>
        </w:rPr>
        <w:t>Юнипро</w:t>
      </w:r>
      <w:proofErr w:type="spellEnd"/>
      <w:r w:rsidR="00D20281" w:rsidRPr="00A0776B">
        <w:rPr>
          <w:rFonts w:ascii="Arial" w:hAnsi="Arial" w:cs="Arial"/>
          <w:color w:val="000000"/>
          <w:sz w:val="22"/>
          <w:szCs w:val="22"/>
        </w:rPr>
        <w:t xml:space="preserve">» </w:t>
      </w:r>
      <w:hyperlink r:id="rId14" w:history="1">
        <w:proofErr w:type="spellStart"/>
        <w:r w:rsidR="002E2917" w:rsidRPr="00A0776B">
          <w:rPr>
            <w:rStyle w:val="af2"/>
            <w:rFonts w:ascii="Arial" w:hAnsi="Arial" w:cs="Arial"/>
            <w:sz w:val="22"/>
            <w:szCs w:val="22"/>
          </w:rPr>
          <w:t>www</w:t>
        </w:r>
        <w:proofErr w:type="spellEnd"/>
        <w:r w:rsidR="002E2917" w:rsidRPr="00A0776B">
          <w:rPr>
            <w:rStyle w:val="af2"/>
            <w:rFonts w:ascii="Arial" w:hAnsi="Arial" w:cs="Arial"/>
            <w:sz w:val="22"/>
            <w:szCs w:val="22"/>
          </w:rPr>
          <w:t>.</w:t>
        </w:r>
        <w:r w:rsidR="00245F65" w:rsidRPr="00A0776B">
          <w:rPr>
            <w:rFonts w:ascii="Arial" w:hAnsi="Arial" w:cs="Arial"/>
            <w:sz w:val="22"/>
            <w:szCs w:val="22"/>
          </w:rPr>
          <w:t xml:space="preserve"> </w:t>
        </w:r>
        <w:proofErr w:type="spellStart"/>
        <w:r w:rsidR="00245F65" w:rsidRPr="00A0776B">
          <w:rPr>
            <w:rStyle w:val="af2"/>
            <w:rFonts w:ascii="Arial" w:hAnsi="Arial" w:cs="Arial"/>
            <w:sz w:val="22"/>
            <w:szCs w:val="22"/>
          </w:rPr>
          <w:t>unipro.energy</w:t>
        </w:r>
        <w:proofErr w:type="spellEnd"/>
        <w:r w:rsidR="00245F65" w:rsidRPr="00A0776B">
          <w:rPr>
            <w:rStyle w:val="af2"/>
            <w:rFonts w:ascii="Arial" w:hAnsi="Arial" w:cs="Arial"/>
            <w:sz w:val="22"/>
            <w:szCs w:val="22"/>
          </w:rPr>
          <w:t xml:space="preserve">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roofErr w:type="gramEnd"/>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proofErr w:type="gramStart"/>
      <w:r w:rsidRPr="00A0776B">
        <w:rPr>
          <w:rFonts w:ascii="Arial" w:hAnsi="Arial" w:cs="Arial"/>
          <w:sz w:val="22"/>
          <w:szCs w:val="22"/>
        </w:rPr>
        <w:t>зарегистрированное</w:t>
      </w:r>
      <w:proofErr w:type="gramEnd"/>
      <w:r w:rsidRPr="00A0776B">
        <w:rPr>
          <w:rFonts w:ascii="Arial" w:hAnsi="Arial" w:cs="Arial"/>
          <w:sz w:val="22"/>
          <w:szCs w:val="22"/>
        </w:rPr>
        <w:t xml:space="preserve">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w:t>
      </w:r>
      <w:r w:rsidR="00FE67A9">
        <w:rPr>
          <w:rFonts w:ascii="Arial" w:hAnsi="Arial" w:cs="Arial"/>
          <w:sz w:val="22"/>
          <w:szCs w:val="22"/>
        </w:rPr>
        <w:t>е</w:t>
      </w:r>
      <w:r w:rsidR="00D86125" w:rsidRPr="00A0776B">
        <w:rPr>
          <w:rFonts w:ascii="Arial" w:hAnsi="Arial" w:cs="Arial"/>
          <w:sz w:val="22"/>
          <w:szCs w:val="22"/>
        </w:rPr>
        <w:t>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следует оформить на официальном бланке Участника. Участник присваивает письму дату и номер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w:t>
      </w:r>
      <w:proofErr w:type="gramStart"/>
      <w:r w:rsidRPr="00A0776B">
        <w:rPr>
          <w:rFonts w:ascii="Arial" w:hAnsi="Arial" w:cs="Arial"/>
          <w:sz w:val="22"/>
          <w:szCs w:val="22"/>
        </w:rPr>
        <w:t>рублях</w:t>
      </w:r>
      <w:proofErr w:type="gramEnd"/>
      <w:r w:rsidRPr="00A0776B">
        <w:rPr>
          <w:rFonts w:ascii="Arial" w:hAnsi="Arial" w:cs="Arial"/>
          <w:sz w:val="22"/>
          <w:szCs w:val="22"/>
        </w:rPr>
        <w:t xml:space="preserve">, с НДС в соответствии с Коммерческим предложением (подраздел 4.4, графа «ИТОГО»). Цену цифрами следует указывать в </w:t>
      </w:r>
      <w:proofErr w:type="gramStart"/>
      <w:r w:rsidRPr="00A0776B">
        <w:rPr>
          <w:rFonts w:ascii="Arial" w:hAnsi="Arial" w:cs="Arial"/>
          <w:sz w:val="22"/>
          <w:szCs w:val="22"/>
        </w:rPr>
        <w:t>формате</w:t>
      </w:r>
      <w:proofErr w:type="gramEnd"/>
      <w:r w:rsidRPr="00A0776B">
        <w:rPr>
          <w:rFonts w:ascii="Arial" w:hAnsi="Arial" w:cs="Arial"/>
          <w:sz w:val="22"/>
          <w:szCs w:val="22"/>
        </w:rPr>
        <w:t xml:space="preserve"> ХХХ </w:t>
      </w:r>
      <w:proofErr w:type="spellStart"/>
      <w:r w:rsidRPr="00A0776B">
        <w:rPr>
          <w:rFonts w:ascii="Arial" w:hAnsi="Arial" w:cs="Arial"/>
          <w:sz w:val="22"/>
          <w:szCs w:val="22"/>
        </w:rPr>
        <w:t>ХХХ</w:t>
      </w:r>
      <w:proofErr w:type="spellEnd"/>
      <w:r w:rsidRPr="00A0776B">
        <w:rPr>
          <w:rFonts w:ascii="Arial" w:hAnsi="Arial" w:cs="Arial"/>
          <w:sz w:val="22"/>
          <w:szCs w:val="22"/>
        </w:rPr>
        <w:t xml:space="preserve">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proofErr w:type="gramStart"/>
            <w:r w:rsidRPr="00A0776B">
              <w:rPr>
                <w:rFonts w:ascii="Arial" w:hAnsi="Arial" w:cs="Arial"/>
                <w:b/>
                <w:color w:val="000000"/>
                <w:sz w:val="22"/>
                <w:szCs w:val="22"/>
              </w:rPr>
              <w:t>п</w:t>
            </w:r>
            <w:proofErr w:type="gramEnd"/>
            <w:r w:rsidRPr="00A0776B">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proofErr w:type="gramStart"/>
            <w:r w:rsidRPr="00A0776B">
              <w:rPr>
                <w:rFonts w:ascii="Arial" w:hAnsi="Arial" w:cs="Arial"/>
                <w:b/>
                <w:sz w:val="22"/>
                <w:szCs w:val="22"/>
              </w:rPr>
              <w:t>п</w:t>
            </w:r>
            <w:proofErr w:type="gramEnd"/>
            <w:r w:rsidRPr="00A0776B">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 xml:space="preserve">Условия оплаты в </w:t>
            </w:r>
            <w:proofErr w:type="gramStart"/>
            <w:r w:rsidRPr="00A0776B">
              <w:rPr>
                <w:rFonts w:ascii="Arial" w:hAnsi="Arial" w:cs="Arial"/>
                <w:b w:val="0"/>
                <w:i/>
                <w:sz w:val="22"/>
                <w:szCs w:val="22"/>
              </w:rPr>
              <w:t>соответствии</w:t>
            </w:r>
            <w:proofErr w:type="gramEnd"/>
            <w:r w:rsidRPr="00A0776B">
              <w:rPr>
                <w:rFonts w:ascii="Arial" w:hAnsi="Arial" w:cs="Arial"/>
                <w:b w:val="0"/>
                <w:i/>
                <w:sz w:val="22"/>
                <w:szCs w:val="22"/>
              </w:rPr>
              <w:t xml:space="preserve">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proofErr w:type="spellStart"/>
            <w:r w:rsidRPr="00A0776B">
              <w:rPr>
                <w:rFonts w:ascii="Arial" w:hAnsi="Arial" w:cs="Arial"/>
                <w:b/>
                <w:bCs/>
                <w:sz w:val="22"/>
                <w:szCs w:val="22"/>
                <w:lang w:val="en-US"/>
              </w:rPr>
              <w:t>Таблица</w:t>
            </w:r>
            <w:proofErr w:type="spellEnd"/>
            <w:r w:rsidRPr="00A0776B">
              <w:rPr>
                <w:rFonts w:ascii="Arial" w:hAnsi="Arial" w:cs="Arial"/>
                <w:b/>
                <w:bCs/>
                <w:sz w:val="22"/>
                <w:szCs w:val="22"/>
              </w:rPr>
              <w:t xml:space="preserve"> </w:t>
            </w:r>
            <w:r w:rsidRPr="00A0776B">
              <w:rPr>
                <w:rFonts w:ascii="Arial" w:hAnsi="Arial" w:cs="Arial"/>
                <w:b/>
                <w:bCs/>
                <w:sz w:val="22"/>
                <w:szCs w:val="22"/>
                <w:lang w:val="en-US"/>
              </w:rPr>
              <w:t xml:space="preserve">3. </w:t>
            </w:r>
            <w:proofErr w:type="spellStart"/>
            <w:r w:rsidRPr="00A0776B">
              <w:rPr>
                <w:rFonts w:ascii="Arial" w:hAnsi="Arial" w:cs="Arial"/>
                <w:b/>
                <w:bCs/>
                <w:sz w:val="22"/>
                <w:szCs w:val="22"/>
                <w:lang w:val="en-US"/>
              </w:rPr>
              <w:t>Обеспечение</w:t>
            </w:r>
            <w:proofErr w:type="spellEnd"/>
            <w:r w:rsidRPr="00A0776B">
              <w:rPr>
                <w:rFonts w:ascii="Arial" w:hAnsi="Arial" w:cs="Arial"/>
                <w:b/>
                <w:bCs/>
                <w:sz w:val="22"/>
                <w:szCs w:val="22"/>
                <w:lang w:val="en-US"/>
              </w:rPr>
              <w:t xml:space="preserve"> </w:t>
            </w:r>
            <w:proofErr w:type="spellStart"/>
            <w:r w:rsidRPr="00A0776B">
              <w:rPr>
                <w:rFonts w:ascii="Arial" w:hAnsi="Arial" w:cs="Arial"/>
                <w:b/>
                <w:bCs/>
                <w:sz w:val="22"/>
                <w:szCs w:val="22"/>
                <w:lang w:val="en-US"/>
              </w:rPr>
              <w:t>обязательств</w:t>
            </w:r>
            <w:proofErr w:type="spellEnd"/>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proofErr w:type="spellStart"/>
            <w:r w:rsidRPr="00A0776B">
              <w:rPr>
                <w:rFonts w:ascii="Arial" w:hAnsi="Arial" w:cs="Arial"/>
                <w:b/>
                <w:sz w:val="22"/>
                <w:szCs w:val="22"/>
                <w:lang w:val="en-US"/>
              </w:rPr>
              <w:t>Требования</w:t>
            </w:r>
            <w:proofErr w:type="spellEnd"/>
            <w:r w:rsidRPr="00A0776B">
              <w:rPr>
                <w:rFonts w:ascii="Arial" w:hAnsi="Arial" w:cs="Arial"/>
                <w:b/>
                <w:sz w:val="22"/>
                <w:szCs w:val="22"/>
                <w:lang w:val="en-US"/>
              </w:rPr>
              <w:t xml:space="preserve"> </w:t>
            </w:r>
            <w:proofErr w:type="spellStart"/>
            <w:r w:rsidRPr="00A0776B">
              <w:rPr>
                <w:rFonts w:ascii="Arial" w:hAnsi="Arial" w:cs="Arial"/>
                <w:b/>
                <w:sz w:val="22"/>
                <w:szCs w:val="22"/>
                <w:lang w:val="en-US"/>
              </w:rPr>
              <w:t>Заказчика</w:t>
            </w:r>
            <w:proofErr w:type="spellEnd"/>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proofErr w:type="spellStart"/>
            <w:r w:rsidRPr="00A0776B">
              <w:rPr>
                <w:rFonts w:ascii="Arial" w:hAnsi="Arial" w:cs="Arial"/>
                <w:b/>
                <w:sz w:val="22"/>
                <w:szCs w:val="22"/>
                <w:lang w:val="en-US"/>
              </w:rPr>
              <w:t>Предложение</w:t>
            </w:r>
            <w:proofErr w:type="spellEnd"/>
            <w:r w:rsidRPr="00A0776B">
              <w:rPr>
                <w:rFonts w:ascii="Arial" w:hAnsi="Arial" w:cs="Arial"/>
                <w:b/>
                <w:sz w:val="22"/>
                <w:szCs w:val="22"/>
              </w:rPr>
              <w:t xml:space="preserve"> </w:t>
            </w:r>
            <w:proofErr w:type="spellStart"/>
            <w:r w:rsidRPr="00A0776B">
              <w:rPr>
                <w:rFonts w:ascii="Arial" w:hAnsi="Arial" w:cs="Arial"/>
                <w:b/>
                <w:sz w:val="22"/>
                <w:szCs w:val="22"/>
                <w:lang w:val="en-US"/>
              </w:rPr>
              <w:t>Участника</w:t>
            </w:r>
            <w:proofErr w:type="spellEnd"/>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A0776B">
        <w:rPr>
          <w:rFonts w:ascii="Arial" w:hAnsi="Arial" w:cs="Arial"/>
          <w:sz w:val="22"/>
          <w:szCs w:val="22"/>
        </w:rPr>
        <w:t>указаны цены должны</w:t>
      </w:r>
      <w:proofErr w:type="gramEnd"/>
      <w:r w:rsidRPr="00A0776B">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w:t>
      </w:r>
      <w:r w:rsidR="00472C1A">
        <w:rPr>
          <w:rFonts w:ascii="Arial" w:hAnsi="Arial" w:cs="Arial"/>
          <w:sz w:val="22"/>
          <w:szCs w:val="22"/>
        </w:rPr>
        <w:t>е</w:t>
      </w:r>
      <w:r w:rsidRPr="00A0776B">
        <w:rPr>
          <w:rFonts w:ascii="Arial" w:hAnsi="Arial" w:cs="Arial"/>
          <w:sz w:val="22"/>
          <w:szCs w:val="22"/>
        </w:rPr>
        <w:t xml:space="preserve">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w:t>
      </w:r>
      <w:proofErr w:type="gramStart"/>
      <w:r w:rsidRPr="00A0776B">
        <w:rPr>
          <w:rFonts w:ascii="Arial" w:hAnsi="Arial" w:cs="Arial"/>
          <w:color w:val="000000"/>
          <w:sz w:val="22"/>
          <w:szCs w:val="22"/>
        </w:rPr>
        <w:t>г</w:t>
      </w:r>
      <w:proofErr w:type="gramEnd"/>
      <w:r w:rsidRPr="00A0776B">
        <w:rPr>
          <w:rFonts w:ascii="Arial" w:hAnsi="Arial" w:cs="Arial"/>
          <w:color w:val="000000"/>
          <w:sz w:val="22"/>
          <w:szCs w:val="22"/>
        </w:rPr>
        <w:t>.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A0776B">
        <w:rPr>
          <w:rFonts w:ascii="Arial" w:hAnsi="Arial" w:cs="Arial"/>
          <w:sz w:val="22"/>
          <w:szCs w:val="22"/>
        </w:rPr>
        <w:t>Microsoft</w:t>
      </w:r>
      <w:proofErr w:type="spellEnd"/>
      <w:r w:rsidRPr="00A0776B">
        <w:rPr>
          <w:rFonts w:ascii="Arial" w:hAnsi="Arial" w:cs="Arial"/>
          <w:sz w:val="22"/>
          <w:szCs w:val="22"/>
        </w:rPr>
        <w:t xml:space="preserve"> </w:t>
      </w:r>
      <w:proofErr w:type="spellStart"/>
      <w:r w:rsidRPr="00A0776B">
        <w:rPr>
          <w:rFonts w:ascii="Arial" w:hAnsi="Arial" w:cs="Arial"/>
          <w:sz w:val="22"/>
          <w:szCs w:val="22"/>
        </w:rPr>
        <w:t>Project</w:t>
      </w:r>
      <w:proofErr w:type="spellEnd"/>
      <w:r w:rsidRPr="00A0776B">
        <w:rPr>
          <w:rFonts w:ascii="Arial" w:hAnsi="Arial" w:cs="Arial"/>
          <w:sz w:val="22"/>
          <w:szCs w:val="22"/>
        </w:rPr>
        <w:t xml:space="preserve">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 xml:space="preserve">(фамилия, имя, отчество </w:t>
      </w:r>
      <w:proofErr w:type="gramStart"/>
      <w:r w:rsidRPr="00A0776B">
        <w:rPr>
          <w:rFonts w:ascii="Arial" w:hAnsi="Arial" w:cs="Arial"/>
          <w:color w:val="000000"/>
          <w:sz w:val="22"/>
          <w:szCs w:val="22"/>
          <w:vertAlign w:val="superscript"/>
        </w:rPr>
        <w:t>подписавшего</w:t>
      </w:r>
      <w:proofErr w:type="gramEnd"/>
      <w:r w:rsidRPr="00A0776B">
        <w:rPr>
          <w:rFonts w:ascii="Arial" w:hAnsi="Arial" w:cs="Arial"/>
          <w:color w:val="000000"/>
          <w:sz w:val="22"/>
          <w:szCs w:val="22"/>
          <w:vertAlign w:val="superscript"/>
        </w:rPr>
        <w:t>,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 xml:space="preserve">р Предложения в </w:t>
      </w:r>
      <w:proofErr w:type="gramStart"/>
      <w:r w:rsidR="001C4012" w:rsidRPr="00A0776B">
        <w:rPr>
          <w:rFonts w:ascii="Arial" w:hAnsi="Arial" w:cs="Arial"/>
          <w:sz w:val="22"/>
          <w:szCs w:val="22"/>
        </w:rPr>
        <w:t>соответствии</w:t>
      </w:r>
      <w:proofErr w:type="gramEnd"/>
      <w:r w:rsidR="001C4012" w:rsidRPr="00A0776B">
        <w:rPr>
          <w:rFonts w:ascii="Arial" w:hAnsi="Arial" w:cs="Arial"/>
          <w:sz w:val="22"/>
          <w:szCs w:val="22"/>
        </w:rPr>
        <w:t xml:space="preserve">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 xml:space="preserve">Данная форма заполняется как в </w:t>
      </w:r>
      <w:proofErr w:type="gramStart"/>
      <w:r w:rsidRPr="00A0776B">
        <w:rPr>
          <w:rFonts w:ascii="Arial" w:hAnsi="Arial" w:cs="Arial"/>
          <w:sz w:val="22"/>
          <w:szCs w:val="22"/>
        </w:rPr>
        <w:t>случае</w:t>
      </w:r>
      <w:proofErr w:type="gramEnd"/>
      <w:r w:rsidRPr="00A0776B">
        <w:rPr>
          <w:rFonts w:ascii="Arial" w:hAnsi="Arial" w:cs="Arial"/>
          <w:sz w:val="22"/>
          <w:szCs w:val="22"/>
        </w:rPr>
        <w:t xml:space="preserve">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 xml:space="preserve">в </w:t>
      </w:r>
      <w:proofErr w:type="gramStart"/>
      <w:r w:rsidR="00B620AF" w:rsidRPr="00A0776B">
        <w:rPr>
          <w:rFonts w:ascii="Arial" w:hAnsi="Arial" w:cs="Arial"/>
          <w:sz w:val="22"/>
          <w:szCs w:val="22"/>
        </w:rPr>
        <w:t>любом</w:t>
      </w:r>
      <w:proofErr w:type="gramEnd"/>
      <w:r w:rsidR="00B620AF" w:rsidRPr="00A0776B">
        <w:rPr>
          <w:rFonts w:ascii="Arial" w:hAnsi="Arial" w:cs="Arial"/>
          <w:sz w:val="22"/>
          <w:szCs w:val="22"/>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 xml:space="preserve">(в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 xml:space="preserve">(в </w:t>
            </w:r>
            <w:proofErr w:type="gramStart"/>
            <w:r w:rsidRPr="00A0776B">
              <w:rPr>
                <w:rFonts w:ascii="Arial" w:hAnsi="Arial" w:cs="Arial"/>
                <w:i/>
                <w:sz w:val="22"/>
                <w:szCs w:val="22"/>
              </w:rPr>
              <w:t>рублях</w:t>
            </w:r>
            <w:proofErr w:type="gramEnd"/>
            <w:r w:rsidRPr="00A0776B">
              <w:rPr>
                <w:rFonts w:ascii="Arial" w:hAnsi="Arial" w:cs="Arial"/>
                <w:i/>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Опыт работы, в </w:t>
            </w:r>
            <w:proofErr w:type="spellStart"/>
            <w:r w:rsidRPr="00A0776B">
              <w:rPr>
                <w:rFonts w:ascii="Arial" w:hAnsi="Arial" w:cs="Arial"/>
                <w:sz w:val="22"/>
                <w:szCs w:val="22"/>
              </w:rPr>
              <w:t>т.ч</w:t>
            </w:r>
            <w:proofErr w:type="spellEnd"/>
            <w:r w:rsidRPr="00A0776B">
              <w:rPr>
                <w:rFonts w:ascii="Arial" w:hAnsi="Arial" w:cs="Arial"/>
                <w:sz w:val="22"/>
                <w:szCs w:val="22"/>
              </w:rPr>
              <w:t>.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w:t>
            </w:r>
            <w:proofErr w:type="gramStart"/>
            <w:r w:rsidRPr="00A0776B">
              <w:rPr>
                <w:rFonts w:ascii="Arial" w:hAnsi="Arial" w:cs="Arial"/>
                <w:sz w:val="22"/>
                <w:szCs w:val="22"/>
              </w:rPr>
              <w:t>штате</w:t>
            </w:r>
            <w:proofErr w:type="gramEnd"/>
            <w:r w:rsidRPr="00A0776B">
              <w:rPr>
                <w:rFonts w:ascii="Arial" w:hAnsi="Arial" w:cs="Arial"/>
                <w:sz w:val="22"/>
                <w:szCs w:val="22"/>
              </w:rPr>
              <w:t xml:space="preserve"> </w:t>
            </w:r>
            <w:r w:rsidRPr="00A0776B">
              <w:rPr>
                <w:rFonts w:ascii="Arial" w:hAnsi="Arial" w:cs="Arial"/>
                <w:i/>
                <w:sz w:val="22"/>
                <w:szCs w:val="22"/>
              </w:rPr>
              <w:t xml:space="preserve">(Руководящий, </w:t>
            </w:r>
            <w:proofErr w:type="spellStart"/>
            <w:r w:rsidRPr="00A0776B">
              <w:rPr>
                <w:rFonts w:ascii="Arial" w:hAnsi="Arial" w:cs="Arial"/>
                <w:i/>
                <w:sz w:val="22"/>
                <w:szCs w:val="22"/>
              </w:rPr>
              <w:t>инженерно</w:t>
            </w:r>
            <w:proofErr w:type="spellEnd"/>
            <w:r w:rsidRPr="00A0776B">
              <w:rPr>
                <w:rFonts w:ascii="Arial" w:hAnsi="Arial" w:cs="Arial"/>
                <w:i/>
                <w:sz w:val="22"/>
                <w:szCs w:val="22"/>
              </w:rPr>
              <w:t xml:space="preserve">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w:t>
            </w:r>
            <w:proofErr w:type="spellStart"/>
            <w:r w:rsidRPr="00A0776B">
              <w:rPr>
                <w:rFonts w:ascii="Arial" w:hAnsi="Arial" w:cs="Arial"/>
                <w:b/>
                <w:sz w:val="22"/>
                <w:szCs w:val="22"/>
              </w:rPr>
              <w:t>Делойт</w:t>
            </w:r>
            <w:proofErr w:type="spellEnd"/>
            <w:r w:rsidRPr="00A0776B">
              <w:rPr>
                <w:rFonts w:ascii="Arial" w:hAnsi="Arial" w:cs="Arial"/>
                <w:b/>
                <w:sz w:val="22"/>
                <w:szCs w:val="22"/>
              </w:rPr>
              <w:t xml:space="preserve">, КПМГ, </w:t>
            </w:r>
            <w:proofErr w:type="spellStart"/>
            <w:r w:rsidRPr="00A0776B">
              <w:rPr>
                <w:rFonts w:ascii="Arial" w:hAnsi="Arial" w:cs="Arial"/>
                <w:b/>
                <w:sz w:val="22"/>
                <w:szCs w:val="22"/>
              </w:rPr>
              <w:t>ПрайсвотерхаусКуперс</w:t>
            </w:r>
            <w:proofErr w:type="spellEnd"/>
            <w:r w:rsidRPr="00A0776B">
              <w:rPr>
                <w:rFonts w:ascii="Arial" w:hAnsi="Arial" w:cs="Arial"/>
                <w:b/>
                <w:sz w:val="22"/>
                <w:szCs w:val="22"/>
              </w:rPr>
              <w:t xml:space="preserve">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proofErr w:type="gramStart"/>
            <w:r w:rsidRPr="00A0776B">
              <w:rPr>
                <w:rFonts w:ascii="Arial" w:hAnsi="Arial" w:cs="Arial"/>
                <w:i/>
                <w:sz w:val="22"/>
                <w:szCs w:val="22"/>
              </w:rPr>
              <w:t>(да/нет, если да - указать вид ценных бумаг, биржевую площадку и торговый код.</w:t>
            </w:r>
            <w:proofErr w:type="gramEnd"/>
            <w:r w:rsidRPr="00A0776B">
              <w:rPr>
                <w:rFonts w:ascii="Arial" w:hAnsi="Arial" w:cs="Arial"/>
                <w:i/>
                <w:sz w:val="22"/>
                <w:szCs w:val="22"/>
              </w:rPr>
              <w:t xml:space="preserve"> </w:t>
            </w:r>
            <w:proofErr w:type="gramStart"/>
            <w:r w:rsidRPr="00A0776B">
              <w:rPr>
                <w:rFonts w:ascii="Arial" w:hAnsi="Arial" w:cs="Arial"/>
                <w:i/>
                <w:sz w:val="22"/>
                <w:szCs w:val="22"/>
              </w:rPr>
              <w:t>Для облигаций дополнительно указать срок погашения)</w:t>
            </w:r>
            <w:proofErr w:type="gramEnd"/>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w:t>
            </w:r>
            <w:proofErr w:type="spellStart"/>
            <w:r w:rsidRPr="00A0776B">
              <w:rPr>
                <w:rFonts w:ascii="Arial" w:hAnsi="Arial" w:cs="Arial"/>
                <w:b/>
                <w:sz w:val="22"/>
                <w:szCs w:val="22"/>
              </w:rPr>
              <w:t>ым</w:t>
            </w:r>
            <w:proofErr w:type="spellEnd"/>
            <w:r w:rsidRPr="00A0776B">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w:t>
            </w:r>
            <w:proofErr w:type="gramStart"/>
            <w:r w:rsidRPr="00A0776B">
              <w:rPr>
                <w:rFonts w:ascii="Arial" w:hAnsi="Arial" w:cs="Arial"/>
                <w:i/>
                <w:sz w:val="22"/>
                <w:szCs w:val="22"/>
              </w:rPr>
              <w:t>ой</w:t>
            </w:r>
            <w:proofErr w:type="gramEnd"/>
            <w:r w:rsidRPr="00A0776B">
              <w:rPr>
                <w:rFonts w:ascii="Arial" w:hAnsi="Arial" w:cs="Arial"/>
                <w:i/>
                <w:sz w:val="22"/>
                <w:szCs w:val="22"/>
              </w:rPr>
              <w:t xml:space="preserve">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w:t>
      </w:r>
      <w:proofErr w:type="spellStart"/>
      <w:r w:rsidR="00824F6A" w:rsidRPr="00A0776B">
        <w:rPr>
          <w:rFonts w:ascii="Arial" w:hAnsi="Arial" w:cs="Arial"/>
          <w:i/>
          <w:sz w:val="22"/>
          <w:szCs w:val="22"/>
        </w:rPr>
        <w:t>Брэдстрит</w:t>
      </w:r>
      <w:proofErr w:type="spellEnd"/>
      <w:r w:rsidR="00824F6A" w:rsidRPr="00A0776B">
        <w:rPr>
          <w:rFonts w:ascii="Arial" w:hAnsi="Arial" w:cs="Arial"/>
          <w:i/>
          <w:sz w:val="22"/>
          <w:szCs w:val="22"/>
        </w:rPr>
        <w:t>).</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 xml:space="preserve">Участник указывает дату и номер Предложения в </w:t>
      </w:r>
      <w:proofErr w:type="gramStart"/>
      <w:r w:rsidR="00B620AF" w:rsidRPr="00A0776B">
        <w:rPr>
          <w:rFonts w:ascii="Arial" w:hAnsi="Arial" w:cs="Arial"/>
          <w:sz w:val="22"/>
          <w:szCs w:val="22"/>
        </w:rPr>
        <w:t>соответствии</w:t>
      </w:r>
      <w:proofErr w:type="gramEnd"/>
      <w:r w:rsidR="00B620AF" w:rsidRPr="00A0776B">
        <w:rPr>
          <w:rFonts w:ascii="Arial" w:hAnsi="Arial" w:cs="Arial"/>
          <w:sz w:val="22"/>
          <w:szCs w:val="22"/>
        </w:rPr>
        <w:t xml:space="preserve">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r>
            <w:proofErr w:type="gramStart"/>
            <w:r w:rsidRPr="00A0776B">
              <w:rPr>
                <w:rFonts w:ascii="Arial" w:hAnsi="Arial" w:cs="Arial"/>
                <w:szCs w:val="22"/>
              </w:rPr>
              <w:t>п</w:t>
            </w:r>
            <w:proofErr w:type="gramEnd"/>
            <w:r w:rsidRPr="00A0776B">
              <w:rPr>
                <w:rFonts w:ascii="Arial" w:hAnsi="Arial" w:cs="Arial"/>
                <w:szCs w:val="22"/>
              </w:rPr>
              <w:t>/п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w:t>
      </w:r>
      <w:proofErr w:type="gramStart"/>
      <w:r w:rsidRPr="00A0776B">
        <w:rPr>
          <w:rFonts w:ascii="Arial" w:hAnsi="Arial" w:cs="Arial"/>
          <w:sz w:val="22"/>
          <w:szCs w:val="22"/>
        </w:rPr>
        <w:t>ознакомлен</w:t>
      </w:r>
      <w:proofErr w:type="gramEnd"/>
      <w:r w:rsidRPr="00A0776B">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proofErr w:type="spellStart"/>
      <w:r w:rsidR="00245F65" w:rsidRPr="00A0776B">
        <w:rPr>
          <w:rFonts w:ascii="Arial" w:hAnsi="Arial" w:cs="Arial"/>
          <w:sz w:val="22"/>
          <w:szCs w:val="22"/>
        </w:rPr>
        <w:t>Юнипро</w:t>
      </w:r>
      <w:proofErr w:type="spellEnd"/>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Участник запроса предложений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E044C1" w:rsidRPr="00A0776B" w:rsidRDefault="00F3026D" w:rsidP="000E2B07">
      <w:pPr>
        <w:pStyle w:val="1"/>
        <w:rPr>
          <w:rFonts w:cs="Arial"/>
          <w:sz w:val="22"/>
          <w:szCs w:val="22"/>
        </w:rPr>
      </w:pPr>
      <w:bookmarkStart w:id="80" w:name="_Toc427744518"/>
      <w:r w:rsidRPr="00A0776B">
        <w:rPr>
          <w:rFonts w:cs="Arial"/>
          <w:sz w:val="22"/>
          <w:szCs w:val="22"/>
        </w:rPr>
        <w:lastRenderedPageBreak/>
        <w:t>ПРОЕКТ  ДОГОВОРА (с приложениями)</w:t>
      </w:r>
      <w:bookmarkEnd w:id="80"/>
    </w:p>
    <w:p w:rsidR="00D35A17" w:rsidRPr="00A0776B" w:rsidRDefault="00D35A17" w:rsidP="00D35A17">
      <w:pPr>
        <w:rPr>
          <w:rFonts w:ascii="Arial" w:hAnsi="Arial" w:cs="Arial"/>
          <w:sz w:val="22"/>
          <w:szCs w:val="22"/>
        </w:rPr>
      </w:pPr>
    </w:p>
    <w:p w:rsidR="00852448" w:rsidRPr="00A0776B" w:rsidRDefault="00852448" w:rsidP="00D35A17">
      <w:pPr>
        <w:pStyle w:val="afffa"/>
        <w:tabs>
          <w:tab w:val="left" w:pos="9214"/>
          <w:tab w:val="left" w:pos="9356"/>
        </w:tabs>
        <w:spacing w:before="120" w:after="120"/>
        <w:ind w:left="600" w:right="45"/>
        <w:jc w:val="center"/>
        <w:rPr>
          <w:rFonts w:ascii="Arial" w:hAnsi="Arial" w:cs="Arial"/>
          <w:b/>
          <w:snapToGrid w:val="0"/>
          <w:sz w:val="22"/>
          <w:szCs w:val="22"/>
        </w:rPr>
      </w:pPr>
      <w:r w:rsidRPr="00A0776B">
        <w:rPr>
          <w:rFonts w:ascii="Arial" w:hAnsi="Arial" w:cs="Arial"/>
          <w:b/>
          <w:snapToGrid w:val="0"/>
          <w:sz w:val="22"/>
          <w:szCs w:val="22"/>
        </w:rPr>
        <w:t>Договор поставки № ___________</w:t>
      </w:r>
    </w:p>
    <w:p w:rsidR="00D35A17" w:rsidRPr="00A0776B" w:rsidRDefault="00D35A17" w:rsidP="00D35A17">
      <w:pPr>
        <w:pStyle w:val="afffa"/>
        <w:tabs>
          <w:tab w:val="left" w:pos="9214"/>
          <w:tab w:val="left" w:pos="9356"/>
        </w:tabs>
        <w:spacing w:before="120" w:after="120"/>
        <w:ind w:left="600" w:right="45"/>
        <w:jc w:val="center"/>
        <w:rPr>
          <w:rFonts w:ascii="Arial" w:hAnsi="Arial" w:cs="Arial"/>
          <w:b/>
          <w:snapToGrid w:val="0"/>
          <w:sz w:val="22"/>
          <w:szCs w:val="22"/>
        </w:rPr>
      </w:pPr>
    </w:p>
    <w:p w:rsidR="00852448" w:rsidRPr="00A0776B" w:rsidRDefault="00852448" w:rsidP="00D35A17">
      <w:pPr>
        <w:pStyle w:val="affe"/>
        <w:ind w:firstLine="0"/>
        <w:rPr>
          <w:rFonts w:ascii="Arial" w:hAnsi="Arial" w:cs="Arial"/>
          <w:sz w:val="22"/>
          <w:szCs w:val="22"/>
        </w:rPr>
      </w:pPr>
      <w:r w:rsidRPr="00A0776B">
        <w:rPr>
          <w:rFonts w:ascii="Arial" w:hAnsi="Arial" w:cs="Arial"/>
          <w:sz w:val="22"/>
          <w:szCs w:val="22"/>
        </w:rPr>
        <w:t>г. _________________</w:t>
      </w:r>
      <w:r w:rsidRPr="00A0776B">
        <w:rPr>
          <w:rFonts w:ascii="Arial" w:hAnsi="Arial" w:cs="Arial"/>
          <w:sz w:val="22"/>
          <w:szCs w:val="22"/>
        </w:rPr>
        <w:tab/>
      </w:r>
      <w:r w:rsidRPr="00A0776B">
        <w:rPr>
          <w:rFonts w:ascii="Arial" w:hAnsi="Arial" w:cs="Arial"/>
          <w:sz w:val="22"/>
          <w:szCs w:val="22"/>
        </w:rPr>
        <w:tab/>
      </w:r>
      <w:r w:rsidRPr="00A0776B">
        <w:rPr>
          <w:rFonts w:ascii="Arial" w:hAnsi="Arial" w:cs="Arial"/>
          <w:sz w:val="22"/>
          <w:szCs w:val="22"/>
        </w:rPr>
        <w:tab/>
      </w:r>
      <w:r w:rsidRPr="00A0776B">
        <w:rPr>
          <w:rFonts w:ascii="Arial" w:hAnsi="Arial" w:cs="Arial"/>
          <w:sz w:val="22"/>
          <w:szCs w:val="22"/>
        </w:rPr>
        <w:tab/>
        <w:t xml:space="preserve">          </w:t>
      </w:r>
      <w:r w:rsidR="00D35A17" w:rsidRPr="00A0776B">
        <w:rPr>
          <w:rFonts w:ascii="Arial" w:hAnsi="Arial" w:cs="Arial"/>
          <w:sz w:val="22"/>
          <w:szCs w:val="22"/>
        </w:rPr>
        <w:t xml:space="preserve">                                </w:t>
      </w:r>
      <w:r w:rsidRPr="00A0776B">
        <w:rPr>
          <w:rFonts w:ascii="Arial" w:hAnsi="Arial" w:cs="Arial"/>
          <w:sz w:val="22"/>
          <w:szCs w:val="22"/>
        </w:rPr>
        <w:t>«____» ___________20__ года</w:t>
      </w:r>
    </w:p>
    <w:p w:rsidR="00852448" w:rsidRPr="00A0776B" w:rsidRDefault="00852448" w:rsidP="00852448">
      <w:pPr>
        <w:pStyle w:val="affe"/>
        <w:ind w:left="600" w:firstLine="0"/>
        <w:rPr>
          <w:rFonts w:ascii="Arial" w:hAnsi="Arial" w:cs="Arial"/>
          <w:sz w:val="22"/>
          <w:szCs w:val="22"/>
        </w:rPr>
      </w:pPr>
    </w:p>
    <w:p w:rsidR="00852448" w:rsidRPr="00A0776B" w:rsidRDefault="00245F65" w:rsidP="00D35A17">
      <w:pPr>
        <w:pStyle w:val="affe"/>
        <w:ind w:firstLine="567"/>
        <w:rPr>
          <w:rFonts w:ascii="Arial" w:hAnsi="Arial" w:cs="Arial"/>
          <w:color w:val="auto"/>
          <w:sz w:val="22"/>
          <w:szCs w:val="22"/>
        </w:rPr>
      </w:pPr>
      <w:proofErr w:type="gramStart"/>
      <w:r w:rsidRPr="00A0776B">
        <w:rPr>
          <w:rFonts w:ascii="Arial" w:hAnsi="Arial" w:cs="Arial"/>
          <w:color w:val="auto"/>
          <w:sz w:val="22"/>
          <w:szCs w:val="22"/>
        </w:rPr>
        <w:t xml:space="preserve">Публичное </w:t>
      </w:r>
      <w:r w:rsidR="00852448" w:rsidRPr="00A0776B">
        <w:rPr>
          <w:rFonts w:ascii="Arial" w:hAnsi="Arial" w:cs="Arial"/>
          <w:color w:val="auto"/>
          <w:sz w:val="22"/>
          <w:szCs w:val="22"/>
        </w:rPr>
        <w:t>акционерное общество «</w:t>
      </w:r>
      <w:proofErr w:type="spellStart"/>
      <w:r w:rsidRPr="00A0776B">
        <w:rPr>
          <w:rFonts w:ascii="Arial" w:hAnsi="Arial" w:cs="Arial"/>
          <w:color w:val="auto"/>
          <w:sz w:val="22"/>
          <w:szCs w:val="22"/>
        </w:rPr>
        <w:t>Юнипро</w:t>
      </w:r>
      <w:proofErr w:type="spellEnd"/>
      <w:r w:rsidR="00852448" w:rsidRPr="00A0776B">
        <w:rPr>
          <w:rFonts w:ascii="Arial" w:hAnsi="Arial" w:cs="Arial"/>
          <w:color w:val="auto"/>
          <w:sz w:val="22"/>
          <w:szCs w:val="22"/>
        </w:rPr>
        <w:t>» (</w:t>
      </w:r>
      <w:r w:rsidRPr="00A0776B">
        <w:rPr>
          <w:rFonts w:ascii="Arial" w:hAnsi="Arial" w:cs="Arial"/>
          <w:color w:val="auto"/>
          <w:sz w:val="22"/>
          <w:szCs w:val="22"/>
        </w:rPr>
        <w:t>П</w:t>
      </w:r>
      <w:r w:rsidR="00852448" w:rsidRPr="00A0776B">
        <w:rPr>
          <w:rFonts w:ascii="Arial" w:hAnsi="Arial" w:cs="Arial"/>
          <w:color w:val="auto"/>
          <w:sz w:val="22"/>
          <w:szCs w:val="22"/>
        </w:rPr>
        <w:t>АО «</w:t>
      </w:r>
      <w:proofErr w:type="spellStart"/>
      <w:r w:rsidRPr="00A0776B">
        <w:rPr>
          <w:rFonts w:ascii="Arial" w:hAnsi="Arial" w:cs="Arial"/>
          <w:color w:val="auto"/>
          <w:sz w:val="22"/>
          <w:szCs w:val="22"/>
        </w:rPr>
        <w:t>Юнипро</w:t>
      </w:r>
      <w:proofErr w:type="spellEnd"/>
      <w:r w:rsidRPr="00A0776B">
        <w:rPr>
          <w:rFonts w:ascii="Arial" w:hAnsi="Arial" w:cs="Arial"/>
          <w:color w:val="auto"/>
          <w:sz w:val="22"/>
          <w:szCs w:val="22"/>
        </w:rPr>
        <w:t>»</w:t>
      </w:r>
      <w:r w:rsidR="00852448" w:rsidRPr="00A0776B">
        <w:rPr>
          <w:rFonts w:ascii="Arial" w:hAnsi="Arial" w:cs="Arial"/>
          <w:color w:val="auto"/>
          <w:sz w:val="22"/>
          <w:szCs w:val="22"/>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fa"/>
        <w:tabs>
          <w:tab w:val="left" w:pos="9214"/>
          <w:tab w:val="left" w:pos="9356"/>
        </w:tabs>
        <w:spacing w:before="120" w:after="120"/>
        <w:ind w:left="0" w:right="45"/>
        <w:jc w:val="center"/>
        <w:rPr>
          <w:rFonts w:ascii="Arial" w:hAnsi="Arial" w:cs="Arial"/>
          <w:b/>
          <w:sz w:val="22"/>
          <w:szCs w:val="22"/>
        </w:rPr>
      </w:pPr>
      <w:r w:rsidRPr="00A0776B">
        <w:rPr>
          <w:rFonts w:ascii="Arial" w:hAnsi="Arial" w:cs="Arial"/>
          <w:b/>
          <w:sz w:val="22"/>
          <w:szCs w:val="22"/>
        </w:rPr>
        <w:t>1. Предмет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1.1 Поставщик обязуется поставить, а Покупатель принять и оплатить продукцию в </w:t>
      </w:r>
      <w:proofErr w:type="gramStart"/>
      <w:r w:rsidRPr="00A0776B">
        <w:rPr>
          <w:rFonts w:ascii="Arial" w:hAnsi="Arial" w:cs="Arial"/>
          <w:color w:val="auto"/>
          <w:sz w:val="22"/>
          <w:szCs w:val="22"/>
        </w:rPr>
        <w:t>порядке</w:t>
      </w:r>
      <w:proofErr w:type="gramEnd"/>
      <w:r w:rsidRPr="00A0776B">
        <w:rPr>
          <w:rFonts w:ascii="Arial" w:hAnsi="Arial" w:cs="Arial"/>
          <w:color w:val="auto"/>
          <w:sz w:val="22"/>
          <w:szCs w:val="22"/>
        </w:rPr>
        <w:t xml:space="preserve"> и на условиях, предусмотренных Договором.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1.3. Исполнение Договора осуществляет Покупатель в лице свои</w:t>
      </w:r>
      <w:proofErr w:type="gramStart"/>
      <w:r w:rsidRPr="00A0776B">
        <w:rPr>
          <w:rFonts w:ascii="Arial" w:hAnsi="Arial" w:cs="Arial"/>
          <w:color w:val="auto"/>
          <w:sz w:val="22"/>
          <w:szCs w:val="22"/>
        </w:rPr>
        <w:t>х(</w:t>
      </w:r>
      <w:proofErr w:type="gramEnd"/>
      <w:r w:rsidRPr="00A0776B">
        <w:rPr>
          <w:rFonts w:ascii="Arial" w:hAnsi="Arial" w:cs="Arial"/>
          <w:color w:val="auto"/>
          <w:sz w:val="22"/>
          <w:szCs w:val="22"/>
        </w:rPr>
        <w:t>его) филиалов(а) (своего представительства), указанных(ого) в качестве грузополучателей(я) в спецификациях к Договору.</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26"/>
        <w:tabs>
          <w:tab w:val="left" w:pos="0"/>
        </w:tabs>
        <w:spacing w:line="240" w:lineRule="auto"/>
        <w:ind w:firstLine="0"/>
        <w:jc w:val="center"/>
        <w:rPr>
          <w:rFonts w:ascii="Arial" w:hAnsi="Arial" w:cs="Arial"/>
          <w:b/>
          <w:snapToGrid/>
          <w:sz w:val="22"/>
          <w:szCs w:val="22"/>
        </w:rPr>
      </w:pPr>
      <w:r w:rsidRPr="00A0776B">
        <w:rPr>
          <w:rFonts w:ascii="Arial" w:hAnsi="Arial" w:cs="Arial"/>
          <w:b/>
          <w:snapToGrid/>
          <w:sz w:val="22"/>
          <w:szCs w:val="22"/>
        </w:rPr>
        <w:t>2. Условия поставки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w:t>
      </w:r>
      <w:r w:rsidR="00D35A17" w:rsidRPr="00A0776B">
        <w:rPr>
          <w:rFonts w:ascii="Arial" w:hAnsi="Arial" w:cs="Arial"/>
          <w:color w:val="auto"/>
          <w:sz w:val="22"/>
          <w:szCs w:val="22"/>
        </w:rPr>
        <w:tab/>
      </w:r>
      <w:r w:rsidRPr="00A0776B">
        <w:rPr>
          <w:rFonts w:ascii="Arial" w:hAnsi="Arial" w:cs="Arial"/>
          <w:color w:val="auto"/>
          <w:sz w:val="22"/>
          <w:szCs w:val="22"/>
        </w:rPr>
        <w:t xml:space="preserve">2.1. Поставляемая продукция должна быть новой, не бывшей в </w:t>
      </w:r>
      <w:proofErr w:type="gramStart"/>
      <w:r w:rsidRPr="00A0776B">
        <w:rPr>
          <w:rFonts w:ascii="Arial" w:hAnsi="Arial" w:cs="Arial"/>
          <w:color w:val="auto"/>
          <w:sz w:val="22"/>
          <w:szCs w:val="22"/>
        </w:rPr>
        <w:t>употреблении</w:t>
      </w:r>
      <w:proofErr w:type="gramEnd"/>
      <w:r w:rsidRPr="00A0776B">
        <w:rPr>
          <w:rFonts w:ascii="Arial" w:hAnsi="Arial" w:cs="Arial"/>
          <w:color w:val="auto"/>
          <w:sz w:val="22"/>
          <w:szCs w:val="22"/>
        </w:rPr>
        <w:t xml:space="preserve"> (в эксплуатации, в консервации), если иное не предусмотрено спецификацией.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A0776B">
        <w:rPr>
          <w:rFonts w:ascii="Arial" w:hAnsi="Arial" w:cs="Arial"/>
          <w:color w:val="auto"/>
          <w:sz w:val="22"/>
          <w:szCs w:val="22"/>
        </w:rPr>
        <w:t>кроме</w:t>
      </w:r>
      <w:proofErr w:type="gramEnd"/>
      <w:r w:rsidRPr="00A0776B">
        <w:rPr>
          <w:rFonts w:ascii="Arial" w:hAnsi="Arial" w:cs="Arial"/>
          <w:color w:val="auto"/>
          <w:sz w:val="22"/>
          <w:szCs w:val="22"/>
        </w:rPr>
        <w:t xml:space="preserve"> </w:t>
      </w:r>
      <w:proofErr w:type="gramStart"/>
      <w:r w:rsidRPr="00A0776B">
        <w:rPr>
          <w:rFonts w:ascii="Arial" w:hAnsi="Arial" w:cs="Arial"/>
          <w:color w:val="auto"/>
          <w:sz w:val="22"/>
          <w:szCs w:val="22"/>
        </w:rPr>
        <w:t>ГОСТ</w:t>
      </w:r>
      <w:proofErr w:type="gramEnd"/>
      <w:r w:rsidRPr="00A0776B">
        <w:rPr>
          <w:rFonts w:ascii="Arial" w:hAnsi="Arial" w:cs="Arial"/>
          <w:color w:val="auto"/>
          <w:sz w:val="22"/>
          <w:szCs w:val="22"/>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2.2. Сроки поставки продукции определяются спецификациями.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2.3. Право собственности на продукцию переходит к Покупателю в момент получения им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Момент получения продукции определяется в зависимости от условий поставки: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w:t>
      </w:r>
      <w:r w:rsidRPr="00A0776B">
        <w:rPr>
          <w:rFonts w:ascii="Arial" w:hAnsi="Arial" w:cs="Arial"/>
          <w:color w:val="auto"/>
          <w:sz w:val="22"/>
          <w:szCs w:val="22"/>
        </w:rPr>
        <w:lastRenderedPageBreak/>
        <w:t xml:space="preserve">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2.4. </w:t>
      </w:r>
      <w:proofErr w:type="gramStart"/>
      <w:r w:rsidRPr="00A0776B">
        <w:rPr>
          <w:rFonts w:ascii="Arial" w:hAnsi="Arial" w:cs="Arial"/>
          <w:color w:val="auto"/>
          <w:sz w:val="22"/>
          <w:szCs w:val="22"/>
        </w:rPr>
        <w:t xml:space="preserve">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Перечень принадлежностей продукции (включая запасные части и расходные материалы), а также состав документации (</w:t>
      </w:r>
      <w:proofErr w:type="gramStart"/>
      <w:r w:rsidRPr="00A0776B">
        <w:rPr>
          <w:rFonts w:ascii="Arial" w:hAnsi="Arial" w:cs="Arial"/>
          <w:color w:val="auto"/>
          <w:sz w:val="22"/>
          <w:szCs w:val="22"/>
        </w:rPr>
        <w:t>помимо</w:t>
      </w:r>
      <w:proofErr w:type="gramEnd"/>
      <w:r w:rsidRPr="00A0776B">
        <w:rPr>
          <w:rFonts w:ascii="Arial" w:hAnsi="Arial" w:cs="Arial"/>
          <w:color w:val="auto"/>
          <w:sz w:val="22"/>
          <w:szCs w:val="22"/>
        </w:rPr>
        <w:t xml:space="preserve"> вышеперечисленной), передаваемой Покупателю вместе с продукцией, определяется техническим паспортом или / и спецификацией.</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lastRenderedPageBreak/>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реквизиты Договора;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наименование (согласно спецификации) и количество продукции, вложенной в данное тарное место (упаковку).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спецификацией, тара и упаковка являются невозвратными, их стоимость включается в цену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2.8. Покупатель вправе отказаться от принятия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если ее поставка просрочена более чем на </w:t>
      </w:r>
      <w:r w:rsidR="00526BD4" w:rsidRPr="00A0776B">
        <w:rPr>
          <w:rFonts w:ascii="Arial" w:hAnsi="Arial" w:cs="Arial"/>
          <w:color w:val="auto"/>
          <w:sz w:val="22"/>
          <w:szCs w:val="22"/>
        </w:rPr>
        <w:t>30</w:t>
      </w:r>
      <w:r w:rsidRPr="00A0776B">
        <w:rPr>
          <w:rFonts w:ascii="Arial" w:hAnsi="Arial" w:cs="Arial"/>
          <w:color w:val="auto"/>
          <w:sz w:val="22"/>
          <w:szCs w:val="22"/>
        </w:rPr>
        <w:t xml:space="preserve"> (</w:t>
      </w:r>
      <w:r w:rsidR="00526BD4" w:rsidRPr="00A0776B">
        <w:rPr>
          <w:rFonts w:ascii="Arial" w:hAnsi="Arial" w:cs="Arial"/>
          <w:color w:val="auto"/>
          <w:sz w:val="22"/>
          <w:szCs w:val="22"/>
        </w:rPr>
        <w:t>тридцать</w:t>
      </w:r>
      <w:r w:rsidRPr="00A0776B">
        <w:rPr>
          <w:rFonts w:ascii="Arial" w:hAnsi="Arial" w:cs="Arial"/>
          <w:color w:val="auto"/>
          <w:sz w:val="22"/>
          <w:szCs w:val="22"/>
        </w:rPr>
        <w:t>) (срок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 иных случаях, предусмотренных законодательством.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2.9. Досрочная поставка продукции может производиться только с письменного согласия Покупателя (данный пун</w:t>
      </w:r>
      <w:proofErr w:type="gramStart"/>
      <w:r w:rsidRPr="00A0776B">
        <w:rPr>
          <w:rFonts w:ascii="Arial" w:hAnsi="Arial" w:cs="Arial"/>
          <w:color w:val="auto"/>
          <w:sz w:val="22"/>
          <w:szCs w:val="22"/>
        </w:rPr>
        <w:t>кт вкл</w:t>
      </w:r>
      <w:proofErr w:type="gramEnd"/>
      <w:r w:rsidRPr="00A0776B">
        <w:rPr>
          <w:rFonts w:ascii="Arial" w:hAnsi="Arial" w:cs="Arial"/>
          <w:color w:val="auto"/>
          <w:sz w:val="22"/>
          <w:szCs w:val="22"/>
        </w:rPr>
        <w:t>ючается в текст Договора по решению заявителя, подавшего заявку на приобретение продукции согласованному с куратором договора).</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3. Приемка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3.1. Покупатель осуществляет приемку продукции по количеству: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а) в </w:t>
      </w:r>
      <w:proofErr w:type="gramStart"/>
      <w:r w:rsidRPr="00A0776B">
        <w:rPr>
          <w:rFonts w:ascii="Arial" w:hAnsi="Arial" w:cs="Arial"/>
          <w:color w:val="auto"/>
          <w:sz w:val="22"/>
          <w:szCs w:val="22"/>
        </w:rPr>
        <w:t>месте</w:t>
      </w:r>
      <w:proofErr w:type="gramEnd"/>
      <w:r w:rsidRPr="00A0776B">
        <w:rPr>
          <w:rFonts w:ascii="Arial" w:hAnsi="Arial" w:cs="Arial"/>
          <w:color w:val="auto"/>
          <w:sz w:val="22"/>
          <w:szCs w:val="22"/>
        </w:rPr>
        <w:t xml:space="preserve"> нахождения Покупателя (или ином указанном им месте доставки продукции) - при доставке продукции собственным транспортом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б) в </w:t>
      </w:r>
      <w:proofErr w:type="gramStart"/>
      <w:r w:rsidRPr="00A0776B">
        <w:rPr>
          <w:rFonts w:ascii="Arial" w:hAnsi="Arial" w:cs="Arial"/>
          <w:color w:val="auto"/>
          <w:sz w:val="22"/>
          <w:szCs w:val="22"/>
        </w:rPr>
        <w:t>месте</w:t>
      </w:r>
      <w:proofErr w:type="gramEnd"/>
      <w:r w:rsidRPr="00A0776B">
        <w:rPr>
          <w:rFonts w:ascii="Arial" w:hAnsi="Arial" w:cs="Arial"/>
          <w:color w:val="auto"/>
          <w:sz w:val="22"/>
          <w:szCs w:val="22"/>
        </w:rPr>
        <w:t>,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 Приемка продукции производится в следующие сроки: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3.3.1. по количеству: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б) продукции, поступившей в исправной таре (упаковке):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по весу брутто и / или количеству мест - в день получения продукции от поставщика или от грузоперевозчика;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3.6. </w:t>
      </w:r>
      <w:proofErr w:type="gramStart"/>
      <w:r w:rsidRPr="00A0776B">
        <w:rPr>
          <w:rFonts w:ascii="Arial" w:hAnsi="Arial" w:cs="Arial"/>
          <w:color w:val="auto"/>
          <w:sz w:val="22"/>
          <w:szCs w:val="22"/>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w:t>
      </w:r>
      <w:r w:rsidRPr="00A0776B">
        <w:rPr>
          <w:rFonts w:ascii="Arial" w:hAnsi="Arial" w:cs="Arial"/>
          <w:color w:val="auto"/>
          <w:sz w:val="22"/>
          <w:szCs w:val="22"/>
        </w:rPr>
        <w:lastRenderedPageBreak/>
        <w:t>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w:t>
      </w:r>
      <w:proofErr w:type="gramEnd"/>
      <w:r w:rsidRPr="00A0776B">
        <w:rPr>
          <w:rFonts w:ascii="Arial" w:hAnsi="Arial" w:cs="Arial"/>
          <w:color w:val="auto"/>
          <w:sz w:val="22"/>
          <w:szCs w:val="22"/>
        </w:rPr>
        <w:t xml:space="preserve"> выявленных при приемке недостатков.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3.7. Одновременно с приостановлением приемки Покупатель обязан вызвать для участия в </w:t>
      </w:r>
      <w:proofErr w:type="gramStart"/>
      <w:r w:rsidRPr="00A0776B">
        <w:rPr>
          <w:rFonts w:ascii="Arial" w:hAnsi="Arial" w:cs="Arial"/>
          <w:color w:val="auto"/>
          <w:sz w:val="22"/>
          <w:szCs w:val="22"/>
        </w:rPr>
        <w:t>продолжении</w:t>
      </w:r>
      <w:proofErr w:type="gramEnd"/>
      <w:r w:rsidRPr="00A0776B">
        <w:rPr>
          <w:rFonts w:ascii="Arial" w:hAnsi="Arial" w:cs="Arial"/>
          <w:color w:val="auto"/>
          <w:sz w:val="22"/>
          <w:szCs w:val="22"/>
        </w:rPr>
        <w:t xml:space="preserve"> приемки продукции и подписания акта приемки представителя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Вызов представителя Поставщика осуществляется одним из следующих способов:</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телеграммой;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телефонограммой;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письменным извещением, переданным по факсу;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письмом, направляемым </w:t>
      </w:r>
      <w:proofErr w:type="gramStart"/>
      <w:r w:rsidRPr="00A0776B">
        <w:rPr>
          <w:rFonts w:ascii="Arial" w:hAnsi="Arial" w:cs="Arial"/>
          <w:color w:val="auto"/>
          <w:sz w:val="22"/>
          <w:szCs w:val="22"/>
        </w:rPr>
        <w:t>экспресс-почтой</w:t>
      </w:r>
      <w:proofErr w:type="gramEnd"/>
      <w:r w:rsidRPr="00A0776B">
        <w:rPr>
          <w:rFonts w:ascii="Arial" w:hAnsi="Arial" w:cs="Arial"/>
          <w:color w:val="auto"/>
          <w:sz w:val="22"/>
          <w:szCs w:val="22"/>
        </w:rPr>
        <w:t>.</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извещении о вызове представителя Поставщика должна быть указана следующая информация: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а) реквизиты (номер и дата) Договора;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б) наименование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г) характер выявленных недостатков продукции;</w:t>
      </w:r>
      <w:r w:rsidRPr="00A0776B">
        <w:rPr>
          <w:rFonts w:ascii="Arial" w:hAnsi="Arial" w:cs="Arial"/>
          <w:color w:val="auto"/>
          <w:sz w:val="22"/>
          <w:szCs w:val="22"/>
        </w:rPr>
        <w:tab/>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д) время, на которое назначена дальнейшая приемка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 место, где она будет проводиться.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Документы, направленные в </w:t>
      </w:r>
      <w:proofErr w:type="gramStart"/>
      <w:r w:rsidRPr="00A0776B">
        <w:rPr>
          <w:rFonts w:ascii="Arial" w:hAnsi="Arial" w:cs="Arial"/>
          <w:color w:val="auto"/>
          <w:sz w:val="22"/>
          <w:szCs w:val="22"/>
        </w:rPr>
        <w:t>порядке</w:t>
      </w:r>
      <w:proofErr w:type="gramEnd"/>
      <w:r w:rsidRPr="00A0776B">
        <w:rPr>
          <w:rFonts w:ascii="Arial" w:hAnsi="Arial" w:cs="Arial"/>
          <w:color w:val="auto"/>
          <w:sz w:val="22"/>
          <w:szCs w:val="22"/>
        </w:rPr>
        <w:t xml:space="preserve">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3.9. Акты приемки, упомянутые в </w:t>
      </w:r>
      <w:proofErr w:type="gramStart"/>
      <w:r w:rsidRPr="00A0776B">
        <w:rPr>
          <w:rFonts w:ascii="Arial" w:hAnsi="Arial" w:cs="Arial"/>
          <w:color w:val="auto"/>
          <w:sz w:val="22"/>
          <w:szCs w:val="22"/>
        </w:rPr>
        <w:t>пунктах</w:t>
      </w:r>
      <w:proofErr w:type="gramEnd"/>
      <w:r w:rsidRPr="00A0776B">
        <w:rPr>
          <w:rFonts w:ascii="Arial" w:hAnsi="Arial" w:cs="Arial"/>
          <w:color w:val="auto"/>
          <w:sz w:val="22"/>
          <w:szCs w:val="22"/>
        </w:rPr>
        <w:t xml:space="preserve"> 3.5.-3.8. Договора,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rsidRPr="00A0776B">
        <w:rPr>
          <w:rFonts w:ascii="Arial" w:hAnsi="Arial" w:cs="Arial"/>
          <w:color w:val="auto"/>
          <w:sz w:val="22"/>
          <w:szCs w:val="22"/>
        </w:rPr>
        <w:t>соответствии</w:t>
      </w:r>
      <w:proofErr w:type="gramEnd"/>
      <w:r w:rsidRPr="00A0776B">
        <w:rPr>
          <w:rFonts w:ascii="Arial" w:hAnsi="Arial" w:cs="Arial"/>
          <w:color w:val="auto"/>
          <w:sz w:val="22"/>
          <w:szCs w:val="22"/>
        </w:rPr>
        <w:t xml:space="preserve"> с Договором участвует в приемке).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Акты приемки должны содержать следующие обязательные реквизиты:</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 наименование Покупателя продукции и его адрес;</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б) дата составления акта, место приемки продукции, время начала и окончания приемки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фамилии, инициалы лиц, принимавших участие в приемке продукции место их работы и занимаемые должности;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г) наименование и адрес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w:t>
      </w:r>
      <w:proofErr w:type="gramStart"/>
      <w:r w:rsidRPr="00A0776B">
        <w:rPr>
          <w:rFonts w:ascii="Arial" w:hAnsi="Arial" w:cs="Arial"/>
          <w:color w:val="auto"/>
          <w:sz w:val="22"/>
          <w:szCs w:val="22"/>
        </w:rPr>
        <w:t>в</w:t>
      </w:r>
      <w:proofErr w:type="gramEnd"/>
      <w:r w:rsidRPr="00A0776B">
        <w:rPr>
          <w:rFonts w:ascii="Arial" w:hAnsi="Arial" w:cs="Arial"/>
          <w:color w:val="auto"/>
          <w:sz w:val="22"/>
          <w:szCs w:val="22"/>
        </w:rPr>
        <w:t xml:space="preserve">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lastRenderedPageBreak/>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з) номер и дата коммерческого акта (акта, выданного органом автомобильного транспорта), если такой акт составлялся;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и) описание повреждений и иных недостатков поставленной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к) подписи членов комиссии;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3.11. За актами, составленными Покупателем в одностороннем </w:t>
      </w:r>
      <w:proofErr w:type="gramStart"/>
      <w:r w:rsidRPr="00A0776B">
        <w:rPr>
          <w:rFonts w:ascii="Arial" w:hAnsi="Arial" w:cs="Arial"/>
          <w:color w:val="auto"/>
          <w:sz w:val="22"/>
          <w:szCs w:val="22"/>
        </w:rPr>
        <w:t>порядке</w:t>
      </w:r>
      <w:proofErr w:type="gramEnd"/>
      <w:r w:rsidRPr="00A0776B">
        <w:rPr>
          <w:rFonts w:ascii="Arial" w:hAnsi="Arial" w:cs="Arial"/>
          <w:color w:val="auto"/>
          <w:sz w:val="22"/>
          <w:szCs w:val="22"/>
        </w:rPr>
        <w:t xml:space="preserve"> с соблюдением Договора, Стороны признают доказательственную силу при рассмотрении споров в суде.</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4. Условия оплаты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w:t>
      </w:r>
      <w:proofErr w:type="gramStart"/>
      <w:r w:rsidRPr="00A0776B">
        <w:rPr>
          <w:rFonts w:ascii="Arial" w:hAnsi="Arial" w:cs="Arial"/>
          <w:color w:val="auto"/>
          <w:sz w:val="22"/>
          <w:szCs w:val="22"/>
        </w:rPr>
        <w:t>случаях</w:t>
      </w:r>
      <w:proofErr w:type="gramEnd"/>
      <w:r w:rsidRPr="00A0776B">
        <w:rPr>
          <w:rFonts w:ascii="Arial" w:hAnsi="Arial" w:cs="Arial"/>
          <w:color w:val="auto"/>
          <w:sz w:val="22"/>
          <w:szCs w:val="22"/>
        </w:rPr>
        <w:t xml:space="preserve"> аналогичны тем, которые изложены в предыдущем абзаце настоящего пункта.</w:t>
      </w:r>
    </w:p>
    <w:p w:rsidR="00852448" w:rsidRPr="00A0776B" w:rsidRDefault="00852448" w:rsidP="00D35A17">
      <w:pPr>
        <w:pStyle w:val="afff0"/>
        <w:ind w:firstLine="567"/>
        <w:rPr>
          <w:rFonts w:ascii="Arial" w:hAnsi="Arial" w:cs="Arial"/>
          <w:sz w:val="22"/>
          <w:szCs w:val="22"/>
        </w:rPr>
      </w:pPr>
      <w:r w:rsidRPr="00A0776B">
        <w:rPr>
          <w:rFonts w:ascii="Arial" w:hAnsi="Arial" w:cs="Arial"/>
          <w:sz w:val="22"/>
          <w:szCs w:val="22"/>
        </w:rPr>
        <w:t xml:space="preserve">4.2. Поставщик обязуется представить Покупателю оригиналы счетов–фактур, оформленных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действующего налогового законодательства Российской Федерации.</w:t>
      </w:r>
    </w:p>
    <w:p w:rsidR="00852448" w:rsidRPr="00A0776B" w:rsidRDefault="00852448" w:rsidP="00D35A17">
      <w:pPr>
        <w:pStyle w:val="affc"/>
        <w:ind w:firstLine="567"/>
        <w:jc w:val="both"/>
        <w:rPr>
          <w:rFonts w:ascii="Arial" w:hAnsi="Arial" w:cs="Arial"/>
          <w:b w:val="0"/>
          <w:sz w:val="22"/>
          <w:szCs w:val="22"/>
        </w:rPr>
      </w:pPr>
      <w:r w:rsidRPr="00A0776B">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52448" w:rsidRPr="00A0776B" w:rsidRDefault="00852448" w:rsidP="00D35A17">
      <w:pPr>
        <w:pStyle w:val="afff0"/>
        <w:ind w:firstLine="567"/>
        <w:rPr>
          <w:rFonts w:ascii="Arial" w:hAnsi="Arial" w:cs="Arial"/>
          <w:sz w:val="22"/>
          <w:szCs w:val="22"/>
        </w:rPr>
      </w:pPr>
      <w:r w:rsidRPr="00A0776B">
        <w:rPr>
          <w:rFonts w:ascii="Arial" w:hAnsi="Arial" w:cs="Arial"/>
          <w:sz w:val="22"/>
          <w:szCs w:val="22"/>
        </w:rPr>
        <w:t xml:space="preserve">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пункта 2 статьи 1107 ГК РФ.</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4.5. Оплата производится путем перечисления денежных средств на расчетный счет Поставщика.</w:t>
      </w:r>
    </w:p>
    <w:p w:rsidR="00852448" w:rsidRPr="00A0776B" w:rsidRDefault="00852448" w:rsidP="00D35A17">
      <w:pPr>
        <w:pStyle w:val="afffa"/>
        <w:ind w:left="0" w:firstLine="567"/>
        <w:rPr>
          <w:rFonts w:ascii="Arial" w:hAnsi="Arial" w:cs="Arial"/>
          <w:sz w:val="22"/>
          <w:szCs w:val="22"/>
        </w:rPr>
      </w:pPr>
      <w:r w:rsidRPr="00A0776B">
        <w:rPr>
          <w:rFonts w:ascii="Arial" w:hAnsi="Arial" w:cs="Arial"/>
          <w:sz w:val="22"/>
          <w:szCs w:val="22"/>
        </w:rPr>
        <w:t>4.6. Обязанность Покупателя по оплате считается исполненной с момента списания денежных сре</w:t>
      </w:r>
      <w:proofErr w:type="gramStart"/>
      <w:r w:rsidRPr="00A0776B">
        <w:rPr>
          <w:rFonts w:ascii="Arial" w:hAnsi="Arial" w:cs="Arial"/>
          <w:sz w:val="22"/>
          <w:szCs w:val="22"/>
        </w:rPr>
        <w:t>дств с р</w:t>
      </w:r>
      <w:proofErr w:type="gramEnd"/>
      <w:r w:rsidRPr="00A0776B">
        <w:rPr>
          <w:rFonts w:ascii="Arial" w:hAnsi="Arial" w:cs="Arial"/>
          <w:sz w:val="22"/>
          <w:szCs w:val="22"/>
        </w:rPr>
        <w:t>асчетного счета Покупателя.</w:t>
      </w:r>
    </w:p>
    <w:p w:rsidR="00852448" w:rsidRPr="00A0776B" w:rsidRDefault="00852448" w:rsidP="00D35A17">
      <w:pPr>
        <w:pStyle w:val="affe"/>
        <w:ind w:firstLine="0"/>
        <w:rPr>
          <w:rFonts w:ascii="Arial" w:hAnsi="Arial" w:cs="Arial"/>
          <w:color w:val="auto"/>
          <w:sz w:val="22"/>
          <w:szCs w:val="22"/>
        </w:rPr>
      </w:pPr>
    </w:p>
    <w:p w:rsidR="00852448" w:rsidRPr="00A0776B" w:rsidRDefault="00852448" w:rsidP="00D35A17">
      <w:pPr>
        <w:pStyle w:val="affc"/>
        <w:jc w:val="both"/>
        <w:rPr>
          <w:rFonts w:ascii="Arial" w:hAnsi="Arial" w:cs="Arial"/>
          <w:i/>
          <w:sz w:val="22"/>
          <w:szCs w:val="22"/>
        </w:rPr>
      </w:pPr>
      <w:r w:rsidRPr="00A0776B">
        <w:rPr>
          <w:rFonts w:ascii="Arial" w:hAnsi="Arial" w:cs="Arial"/>
          <w:i/>
          <w:sz w:val="22"/>
          <w:szCs w:val="22"/>
        </w:rPr>
        <w:t xml:space="preserve">В случае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sidR="00245F65" w:rsidRPr="00A0776B">
        <w:rPr>
          <w:rFonts w:ascii="Arial" w:hAnsi="Arial" w:cs="Arial"/>
          <w:i/>
          <w:sz w:val="22"/>
          <w:szCs w:val="22"/>
        </w:rPr>
        <w:t>П</w:t>
      </w:r>
      <w:r w:rsidRPr="00A0776B">
        <w:rPr>
          <w:rFonts w:ascii="Arial" w:hAnsi="Arial" w:cs="Arial"/>
          <w:i/>
          <w:sz w:val="22"/>
          <w:szCs w:val="22"/>
        </w:rPr>
        <w:t>АО «</w:t>
      </w:r>
      <w:proofErr w:type="spellStart"/>
      <w:r w:rsidR="00245F65" w:rsidRPr="00A0776B">
        <w:rPr>
          <w:rFonts w:ascii="Arial" w:hAnsi="Arial" w:cs="Arial"/>
          <w:i/>
          <w:sz w:val="22"/>
          <w:szCs w:val="22"/>
        </w:rPr>
        <w:t>Юнипро</w:t>
      </w:r>
      <w:proofErr w:type="spellEnd"/>
      <w:r w:rsidRPr="00A0776B">
        <w:rPr>
          <w:rFonts w:ascii="Arial" w:hAnsi="Arial" w:cs="Arial"/>
          <w:i/>
          <w:sz w:val="22"/>
          <w:szCs w:val="22"/>
        </w:rPr>
        <w:t>»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852448" w:rsidRPr="00A0776B" w:rsidRDefault="00852448" w:rsidP="00D35A17">
      <w:pPr>
        <w:pStyle w:val="affe"/>
        <w:ind w:firstLine="0"/>
        <w:rPr>
          <w:rFonts w:ascii="Arial" w:hAnsi="Arial" w:cs="Arial"/>
          <w:b/>
          <w:i/>
          <w:color w:val="auto"/>
          <w:sz w:val="22"/>
          <w:szCs w:val="22"/>
        </w:rPr>
      </w:pP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1. В качестве обеспечения обязательств Поставщика по возврату авансовых платежей по Договору Поставщик обеспечивает выдачу в пользу Покупателя </w:t>
      </w:r>
      <w:r w:rsidRPr="00A0776B">
        <w:rPr>
          <w:rFonts w:ascii="Arial" w:hAnsi="Arial" w:cs="Arial"/>
          <w:b/>
          <w:i/>
          <w:sz w:val="22"/>
          <w:szCs w:val="22"/>
        </w:rPr>
        <w:lastRenderedPageBreak/>
        <w:t xml:space="preserve">дополнительной банковской гарантии исполнения Договора (далее именуется – Дополнительная Гарантия исполнения Договора).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Дополнительная Гарантия исполнения Договора передается Покупателю в течение</w:t>
      </w:r>
      <w:proofErr w:type="gramStart"/>
      <w:r w:rsidRPr="00A0776B">
        <w:rPr>
          <w:rFonts w:ascii="Arial" w:hAnsi="Arial" w:cs="Arial"/>
          <w:b/>
          <w:i/>
          <w:sz w:val="22"/>
          <w:szCs w:val="22"/>
        </w:rPr>
        <w:t xml:space="preserve"> ____ (________) </w:t>
      </w:r>
      <w:proofErr w:type="gramEnd"/>
      <w:r w:rsidRPr="00A0776B">
        <w:rPr>
          <w:rFonts w:ascii="Arial" w:hAnsi="Arial" w:cs="Arial"/>
          <w:b/>
          <w:i/>
          <w:sz w:val="22"/>
          <w:szCs w:val="22"/>
        </w:rPr>
        <w:t>календарных дней с даты подписания Договора, но не позднее даты (первого) авансового платежа (пункт __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A0776B">
        <w:rPr>
          <w:rFonts w:ascii="Arial" w:hAnsi="Arial" w:cs="Arial"/>
          <w:b/>
          <w:i/>
          <w:sz w:val="22"/>
          <w:szCs w:val="22"/>
        </w:rPr>
        <w:t>срока действия Дополнительной Гарантии исполнения Договора</w:t>
      </w:r>
      <w:proofErr w:type="gramEnd"/>
      <w:r w:rsidRPr="00A0776B">
        <w:rPr>
          <w:rFonts w:ascii="Arial" w:hAnsi="Arial" w:cs="Arial"/>
          <w:b/>
          <w:i/>
          <w:sz w:val="22"/>
          <w:szCs w:val="22"/>
        </w:rP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852448" w:rsidRPr="00A0776B" w:rsidRDefault="00852448" w:rsidP="00D35A17">
      <w:pPr>
        <w:pStyle w:val="afffa"/>
        <w:ind w:left="0"/>
        <w:jc w:val="both"/>
        <w:rPr>
          <w:rFonts w:ascii="Arial" w:hAnsi="Arial" w:cs="Arial"/>
          <w:b/>
          <w:i/>
          <w:sz w:val="22"/>
          <w:szCs w:val="22"/>
        </w:rPr>
      </w:pPr>
      <w:proofErr w:type="gramStart"/>
      <w:r w:rsidRPr="00A0776B">
        <w:rPr>
          <w:rFonts w:ascii="Arial" w:hAnsi="Arial" w:cs="Arial"/>
          <w:b/>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852448" w:rsidRPr="00A0776B" w:rsidRDefault="00852448" w:rsidP="00D35A17">
      <w:pPr>
        <w:pStyle w:val="afffa"/>
        <w:ind w:left="0"/>
        <w:jc w:val="both"/>
        <w:rPr>
          <w:rFonts w:ascii="Arial" w:hAnsi="Arial" w:cs="Arial"/>
          <w:b/>
          <w:i/>
          <w:sz w:val="22"/>
          <w:szCs w:val="22"/>
        </w:rPr>
      </w:pPr>
      <w:proofErr w:type="gramStart"/>
      <w:r w:rsidRPr="00A0776B">
        <w:rPr>
          <w:rFonts w:ascii="Arial" w:hAnsi="Arial" w:cs="Arial"/>
          <w:b/>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852448" w:rsidRPr="00A0776B" w:rsidRDefault="00852448" w:rsidP="00D35A17">
      <w:pPr>
        <w:pStyle w:val="afffa"/>
        <w:ind w:left="0"/>
        <w:jc w:val="both"/>
        <w:rPr>
          <w:rFonts w:ascii="Arial" w:hAnsi="Arial" w:cs="Arial"/>
          <w:b/>
          <w:i/>
          <w:sz w:val="22"/>
          <w:szCs w:val="22"/>
        </w:rPr>
      </w:pPr>
      <w:proofErr w:type="gramStart"/>
      <w:r w:rsidRPr="00A0776B">
        <w:rPr>
          <w:rFonts w:ascii="Arial" w:hAnsi="Arial" w:cs="Arial"/>
          <w:b/>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Pr="00A0776B">
        <w:rPr>
          <w:rFonts w:ascii="Arial" w:hAnsi="Arial" w:cs="Arial"/>
          <w:b/>
          <w:i/>
          <w:sz w:val="22"/>
          <w:szCs w:val="22"/>
        </w:rPr>
        <w:t xml:space="preserve"> авансовых платежей фактически поставленной Поставщиком и принятой Покупателем продукцией.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 размер </w:t>
      </w:r>
      <w:proofErr w:type="spellStart"/>
      <w:r w:rsidRPr="00A0776B">
        <w:rPr>
          <w:rFonts w:ascii="Arial" w:hAnsi="Arial" w:cs="Arial"/>
          <w:b/>
          <w:i/>
          <w:sz w:val="22"/>
          <w:szCs w:val="22"/>
        </w:rPr>
        <w:t>истребуемой</w:t>
      </w:r>
      <w:proofErr w:type="spellEnd"/>
      <w:r w:rsidRPr="00A0776B">
        <w:rPr>
          <w:rFonts w:ascii="Arial" w:hAnsi="Arial" w:cs="Arial"/>
          <w:b/>
          <w:i/>
          <w:sz w:val="22"/>
          <w:szCs w:val="22"/>
        </w:rPr>
        <w:t xml:space="preserve"> Покупателем суммы по Дополнительной Гарантии исполнения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lastRenderedPageBreak/>
        <w:t xml:space="preserve">- основания предъявления Покупателем требования в </w:t>
      </w:r>
      <w:proofErr w:type="gramStart"/>
      <w:r w:rsidRPr="00A0776B">
        <w:rPr>
          <w:rFonts w:ascii="Arial" w:hAnsi="Arial" w:cs="Arial"/>
          <w:b/>
          <w:i/>
          <w:sz w:val="22"/>
          <w:szCs w:val="22"/>
        </w:rPr>
        <w:t>соответствии</w:t>
      </w:r>
      <w:proofErr w:type="gramEnd"/>
      <w:r w:rsidRPr="00A0776B">
        <w:rPr>
          <w:rFonts w:ascii="Arial" w:hAnsi="Arial" w:cs="Arial"/>
          <w:b/>
          <w:i/>
          <w:sz w:val="22"/>
          <w:szCs w:val="22"/>
        </w:rPr>
        <w:t xml:space="preserve"> с условиями Договора и / или законодательством Российской Федерации.</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досрочно расторгнуть Договор в одностороннем внесудебном </w:t>
      </w:r>
      <w:proofErr w:type="gramStart"/>
      <w:r w:rsidRPr="00A0776B">
        <w:rPr>
          <w:rFonts w:ascii="Arial" w:hAnsi="Arial" w:cs="Arial"/>
          <w:b/>
          <w:i/>
          <w:sz w:val="22"/>
          <w:szCs w:val="22"/>
        </w:rPr>
        <w:t>порядке</w:t>
      </w:r>
      <w:proofErr w:type="gramEnd"/>
      <w:r w:rsidRPr="00A0776B">
        <w:rPr>
          <w:rFonts w:ascii="Arial" w:hAnsi="Arial" w:cs="Arial"/>
          <w:b/>
          <w:i/>
          <w:sz w:val="22"/>
          <w:szCs w:val="22"/>
        </w:rPr>
        <w:t xml:space="preserve">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Если Поставщик в </w:t>
      </w:r>
      <w:proofErr w:type="gramStart"/>
      <w:r w:rsidRPr="00A0776B">
        <w:rPr>
          <w:rFonts w:ascii="Arial" w:hAnsi="Arial" w:cs="Arial"/>
          <w:b/>
          <w:i/>
          <w:sz w:val="22"/>
          <w:szCs w:val="22"/>
        </w:rPr>
        <w:t>случаях</w:t>
      </w:r>
      <w:proofErr w:type="gramEnd"/>
      <w:r w:rsidRPr="00A0776B">
        <w:rPr>
          <w:rFonts w:ascii="Arial" w:hAnsi="Arial" w:cs="Arial"/>
          <w:b/>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или досрочно расторгнуть Договор в одностороннем внесудебном </w:t>
      </w:r>
      <w:proofErr w:type="gramStart"/>
      <w:r w:rsidRPr="00A0776B">
        <w:rPr>
          <w:rFonts w:ascii="Arial" w:hAnsi="Arial" w:cs="Arial"/>
          <w:b/>
          <w:i/>
          <w:sz w:val="22"/>
          <w:szCs w:val="22"/>
        </w:rPr>
        <w:t>порядке</w:t>
      </w:r>
      <w:proofErr w:type="gramEnd"/>
      <w:r w:rsidRPr="00A0776B">
        <w:rPr>
          <w:rFonts w:ascii="Arial" w:hAnsi="Arial" w:cs="Arial"/>
          <w:b/>
          <w:i/>
          <w:sz w:val="22"/>
          <w:szCs w:val="22"/>
        </w:rPr>
        <w:t xml:space="preserve">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A0776B" w:rsidRDefault="00852448" w:rsidP="00D35A17">
      <w:pPr>
        <w:pStyle w:val="afffa"/>
        <w:ind w:left="0"/>
        <w:jc w:val="both"/>
        <w:rPr>
          <w:rFonts w:ascii="Arial" w:hAnsi="Arial" w:cs="Arial"/>
          <w:b/>
          <w:i/>
          <w:sz w:val="22"/>
          <w:szCs w:val="22"/>
        </w:rPr>
      </w:pPr>
      <w:proofErr w:type="gramStart"/>
      <w:r w:rsidRPr="00A0776B">
        <w:rPr>
          <w:rFonts w:ascii="Arial" w:hAnsi="Arial" w:cs="Arial"/>
          <w:b/>
          <w:i/>
          <w:sz w:val="22"/>
          <w:szCs w:val="22"/>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Pr="00A0776B">
        <w:rPr>
          <w:rFonts w:ascii="Arial" w:hAnsi="Arial" w:cs="Arial"/>
          <w:b/>
          <w:i/>
          <w:sz w:val="22"/>
          <w:szCs w:val="22"/>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4. Все расходы, связанные с выпуском, передачей, </w:t>
      </w:r>
      <w:proofErr w:type="spellStart"/>
      <w:r w:rsidRPr="00A0776B">
        <w:rPr>
          <w:rFonts w:ascii="Arial" w:hAnsi="Arial" w:cs="Arial"/>
          <w:b/>
          <w:i/>
          <w:sz w:val="22"/>
          <w:szCs w:val="22"/>
        </w:rPr>
        <w:t>перевыпуском</w:t>
      </w:r>
      <w:proofErr w:type="spellEnd"/>
      <w:r w:rsidRPr="00A0776B">
        <w:rPr>
          <w:rFonts w:ascii="Arial" w:hAnsi="Arial" w:cs="Arial"/>
          <w:b/>
          <w:i/>
          <w:sz w:val="22"/>
          <w:szCs w:val="22"/>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A0776B">
        <w:rPr>
          <w:rFonts w:ascii="Arial" w:hAnsi="Arial" w:cs="Arial"/>
          <w:b/>
          <w:i/>
          <w:sz w:val="22"/>
          <w:szCs w:val="22"/>
        </w:rPr>
        <w:t>перевыпуска</w:t>
      </w:r>
      <w:proofErr w:type="spellEnd"/>
      <w:r w:rsidRPr="00A0776B">
        <w:rPr>
          <w:rFonts w:ascii="Arial" w:hAnsi="Arial" w:cs="Arial"/>
          <w:b/>
          <w:i/>
          <w:sz w:val="22"/>
          <w:szCs w:val="22"/>
        </w:rPr>
        <w:t>, продления Дополнительной Гарантии исполнения Договора возникла по вине Покупателя.</w:t>
      </w:r>
    </w:p>
    <w:p w:rsidR="00852448" w:rsidRPr="00A0776B" w:rsidRDefault="00852448" w:rsidP="00D35A17">
      <w:pPr>
        <w:pStyle w:val="afffa"/>
        <w:ind w:left="0"/>
        <w:jc w:val="both"/>
        <w:rPr>
          <w:rFonts w:ascii="Arial" w:hAnsi="Arial" w:cs="Arial"/>
          <w:b/>
          <w:i/>
          <w:sz w:val="22"/>
          <w:szCs w:val="22"/>
        </w:rPr>
      </w:pPr>
    </w:p>
    <w:p w:rsidR="00852448" w:rsidRPr="00A0776B" w:rsidRDefault="00852448" w:rsidP="00D35A17">
      <w:pPr>
        <w:pStyle w:val="afffa"/>
        <w:ind w:left="0"/>
        <w:jc w:val="both"/>
        <w:rPr>
          <w:rFonts w:ascii="Arial" w:hAnsi="Arial" w:cs="Arial"/>
          <w:b/>
          <w:i/>
          <w:sz w:val="22"/>
          <w:szCs w:val="22"/>
        </w:rPr>
      </w:pPr>
      <w:proofErr w:type="gramStart"/>
      <w:r w:rsidRPr="00A0776B">
        <w:rPr>
          <w:rFonts w:ascii="Arial" w:hAnsi="Arial" w:cs="Arial"/>
          <w:b/>
          <w:i/>
          <w:sz w:val="22"/>
          <w:szCs w:val="22"/>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roofErr w:type="gramEnd"/>
    </w:p>
    <w:p w:rsidR="00852448" w:rsidRPr="00A0776B" w:rsidRDefault="00852448" w:rsidP="00D35A17">
      <w:pPr>
        <w:pStyle w:val="afffa"/>
        <w:ind w:left="0"/>
        <w:jc w:val="both"/>
        <w:rPr>
          <w:rFonts w:ascii="Arial" w:hAnsi="Arial" w:cs="Arial"/>
          <w:b/>
          <w:i/>
          <w:sz w:val="22"/>
          <w:szCs w:val="22"/>
        </w:rPr>
      </w:pPr>
    </w:p>
    <w:p w:rsidR="00852448" w:rsidRPr="00A0776B" w:rsidRDefault="00852448" w:rsidP="00D35A17">
      <w:pPr>
        <w:pStyle w:val="affc"/>
        <w:jc w:val="both"/>
        <w:rPr>
          <w:rFonts w:ascii="Arial" w:hAnsi="Arial" w:cs="Arial"/>
          <w:i/>
          <w:sz w:val="22"/>
          <w:szCs w:val="22"/>
        </w:rPr>
      </w:pPr>
      <w:r w:rsidRPr="00A0776B">
        <w:rPr>
          <w:rFonts w:ascii="Arial" w:hAnsi="Arial" w:cs="Arial"/>
          <w:i/>
          <w:sz w:val="22"/>
          <w:szCs w:val="22"/>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852448" w:rsidRPr="00A0776B" w:rsidRDefault="00852448" w:rsidP="00D35A17">
      <w:pPr>
        <w:pStyle w:val="affc"/>
        <w:jc w:val="both"/>
        <w:rPr>
          <w:rFonts w:ascii="Arial" w:hAnsi="Arial" w:cs="Arial"/>
          <w:i/>
          <w:sz w:val="22"/>
          <w:szCs w:val="22"/>
        </w:rPr>
      </w:pP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1. </w:t>
      </w:r>
      <w:proofErr w:type="gramStart"/>
      <w:r w:rsidRPr="00A0776B">
        <w:rPr>
          <w:rFonts w:ascii="Arial" w:hAnsi="Arial" w:cs="Arial"/>
          <w:b/>
          <w:i/>
          <w:sz w:val="22"/>
          <w:szCs w:val="22"/>
        </w:rPr>
        <w:t xml:space="preserve">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w:t>
      </w:r>
      <w:r w:rsidRPr="00A0776B">
        <w:rPr>
          <w:rFonts w:ascii="Arial" w:hAnsi="Arial" w:cs="Arial"/>
          <w:b/>
          <w:i/>
          <w:sz w:val="22"/>
          <w:szCs w:val="22"/>
        </w:rPr>
        <w:lastRenderedPageBreak/>
        <w:t>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w:t>
      </w:r>
      <w:proofErr w:type="gramEnd"/>
      <w:r w:rsidRPr="00A0776B">
        <w:rPr>
          <w:rFonts w:ascii="Arial" w:hAnsi="Arial" w:cs="Arial"/>
          <w:b/>
          <w:i/>
          <w:sz w:val="22"/>
          <w:szCs w:val="22"/>
        </w:rPr>
        <w:t xml:space="preserve"> %), что составляет</w:t>
      </w:r>
      <w:proofErr w:type="gramStart"/>
      <w:r w:rsidRPr="00A0776B">
        <w:rPr>
          <w:rFonts w:ascii="Arial" w:hAnsi="Arial" w:cs="Arial"/>
          <w:b/>
          <w:i/>
          <w:sz w:val="22"/>
          <w:szCs w:val="22"/>
        </w:rPr>
        <w:t xml:space="preserve"> ______________ (_______________________).</w:t>
      </w:r>
      <w:proofErr w:type="gramEnd"/>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A0776B">
        <w:rPr>
          <w:rFonts w:ascii="Arial" w:hAnsi="Arial" w:cs="Arial"/>
          <w:b/>
          <w:i/>
          <w:sz w:val="22"/>
          <w:szCs w:val="22"/>
        </w:rPr>
        <w:t>срокаа</w:t>
      </w:r>
      <w:proofErr w:type="spellEnd"/>
      <w:r w:rsidRPr="00A0776B">
        <w:rPr>
          <w:rFonts w:ascii="Arial" w:hAnsi="Arial" w:cs="Arial"/>
          <w:b/>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2. Покупатель имеет право предъявить требование об уплате сумм по Гарантии гарантийного периода в следующих случаях:</w:t>
      </w:r>
    </w:p>
    <w:p w:rsidR="00852448" w:rsidRPr="00A0776B" w:rsidRDefault="00852448" w:rsidP="00D35A17">
      <w:pPr>
        <w:pStyle w:val="afffa"/>
        <w:ind w:left="0"/>
        <w:jc w:val="both"/>
        <w:rPr>
          <w:rFonts w:ascii="Arial" w:hAnsi="Arial" w:cs="Arial"/>
          <w:b/>
          <w:i/>
          <w:sz w:val="22"/>
          <w:szCs w:val="22"/>
        </w:rPr>
      </w:pPr>
      <w:proofErr w:type="gramStart"/>
      <w:r w:rsidRPr="00A0776B">
        <w:rPr>
          <w:rFonts w:ascii="Arial" w:hAnsi="Arial" w:cs="Arial"/>
          <w:b/>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Требование Покупателя к банку о выплате суммы по Гарантии гарантийного периода должно содержать следующие сведения: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 размер </w:t>
      </w:r>
      <w:proofErr w:type="spellStart"/>
      <w:r w:rsidRPr="00A0776B">
        <w:rPr>
          <w:rFonts w:ascii="Arial" w:hAnsi="Arial" w:cs="Arial"/>
          <w:b/>
          <w:i/>
          <w:sz w:val="22"/>
          <w:szCs w:val="22"/>
        </w:rPr>
        <w:t>истребуемой</w:t>
      </w:r>
      <w:proofErr w:type="spellEnd"/>
      <w:r w:rsidRPr="00A0776B">
        <w:rPr>
          <w:rFonts w:ascii="Arial" w:hAnsi="Arial" w:cs="Arial"/>
          <w:b/>
          <w:i/>
          <w:sz w:val="22"/>
          <w:szCs w:val="22"/>
        </w:rPr>
        <w:t xml:space="preserve"> Покупателем суммы по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 основания предъявления Покупателем требования в </w:t>
      </w:r>
      <w:proofErr w:type="gramStart"/>
      <w:r w:rsidRPr="00A0776B">
        <w:rPr>
          <w:rFonts w:ascii="Arial" w:hAnsi="Arial" w:cs="Arial"/>
          <w:b/>
          <w:i/>
          <w:sz w:val="22"/>
          <w:szCs w:val="22"/>
        </w:rPr>
        <w:t>соответствии</w:t>
      </w:r>
      <w:proofErr w:type="gramEnd"/>
      <w:r w:rsidRPr="00A0776B">
        <w:rPr>
          <w:rFonts w:ascii="Arial" w:hAnsi="Arial" w:cs="Arial"/>
          <w:b/>
          <w:i/>
          <w:sz w:val="22"/>
          <w:szCs w:val="22"/>
        </w:rPr>
        <w:t xml:space="preserve"> с условиями Договора и / или законодательством Российской Федерации.</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w:t>
      </w:r>
      <w:r w:rsidRPr="00A0776B">
        <w:rPr>
          <w:rFonts w:ascii="Arial" w:hAnsi="Arial" w:cs="Arial"/>
          <w:b/>
          <w:i/>
          <w:sz w:val="22"/>
          <w:szCs w:val="22"/>
        </w:rPr>
        <w:lastRenderedPageBreak/>
        <w:t>Покупателем до ее предоставления,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досрочно расторгнуть Договор в одностороннем внесудебном </w:t>
      </w:r>
      <w:proofErr w:type="gramStart"/>
      <w:r w:rsidRPr="00A0776B">
        <w:rPr>
          <w:rFonts w:ascii="Arial" w:hAnsi="Arial" w:cs="Arial"/>
          <w:b/>
          <w:i/>
          <w:sz w:val="22"/>
          <w:szCs w:val="22"/>
        </w:rPr>
        <w:t>порядке</w:t>
      </w:r>
      <w:proofErr w:type="gramEnd"/>
      <w:r w:rsidRPr="00A0776B">
        <w:rPr>
          <w:rFonts w:ascii="Arial" w:hAnsi="Arial" w:cs="Arial"/>
          <w:b/>
          <w:i/>
          <w:sz w:val="22"/>
          <w:szCs w:val="22"/>
        </w:rPr>
        <w:t xml:space="preserve">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Гарантии гарантийного периода, согласованной Покупателем.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Если Поставщик в предусмотренных Договором </w:t>
      </w:r>
      <w:proofErr w:type="gramStart"/>
      <w:r w:rsidRPr="00A0776B">
        <w:rPr>
          <w:rFonts w:ascii="Arial" w:hAnsi="Arial" w:cs="Arial"/>
          <w:b/>
          <w:i/>
          <w:sz w:val="22"/>
          <w:szCs w:val="22"/>
        </w:rPr>
        <w:t>случаях</w:t>
      </w:r>
      <w:proofErr w:type="gramEnd"/>
      <w:r w:rsidRPr="00A0776B">
        <w:rPr>
          <w:rFonts w:ascii="Arial" w:hAnsi="Arial" w:cs="Arial"/>
          <w:b/>
          <w:i/>
          <w:sz w:val="22"/>
          <w:szCs w:val="22"/>
        </w:rPr>
        <w:t xml:space="preserve">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w:t>
      </w:r>
      <w:proofErr w:type="gramStart"/>
      <w:r w:rsidRPr="00A0776B">
        <w:rPr>
          <w:rFonts w:ascii="Arial" w:hAnsi="Arial" w:cs="Arial"/>
          <w:b/>
          <w:i/>
          <w:sz w:val="22"/>
          <w:szCs w:val="22"/>
        </w:rPr>
        <w:t>порядке</w:t>
      </w:r>
      <w:proofErr w:type="gramEnd"/>
      <w:r w:rsidRPr="00A0776B">
        <w:rPr>
          <w:rFonts w:ascii="Arial" w:hAnsi="Arial" w:cs="Arial"/>
          <w:b/>
          <w:i/>
          <w:sz w:val="22"/>
          <w:szCs w:val="22"/>
        </w:rPr>
        <w:t xml:space="preserve">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4. Все расходы, связанные с выпуском, передачей, </w:t>
      </w:r>
      <w:proofErr w:type="spellStart"/>
      <w:r w:rsidRPr="00A0776B">
        <w:rPr>
          <w:rFonts w:ascii="Arial" w:hAnsi="Arial" w:cs="Arial"/>
          <w:b/>
          <w:i/>
          <w:sz w:val="22"/>
          <w:szCs w:val="22"/>
        </w:rPr>
        <w:t>перевыпуском</w:t>
      </w:r>
      <w:proofErr w:type="spellEnd"/>
      <w:r w:rsidRPr="00A0776B">
        <w:rPr>
          <w:rFonts w:ascii="Arial" w:hAnsi="Arial" w:cs="Arial"/>
          <w:b/>
          <w:i/>
          <w:sz w:val="22"/>
          <w:szCs w:val="22"/>
        </w:rPr>
        <w:t xml:space="preserve">, продлением Гарантии гарантийного периода несет Поставщик за исключением случаев, когда необходимость </w:t>
      </w:r>
      <w:proofErr w:type="spellStart"/>
      <w:r w:rsidRPr="00A0776B">
        <w:rPr>
          <w:rFonts w:ascii="Arial" w:hAnsi="Arial" w:cs="Arial"/>
          <w:b/>
          <w:i/>
          <w:sz w:val="22"/>
          <w:szCs w:val="22"/>
        </w:rPr>
        <w:t>перевыпуска</w:t>
      </w:r>
      <w:proofErr w:type="spellEnd"/>
      <w:r w:rsidRPr="00A0776B">
        <w:rPr>
          <w:rFonts w:ascii="Arial" w:hAnsi="Arial" w:cs="Arial"/>
          <w:b/>
          <w:i/>
          <w:sz w:val="22"/>
          <w:szCs w:val="22"/>
        </w:rPr>
        <w:t>, продления Гарантии гарантийного периода возникла по вине Покупателя.</w:t>
      </w:r>
    </w:p>
    <w:p w:rsidR="00D35A17" w:rsidRPr="00A0776B" w:rsidRDefault="00D35A17" w:rsidP="00D35A17">
      <w:pPr>
        <w:pStyle w:val="afffa"/>
        <w:ind w:left="0"/>
        <w:jc w:val="both"/>
        <w:rPr>
          <w:rFonts w:ascii="Arial" w:hAnsi="Arial" w:cs="Arial"/>
          <w:b/>
          <w:i/>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5. Гарантии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5.1. </w:t>
      </w:r>
      <w:proofErr w:type="gramStart"/>
      <w:r w:rsidRPr="00A0776B">
        <w:rPr>
          <w:rFonts w:ascii="Arial" w:hAnsi="Arial" w:cs="Arial"/>
          <w:color w:val="auto"/>
          <w:sz w:val="22"/>
          <w:szCs w:val="22"/>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w:t>
      </w:r>
      <w:proofErr w:type="gramEnd"/>
      <w:r w:rsidRPr="00A0776B">
        <w:rPr>
          <w:rFonts w:ascii="Arial" w:hAnsi="Arial" w:cs="Arial"/>
          <w:color w:val="auto"/>
          <w:sz w:val="22"/>
          <w:szCs w:val="22"/>
        </w:rPr>
        <w:t xml:space="preserve"> ввода в эксплуатацию – со дня ввода соответствующего оборудования в эксплуатацию).</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5.4. Гарантийный срок в </w:t>
      </w:r>
      <w:proofErr w:type="gramStart"/>
      <w:r w:rsidRPr="00A0776B">
        <w:rPr>
          <w:rFonts w:ascii="Arial" w:hAnsi="Arial" w:cs="Arial"/>
          <w:color w:val="auto"/>
          <w:sz w:val="22"/>
          <w:szCs w:val="22"/>
        </w:rPr>
        <w:t>этом</w:t>
      </w:r>
      <w:proofErr w:type="gramEnd"/>
      <w:r w:rsidRPr="00A0776B">
        <w:rPr>
          <w:rFonts w:ascii="Arial" w:hAnsi="Arial" w:cs="Arial"/>
          <w:color w:val="auto"/>
          <w:sz w:val="22"/>
          <w:szCs w:val="22"/>
        </w:rPr>
        <w:t xml:space="preserve"> случае продлевается соответственно на период устранения недостатков.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5.5. </w:t>
      </w:r>
      <w:proofErr w:type="gramStart"/>
      <w:r w:rsidRPr="00A0776B">
        <w:rPr>
          <w:rFonts w:ascii="Arial" w:hAnsi="Arial" w:cs="Arial"/>
          <w:color w:val="auto"/>
          <w:sz w:val="22"/>
          <w:szCs w:val="22"/>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w:t>
      </w:r>
      <w:r w:rsidRPr="00A0776B">
        <w:rPr>
          <w:rFonts w:ascii="Arial" w:hAnsi="Arial" w:cs="Arial"/>
          <w:color w:val="auto"/>
          <w:sz w:val="22"/>
          <w:szCs w:val="22"/>
        </w:rPr>
        <w:lastRenderedPageBreak/>
        <w:t>который в любом случае не может превышать длительность срока поставки данной продукции, указанного в соответствующей спецификации).</w:t>
      </w:r>
    </w:p>
    <w:p w:rsidR="00D35A17" w:rsidRPr="00A0776B" w:rsidRDefault="00D35A17" w:rsidP="00D35A17">
      <w:pPr>
        <w:pStyle w:val="affe"/>
        <w:ind w:firstLine="0"/>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6. Ответственность Сторон</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соразмерного уменьшения покупной цены;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возмещения своих расходов на устранение недостатков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 </w:t>
      </w:r>
      <w:proofErr w:type="gramStart"/>
      <w:r w:rsidRPr="00A0776B">
        <w:rPr>
          <w:rFonts w:ascii="Arial" w:hAnsi="Arial" w:cs="Arial"/>
          <w:color w:val="auto"/>
          <w:sz w:val="22"/>
          <w:szCs w:val="22"/>
        </w:rPr>
        <w:t>случае</w:t>
      </w:r>
      <w:proofErr w:type="gramEnd"/>
      <w:r w:rsidRPr="00A0776B">
        <w:rPr>
          <w:rFonts w:ascii="Arial" w:hAnsi="Arial" w:cs="Arial"/>
          <w:color w:val="auto"/>
          <w:sz w:val="22"/>
          <w:szCs w:val="22"/>
        </w:rPr>
        <w:t xml:space="preserve">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6.2. </w:t>
      </w:r>
      <w:proofErr w:type="gramStart"/>
      <w:r w:rsidRPr="00A0776B">
        <w:rPr>
          <w:rFonts w:ascii="Arial" w:hAnsi="Arial" w:cs="Arial"/>
          <w:color w:val="auto"/>
          <w:sz w:val="22"/>
          <w:szCs w:val="22"/>
        </w:rP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w:t>
      </w:r>
      <w:proofErr w:type="gramEnd"/>
      <w:r w:rsidRPr="00A0776B">
        <w:rPr>
          <w:rFonts w:ascii="Arial" w:hAnsi="Arial" w:cs="Arial"/>
          <w:color w:val="auto"/>
          <w:sz w:val="22"/>
          <w:szCs w:val="22"/>
        </w:rPr>
        <w:t xml:space="preserve"> некачественной продукции, от суммы спецификации, по которой ранее была поставлена эта продукция.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6.3. Указанная в </w:t>
      </w:r>
      <w:proofErr w:type="gramStart"/>
      <w:r w:rsidRPr="00A0776B">
        <w:rPr>
          <w:rFonts w:ascii="Arial" w:hAnsi="Arial" w:cs="Arial"/>
          <w:color w:val="auto"/>
          <w:sz w:val="22"/>
          <w:szCs w:val="22"/>
        </w:rPr>
        <w:t>пункте</w:t>
      </w:r>
      <w:proofErr w:type="gramEnd"/>
      <w:r w:rsidRPr="00A0776B">
        <w:rPr>
          <w:rFonts w:ascii="Arial" w:hAnsi="Arial" w:cs="Arial"/>
          <w:color w:val="auto"/>
          <w:sz w:val="22"/>
          <w:szCs w:val="22"/>
        </w:rPr>
        <w:t xml:space="preserve"> 6.2 Договора неустойка взыскивается с Поставщика по день фактического исполнения обязательств.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6.4. За нарушение сроков оплаты Покупатель уплачивает Поставщику неустойку в </w:t>
      </w:r>
      <w:proofErr w:type="gramStart"/>
      <w:r w:rsidRPr="00A0776B">
        <w:rPr>
          <w:rFonts w:ascii="Arial" w:hAnsi="Arial" w:cs="Arial"/>
          <w:color w:val="auto"/>
          <w:sz w:val="22"/>
          <w:szCs w:val="22"/>
        </w:rPr>
        <w:t>размере</w:t>
      </w:r>
      <w:proofErr w:type="gramEnd"/>
      <w:r w:rsidRPr="00A0776B">
        <w:rPr>
          <w:rFonts w:ascii="Arial" w:hAnsi="Arial" w:cs="Arial"/>
          <w:color w:val="auto"/>
          <w:sz w:val="22"/>
          <w:szCs w:val="22"/>
        </w:rPr>
        <w:t xml:space="preserve">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852448" w:rsidRPr="00A0776B" w:rsidRDefault="00852448" w:rsidP="00D35A17">
      <w:pPr>
        <w:pStyle w:val="affe"/>
        <w:ind w:firstLine="0"/>
        <w:rPr>
          <w:rFonts w:ascii="Arial" w:hAnsi="Arial" w:cs="Arial"/>
          <w:color w:val="auto"/>
          <w:sz w:val="22"/>
          <w:szCs w:val="22"/>
        </w:rPr>
      </w:pPr>
    </w:p>
    <w:p w:rsidR="00852448" w:rsidRPr="00A0776B" w:rsidRDefault="00852448" w:rsidP="00D35A17">
      <w:pPr>
        <w:pStyle w:val="affe"/>
        <w:ind w:firstLine="0"/>
        <w:rPr>
          <w:rFonts w:ascii="Arial" w:hAnsi="Arial" w:cs="Arial"/>
          <w:b/>
          <w:i/>
          <w:color w:val="auto"/>
          <w:sz w:val="22"/>
          <w:szCs w:val="22"/>
        </w:rPr>
      </w:pPr>
      <w:r w:rsidRPr="00A0776B">
        <w:rPr>
          <w:rFonts w:ascii="Arial" w:hAnsi="Arial" w:cs="Arial"/>
          <w:b/>
          <w:i/>
          <w:color w:val="auto"/>
          <w:sz w:val="22"/>
          <w:szCs w:val="22"/>
        </w:rPr>
        <w:t xml:space="preserve">Пункт 6.6 включается в текст Договора, в </w:t>
      </w:r>
      <w:proofErr w:type="gramStart"/>
      <w:r w:rsidRPr="00A0776B">
        <w:rPr>
          <w:rFonts w:ascii="Arial" w:hAnsi="Arial" w:cs="Arial"/>
          <w:b/>
          <w:i/>
          <w:color w:val="auto"/>
          <w:sz w:val="22"/>
          <w:szCs w:val="22"/>
        </w:rPr>
        <w:t>случае</w:t>
      </w:r>
      <w:proofErr w:type="gramEnd"/>
      <w:r w:rsidRPr="00A0776B">
        <w:rPr>
          <w:rFonts w:ascii="Arial" w:hAnsi="Arial" w:cs="Arial"/>
          <w:b/>
          <w:i/>
          <w:color w:val="auto"/>
          <w:sz w:val="22"/>
          <w:szCs w:val="22"/>
        </w:rPr>
        <w:t xml:space="preserve"> если Покупатель обязуется уплатить Поставщику авансовые платежи (авансовый платеж): </w:t>
      </w:r>
    </w:p>
    <w:p w:rsidR="00852448" w:rsidRPr="00A0776B" w:rsidRDefault="00852448" w:rsidP="00D35A17">
      <w:pPr>
        <w:pStyle w:val="affe"/>
        <w:ind w:firstLine="0"/>
        <w:rPr>
          <w:rFonts w:ascii="Arial" w:hAnsi="Arial" w:cs="Arial"/>
          <w:b/>
          <w:i/>
          <w:color w:val="auto"/>
          <w:sz w:val="22"/>
          <w:szCs w:val="22"/>
        </w:rPr>
      </w:pPr>
    </w:p>
    <w:p w:rsidR="00852448" w:rsidRPr="00A0776B" w:rsidRDefault="00852448" w:rsidP="00D35A17">
      <w:pPr>
        <w:pStyle w:val="affe"/>
        <w:ind w:firstLine="0"/>
        <w:rPr>
          <w:rFonts w:ascii="Arial" w:hAnsi="Arial" w:cs="Arial"/>
          <w:b/>
          <w:i/>
          <w:color w:val="auto"/>
          <w:sz w:val="22"/>
          <w:szCs w:val="22"/>
        </w:rPr>
      </w:pPr>
      <w:r w:rsidRPr="00A0776B">
        <w:rPr>
          <w:rFonts w:ascii="Arial" w:hAnsi="Arial" w:cs="Arial"/>
          <w:b/>
          <w:i/>
          <w:color w:val="auto"/>
          <w:sz w:val="22"/>
          <w:szCs w:val="22"/>
        </w:rPr>
        <w:t xml:space="preserve">6.6. В случае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A0776B">
        <w:rPr>
          <w:rFonts w:ascii="Arial" w:hAnsi="Arial" w:cs="Arial"/>
          <w:b/>
          <w:i/>
          <w:color w:val="auto"/>
          <w:sz w:val="22"/>
          <w:szCs w:val="22"/>
        </w:rPr>
        <w:t>с даты расторжения</w:t>
      </w:r>
      <w:proofErr w:type="gramEnd"/>
      <w:r w:rsidRPr="00A0776B">
        <w:rPr>
          <w:rFonts w:ascii="Arial" w:hAnsi="Arial" w:cs="Arial"/>
          <w:b/>
          <w:i/>
          <w:color w:val="auto"/>
          <w:sz w:val="22"/>
          <w:szCs w:val="22"/>
        </w:rPr>
        <w:t xml:space="preserve"> Договора. Если Поставщик просрочил возврат аванса в </w:t>
      </w:r>
      <w:proofErr w:type="gramStart"/>
      <w:r w:rsidRPr="00A0776B">
        <w:rPr>
          <w:rFonts w:ascii="Arial" w:hAnsi="Arial" w:cs="Arial"/>
          <w:b/>
          <w:i/>
          <w:color w:val="auto"/>
          <w:sz w:val="22"/>
          <w:szCs w:val="22"/>
        </w:rPr>
        <w:t>случаях</w:t>
      </w:r>
      <w:proofErr w:type="gramEnd"/>
      <w:r w:rsidRPr="00A0776B">
        <w:rPr>
          <w:rFonts w:ascii="Arial" w:hAnsi="Arial" w:cs="Arial"/>
          <w:b/>
          <w:i/>
          <w:color w:val="auto"/>
          <w:sz w:val="22"/>
          <w:szCs w:val="22"/>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7. Срок действия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w:t>
      </w:r>
      <w:proofErr w:type="gramStart"/>
      <w:r w:rsidRPr="00A0776B">
        <w:rPr>
          <w:rFonts w:ascii="Arial" w:hAnsi="Arial" w:cs="Arial"/>
          <w:color w:val="auto"/>
          <w:sz w:val="22"/>
          <w:szCs w:val="22"/>
        </w:rPr>
        <w:t>объеме</w:t>
      </w:r>
      <w:proofErr w:type="gramEnd"/>
      <w:r w:rsidRPr="00A0776B">
        <w:rPr>
          <w:rFonts w:ascii="Arial" w:hAnsi="Arial" w:cs="Arial"/>
          <w:color w:val="auto"/>
          <w:sz w:val="22"/>
          <w:szCs w:val="22"/>
        </w:rPr>
        <w:t>, предусмотренном Договором.</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lastRenderedPageBreak/>
        <w:t>8. Конфиденциальность</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8.1. </w:t>
      </w:r>
      <w:proofErr w:type="gramStart"/>
      <w:r w:rsidRPr="00A0776B">
        <w:rPr>
          <w:rFonts w:ascii="Arial" w:hAnsi="Arial" w:cs="Arial"/>
          <w:color w:val="auto"/>
          <w:sz w:val="22"/>
          <w:szCs w:val="22"/>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8.3.</w:t>
      </w:r>
      <w:r w:rsidRPr="00A0776B">
        <w:rPr>
          <w:rFonts w:ascii="Arial" w:hAnsi="Arial" w:cs="Arial"/>
          <w:color w:val="auto"/>
          <w:sz w:val="22"/>
          <w:szCs w:val="22"/>
        </w:rPr>
        <w:tab/>
        <w:t xml:space="preserve">Стороны обязуются не разглашать и не раскрывать информацию, указанную в </w:t>
      </w:r>
      <w:proofErr w:type="gramStart"/>
      <w:r w:rsidRPr="00A0776B">
        <w:rPr>
          <w:rFonts w:ascii="Arial" w:hAnsi="Arial" w:cs="Arial"/>
          <w:color w:val="auto"/>
          <w:sz w:val="22"/>
          <w:szCs w:val="22"/>
        </w:rPr>
        <w:t>пунктах</w:t>
      </w:r>
      <w:proofErr w:type="gramEnd"/>
      <w:r w:rsidRPr="00A0776B">
        <w:rPr>
          <w:rFonts w:ascii="Arial" w:hAnsi="Arial" w:cs="Arial"/>
          <w:color w:val="auto"/>
          <w:sz w:val="22"/>
          <w:szCs w:val="22"/>
        </w:rPr>
        <w:t xml:space="preserve"> 8.1. и 8.2. Договора, третьим лицам и не использовать ее в каких-либо </w:t>
      </w:r>
      <w:proofErr w:type="gramStart"/>
      <w:r w:rsidRPr="00A0776B">
        <w:rPr>
          <w:rFonts w:ascii="Arial" w:hAnsi="Arial" w:cs="Arial"/>
          <w:color w:val="auto"/>
          <w:sz w:val="22"/>
          <w:szCs w:val="22"/>
        </w:rPr>
        <w:t>целях</w:t>
      </w:r>
      <w:proofErr w:type="gramEnd"/>
      <w:r w:rsidRPr="00A0776B">
        <w:rPr>
          <w:rFonts w:ascii="Arial" w:hAnsi="Arial" w:cs="Arial"/>
          <w:color w:val="auto"/>
          <w:sz w:val="22"/>
          <w:szCs w:val="22"/>
        </w:rPr>
        <w:t xml:space="preserve">,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8.4.</w:t>
      </w:r>
      <w:r w:rsidRPr="00A0776B">
        <w:rPr>
          <w:rFonts w:ascii="Arial" w:hAnsi="Arial" w:cs="Arial"/>
          <w:color w:val="auto"/>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8.5.</w:t>
      </w:r>
      <w:r w:rsidRPr="00A0776B">
        <w:rPr>
          <w:rFonts w:ascii="Arial" w:hAnsi="Arial" w:cs="Arial"/>
          <w:color w:val="auto"/>
          <w:sz w:val="22"/>
          <w:szCs w:val="22"/>
        </w:rPr>
        <w:tab/>
        <w:t xml:space="preserve">Разглашение или раскрытие информации, указанной в пунктах 8.1. и 8.2. Договора, допускается только в </w:t>
      </w:r>
      <w:proofErr w:type="gramStart"/>
      <w:r w:rsidRPr="00A0776B">
        <w:rPr>
          <w:rFonts w:ascii="Arial" w:hAnsi="Arial" w:cs="Arial"/>
          <w:color w:val="auto"/>
          <w:sz w:val="22"/>
          <w:szCs w:val="22"/>
        </w:rPr>
        <w:t>случаях</w:t>
      </w:r>
      <w:proofErr w:type="gramEnd"/>
      <w:r w:rsidRPr="00A0776B">
        <w:rPr>
          <w:rFonts w:ascii="Arial" w:hAnsi="Arial" w:cs="Arial"/>
          <w:color w:val="auto"/>
          <w:sz w:val="22"/>
          <w:szCs w:val="22"/>
        </w:rPr>
        <w:t>, предусмотренных соглашением Сторон или положениями действующего законодательства Российской Федерации.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8.6.</w:t>
      </w:r>
      <w:r w:rsidRPr="00A0776B">
        <w:rPr>
          <w:rFonts w:ascii="Arial" w:hAnsi="Arial" w:cs="Arial"/>
          <w:color w:val="auto"/>
          <w:sz w:val="22"/>
          <w:szCs w:val="22"/>
        </w:rPr>
        <w:tab/>
        <w:t xml:space="preserve">Поставщик обязуется сохранять полную конфиденциальность в </w:t>
      </w:r>
      <w:proofErr w:type="gramStart"/>
      <w:r w:rsidRPr="00A0776B">
        <w:rPr>
          <w:rFonts w:ascii="Arial" w:hAnsi="Arial" w:cs="Arial"/>
          <w:color w:val="auto"/>
          <w:sz w:val="22"/>
          <w:szCs w:val="22"/>
        </w:rPr>
        <w:t>отношении</w:t>
      </w:r>
      <w:proofErr w:type="gramEnd"/>
      <w:r w:rsidRPr="00A0776B">
        <w:rPr>
          <w:rFonts w:ascii="Arial" w:hAnsi="Arial" w:cs="Arial"/>
          <w:color w:val="auto"/>
          <w:sz w:val="22"/>
          <w:szCs w:val="22"/>
        </w:rP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9. Обстоятельства непреодолимой силы (форс-мажор)</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9.1.</w:t>
      </w:r>
      <w:r w:rsidRPr="00A0776B">
        <w:rPr>
          <w:rFonts w:ascii="Arial" w:hAnsi="Arial" w:cs="Arial"/>
          <w:color w:val="auto"/>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A0776B">
        <w:rPr>
          <w:rFonts w:ascii="Arial" w:hAnsi="Arial" w:cs="Arial"/>
          <w:color w:val="auto"/>
          <w:sz w:val="22"/>
          <w:szCs w:val="22"/>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9.2.</w:t>
      </w:r>
      <w:r w:rsidRPr="00A0776B">
        <w:rPr>
          <w:rFonts w:ascii="Arial" w:hAnsi="Arial" w:cs="Arial"/>
          <w:color w:val="auto"/>
          <w:sz w:val="22"/>
          <w:szCs w:val="22"/>
        </w:rPr>
        <w:tab/>
      </w:r>
      <w:proofErr w:type="gramStart"/>
      <w:r w:rsidRPr="00A0776B">
        <w:rPr>
          <w:rFonts w:ascii="Arial" w:hAnsi="Arial" w:cs="Arial"/>
          <w:color w:val="auto"/>
          <w:sz w:val="22"/>
          <w:szCs w:val="22"/>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roofErr w:type="gramEnd"/>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9.3.</w:t>
      </w:r>
      <w:r w:rsidRPr="00A0776B">
        <w:rPr>
          <w:rFonts w:ascii="Arial" w:hAnsi="Arial" w:cs="Arial"/>
          <w:color w:val="auto"/>
          <w:sz w:val="22"/>
          <w:szCs w:val="22"/>
        </w:rPr>
        <w:tab/>
        <w:t xml:space="preserve">Если какая-либо из Сторон Договора окажется не в </w:t>
      </w:r>
      <w:proofErr w:type="gramStart"/>
      <w:r w:rsidRPr="00A0776B">
        <w:rPr>
          <w:rFonts w:ascii="Arial" w:hAnsi="Arial" w:cs="Arial"/>
          <w:color w:val="auto"/>
          <w:sz w:val="22"/>
          <w:szCs w:val="22"/>
        </w:rPr>
        <w:t>состоянии</w:t>
      </w:r>
      <w:proofErr w:type="gramEnd"/>
      <w:r w:rsidRPr="00A0776B">
        <w:rPr>
          <w:rFonts w:ascii="Arial" w:hAnsi="Arial" w:cs="Arial"/>
          <w:color w:val="auto"/>
          <w:sz w:val="22"/>
          <w:szCs w:val="22"/>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9.4.</w:t>
      </w:r>
      <w:r w:rsidRPr="00A0776B">
        <w:rPr>
          <w:rFonts w:ascii="Arial" w:hAnsi="Arial" w:cs="Arial"/>
          <w:color w:val="auto"/>
          <w:sz w:val="22"/>
          <w:szCs w:val="22"/>
        </w:rPr>
        <w:tab/>
        <w:t xml:space="preserve">Обязанность </w:t>
      </w:r>
      <w:bookmarkStart w:id="81" w:name="OCRUncertain200"/>
      <w:r w:rsidRPr="00A0776B">
        <w:rPr>
          <w:rFonts w:ascii="Arial" w:hAnsi="Arial" w:cs="Arial"/>
          <w:color w:val="auto"/>
          <w:sz w:val="22"/>
          <w:szCs w:val="22"/>
        </w:rPr>
        <w:t>доказывания</w:t>
      </w:r>
      <w:bookmarkEnd w:id="81"/>
      <w:r w:rsidRPr="00A0776B">
        <w:rPr>
          <w:rFonts w:ascii="Arial" w:hAnsi="Arial" w:cs="Arial"/>
          <w:color w:val="auto"/>
          <w:sz w:val="22"/>
          <w:szCs w:val="22"/>
        </w:rPr>
        <w:t xml:space="preserve"> обстоятельства непреодолимой силы лежит на Стороне, не исполнившей свои обязательства.</w:t>
      </w: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10. Прочие условия</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lastRenderedPageBreak/>
        <w:t xml:space="preserve">10.2. Поставщик обязуется предоставить Покупателю в день заключения Договора (если указанные документы в актуальных на дату подписания Договора </w:t>
      </w:r>
      <w:proofErr w:type="gramStart"/>
      <w:r w:rsidRPr="00A0776B">
        <w:rPr>
          <w:rFonts w:ascii="Arial" w:hAnsi="Arial" w:cs="Arial"/>
          <w:color w:val="auto"/>
          <w:sz w:val="22"/>
          <w:szCs w:val="22"/>
        </w:rPr>
        <w:t>редакциях</w:t>
      </w:r>
      <w:proofErr w:type="gramEnd"/>
      <w:r w:rsidRPr="00A0776B">
        <w:rPr>
          <w:rFonts w:ascii="Arial" w:hAnsi="Arial" w:cs="Arial"/>
          <w:color w:val="auto"/>
          <w:sz w:val="22"/>
          <w:szCs w:val="22"/>
        </w:rPr>
        <w:t xml:space="preserve"> не были предоставлены Покупателю ранее) следующие документы в копиях, заверенных подписью уполномоченного лица и печатью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устава;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свидетельства о постановке на учет в налоговом органе;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баланса на последнюю отчетную дату (для организаций);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банковской карточки с образцами подписей, заверенную банком;</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10.4. Уступка прав (требований) к Покупателю по Договору без письменного согласия Покупателя не допускается.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A0776B">
        <w:rPr>
          <w:rFonts w:ascii="Arial" w:hAnsi="Arial" w:cs="Arial"/>
          <w:color w:val="auto"/>
          <w:sz w:val="22"/>
          <w:szCs w:val="22"/>
        </w:rPr>
        <w:t>неденежного</w:t>
      </w:r>
      <w:proofErr w:type="spellEnd"/>
      <w:r w:rsidRPr="00A0776B">
        <w:rPr>
          <w:rFonts w:ascii="Arial" w:hAnsi="Arial" w:cs="Arial"/>
          <w:color w:val="auto"/>
          <w:sz w:val="22"/>
          <w:szCs w:val="22"/>
        </w:rPr>
        <w:t xml:space="preserve"> исполнения, то сумма штрафа исчисляется от суммы спецификаци</w:t>
      </w:r>
      <w:proofErr w:type="gramStart"/>
      <w:r w:rsidRPr="00A0776B">
        <w:rPr>
          <w:rFonts w:ascii="Arial" w:hAnsi="Arial" w:cs="Arial"/>
          <w:color w:val="auto"/>
          <w:sz w:val="22"/>
          <w:szCs w:val="22"/>
        </w:rPr>
        <w:t>и(</w:t>
      </w:r>
      <w:proofErr w:type="spellStart"/>
      <w:proofErr w:type="gramEnd"/>
      <w:r w:rsidRPr="00A0776B">
        <w:rPr>
          <w:rFonts w:ascii="Arial" w:hAnsi="Arial" w:cs="Arial"/>
          <w:color w:val="auto"/>
          <w:sz w:val="22"/>
          <w:szCs w:val="22"/>
        </w:rPr>
        <w:t>ий</w:t>
      </w:r>
      <w:proofErr w:type="spellEnd"/>
      <w:r w:rsidRPr="00A0776B">
        <w:rPr>
          <w:rFonts w:ascii="Arial" w:hAnsi="Arial" w:cs="Arial"/>
          <w:color w:val="auto"/>
          <w:sz w:val="22"/>
          <w:szCs w:val="22"/>
        </w:rPr>
        <w:t>) к Договору, права (требования) из которо</w:t>
      </w:r>
      <w:proofErr w:type="gramStart"/>
      <w:r w:rsidRPr="00A0776B">
        <w:rPr>
          <w:rFonts w:ascii="Arial" w:hAnsi="Arial" w:cs="Arial"/>
          <w:color w:val="auto"/>
          <w:sz w:val="22"/>
          <w:szCs w:val="22"/>
        </w:rPr>
        <w:t>й(</w:t>
      </w:r>
      <w:proofErr w:type="spellStart"/>
      <w:proofErr w:type="gramEnd"/>
      <w:r w:rsidRPr="00A0776B">
        <w:rPr>
          <w:rFonts w:ascii="Arial" w:hAnsi="Arial" w:cs="Arial"/>
          <w:color w:val="auto"/>
          <w:sz w:val="22"/>
          <w:szCs w:val="22"/>
        </w:rPr>
        <w:t>ых</w:t>
      </w:r>
      <w:proofErr w:type="spellEnd"/>
      <w:r w:rsidRPr="00A0776B">
        <w:rPr>
          <w:rFonts w:ascii="Arial" w:hAnsi="Arial" w:cs="Arial"/>
          <w:color w:val="auto"/>
          <w:sz w:val="22"/>
          <w:szCs w:val="22"/>
        </w:rPr>
        <w:t>) были уступлены.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10.5. </w:t>
      </w:r>
      <w:proofErr w:type="gramStart"/>
      <w:r w:rsidRPr="00A0776B">
        <w:rPr>
          <w:rFonts w:ascii="Arial" w:hAnsi="Arial" w:cs="Arial"/>
          <w:color w:val="auto"/>
          <w:sz w:val="22"/>
          <w:szCs w:val="22"/>
        </w:rPr>
        <w:t xml:space="preserve">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roofErr w:type="gramEnd"/>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10.6. Договор составлен в двух экземплярах, по одному экземпляру - для каждой Стороны.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10.7. Все споры и разногласия, возникающие между Сторонами в </w:t>
      </w:r>
      <w:proofErr w:type="gramStart"/>
      <w:r w:rsidRPr="00A0776B">
        <w:rPr>
          <w:rFonts w:ascii="Arial" w:hAnsi="Arial" w:cs="Arial"/>
          <w:color w:val="auto"/>
          <w:sz w:val="22"/>
          <w:szCs w:val="22"/>
        </w:rPr>
        <w:t>процессе</w:t>
      </w:r>
      <w:proofErr w:type="gramEnd"/>
      <w:r w:rsidRPr="00A0776B">
        <w:rPr>
          <w:rFonts w:ascii="Arial" w:hAnsi="Arial" w:cs="Arial"/>
          <w:color w:val="auto"/>
          <w:sz w:val="22"/>
          <w:szCs w:val="22"/>
        </w:rPr>
        <w:t xml:space="preserve"> исполнения Договора, решаются путем переговоров на основании законодательства Российской Федерации и Договора.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10.9. В соответствии с Положением о соблюдении Принципов Глобального договора ООН, действующим в </w:t>
      </w:r>
      <w:r w:rsidR="005F7416" w:rsidRPr="00A0776B">
        <w:rPr>
          <w:rFonts w:ascii="Arial" w:hAnsi="Arial" w:cs="Arial"/>
          <w:color w:val="auto"/>
          <w:sz w:val="22"/>
          <w:szCs w:val="22"/>
        </w:rPr>
        <w:t>П</w:t>
      </w:r>
      <w:r w:rsidRPr="00A0776B">
        <w:rPr>
          <w:rFonts w:ascii="Arial" w:hAnsi="Arial" w:cs="Arial"/>
          <w:color w:val="auto"/>
          <w:sz w:val="22"/>
          <w:szCs w:val="22"/>
        </w:rPr>
        <w:t>АО «</w:t>
      </w:r>
      <w:proofErr w:type="spellStart"/>
      <w:r w:rsidR="005F7416" w:rsidRPr="00A0776B">
        <w:rPr>
          <w:rFonts w:ascii="Arial" w:hAnsi="Arial" w:cs="Arial"/>
          <w:color w:val="auto"/>
          <w:sz w:val="22"/>
          <w:szCs w:val="22"/>
        </w:rPr>
        <w:t>Юнипро</w:t>
      </w:r>
      <w:proofErr w:type="spellEnd"/>
      <w:r w:rsidRPr="00A0776B">
        <w:rPr>
          <w:rFonts w:ascii="Arial" w:hAnsi="Arial" w:cs="Arial"/>
          <w:color w:val="auto"/>
          <w:sz w:val="22"/>
          <w:szCs w:val="22"/>
        </w:rPr>
        <w:t>», Покупатель признает обязательным соблюдение</w:t>
      </w:r>
      <w:proofErr w:type="gramStart"/>
      <w:r w:rsidRPr="00A0776B">
        <w:rPr>
          <w:rFonts w:ascii="Arial" w:hAnsi="Arial" w:cs="Arial"/>
          <w:color w:val="auto"/>
          <w:sz w:val="22"/>
          <w:szCs w:val="22"/>
        </w:rPr>
        <w:t xml:space="preserve"> Д</w:t>
      </w:r>
      <w:proofErr w:type="gramEnd"/>
      <w:r w:rsidRPr="00A0776B">
        <w:rPr>
          <w:rFonts w:ascii="Arial" w:hAnsi="Arial" w:cs="Arial"/>
          <w:color w:val="auto"/>
          <w:sz w:val="22"/>
          <w:szCs w:val="22"/>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A0776B">
        <w:rPr>
          <w:rFonts w:ascii="Arial" w:hAnsi="Arial" w:cs="Arial"/>
          <w:color w:val="auto"/>
          <w:sz w:val="22"/>
          <w:szCs w:val="22"/>
        </w:rPr>
        <w:t>Жанейрская</w:t>
      </w:r>
      <w:proofErr w:type="spellEnd"/>
      <w:r w:rsidRPr="00A0776B">
        <w:rPr>
          <w:rFonts w:ascii="Arial" w:hAnsi="Arial" w:cs="Arial"/>
          <w:color w:val="auto"/>
          <w:sz w:val="22"/>
          <w:szCs w:val="22"/>
        </w:rPr>
        <w:t xml:space="preserve"> декларация по окружающей среде и развитию; Конвенция ООН против коррупции. </w:t>
      </w:r>
      <w:proofErr w:type="gramStart"/>
      <w:r w:rsidRPr="00A0776B">
        <w:rPr>
          <w:rFonts w:ascii="Arial" w:hAnsi="Arial" w:cs="Arial"/>
          <w:color w:val="auto"/>
          <w:sz w:val="22"/>
          <w:szCs w:val="22"/>
        </w:rPr>
        <w:t xml:space="preserve">Положение о соблюдении Принципов Глобального договора </w:t>
      </w:r>
      <w:r w:rsidRPr="00A0776B">
        <w:rPr>
          <w:rFonts w:ascii="Arial" w:hAnsi="Arial" w:cs="Arial"/>
          <w:color w:val="auto"/>
          <w:sz w:val="22"/>
          <w:szCs w:val="22"/>
        </w:rPr>
        <w:lastRenderedPageBreak/>
        <w:t xml:space="preserve">ООН, действующее в </w:t>
      </w:r>
      <w:r w:rsidR="005F7416" w:rsidRPr="00A0776B">
        <w:rPr>
          <w:rFonts w:ascii="Arial" w:hAnsi="Arial" w:cs="Arial"/>
          <w:color w:val="auto"/>
          <w:sz w:val="22"/>
          <w:szCs w:val="22"/>
        </w:rPr>
        <w:t>П</w:t>
      </w:r>
      <w:r w:rsidRPr="00A0776B">
        <w:rPr>
          <w:rFonts w:ascii="Arial" w:hAnsi="Arial" w:cs="Arial"/>
          <w:color w:val="auto"/>
          <w:sz w:val="22"/>
          <w:szCs w:val="22"/>
        </w:rPr>
        <w:t>АО «</w:t>
      </w:r>
      <w:proofErr w:type="spellStart"/>
      <w:r w:rsidR="005F7416" w:rsidRPr="00A0776B">
        <w:rPr>
          <w:rFonts w:ascii="Arial" w:hAnsi="Arial" w:cs="Arial"/>
          <w:color w:val="auto"/>
          <w:sz w:val="22"/>
          <w:szCs w:val="22"/>
        </w:rPr>
        <w:t>Юнипро</w:t>
      </w:r>
      <w:proofErr w:type="spellEnd"/>
      <w:r w:rsidRPr="00A0776B">
        <w:rPr>
          <w:rFonts w:ascii="Arial" w:hAnsi="Arial" w:cs="Arial"/>
          <w:color w:val="auto"/>
          <w:sz w:val="22"/>
          <w:szCs w:val="22"/>
        </w:rPr>
        <w:t xml:space="preserve">», опубликовано на сайте </w:t>
      </w:r>
      <w:r w:rsidR="005F7416" w:rsidRPr="00A0776B">
        <w:rPr>
          <w:rFonts w:ascii="Arial" w:hAnsi="Arial" w:cs="Arial"/>
          <w:color w:val="auto"/>
          <w:sz w:val="22"/>
          <w:szCs w:val="22"/>
        </w:rPr>
        <w:t>П</w:t>
      </w:r>
      <w:r w:rsidRPr="00A0776B">
        <w:rPr>
          <w:rFonts w:ascii="Arial" w:hAnsi="Arial" w:cs="Arial"/>
          <w:color w:val="auto"/>
          <w:sz w:val="22"/>
          <w:szCs w:val="22"/>
        </w:rPr>
        <w:t>АО «</w:t>
      </w:r>
      <w:proofErr w:type="spellStart"/>
      <w:r w:rsidR="005F7416" w:rsidRPr="00A0776B">
        <w:rPr>
          <w:rFonts w:ascii="Arial" w:hAnsi="Arial" w:cs="Arial"/>
          <w:color w:val="auto"/>
          <w:sz w:val="22"/>
          <w:szCs w:val="22"/>
        </w:rPr>
        <w:t>Юнипро</w:t>
      </w:r>
      <w:proofErr w:type="spellEnd"/>
      <w:r w:rsidRPr="00A0776B">
        <w:rPr>
          <w:rFonts w:ascii="Arial" w:hAnsi="Arial" w:cs="Arial"/>
          <w:color w:val="auto"/>
          <w:sz w:val="22"/>
          <w:szCs w:val="22"/>
        </w:rPr>
        <w:t xml:space="preserve">»: </w:t>
      </w:r>
      <w:proofErr w:type="spellStart"/>
      <w:r w:rsidRPr="00A0776B">
        <w:rPr>
          <w:rFonts w:ascii="Arial" w:hAnsi="Arial" w:cs="Arial"/>
          <w:color w:val="auto"/>
          <w:sz w:val="22"/>
          <w:szCs w:val="22"/>
        </w:rPr>
        <w:t>www</w:t>
      </w:r>
      <w:proofErr w:type="spellEnd"/>
      <w:r w:rsidRPr="00A0776B">
        <w:rPr>
          <w:rFonts w:ascii="Arial" w:hAnsi="Arial" w:cs="Arial"/>
          <w:color w:val="auto"/>
          <w:sz w:val="22"/>
          <w:szCs w:val="22"/>
        </w:rPr>
        <w:t>.</w:t>
      </w:r>
      <w:r w:rsidR="005F7416" w:rsidRPr="00A0776B">
        <w:rPr>
          <w:rFonts w:ascii="Arial" w:hAnsi="Arial" w:cs="Arial"/>
          <w:snapToGrid w:val="0"/>
          <w:color w:val="auto"/>
          <w:sz w:val="22"/>
          <w:szCs w:val="22"/>
        </w:rPr>
        <w:t xml:space="preserve"> </w:t>
      </w:r>
      <w:proofErr w:type="spellStart"/>
      <w:r w:rsidR="005F7416" w:rsidRPr="00A0776B">
        <w:rPr>
          <w:rFonts w:ascii="Arial" w:hAnsi="Arial" w:cs="Arial"/>
          <w:color w:val="auto"/>
          <w:sz w:val="22"/>
          <w:szCs w:val="22"/>
        </w:rPr>
        <w:t>unipro.energy</w:t>
      </w:r>
      <w:proofErr w:type="spellEnd"/>
      <w:r w:rsidR="005F7416" w:rsidRPr="00A0776B">
        <w:rPr>
          <w:rFonts w:ascii="Arial" w:hAnsi="Arial" w:cs="Arial"/>
          <w:color w:val="auto"/>
          <w:sz w:val="22"/>
          <w:szCs w:val="22"/>
        </w:rPr>
        <w:t xml:space="preserve"> </w:t>
      </w:r>
      <w:r w:rsidRPr="00A0776B">
        <w:rPr>
          <w:rFonts w:ascii="Arial" w:hAnsi="Arial" w:cs="Arial"/>
          <w:color w:val="auto"/>
          <w:sz w:val="22"/>
          <w:szCs w:val="22"/>
        </w:rPr>
        <w:t xml:space="preserve"> Поставщик с Положением о соблюдении Принципов Глобального договора ООН, действующим в </w:t>
      </w:r>
      <w:r w:rsidR="005F7416" w:rsidRPr="00A0776B">
        <w:rPr>
          <w:rFonts w:ascii="Arial" w:hAnsi="Arial" w:cs="Arial"/>
          <w:color w:val="auto"/>
          <w:sz w:val="22"/>
          <w:szCs w:val="22"/>
        </w:rPr>
        <w:t>П</w:t>
      </w:r>
      <w:r w:rsidRPr="00A0776B">
        <w:rPr>
          <w:rFonts w:ascii="Arial" w:hAnsi="Arial" w:cs="Arial"/>
          <w:color w:val="auto"/>
          <w:sz w:val="22"/>
          <w:szCs w:val="22"/>
        </w:rPr>
        <w:t>АО «</w:t>
      </w:r>
      <w:proofErr w:type="spellStart"/>
      <w:r w:rsidR="005F7416" w:rsidRPr="00A0776B">
        <w:rPr>
          <w:rFonts w:ascii="Arial" w:hAnsi="Arial" w:cs="Arial"/>
          <w:color w:val="auto"/>
          <w:sz w:val="22"/>
          <w:szCs w:val="22"/>
        </w:rPr>
        <w:t>Юнипро</w:t>
      </w:r>
      <w:proofErr w:type="spellEnd"/>
      <w:r w:rsidRPr="00A0776B">
        <w:rPr>
          <w:rFonts w:ascii="Arial" w:hAnsi="Arial" w:cs="Arial"/>
          <w:color w:val="auto"/>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10.10. Неотъемлемыми частями Договора являются следующие приложения: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Приложение № 1. Спецификация № 1.</w:t>
      </w:r>
    </w:p>
    <w:p w:rsidR="00D35A17" w:rsidRPr="00A0776B" w:rsidRDefault="00D35A17" w:rsidP="00D35A17">
      <w:pPr>
        <w:pStyle w:val="affe"/>
        <w:ind w:firstLine="0"/>
        <w:rPr>
          <w:rFonts w:ascii="Arial" w:hAnsi="Arial" w:cs="Arial"/>
          <w:color w:val="auto"/>
          <w:sz w:val="22"/>
          <w:szCs w:val="22"/>
        </w:rPr>
      </w:pP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11. Реквизиты и подписи Сторон</w:t>
      </w:r>
    </w:p>
    <w:tbl>
      <w:tblPr>
        <w:tblW w:w="0" w:type="auto"/>
        <w:tblLayout w:type="fixed"/>
        <w:tblLook w:val="01E0" w:firstRow="1" w:lastRow="1" w:firstColumn="1" w:lastColumn="1" w:noHBand="0" w:noVBand="0"/>
      </w:tblPr>
      <w:tblGrid>
        <w:gridCol w:w="4784"/>
        <w:gridCol w:w="4538"/>
      </w:tblGrid>
      <w:tr w:rsidR="00852448" w:rsidRPr="00A0776B" w:rsidTr="00D35A17">
        <w:tc>
          <w:tcPr>
            <w:tcW w:w="4784" w:type="dxa"/>
          </w:tcPr>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Поставщик</w:t>
            </w: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______________/                       /</w:t>
            </w:r>
          </w:p>
          <w:p w:rsidR="00852448" w:rsidRPr="00A0776B" w:rsidRDefault="00852448" w:rsidP="00D35A17">
            <w:pPr>
              <w:tabs>
                <w:tab w:val="left" w:pos="9720"/>
              </w:tabs>
              <w:ind w:right="-365" w:firstLine="0"/>
              <w:rPr>
                <w:rFonts w:ascii="Arial" w:hAnsi="Arial" w:cs="Arial"/>
                <w:snapToGrid/>
                <w:sz w:val="22"/>
                <w:szCs w:val="22"/>
              </w:rPr>
            </w:pPr>
            <w:proofErr w:type="spellStart"/>
            <w:r w:rsidRPr="00A0776B">
              <w:rPr>
                <w:rFonts w:ascii="Arial" w:hAnsi="Arial" w:cs="Arial"/>
                <w:snapToGrid/>
                <w:sz w:val="22"/>
                <w:szCs w:val="22"/>
              </w:rPr>
              <w:t>м.п</w:t>
            </w:r>
            <w:proofErr w:type="spellEnd"/>
            <w:r w:rsidRPr="00A0776B">
              <w:rPr>
                <w:rFonts w:ascii="Arial" w:hAnsi="Arial" w:cs="Arial"/>
                <w:snapToGrid/>
                <w:sz w:val="22"/>
                <w:szCs w:val="22"/>
              </w:rPr>
              <w:t>.</w:t>
            </w:r>
          </w:p>
        </w:tc>
        <w:tc>
          <w:tcPr>
            <w:tcW w:w="4538" w:type="dxa"/>
          </w:tcPr>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Покупатель</w:t>
            </w:r>
          </w:p>
          <w:p w:rsidR="00852448" w:rsidRPr="00A0776B" w:rsidRDefault="005F7416"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П</w:t>
            </w:r>
            <w:r w:rsidR="00852448" w:rsidRPr="00A0776B">
              <w:rPr>
                <w:rFonts w:ascii="Arial" w:hAnsi="Arial" w:cs="Arial"/>
                <w:snapToGrid/>
                <w:sz w:val="22"/>
                <w:szCs w:val="22"/>
              </w:rPr>
              <w:t>АО «</w:t>
            </w:r>
            <w:proofErr w:type="spellStart"/>
            <w:r w:rsidRPr="00A0776B">
              <w:rPr>
                <w:rFonts w:ascii="Arial" w:hAnsi="Arial" w:cs="Arial"/>
                <w:snapToGrid/>
                <w:sz w:val="22"/>
                <w:szCs w:val="22"/>
              </w:rPr>
              <w:t>Юнипро</w:t>
            </w:r>
            <w:proofErr w:type="spellEnd"/>
            <w:r w:rsidR="00852448" w:rsidRPr="00A0776B">
              <w:rPr>
                <w:rFonts w:ascii="Arial" w:hAnsi="Arial" w:cs="Arial"/>
                <w:snapToGrid/>
                <w:sz w:val="22"/>
                <w:szCs w:val="22"/>
              </w:rPr>
              <w:t>»</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Юридический адрес: 628406, Тюменская область, Ханты-Мансийский автономный округ - Югра, город Сургут, улица Энергостроителей,23, сооружение 34.</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ОГРН 1058602056985</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ИНН 8602067092</w:t>
            </w: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 xml:space="preserve">Адрес для направления почтовой </w:t>
            </w:r>
            <w:proofErr w:type="gramStart"/>
            <w:r w:rsidRPr="00A0776B">
              <w:rPr>
                <w:rFonts w:ascii="Arial" w:hAnsi="Arial" w:cs="Arial"/>
                <w:snapToGrid/>
                <w:sz w:val="22"/>
                <w:szCs w:val="22"/>
              </w:rPr>
              <w:t>ой</w:t>
            </w:r>
            <w:proofErr w:type="gramEnd"/>
            <w:r w:rsidRPr="00A0776B">
              <w:rPr>
                <w:rFonts w:ascii="Arial" w:hAnsi="Arial" w:cs="Arial"/>
                <w:snapToGrid/>
                <w:sz w:val="22"/>
                <w:szCs w:val="22"/>
              </w:rPr>
              <w:t xml:space="preserve"> корреспонденции:</w:t>
            </w:r>
          </w:p>
          <w:p w:rsidR="00D35A17" w:rsidRPr="00A0776B" w:rsidRDefault="00D35A17"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______________ /                     /</w:t>
            </w:r>
          </w:p>
          <w:p w:rsidR="00852448" w:rsidRPr="00A0776B" w:rsidRDefault="00852448" w:rsidP="00D35A17">
            <w:pPr>
              <w:tabs>
                <w:tab w:val="left" w:pos="9720"/>
              </w:tabs>
              <w:ind w:right="-365" w:firstLine="0"/>
              <w:rPr>
                <w:rFonts w:ascii="Arial" w:hAnsi="Arial" w:cs="Arial"/>
                <w:snapToGrid/>
                <w:sz w:val="22"/>
                <w:szCs w:val="22"/>
              </w:rPr>
            </w:pPr>
            <w:proofErr w:type="spellStart"/>
            <w:r w:rsidRPr="00A0776B">
              <w:rPr>
                <w:rFonts w:ascii="Arial" w:hAnsi="Arial" w:cs="Arial"/>
                <w:snapToGrid/>
                <w:sz w:val="22"/>
                <w:szCs w:val="22"/>
              </w:rPr>
              <w:t>м.п</w:t>
            </w:r>
            <w:proofErr w:type="spellEnd"/>
            <w:r w:rsidRPr="00A0776B">
              <w:rPr>
                <w:rFonts w:ascii="Arial" w:hAnsi="Arial" w:cs="Arial"/>
                <w:snapToGrid/>
                <w:sz w:val="22"/>
                <w:szCs w:val="22"/>
              </w:rPr>
              <w:t>.</w:t>
            </w:r>
          </w:p>
        </w:tc>
      </w:tr>
    </w:tbl>
    <w:p w:rsidR="00406535" w:rsidRPr="00A0776B" w:rsidRDefault="00406535" w:rsidP="00DF7AE2">
      <w:pPr>
        <w:ind w:firstLine="0"/>
        <w:rPr>
          <w:rFonts w:ascii="Arial" w:hAnsi="Arial" w:cs="Arial"/>
          <w:b/>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8FB" w:rsidRDefault="003E48FB">
      <w:r>
        <w:separator/>
      </w:r>
    </w:p>
  </w:endnote>
  <w:endnote w:type="continuationSeparator" w:id="0">
    <w:p w:rsidR="003E48FB" w:rsidRDefault="003E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FE67A9" w:rsidRDefault="00FE67A9">
        <w:pPr>
          <w:pStyle w:val="af0"/>
          <w:jc w:val="right"/>
        </w:pPr>
        <w:r>
          <w:fldChar w:fldCharType="begin"/>
        </w:r>
        <w:r>
          <w:instrText xml:space="preserve"> PAGE   \* MERGEFORMAT </w:instrText>
        </w:r>
        <w:r>
          <w:fldChar w:fldCharType="separate"/>
        </w:r>
        <w:r w:rsidR="009B64F6">
          <w:rPr>
            <w:noProof/>
          </w:rPr>
          <w:t>4</w:t>
        </w:r>
        <w:r>
          <w:rPr>
            <w:noProof/>
          </w:rPr>
          <w:fldChar w:fldCharType="end"/>
        </w:r>
      </w:p>
    </w:sdtContent>
  </w:sdt>
  <w:p w:rsidR="00FE67A9" w:rsidRDefault="00FE67A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8FB" w:rsidRDefault="003E48FB">
      <w:r>
        <w:separator/>
      </w:r>
    </w:p>
  </w:footnote>
  <w:footnote w:type="continuationSeparator" w:id="0">
    <w:p w:rsidR="003E48FB" w:rsidRDefault="003E4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A9" w:rsidRPr="00F01080" w:rsidRDefault="00FE67A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071C"/>
    <w:rsid w:val="000F11B4"/>
    <w:rsid w:val="000F48E4"/>
    <w:rsid w:val="000F5630"/>
    <w:rsid w:val="000F58CC"/>
    <w:rsid w:val="000F6BD9"/>
    <w:rsid w:val="00100576"/>
    <w:rsid w:val="001006D9"/>
    <w:rsid w:val="00100FDE"/>
    <w:rsid w:val="00102BF3"/>
    <w:rsid w:val="00102FEE"/>
    <w:rsid w:val="00104BD2"/>
    <w:rsid w:val="00106184"/>
    <w:rsid w:val="00106F44"/>
    <w:rsid w:val="00106FBD"/>
    <w:rsid w:val="00107158"/>
    <w:rsid w:val="00107737"/>
    <w:rsid w:val="00107A7C"/>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34D"/>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384"/>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5E04"/>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7FD"/>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085E"/>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48FB"/>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2C1A"/>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2EB"/>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627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8DB"/>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494D"/>
    <w:rsid w:val="006953C9"/>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9CE"/>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3B7C"/>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49A4"/>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4F6"/>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595D"/>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1712C"/>
    <w:rsid w:val="00A20E28"/>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0F22"/>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7736C"/>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2FCB"/>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59DC"/>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629"/>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1BA"/>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0DAD"/>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2948"/>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239D"/>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B33"/>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67A9"/>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DEABB-BE2E-453A-A855-4E28DDC9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41</Pages>
  <Words>11525</Words>
  <Characters>65699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77070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58</cp:revision>
  <cp:lastPrinted>2015-12-04T08:31:00Z</cp:lastPrinted>
  <dcterms:created xsi:type="dcterms:W3CDTF">2015-09-04T07:33:00Z</dcterms:created>
  <dcterms:modified xsi:type="dcterms:W3CDTF">2017-02-16T10:45:00Z</dcterms:modified>
</cp:coreProperties>
</file>