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AD307C">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AD307C"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AD307C"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AD307C"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AD307C"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AD307C"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AD307C"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AD307C"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AD307C"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AD307C"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AD307C"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AD307C"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AD307C"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AD307C"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AD307C"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AD307C">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AD307C">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397D5E">
        <w:rPr>
          <w:sz w:val="24"/>
          <w:szCs w:val="24"/>
        </w:rPr>
        <w:t>66</w:t>
      </w:r>
      <w:r w:rsidR="00A77BF2">
        <w:rPr>
          <w:sz w:val="24"/>
          <w:szCs w:val="24"/>
        </w:rPr>
        <w:t>/У</w:t>
      </w:r>
      <w:r w:rsidR="005F2DF2" w:rsidRPr="005F2DF2">
        <w:rPr>
          <w:sz w:val="24"/>
          <w:szCs w:val="24"/>
        </w:rPr>
        <w:t xml:space="preserve"> от </w:t>
      </w:r>
      <w:r w:rsidR="00397D5E">
        <w:rPr>
          <w:sz w:val="24"/>
          <w:szCs w:val="24"/>
        </w:rPr>
        <w:t>06</w:t>
      </w:r>
      <w:r w:rsidR="005F2DF2" w:rsidRPr="005F2DF2">
        <w:rPr>
          <w:sz w:val="24"/>
          <w:szCs w:val="24"/>
        </w:rPr>
        <w:t>.</w:t>
      </w:r>
      <w:r w:rsidR="00A77BF2">
        <w:rPr>
          <w:sz w:val="24"/>
          <w:szCs w:val="24"/>
        </w:rPr>
        <w:t>0</w:t>
      </w:r>
      <w:r w:rsidR="00397D5E">
        <w:rPr>
          <w:sz w:val="24"/>
          <w:szCs w:val="24"/>
        </w:rPr>
        <w:t>3</w:t>
      </w:r>
      <w:r w:rsidR="005F2DF2" w:rsidRPr="005F2DF2">
        <w:rPr>
          <w:sz w:val="24"/>
          <w:szCs w:val="24"/>
        </w:rPr>
        <w:t>.201</w:t>
      </w:r>
      <w:r w:rsidR="00397D5E">
        <w:rPr>
          <w:sz w:val="24"/>
          <w:szCs w:val="24"/>
        </w:rPr>
        <w:t>7</w:t>
      </w:r>
      <w:bookmarkStart w:id="2" w:name="_GoBack"/>
      <w:bookmarkEnd w:id="2"/>
      <w:r w:rsidR="005F2DF2" w:rsidRPr="005F2DF2">
        <w:rPr>
          <w:sz w:val="24"/>
          <w:szCs w:val="24"/>
        </w:rPr>
        <w:t xml:space="preserve"> 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A77BF2" w:rsidRPr="00A77BF2">
        <w:t xml:space="preserve"> </w:t>
      </w:r>
      <w:hyperlink r:id="rId9" w:history="1">
        <w:r w:rsidR="00A77BF2" w:rsidRPr="002B1F67">
          <w:rPr>
            <w:rStyle w:val="af2"/>
            <w:sz w:val="24"/>
            <w:szCs w:val="24"/>
          </w:rPr>
          <w:t>http://www.unipro.energy/purchase/documents/</w:t>
        </w:r>
      </w:hyperlink>
    </w:p>
    <w:p w:rsidR="00A77BF2" w:rsidRPr="00F3026D" w:rsidRDefault="00A77BF2"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D8145E" w:rsidP="00810EC6">
            <w:pPr>
              <w:autoSpaceDE w:val="0"/>
              <w:autoSpaceDN w:val="0"/>
              <w:adjustRightInd w:val="0"/>
              <w:spacing w:line="276" w:lineRule="auto"/>
              <w:ind w:right="-72" w:firstLine="0"/>
              <w:jc w:val="left"/>
              <w:rPr>
                <w:bCs/>
                <w:sz w:val="24"/>
                <w:szCs w:val="24"/>
              </w:rPr>
            </w:pPr>
            <w:r w:rsidRPr="00D8145E">
              <w:rPr>
                <w:color w:val="000000"/>
                <w:sz w:val="24"/>
                <w:szCs w:val="24"/>
              </w:rPr>
              <w:t>выполнение работ по АКЗ металлоконструкций здания УПТ, галереи конвейеров 1А, 1Б, 1В, НСПП в рамках реализации проекта «Строительство 3-го энергоблока на базе ПСУ-800 филиала «Березовская ГРЭС» ПАО «Юнипро»</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F3026D" w:rsidRDefault="00A77BF2" w:rsidP="00F3026D">
            <w:pPr>
              <w:autoSpaceDE w:val="0"/>
              <w:autoSpaceDN w:val="0"/>
              <w:adjustRightInd w:val="0"/>
              <w:spacing w:line="276" w:lineRule="auto"/>
              <w:ind w:firstLine="0"/>
              <w:jc w:val="left"/>
              <w:rPr>
                <w:sz w:val="24"/>
                <w:szCs w:val="24"/>
                <w:lang w:eastAsia="en-US"/>
              </w:rPr>
            </w:pPr>
            <w:r>
              <w:rPr>
                <w:sz w:val="24"/>
                <w:szCs w:val="24"/>
                <w:lang w:eastAsia="en-US"/>
              </w:rPr>
              <w:t>ПАО «Юнипро»</w:t>
            </w:r>
          </w:p>
          <w:p w:rsidR="00BC5425" w:rsidRPr="00F3026D" w:rsidRDefault="00BC5425" w:rsidP="00A77BF2">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A77BF2">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8145E" w:rsidP="00DF1F4A">
            <w:pPr>
              <w:autoSpaceDE w:val="0"/>
              <w:autoSpaceDN w:val="0"/>
              <w:adjustRightInd w:val="0"/>
              <w:spacing w:line="276" w:lineRule="auto"/>
              <w:ind w:firstLine="0"/>
              <w:jc w:val="left"/>
              <w:rPr>
                <w:sz w:val="24"/>
                <w:szCs w:val="24"/>
                <w:lang w:eastAsia="en-US"/>
              </w:rPr>
            </w:pPr>
            <w:r>
              <w:rPr>
                <w:sz w:val="24"/>
                <w:szCs w:val="24"/>
                <w:lang w:eastAsia="en-US"/>
              </w:rPr>
              <w:t>ООО «Юнипро</w:t>
            </w:r>
            <w:r w:rsidR="00DF1F4A"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A77BF2">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AB18FD" w:rsidP="00DF1F4A">
            <w:pPr>
              <w:autoSpaceDE w:val="0"/>
              <w:autoSpaceDN w:val="0"/>
              <w:adjustRightInd w:val="0"/>
              <w:spacing w:line="276" w:lineRule="auto"/>
              <w:ind w:firstLine="0"/>
              <w:jc w:val="left"/>
              <w:rPr>
                <w:sz w:val="24"/>
                <w:szCs w:val="24"/>
                <w:lang w:eastAsia="en-US"/>
              </w:rPr>
            </w:pPr>
            <w:r w:rsidRPr="00AB18FD">
              <w:rPr>
                <w:sz w:val="24"/>
                <w:szCs w:val="24"/>
                <w:lang w:eastAsia="en-US"/>
              </w:rPr>
              <w:t>Еремеев Сергей Леонидович</w:t>
            </w:r>
            <w:r w:rsidR="00DF1F4A" w:rsidRPr="00DF1F4A">
              <w:rPr>
                <w:sz w:val="24"/>
                <w:szCs w:val="24"/>
                <w:lang w:eastAsia="en-US"/>
              </w:rPr>
              <w:t xml:space="preserve">, </w:t>
            </w:r>
          </w:p>
          <w:p w:rsidR="00DF1F4A" w:rsidRPr="00DF1F4A" w:rsidRDefault="00AB18FD" w:rsidP="00DF1F4A">
            <w:pPr>
              <w:autoSpaceDE w:val="0"/>
              <w:autoSpaceDN w:val="0"/>
              <w:adjustRightInd w:val="0"/>
              <w:spacing w:line="276" w:lineRule="auto"/>
              <w:ind w:firstLine="0"/>
              <w:jc w:val="left"/>
              <w:rPr>
                <w:sz w:val="24"/>
                <w:szCs w:val="24"/>
                <w:lang w:eastAsia="en-US"/>
              </w:rPr>
            </w:pPr>
            <w:r>
              <w:rPr>
                <w:sz w:val="24"/>
                <w:szCs w:val="24"/>
                <w:lang w:eastAsia="en-US"/>
              </w:rPr>
              <w:t>Тел: +7 (495) 545-38-38 доб. 3255</w:t>
            </w:r>
            <w:r w:rsidR="00DF1F4A" w:rsidRPr="00DF1F4A">
              <w:rPr>
                <w:sz w:val="24"/>
                <w:szCs w:val="24"/>
                <w:lang w:eastAsia="en-US"/>
              </w:rPr>
              <w:t xml:space="preserve">, </w:t>
            </w:r>
          </w:p>
          <w:p w:rsidR="00BC5425" w:rsidRPr="00F3026D" w:rsidRDefault="00DF1F4A" w:rsidP="00AB18FD">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AB18FD">
              <w:rPr>
                <w:sz w:val="24"/>
                <w:szCs w:val="24"/>
                <w:lang w:val="en-US" w:eastAsia="en-US"/>
              </w:rPr>
              <w:t>Eremeev</w:t>
            </w:r>
            <w:proofErr w:type="spellEnd"/>
            <w:r w:rsidR="00AB18FD" w:rsidRPr="00AB18FD">
              <w:rPr>
                <w:sz w:val="24"/>
                <w:szCs w:val="24"/>
                <w:lang w:eastAsia="en-US"/>
              </w:rPr>
              <w:t>_</w:t>
            </w:r>
            <w:r w:rsidR="00AB18FD">
              <w:rPr>
                <w:sz w:val="24"/>
                <w:szCs w:val="24"/>
                <w:lang w:val="en-US" w:eastAsia="en-US"/>
              </w:rPr>
              <w:t>S</w:t>
            </w:r>
            <w:r w:rsidR="00A77BF2" w:rsidRPr="00A77BF2">
              <w:rPr>
                <w:sz w:val="24"/>
                <w:szCs w:val="24"/>
                <w:lang w:eastAsia="en-US"/>
              </w:rPr>
              <w:t>@</w:t>
            </w:r>
            <w:proofErr w:type="spellStart"/>
            <w:r w:rsidR="00A77BF2" w:rsidRPr="00A77BF2">
              <w:rPr>
                <w:sz w:val="24"/>
                <w:szCs w:val="24"/>
                <w:lang w:eastAsia="en-US"/>
              </w:rPr>
              <w:t>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Официальный интернет</w:t>
            </w:r>
            <w:r w:rsidR="00D8145E">
              <w:rPr>
                <w:spacing w:val="-6"/>
                <w:sz w:val="24"/>
                <w:szCs w:val="24"/>
              </w:rPr>
              <w:t xml:space="preserve"> </w:t>
            </w:r>
            <w:r w:rsidRPr="00DF1F4A">
              <w:rPr>
                <w:spacing w:val="-6"/>
                <w:sz w:val="24"/>
                <w:szCs w:val="24"/>
              </w:rPr>
              <w:t xml:space="preserve">сайт </w:t>
            </w:r>
            <w:r w:rsidR="00A77BF2" w:rsidRPr="00A77BF2">
              <w:rPr>
                <w:spacing w:val="-6"/>
                <w:sz w:val="24"/>
                <w:szCs w:val="24"/>
              </w:rPr>
              <w:t>ПАО «Юнипро»</w:t>
            </w:r>
            <w:r w:rsidR="00397D5E">
              <w:rPr>
                <w:spacing w:val="-6"/>
                <w:sz w:val="24"/>
                <w:szCs w:val="24"/>
              </w:rPr>
              <w:t>, Раздел «Закупки»:</w:t>
            </w:r>
            <w:r w:rsidRPr="00DF1F4A">
              <w:rPr>
                <w:spacing w:val="-6"/>
                <w:sz w:val="24"/>
                <w:szCs w:val="24"/>
              </w:rPr>
              <w:t xml:space="preserve"> (</w:t>
            </w:r>
            <w:r w:rsidR="00A77BF2" w:rsidRPr="00A77BF2">
              <w:rPr>
                <w:spacing w:val="-6"/>
                <w:sz w:val="24"/>
                <w:szCs w:val="24"/>
              </w:rPr>
              <w:t>http://www.unipro.energy/purchase/announcement/</w:t>
            </w:r>
            <w:r w:rsidRPr="00DF1F4A">
              <w:rPr>
                <w:spacing w:val="-6"/>
                <w:sz w:val="24"/>
                <w:szCs w:val="24"/>
              </w:rPr>
              <w:t>)</w:t>
            </w:r>
          </w:p>
          <w:p w:rsidR="00BC5425" w:rsidRPr="00F3026D" w:rsidRDefault="00DF1F4A" w:rsidP="00D8145E">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D8145E">
              <w:rPr>
                <w:spacing w:val="-6"/>
                <w:sz w:val="24"/>
                <w:szCs w:val="24"/>
              </w:rPr>
              <w:t>06.</w:t>
            </w:r>
            <w:r w:rsidR="00D9080F">
              <w:rPr>
                <w:spacing w:val="-6"/>
                <w:sz w:val="24"/>
                <w:szCs w:val="24"/>
              </w:rPr>
              <w:t>0</w:t>
            </w:r>
            <w:r w:rsidR="00D8145E">
              <w:rPr>
                <w:spacing w:val="-6"/>
                <w:sz w:val="24"/>
                <w:szCs w:val="24"/>
              </w:rPr>
              <w:t>3</w:t>
            </w:r>
            <w:r w:rsidRPr="00DF1F4A">
              <w:rPr>
                <w:spacing w:val="-6"/>
                <w:sz w:val="24"/>
                <w:szCs w:val="24"/>
              </w:rPr>
              <w:t>.201</w:t>
            </w:r>
            <w:r w:rsidR="00D8145E">
              <w:rPr>
                <w:spacing w:val="-6"/>
                <w:sz w:val="24"/>
                <w:szCs w:val="24"/>
              </w:rPr>
              <w:t>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до 1</w:t>
            </w:r>
            <w:r w:rsidR="00D8145E">
              <w:rPr>
                <w:sz w:val="24"/>
                <w:szCs w:val="24"/>
                <w:lang w:eastAsia="en-US"/>
              </w:rPr>
              <w:t>7</w:t>
            </w:r>
            <w:r w:rsidRPr="00DF1F4A">
              <w:rPr>
                <w:sz w:val="24"/>
                <w:szCs w:val="24"/>
                <w:lang w:eastAsia="en-US"/>
              </w:rPr>
              <w:t xml:space="preserve">:00 (по московскому времени) </w:t>
            </w:r>
            <w:r w:rsidR="00D8145E">
              <w:rPr>
                <w:sz w:val="24"/>
                <w:szCs w:val="24"/>
                <w:lang w:eastAsia="en-US"/>
              </w:rPr>
              <w:t>17</w:t>
            </w:r>
            <w:r w:rsidRPr="00DF1F4A">
              <w:rPr>
                <w:sz w:val="24"/>
                <w:szCs w:val="24"/>
                <w:lang w:eastAsia="en-US"/>
              </w:rPr>
              <w:t>.</w:t>
            </w:r>
            <w:r w:rsidR="003A0386">
              <w:rPr>
                <w:sz w:val="24"/>
                <w:szCs w:val="24"/>
                <w:lang w:eastAsia="en-US"/>
              </w:rPr>
              <w:t>0</w:t>
            </w:r>
            <w:r w:rsidR="00D8145E">
              <w:rPr>
                <w:sz w:val="24"/>
                <w:szCs w:val="24"/>
                <w:lang w:eastAsia="en-US"/>
              </w:rPr>
              <w:t>3</w:t>
            </w:r>
            <w:r w:rsidRPr="00DF1F4A">
              <w:rPr>
                <w:sz w:val="24"/>
                <w:szCs w:val="24"/>
                <w:lang w:eastAsia="en-US"/>
              </w:rPr>
              <w:t>.201</w:t>
            </w:r>
            <w:r w:rsidR="00D8145E">
              <w:rPr>
                <w:sz w:val="24"/>
                <w:szCs w:val="24"/>
                <w:lang w:eastAsia="en-US"/>
              </w:rPr>
              <w:t>7</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AB18FD">
              <w:rPr>
                <w:sz w:val="24"/>
                <w:szCs w:val="24"/>
                <w:lang w:val="en-US" w:eastAsia="en-US"/>
              </w:rPr>
              <w:t>Eremeev</w:t>
            </w:r>
            <w:proofErr w:type="spellEnd"/>
            <w:r w:rsidR="00AB18FD" w:rsidRPr="00AB18FD">
              <w:rPr>
                <w:sz w:val="24"/>
                <w:szCs w:val="24"/>
                <w:lang w:eastAsia="en-US"/>
              </w:rPr>
              <w:t>_</w:t>
            </w:r>
            <w:r w:rsidR="00AB18FD">
              <w:rPr>
                <w:sz w:val="24"/>
                <w:szCs w:val="24"/>
                <w:lang w:val="en-US" w:eastAsia="en-US"/>
              </w:rPr>
              <w:t>S</w:t>
            </w:r>
            <w:r w:rsidR="00AB18FD" w:rsidRPr="00A77BF2">
              <w:rPr>
                <w:sz w:val="24"/>
                <w:szCs w:val="24"/>
                <w:lang w:eastAsia="en-US"/>
              </w:rPr>
              <w:t>@</w:t>
            </w:r>
            <w:proofErr w:type="spellStart"/>
            <w:r w:rsidR="00AB18FD" w:rsidRPr="00A77BF2">
              <w:rPr>
                <w:sz w:val="24"/>
                <w:szCs w:val="24"/>
                <w:lang w:eastAsia="en-US"/>
              </w:rPr>
              <w:t>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AB18FD">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proofErr w:type="gramStart"/>
            <w:r w:rsidR="00AB18FD">
              <w:rPr>
                <w:sz w:val="24"/>
                <w:szCs w:val="24"/>
              </w:rPr>
              <w:t>9</w:t>
            </w:r>
            <w:r w:rsidR="00664FC7">
              <w:rPr>
                <w:sz w:val="24"/>
                <w:szCs w:val="24"/>
              </w:rPr>
              <w:t xml:space="preserve"> </w:t>
            </w:r>
            <w:r w:rsidRPr="00F3026D">
              <w:rPr>
                <w:sz w:val="24"/>
                <w:szCs w:val="24"/>
              </w:rPr>
              <w:t xml:space="preserve"> «</w:t>
            </w:r>
            <w:proofErr w:type="gramEnd"/>
            <w:r w:rsidR="00AB18FD">
              <w:rPr>
                <w:sz w:val="24"/>
                <w:szCs w:val="24"/>
              </w:rPr>
              <w:t>Сроки выполнения работ»</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sidR="00AB18FD">
              <w:rPr>
                <w:sz w:val="24"/>
                <w:szCs w:val="24"/>
              </w:rPr>
              <w:t>6</w:t>
            </w:r>
            <w:proofErr w:type="gramEnd"/>
            <w:r>
              <w:rPr>
                <w:sz w:val="24"/>
                <w:szCs w:val="24"/>
              </w:rPr>
              <w:t xml:space="preserve"> </w:t>
            </w:r>
            <w:r w:rsidRPr="00F3026D">
              <w:rPr>
                <w:sz w:val="24"/>
                <w:szCs w:val="24"/>
              </w:rPr>
              <w:t>«</w:t>
            </w:r>
            <w:r w:rsidR="00AB18FD">
              <w:rPr>
                <w:sz w:val="24"/>
                <w:szCs w:val="24"/>
              </w:rPr>
              <w:t>Требования к Подрядчику</w:t>
            </w:r>
            <w:r w:rsidRPr="00F3026D">
              <w:rPr>
                <w:sz w:val="24"/>
                <w:szCs w:val="24"/>
              </w:rPr>
              <w:t>»</w:t>
            </w:r>
            <w:r>
              <w:rPr>
                <w:sz w:val="24"/>
                <w:szCs w:val="24"/>
              </w:rPr>
              <w:t xml:space="preserve"> </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D3548A">
              <w:rPr>
                <w:sz w:val="24"/>
                <w:szCs w:val="24"/>
              </w:rPr>
              <w:t>8</w:t>
            </w:r>
            <w:r w:rsidRPr="00F3026D">
              <w:rPr>
                <w:sz w:val="24"/>
                <w:szCs w:val="24"/>
              </w:rPr>
              <w:t xml:space="preserve"> «</w:t>
            </w:r>
            <w:r w:rsidR="00AB18FD" w:rsidRPr="00AB18FD">
              <w:rPr>
                <w:sz w:val="24"/>
                <w:szCs w:val="24"/>
              </w:rPr>
              <w:t>Требования к применяемым материалам</w:t>
            </w:r>
            <w:r w:rsidRPr="00F3026D">
              <w:rPr>
                <w:sz w:val="24"/>
                <w:szCs w:val="24"/>
              </w:rPr>
              <w:t>»</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C50878">
            <w:pPr>
              <w:autoSpaceDE w:val="0"/>
              <w:autoSpaceDN w:val="0"/>
              <w:adjustRightInd w:val="0"/>
              <w:spacing w:line="276" w:lineRule="auto"/>
              <w:ind w:right="-72" w:firstLine="0"/>
              <w:jc w:val="left"/>
              <w:rPr>
                <w:i/>
                <w:sz w:val="24"/>
                <w:szCs w:val="24"/>
              </w:rPr>
            </w:pPr>
            <w:r>
              <w:rPr>
                <w:sz w:val="24"/>
                <w:szCs w:val="24"/>
              </w:rPr>
              <w:t xml:space="preserve">Не менее </w:t>
            </w:r>
            <w:r w:rsidR="00D8145E">
              <w:rPr>
                <w:sz w:val="24"/>
                <w:szCs w:val="24"/>
              </w:rPr>
              <w:t>чем 120</w:t>
            </w:r>
            <w:r w:rsidRPr="00C50878">
              <w:rPr>
                <w:sz w:val="24"/>
                <w:szCs w:val="24"/>
              </w:rPr>
              <w:t xml:space="preserve">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BC5425" w:rsidP="00F3026D">
            <w:pPr>
              <w:pStyle w:val="Times12"/>
              <w:tabs>
                <w:tab w:val="left" w:pos="70"/>
              </w:tabs>
              <w:spacing w:line="276" w:lineRule="auto"/>
              <w:ind w:left="540" w:right="153" w:hanging="540"/>
              <w:rPr>
                <w:spacing w:val="-6"/>
                <w:szCs w:val="24"/>
              </w:rPr>
            </w:pP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A77BF2" w:rsidRDefault="00BC5425" w:rsidP="003A0386">
            <w:pPr>
              <w:tabs>
                <w:tab w:val="left" w:pos="284"/>
              </w:tabs>
              <w:spacing w:line="276" w:lineRule="auto"/>
              <w:ind w:firstLine="0"/>
              <w:jc w:val="left"/>
              <w:rPr>
                <w:color w:val="000000"/>
                <w:sz w:val="24"/>
                <w:szCs w:val="24"/>
              </w:rPr>
            </w:pPr>
            <w:r w:rsidRPr="00A77BF2">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Pr="00A77BF2">
              <w:rPr>
                <w:sz w:val="24"/>
                <w:szCs w:val="24"/>
              </w:rPr>
              <w:lastRenderedPageBreak/>
              <w:t xml:space="preserve">среды и борьбы с коррупцией: </w:t>
            </w:r>
            <w:r w:rsidR="00A77BF2" w:rsidRPr="00A77BF2">
              <w:rPr>
                <w:sz w:val="24"/>
                <w:szCs w:val="24"/>
              </w:rPr>
              <w:t>http://www.unipro.energy/purchase/documents/</w:t>
            </w:r>
            <w:r w:rsidR="003B1A02" w:rsidRPr="00A77BF2">
              <w:rPr>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A77BF2" w:rsidRDefault="00B654D1" w:rsidP="00397D5E">
            <w:pPr>
              <w:autoSpaceDE w:val="0"/>
              <w:autoSpaceDN w:val="0"/>
              <w:adjustRightInd w:val="0"/>
              <w:spacing w:line="276" w:lineRule="auto"/>
              <w:ind w:firstLine="0"/>
              <w:jc w:val="left"/>
              <w:rPr>
                <w:color w:val="FF0000"/>
                <w:sz w:val="24"/>
                <w:szCs w:val="24"/>
                <w:lang w:eastAsia="en-US"/>
              </w:rPr>
            </w:pPr>
            <w:r w:rsidRPr="00A77BF2">
              <w:rPr>
                <w:sz w:val="24"/>
                <w:szCs w:val="24"/>
                <w:lang w:eastAsia="en-US"/>
              </w:rPr>
              <w:t>Пакет документов, необходимых для прохождения аккредитации, направляется на портал</w:t>
            </w:r>
            <w:r w:rsidR="00A77BF2" w:rsidRPr="00A77BF2">
              <w:rPr>
                <w:sz w:val="24"/>
                <w:szCs w:val="24"/>
                <w:lang w:eastAsia="en-US"/>
              </w:rPr>
              <w:t>е</w:t>
            </w:r>
            <w:r w:rsidRPr="00A77BF2">
              <w:rPr>
                <w:sz w:val="24"/>
                <w:szCs w:val="24"/>
                <w:lang w:eastAsia="en-US"/>
              </w:rPr>
              <w:t xml:space="preserve"> для самостоятельной регистрации в ба</w:t>
            </w:r>
            <w:r w:rsidR="00397D5E">
              <w:rPr>
                <w:sz w:val="24"/>
                <w:szCs w:val="24"/>
                <w:lang w:eastAsia="en-US"/>
              </w:rPr>
              <w:t>зе поставщиков                 П</w:t>
            </w:r>
            <w:r w:rsidRPr="00A77BF2">
              <w:rPr>
                <w:sz w:val="24"/>
                <w:szCs w:val="24"/>
                <w:lang w:eastAsia="en-US"/>
              </w:rPr>
              <w:t>АО «</w:t>
            </w:r>
            <w:r w:rsidR="00397D5E">
              <w:rPr>
                <w:sz w:val="24"/>
                <w:szCs w:val="24"/>
                <w:lang w:eastAsia="en-US"/>
              </w:rPr>
              <w:t>Юнипро</w:t>
            </w:r>
            <w:r w:rsidRPr="00A77BF2">
              <w:rPr>
                <w:sz w:val="24"/>
                <w:szCs w:val="24"/>
                <w:lang w:eastAsia="en-US"/>
              </w:rPr>
              <w:t xml:space="preserve">»: </w:t>
            </w:r>
            <w:r w:rsidR="00A77BF2" w:rsidRPr="00A77BF2">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397D5E">
              <w:rPr>
                <w:color w:val="000000"/>
              </w:rPr>
              <w:t>П</w:t>
            </w:r>
            <w:r w:rsidRPr="00E95073">
              <w:rPr>
                <w:color w:val="000000"/>
              </w:rPr>
              <w:t>АО «</w:t>
            </w:r>
            <w:r w:rsidR="00397D5E">
              <w:rPr>
                <w:color w:val="000000"/>
              </w:rPr>
              <w:t>Юнипро</w:t>
            </w:r>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A77BF2">
        <w:rPr>
          <w:color w:val="000000"/>
          <w:sz w:val="24"/>
          <w:szCs w:val="24"/>
        </w:rPr>
        <w:t>ПАО «Юнипро»</w:t>
      </w:r>
      <w:r w:rsidR="00A77BF2" w:rsidRPr="00A77BF2">
        <w:t xml:space="preserve"> </w:t>
      </w:r>
      <w:r w:rsidR="00A77BF2" w:rsidRPr="00A77BF2">
        <w:rPr>
          <w:color w:val="000000"/>
          <w:sz w:val="24"/>
          <w:szCs w:val="24"/>
        </w:rPr>
        <w:t>www.unipro.energy</w:t>
      </w:r>
      <w:r w:rsidR="00E044C1" w:rsidRPr="00CC6391">
        <w:rPr>
          <w:color w:val="000000"/>
          <w:sz w:val="24"/>
          <w:szCs w:val="24"/>
        </w:rPr>
        <w:t xml:space="preserve"> </w:t>
      </w:r>
      <w:r w:rsidR="00055407" w:rsidRPr="00CC6391">
        <w:rPr>
          <w:color w:val="000000"/>
          <w:sz w:val="24"/>
          <w:szCs w:val="24"/>
        </w:rPr>
        <w:t>в разделе «Закупки»</w:t>
      </w:r>
      <w:r w:rsidR="00A77BF2">
        <w:rPr>
          <w:color w:val="000000"/>
          <w:sz w:val="24"/>
          <w:szCs w:val="24"/>
        </w:rPr>
        <w:t xml:space="preserve"> №_____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w:t>
      </w:r>
      <w:proofErr w:type="gramStart"/>
      <w:r w:rsidR="00346D80" w:rsidRPr="00CC6391">
        <w:rPr>
          <w:i/>
          <w:color w:val="000000"/>
          <w:sz w:val="24"/>
          <w:szCs w:val="24"/>
        </w:rPr>
        <w:t>_</w:t>
      </w:r>
      <w:r w:rsidR="00FA4DD6" w:rsidRPr="00CC6391">
        <w:rPr>
          <w:i/>
          <w:color w:val="000000"/>
          <w:sz w:val="24"/>
          <w:szCs w:val="24"/>
        </w:rPr>
        <w:t>»</w:t>
      </w:r>
      <w:r w:rsidR="00346D80" w:rsidRPr="00CC6391">
        <w:rPr>
          <w:i/>
          <w:color w:val="000000"/>
          <w:sz w:val="24"/>
          <w:szCs w:val="24"/>
        </w:rPr>
        <w:t>_</w:t>
      </w:r>
      <w:proofErr w:type="gramEnd"/>
      <w:r w:rsidR="00346D80" w:rsidRPr="00CC6391">
        <w:rPr>
          <w:i/>
          <w:color w:val="000000"/>
          <w:sz w:val="24"/>
          <w:szCs w:val="24"/>
        </w:rPr>
        <w:t>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0"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1"/>
      <w:footerReference w:type="default" r:id="rId12"/>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07C" w:rsidRDefault="00AD307C">
      <w:r>
        <w:separator/>
      </w:r>
    </w:p>
  </w:endnote>
  <w:endnote w:type="continuationSeparator" w:id="0">
    <w:p w:rsidR="00AD307C" w:rsidRDefault="00AD3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545317" w:rsidRDefault="00545317">
        <w:pPr>
          <w:pStyle w:val="af0"/>
          <w:jc w:val="right"/>
        </w:pPr>
        <w:r>
          <w:fldChar w:fldCharType="begin"/>
        </w:r>
        <w:r>
          <w:instrText xml:space="preserve"> PAGE   \* MERGEFORMAT </w:instrText>
        </w:r>
        <w:r>
          <w:fldChar w:fldCharType="separate"/>
        </w:r>
        <w:r w:rsidR="00397D5E">
          <w:rPr>
            <w:noProof/>
          </w:rPr>
          <w:t>21</w:t>
        </w:r>
        <w:r>
          <w:rPr>
            <w:noProof/>
          </w:rPr>
          <w:fldChar w:fldCharType="end"/>
        </w:r>
      </w:p>
    </w:sdtContent>
  </w:sdt>
  <w:p w:rsidR="00545317" w:rsidRDefault="0054531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07C" w:rsidRDefault="00AD307C">
      <w:r>
        <w:separator/>
      </w:r>
    </w:p>
  </w:footnote>
  <w:footnote w:type="continuationSeparator" w:id="0">
    <w:p w:rsidR="00AD307C" w:rsidRDefault="00AD3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317" w:rsidRPr="00F01080" w:rsidRDefault="00545317"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C3"/>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7D5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0EC6"/>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586D"/>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77BF2"/>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8FD"/>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07C"/>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8A"/>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358"/>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45E"/>
    <w:rsid w:val="00D81741"/>
    <w:rsid w:val="00D831B0"/>
    <w:rsid w:val="00D83C70"/>
    <w:rsid w:val="00D83F92"/>
    <w:rsid w:val="00D8512F"/>
    <w:rsid w:val="00D85582"/>
    <w:rsid w:val="00D86125"/>
    <w:rsid w:val="00D862B1"/>
    <w:rsid w:val="00D8682C"/>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nb.ru/rbr.asp?rbr=25"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35CD3-86EB-4724-AFE6-73402B9B2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45</Pages>
  <Words>7970</Words>
  <Characters>45432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53296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Еремеев Сергей Леонидович</cp:lastModifiedBy>
  <cp:revision>4</cp:revision>
  <cp:lastPrinted>2015-08-13T14:45:00Z</cp:lastPrinted>
  <dcterms:created xsi:type="dcterms:W3CDTF">2016-08-15T15:48:00Z</dcterms:created>
  <dcterms:modified xsi:type="dcterms:W3CDTF">2017-03-07T10:35:00Z</dcterms:modified>
</cp:coreProperties>
</file>