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971FD5" w:rsidP="00D345E3">
      <w:pPr>
        <w:suppressAutoHyphens/>
        <w:spacing w:line="240" w:lineRule="auto"/>
        <w:jc w:val="center"/>
        <w:rPr>
          <w:b/>
          <w:sz w:val="24"/>
          <w:szCs w:val="24"/>
          <w:highlight w:val="lightGray"/>
        </w:rPr>
      </w:pPr>
      <w:r>
        <w:rPr>
          <w:b/>
          <w:sz w:val="24"/>
          <w:szCs w:val="24"/>
        </w:rPr>
        <w:t>ДЛЯ НУЖД ПА</w:t>
      </w:r>
      <w:r w:rsidR="00D345E3" w:rsidRPr="00CC1D59">
        <w:rPr>
          <w:b/>
          <w:sz w:val="24"/>
          <w:szCs w:val="24"/>
        </w:rPr>
        <w:t>О «</w:t>
      </w:r>
      <w:r>
        <w:rPr>
          <w:b/>
          <w:sz w:val="24"/>
          <w:szCs w:val="24"/>
        </w:rPr>
        <w:t>ЮНИПРО</w:t>
      </w:r>
      <w:r w:rsidR="00D345E3"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971FD5">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F65DDE">
          <w:rPr>
            <w:webHidden/>
          </w:rPr>
          <w:t>3</w:t>
        </w:r>
        <w:r w:rsidR="001F2C0F">
          <w:rPr>
            <w:webHidden/>
          </w:rPr>
          <w:fldChar w:fldCharType="end"/>
        </w:r>
      </w:hyperlink>
    </w:p>
    <w:p w:rsidR="001F2C0F" w:rsidRDefault="00BC2A82">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F65DDE">
          <w:rPr>
            <w:webHidden/>
          </w:rPr>
          <w:t>7</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F65DDE">
          <w:rPr>
            <w:webHidden/>
          </w:rPr>
          <w:t>7</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F65DDE">
          <w:rPr>
            <w:webHidden/>
          </w:rPr>
          <w:t>10</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BC2A82">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F65DDE">
          <w:rPr>
            <w:webHidden/>
          </w:rPr>
          <w:t>13</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F65DDE">
          <w:rPr>
            <w:webHidden/>
          </w:rPr>
          <w:t>15</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F65DDE">
          <w:rPr>
            <w:webHidden/>
          </w:rPr>
          <w:t>19</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F65DDE">
          <w:rPr>
            <w:webHidden/>
          </w:rPr>
          <w:t>21</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F65DDE">
          <w:rPr>
            <w:webHidden/>
          </w:rPr>
          <w:t>23</w:t>
        </w:r>
        <w:r w:rsidR="001F2C0F">
          <w:rPr>
            <w:webHidden/>
          </w:rPr>
          <w:fldChar w:fldCharType="end"/>
        </w:r>
      </w:hyperlink>
    </w:p>
    <w:p w:rsidR="001F2C0F" w:rsidRDefault="00BC2A82">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F65DDE">
          <w:rPr>
            <w:webHidden/>
          </w:rPr>
          <w:t>25</w:t>
        </w:r>
        <w:r w:rsidR="001F2C0F">
          <w:rPr>
            <w:webHidden/>
          </w:rPr>
          <w:fldChar w:fldCharType="end"/>
        </w:r>
      </w:hyperlink>
    </w:p>
    <w:p w:rsidR="001F2C0F" w:rsidRDefault="00BC2A82">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F65DDE">
          <w:rPr>
            <w:webHidden/>
          </w:rPr>
          <w:t>27</w:t>
        </w:r>
        <w:r w:rsidR="001F2C0F">
          <w:rPr>
            <w:webHidden/>
          </w:rPr>
          <w:fldChar w:fldCharType="end"/>
        </w:r>
      </w:hyperlink>
    </w:p>
    <w:p w:rsidR="001F2C0F" w:rsidRDefault="00BC2A82">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F65DDE">
          <w:rPr>
            <w:webHidden/>
          </w:rPr>
          <w:t>28</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F45C50" w:rsidRPr="002A6CD7">
        <w:rPr>
          <w:b/>
          <w:sz w:val="24"/>
          <w:szCs w:val="24"/>
        </w:rPr>
        <w:t>И</w:t>
      </w:r>
      <w:r w:rsidR="002A6CD7" w:rsidRPr="002A6CD7">
        <w:rPr>
          <w:b/>
          <w:sz w:val="24"/>
          <w:szCs w:val="24"/>
        </w:rPr>
        <w:t>1</w:t>
      </w:r>
      <w:r w:rsidR="004C1D07">
        <w:rPr>
          <w:b/>
          <w:sz w:val="24"/>
          <w:szCs w:val="24"/>
        </w:rPr>
        <w:t>1</w:t>
      </w:r>
      <w:r w:rsidR="00BD64DB">
        <w:rPr>
          <w:b/>
          <w:sz w:val="24"/>
          <w:szCs w:val="24"/>
        </w:rPr>
        <w:t>4</w:t>
      </w:r>
      <w:r w:rsidR="00F615D3" w:rsidRPr="002A6CD7">
        <w:rPr>
          <w:b/>
          <w:sz w:val="24"/>
          <w:szCs w:val="24"/>
        </w:rPr>
        <w:t xml:space="preserve"> от </w:t>
      </w:r>
      <w:r w:rsidR="00F65DDE">
        <w:rPr>
          <w:b/>
          <w:sz w:val="24"/>
          <w:szCs w:val="24"/>
        </w:rPr>
        <w:t>15</w:t>
      </w:r>
      <w:r w:rsidR="00F615D3" w:rsidRPr="002A6CD7">
        <w:rPr>
          <w:b/>
          <w:sz w:val="24"/>
          <w:szCs w:val="24"/>
        </w:rPr>
        <w:t>.</w:t>
      </w:r>
      <w:r w:rsidR="004C1D07">
        <w:rPr>
          <w:b/>
          <w:sz w:val="24"/>
          <w:szCs w:val="24"/>
        </w:rPr>
        <w:t>0</w:t>
      </w:r>
      <w:r w:rsidR="00F65DDE">
        <w:rPr>
          <w:b/>
          <w:sz w:val="24"/>
          <w:szCs w:val="24"/>
        </w:rPr>
        <w:t>3</w:t>
      </w:r>
      <w:r w:rsidR="00F615D3" w:rsidRPr="002A6CD7">
        <w:rPr>
          <w:b/>
          <w:sz w:val="24"/>
          <w:szCs w:val="24"/>
        </w:rPr>
        <w:t>.201</w:t>
      </w:r>
      <w:r w:rsidR="004C1D07">
        <w:rPr>
          <w:b/>
          <w:sz w:val="24"/>
          <w:szCs w:val="24"/>
        </w:rPr>
        <w:t>7</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4C1D07">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BD64DB" w:rsidRPr="00BD64DB">
              <w:rPr>
                <w:bCs/>
                <w:sz w:val="24"/>
                <w:szCs w:val="24"/>
              </w:rPr>
              <w:t xml:space="preserve">ионообменных смол </w:t>
            </w:r>
            <w:proofErr w:type="spellStart"/>
            <w:r w:rsidR="00BD64DB" w:rsidRPr="00BD64DB">
              <w:rPr>
                <w:bCs/>
                <w:sz w:val="24"/>
                <w:szCs w:val="24"/>
              </w:rPr>
              <w:t>Purolite</w:t>
            </w:r>
            <w:proofErr w:type="spellEnd"/>
            <w:r w:rsidR="00BD64DB" w:rsidRPr="00BD64DB">
              <w:rPr>
                <w:bCs/>
                <w:sz w:val="24"/>
                <w:szCs w:val="24"/>
              </w:rPr>
              <w:t xml:space="preserve"> или их аналогов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2C661A" w:rsidRDefault="002C661A" w:rsidP="002C661A">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BD64DB">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2C661A" w:rsidRPr="004747FE" w:rsidRDefault="002C661A" w:rsidP="00763480">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763480">
              <w:rPr>
                <w:spacing w:val="-6"/>
                <w:sz w:val="24"/>
                <w:szCs w:val="24"/>
              </w:rPr>
              <w:t>П</w:t>
            </w:r>
            <w:r w:rsidRPr="004747FE">
              <w:rPr>
                <w:bCs/>
                <w:sz w:val="24"/>
                <w:szCs w:val="24"/>
              </w:rPr>
              <w:t>АО «</w:t>
            </w:r>
            <w:proofErr w:type="spellStart"/>
            <w:r w:rsidR="00763480">
              <w:rPr>
                <w:bCs/>
                <w:sz w:val="24"/>
                <w:szCs w:val="24"/>
              </w:rPr>
              <w:t>Юнипро</w:t>
            </w:r>
            <w:proofErr w:type="spellEnd"/>
            <w:r w:rsidR="00763480">
              <w:rPr>
                <w:bCs/>
                <w:sz w:val="24"/>
                <w:szCs w:val="24"/>
              </w:rPr>
              <w:t>»</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BC2A82">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BC2A82">
              <w:rPr>
                <w:sz w:val="24"/>
                <w:szCs w:val="24"/>
                <w:lang w:eastAsia="en-US"/>
              </w:rPr>
              <w:t>15</w:t>
            </w:r>
            <w:r w:rsidRPr="004747FE">
              <w:rPr>
                <w:sz w:val="24"/>
                <w:szCs w:val="24"/>
                <w:lang w:eastAsia="en-US"/>
              </w:rPr>
              <w:t>.</w:t>
            </w:r>
            <w:r w:rsidR="004C1D07">
              <w:rPr>
                <w:sz w:val="24"/>
                <w:szCs w:val="24"/>
                <w:lang w:eastAsia="en-US"/>
              </w:rPr>
              <w:t>0</w:t>
            </w:r>
            <w:r w:rsidR="00BC2A82">
              <w:rPr>
                <w:sz w:val="24"/>
                <w:szCs w:val="24"/>
                <w:lang w:eastAsia="en-US"/>
              </w:rPr>
              <w:t>3</w:t>
            </w:r>
            <w:bookmarkStart w:id="4" w:name="_GoBack"/>
            <w:bookmarkEnd w:id="4"/>
            <w:r w:rsidRPr="004747FE">
              <w:rPr>
                <w:sz w:val="24"/>
                <w:szCs w:val="24"/>
                <w:lang w:eastAsia="en-US"/>
              </w:rPr>
              <w:t>.20</w:t>
            </w:r>
            <w:r w:rsidR="00D92B0A" w:rsidRPr="004747FE">
              <w:rPr>
                <w:sz w:val="24"/>
                <w:szCs w:val="24"/>
                <w:lang w:eastAsia="en-US"/>
              </w:rPr>
              <w:t>1</w:t>
            </w:r>
            <w:r w:rsidR="004C1D07">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763480">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F65DDE">
              <w:rPr>
                <w:sz w:val="24"/>
                <w:szCs w:val="24"/>
                <w:lang w:eastAsia="en-US"/>
              </w:rPr>
              <w:t>29</w:t>
            </w:r>
            <w:r w:rsidRPr="004747FE">
              <w:rPr>
                <w:sz w:val="24"/>
                <w:szCs w:val="24"/>
                <w:lang w:eastAsia="en-US"/>
              </w:rPr>
              <w:t>.</w:t>
            </w:r>
            <w:r w:rsidR="004C1D07">
              <w:rPr>
                <w:sz w:val="24"/>
                <w:szCs w:val="24"/>
                <w:lang w:eastAsia="en-US"/>
              </w:rPr>
              <w:t>03</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4C1D07">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eastAsia="Calibri"/>
                <w:snapToGrid/>
                <w:color w:val="0000FF"/>
                <w:sz w:val="22"/>
                <w:szCs w:val="22"/>
                <w:u w:val="single"/>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p w:rsidR="00BD64DB" w:rsidRPr="004747FE" w:rsidRDefault="00BD64DB" w:rsidP="00F3026D">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r w:rsidRPr="002C661A">
              <w:rPr>
                <w:b/>
                <w:sz w:val="24"/>
                <w:szCs w:val="24"/>
                <w:lang w:eastAsia="en-US"/>
              </w:rPr>
              <w:t xml:space="preserve">Лот </w:t>
            </w:r>
            <w:r w:rsidR="00BD64DB">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Сургутская</w:t>
            </w:r>
            <w:proofErr w:type="spellEnd"/>
            <w:r w:rsidRPr="002C661A">
              <w:rPr>
                <w:b/>
                <w:sz w:val="24"/>
                <w:szCs w:val="24"/>
                <w:lang w:eastAsia="en-US"/>
              </w:rPr>
              <w:t xml:space="preserve"> ГРЭС-2»</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xml:space="preserve">», 628406, Российская федерация, Тюменская область, Ханты-Мансийский автономный округ-Югра, город Сургут, улица </w:t>
            </w:r>
            <w:proofErr w:type="spellStart"/>
            <w:r w:rsidRPr="002C661A">
              <w:rPr>
                <w:sz w:val="24"/>
                <w:szCs w:val="24"/>
                <w:lang w:eastAsia="en-US"/>
              </w:rPr>
              <w:t>Энергостроителей</w:t>
            </w:r>
            <w:proofErr w:type="spellEnd"/>
            <w:r w:rsidRPr="002C661A">
              <w:rPr>
                <w:sz w:val="24"/>
                <w:szCs w:val="24"/>
                <w:lang w:eastAsia="en-US"/>
              </w:rPr>
              <w:t>, д.23, сооружение 34.</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lastRenderedPageBreak/>
              <w:t>• КПП грузополучателя: 860202001;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05802448;</w:t>
            </w:r>
          </w:p>
          <w:p w:rsidR="0070246B" w:rsidRPr="004747FE" w:rsidRDefault="0070246B" w:rsidP="004C1D07">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BD64DB"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p w:rsidR="00F65DDE" w:rsidRPr="004747FE" w:rsidRDefault="00F65DDE" w:rsidP="00BE17A8">
            <w:pPr>
              <w:spacing w:line="240" w:lineRule="auto"/>
              <w:ind w:firstLine="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p w:rsidR="00F65DDE" w:rsidRPr="004747FE" w:rsidRDefault="00F65DDE" w:rsidP="00AC3132">
            <w:pPr>
              <w:tabs>
                <w:tab w:val="left" w:pos="0"/>
                <w:tab w:val="left" w:pos="5657"/>
              </w:tabs>
              <w:spacing w:line="276" w:lineRule="auto"/>
              <w:ind w:right="153" w:firstLine="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3B1A02" w:rsidRPr="004D2D49">
                <w:rPr>
                  <w:rStyle w:val="af2"/>
                  <w:sz w:val="24"/>
                  <w:szCs w:val="24"/>
                </w:rPr>
                <w:t>http://www.eon-russia.ru/files/117/</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BC2A82"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F65DDE" w:rsidRPr="00F65DDE">
        <w:rPr>
          <w:color w:val="000000"/>
          <w:sz w:val="24"/>
          <w:szCs w:val="24"/>
        </w:rPr>
        <w:t>Анкета Участника (форма 5</w:t>
      </w:r>
      <w:r w:rsidR="00F65DDE" w:rsidRPr="00F65DDE">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F65DDE" w:rsidRPr="00F65DDE">
        <w:rPr>
          <w:color w:val="000000"/>
          <w:sz w:val="24"/>
          <w:szCs w:val="24"/>
        </w:rPr>
        <w:t>Справка о перечне и годовых объемах выполнения аналогичных договоров (форма 6</w:t>
      </w:r>
      <w:r w:rsidR="00F65DDE" w:rsidRPr="00F65DDE">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F65DDE">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F20F01" w:rsidRDefault="00F20F01" w:rsidP="001D5B63">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F20F01"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F20F01" w:rsidRPr="009D3F5A" w:rsidRDefault="00F20F01" w:rsidP="00F65DDE">
            <w:pPr>
              <w:spacing w:line="240" w:lineRule="auto"/>
              <w:ind w:left="510" w:right="2" w:hanging="540"/>
              <w:rPr>
                <w:b/>
                <w:color w:val="000000"/>
                <w:szCs w:val="28"/>
              </w:rPr>
            </w:pPr>
            <w:r w:rsidRPr="009D3F5A">
              <w:rPr>
                <w:b/>
                <w:bCs/>
                <w:szCs w:val="28"/>
              </w:rPr>
              <w:t xml:space="preserve">Лот № </w:t>
            </w:r>
            <w:r w:rsidR="00F65DDE">
              <w:rPr>
                <w:b/>
                <w:bCs/>
                <w:szCs w:val="28"/>
              </w:rPr>
              <w:t>1</w:t>
            </w:r>
            <w:r w:rsidRPr="009D3F5A">
              <w:rPr>
                <w:b/>
                <w:bCs/>
                <w:szCs w:val="28"/>
              </w:rPr>
              <w:t xml:space="preserve">.  Поставка продукции для филиала </w:t>
            </w:r>
            <w:r>
              <w:rPr>
                <w:b/>
                <w:bCs/>
                <w:szCs w:val="28"/>
              </w:rPr>
              <w:t>«</w:t>
            </w:r>
            <w:proofErr w:type="spellStart"/>
            <w:r>
              <w:rPr>
                <w:b/>
                <w:bCs/>
                <w:szCs w:val="28"/>
              </w:rPr>
              <w:t>Сургутская</w:t>
            </w:r>
            <w:proofErr w:type="spellEnd"/>
            <w:r>
              <w:rPr>
                <w:b/>
                <w:bCs/>
                <w:szCs w:val="28"/>
              </w:rPr>
              <w:t xml:space="preserve"> ГРЭС-2»</w:t>
            </w:r>
          </w:p>
        </w:tc>
      </w:tr>
      <w:tr w:rsidR="00F20F01"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w:t>
            </w:r>
          </w:p>
          <w:p w:rsidR="00F20F01" w:rsidRPr="001F2C0F" w:rsidRDefault="00F20F01" w:rsidP="00157FAA">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Обозначение</w:t>
            </w: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F20F01" w:rsidRPr="001F2C0F" w:rsidRDefault="00F20F01" w:rsidP="00157FA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20F01" w:rsidRPr="001F2C0F" w:rsidRDefault="00F20F01"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F20F01" w:rsidRPr="001F2C0F" w:rsidRDefault="00F20F01"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F20F01" w:rsidRPr="001F2C0F" w:rsidRDefault="00F20F01"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F20F01" w:rsidRPr="001F2C0F" w:rsidRDefault="00F20F01" w:rsidP="00157FAA">
            <w:pPr>
              <w:spacing w:line="240" w:lineRule="auto"/>
              <w:ind w:left="3" w:right="2"/>
              <w:jc w:val="center"/>
              <w:rPr>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F20F01" w:rsidRPr="001F2C0F" w:rsidRDefault="00F20F01"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F20F01" w:rsidRPr="001F2C0F" w:rsidRDefault="00F20F01"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F20F01" w:rsidRPr="001F2C0F" w:rsidRDefault="00F20F01"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F20F01" w:rsidRPr="001F2C0F" w:rsidRDefault="00F20F01"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F20F01" w:rsidRPr="001F2C0F" w:rsidRDefault="00F20F01"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F20F01" w:rsidRPr="001F2C0F" w:rsidRDefault="00F20F01"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F20F01" w:rsidRPr="001F2C0F" w:rsidRDefault="00F20F01" w:rsidP="00157FAA">
            <w:pPr>
              <w:spacing w:line="240" w:lineRule="auto"/>
              <w:ind w:left="3" w:right="2"/>
              <w:jc w:val="center"/>
              <w:rPr>
                <w:b/>
                <w:color w:val="000000"/>
                <w:sz w:val="24"/>
                <w:szCs w:val="24"/>
              </w:rPr>
            </w:pPr>
          </w:p>
        </w:tc>
      </w:tr>
      <w:tr w:rsidR="00F20F01"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F20F01" w:rsidRPr="001F2C0F" w:rsidRDefault="00F20F01"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280DD3">
              <w:rPr>
                <w:i/>
                <w:color w:val="000000"/>
                <w:sz w:val="24"/>
                <w:szCs w:val="24"/>
              </w:rPr>
              <w:t>.  Цена</w:t>
            </w:r>
            <w:r w:rsidRPr="001F2C0F">
              <w:rPr>
                <w:i/>
                <w:color w:val="000000"/>
                <w:sz w:val="24"/>
                <w:szCs w:val="24"/>
              </w:rPr>
              <w:t xml:space="preserve"> </w:t>
            </w:r>
            <w:r>
              <w:rPr>
                <w:i/>
                <w:color w:val="000000"/>
                <w:sz w:val="24"/>
                <w:szCs w:val="24"/>
              </w:rPr>
              <w:t>фиксирована</w:t>
            </w:r>
            <w:r w:rsidRPr="001F2C0F">
              <w:rPr>
                <w:i/>
                <w:color w:val="000000"/>
                <w:sz w:val="24"/>
                <w:szCs w:val="24"/>
              </w:rPr>
              <w:t xml:space="preserve"> на весь срок действия предложения</w:t>
            </w:r>
            <w:r w:rsidR="00280DD3">
              <w:rPr>
                <w:i/>
                <w:color w:val="000000"/>
                <w:sz w:val="24"/>
                <w:szCs w:val="24"/>
              </w:rPr>
              <w:t>.</w:t>
            </w:r>
          </w:p>
        </w:tc>
      </w:tr>
    </w:tbl>
    <w:p w:rsidR="001D5B63" w:rsidRPr="004C0569" w:rsidRDefault="001D5B63" w:rsidP="001D5B63">
      <w:pPr>
        <w:pStyle w:val="afffa"/>
        <w:numPr>
          <w:ilvl w:val="0"/>
          <w:numId w:val="40"/>
        </w:numPr>
        <w:ind w:right="-365"/>
        <w:rPr>
          <w:b/>
          <w:color w:val="000000"/>
        </w:rPr>
      </w:pPr>
      <w:r w:rsidRPr="004C0569">
        <w:rPr>
          <w:b/>
          <w:color w:val="000000"/>
        </w:rPr>
        <w:t>Срок</w:t>
      </w:r>
      <w:r w:rsidR="00280DD3">
        <w:rPr>
          <w:b/>
          <w:color w:val="000000"/>
        </w:rPr>
        <w:t>и</w:t>
      </w:r>
      <w:r w:rsidRPr="004C0569">
        <w:rPr>
          <w:b/>
          <w:color w:val="000000"/>
        </w:rPr>
        <w:t xml:space="preserve"> поставки: ___________________________________________________________________</w:t>
      </w:r>
    </w:p>
    <w:p w:rsidR="001D5B63" w:rsidRDefault="001D5B63" w:rsidP="001D5B63">
      <w:pPr>
        <w:pStyle w:val="afffa"/>
        <w:numPr>
          <w:ilvl w:val="0"/>
          <w:numId w:val="40"/>
        </w:numPr>
        <w:ind w:right="-365"/>
        <w:rPr>
          <w:b/>
          <w:color w:val="000000"/>
        </w:rPr>
      </w:pPr>
      <w:r>
        <w:rPr>
          <w:b/>
          <w:color w:val="000000"/>
        </w:rPr>
        <w:t>Производитель продукции:__________________________________________________________</w:t>
      </w:r>
    </w:p>
    <w:p w:rsidR="00BA3A92" w:rsidRPr="001D5B63" w:rsidRDefault="00BA3A92" w:rsidP="00BA3A92">
      <w:pPr>
        <w:pStyle w:val="afffa"/>
        <w:numPr>
          <w:ilvl w:val="0"/>
          <w:numId w:val="38"/>
        </w:numPr>
        <w:ind w:right="-365"/>
        <w:rPr>
          <w:b/>
          <w:color w:val="000000"/>
        </w:rPr>
      </w:pPr>
      <w:r>
        <w:rPr>
          <w:b/>
          <w:color w:val="000000"/>
        </w:rPr>
        <w:t>Способ доставки</w:t>
      </w:r>
      <w:r w:rsidR="00647CAA">
        <w:rPr>
          <w:b/>
          <w:color w:val="000000"/>
        </w:rPr>
        <w:t>:</w:t>
      </w:r>
      <w:r w:rsidR="00DF173A">
        <w:rPr>
          <w:color w:val="000000"/>
        </w:rPr>
        <w:t>________________________________________</w:t>
      </w:r>
      <w:r>
        <w:rPr>
          <w:color w:val="000000"/>
        </w:rPr>
        <w:t>___________________________</w:t>
      </w:r>
    </w:p>
    <w:p w:rsidR="001D5B63" w:rsidRDefault="00280DD3" w:rsidP="001D5B63">
      <w:pPr>
        <w:spacing w:line="240" w:lineRule="auto"/>
        <w:ind w:left="-142" w:right="-365" w:firstLine="0"/>
        <w:jc w:val="left"/>
        <w:rPr>
          <w:b/>
          <w:color w:val="000000"/>
          <w:sz w:val="24"/>
          <w:szCs w:val="24"/>
        </w:rPr>
      </w:pPr>
      <w:r>
        <w:rPr>
          <w:b/>
          <w:color w:val="000000"/>
          <w:sz w:val="24"/>
          <w:szCs w:val="24"/>
        </w:rPr>
        <w:t>4</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50" w:rsidRDefault="00F45C50">
      <w:r>
        <w:separator/>
      </w:r>
    </w:p>
  </w:endnote>
  <w:endnote w:type="continuationSeparator" w:id="0">
    <w:p w:rsidR="00F45C50" w:rsidRDefault="00F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45C50" w:rsidRDefault="00F45C50">
        <w:pPr>
          <w:pStyle w:val="af0"/>
          <w:jc w:val="right"/>
        </w:pPr>
        <w:r>
          <w:fldChar w:fldCharType="begin"/>
        </w:r>
        <w:r>
          <w:instrText xml:space="preserve"> PAGE   \* MERGEFORMAT </w:instrText>
        </w:r>
        <w:r>
          <w:fldChar w:fldCharType="separate"/>
        </w:r>
        <w:r w:rsidR="00BC2A82">
          <w:rPr>
            <w:noProof/>
          </w:rPr>
          <w:t>4</w:t>
        </w:r>
        <w:r>
          <w:rPr>
            <w:noProof/>
          </w:rPr>
          <w:fldChar w:fldCharType="end"/>
        </w:r>
      </w:p>
    </w:sdtContent>
  </w:sdt>
  <w:p w:rsidR="00F45C50" w:rsidRDefault="00F45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50" w:rsidRDefault="00F45C50">
      <w:r>
        <w:separator/>
      </w:r>
    </w:p>
  </w:footnote>
  <w:footnote w:type="continuationSeparator" w:id="0">
    <w:p w:rsidR="00F45C50" w:rsidRDefault="00F4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0" w:rsidRPr="00F01080" w:rsidRDefault="00F45C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20A"/>
    <w:rsid w:val="004B55FF"/>
    <w:rsid w:val="004B58FA"/>
    <w:rsid w:val="004B6798"/>
    <w:rsid w:val="004C0569"/>
    <w:rsid w:val="004C1C7F"/>
    <w:rsid w:val="004C1D07"/>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4E8C"/>
    <w:rsid w:val="00646434"/>
    <w:rsid w:val="006465A6"/>
    <w:rsid w:val="00647743"/>
    <w:rsid w:val="00647CAA"/>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480"/>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1FD5"/>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2A82"/>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4DB"/>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5DDE"/>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12028664">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eon-russia.ru/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445D1-AE32-42A4-9A9D-D23ECAA4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3390</Words>
  <Characters>26838</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30168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34</cp:revision>
  <cp:lastPrinted>2017-03-15T07:08:00Z</cp:lastPrinted>
  <dcterms:created xsi:type="dcterms:W3CDTF">2015-09-03T09:30:00Z</dcterms:created>
  <dcterms:modified xsi:type="dcterms:W3CDTF">2017-03-15T07:15:00Z</dcterms:modified>
</cp:coreProperties>
</file>