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D7AD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D7AD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D7AD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D7AD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D7AD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D7AD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D7AD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D7AD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D7AD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D7AD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D7AD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D7AD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D7AD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D7AD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D7AD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D7AD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D7AD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D7AD5">
        <w:rPr>
          <w:sz w:val="24"/>
          <w:szCs w:val="24"/>
        </w:rPr>
        <w:t>7</w:t>
      </w:r>
      <w:r w:rsidR="005C209F">
        <w:rPr>
          <w:sz w:val="24"/>
          <w:szCs w:val="24"/>
        </w:rPr>
        <w:t>5</w:t>
      </w:r>
      <w:r w:rsidR="005F2DF2" w:rsidRPr="005F2DF2">
        <w:rPr>
          <w:sz w:val="24"/>
          <w:szCs w:val="24"/>
        </w:rPr>
        <w:t xml:space="preserve"> от </w:t>
      </w:r>
      <w:r w:rsidR="006D7AD5">
        <w:rPr>
          <w:sz w:val="24"/>
          <w:szCs w:val="24"/>
        </w:rPr>
        <w:t>17</w:t>
      </w:r>
      <w:r w:rsidR="00CF60E3">
        <w:rPr>
          <w:sz w:val="24"/>
          <w:szCs w:val="24"/>
        </w:rPr>
        <w:t>.0</w:t>
      </w:r>
      <w:r w:rsidR="005C209F">
        <w:rPr>
          <w:sz w:val="24"/>
          <w:szCs w:val="24"/>
        </w:rPr>
        <w:t>3</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6D7AD5" w:rsidP="006D7AD5">
            <w:pPr>
              <w:autoSpaceDE w:val="0"/>
              <w:autoSpaceDN w:val="0"/>
              <w:adjustRightInd w:val="0"/>
              <w:spacing w:line="276" w:lineRule="auto"/>
              <w:ind w:right="-72" w:firstLine="0"/>
              <w:jc w:val="left"/>
              <w:rPr>
                <w:bCs/>
                <w:sz w:val="24"/>
                <w:szCs w:val="24"/>
              </w:rPr>
            </w:pPr>
            <w:r>
              <w:rPr>
                <w:color w:val="000000"/>
                <w:sz w:val="24"/>
                <w:szCs w:val="24"/>
              </w:rPr>
              <w:t xml:space="preserve">Выполнение </w:t>
            </w:r>
            <w:r w:rsidRPr="006D7AD5">
              <w:rPr>
                <w:color w:val="000000"/>
                <w:sz w:val="24"/>
                <w:szCs w:val="24"/>
              </w:rPr>
              <w:t>работ по монтажу и проведению пусконаладочных работ по приточно-вытяжной вентиляции помещений 402, 403 в турбинном отделении и восстановлению работоспособности систем вентиляции в дымососном, бункерном, бункерно-деаэраторном отделениях, БЩУ, устранению замечаний по СВКО в объёме АСУТП для нужд филиала «Березовская ГРЭС» ПАО «</w:t>
            </w:r>
            <w:proofErr w:type="spellStart"/>
            <w:r w:rsidRPr="006D7AD5">
              <w:rPr>
                <w:color w:val="000000"/>
                <w:sz w:val="24"/>
                <w:szCs w:val="24"/>
              </w:rPr>
              <w:t>Юнипро</w:t>
            </w:r>
            <w:proofErr w:type="spellEnd"/>
            <w:r w:rsidRPr="006D7AD5">
              <w:rPr>
                <w:color w:val="000000"/>
                <w:sz w:val="24"/>
                <w:szCs w:val="24"/>
              </w:rPr>
              <w:t>»</w:t>
            </w:r>
            <w:r>
              <w:rPr>
                <w:color w:val="000000"/>
                <w:sz w:val="24"/>
                <w:szCs w:val="24"/>
              </w:rPr>
              <w:t xml:space="preserve">, </w:t>
            </w:r>
            <w:r w:rsidR="000A244A">
              <w:rPr>
                <w:color w:val="000000"/>
                <w:sz w:val="24"/>
                <w:szCs w:val="24"/>
              </w:rPr>
              <w:t>в соответствии с ТЗ № 2</w:t>
            </w:r>
            <w:r>
              <w:rPr>
                <w:color w:val="000000"/>
                <w:sz w:val="24"/>
                <w:szCs w:val="24"/>
              </w:rPr>
              <w:t>86</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6D7AD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D7AD5">
              <w:rPr>
                <w:spacing w:val="-6"/>
                <w:sz w:val="24"/>
                <w:szCs w:val="24"/>
              </w:rPr>
              <w:t>17</w:t>
            </w:r>
            <w:r w:rsidRPr="00DF1F4A">
              <w:rPr>
                <w:spacing w:val="-6"/>
                <w:sz w:val="24"/>
                <w:szCs w:val="24"/>
              </w:rPr>
              <w:t>.</w:t>
            </w:r>
            <w:r w:rsidR="00CF60E3">
              <w:rPr>
                <w:spacing w:val="-6"/>
                <w:sz w:val="24"/>
                <w:szCs w:val="24"/>
              </w:rPr>
              <w:t>0</w:t>
            </w:r>
            <w:r w:rsidR="005C209F">
              <w:rPr>
                <w:spacing w:val="-6"/>
                <w:sz w:val="24"/>
                <w:szCs w:val="24"/>
              </w:rPr>
              <w:t>3</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974024">
              <w:rPr>
                <w:sz w:val="24"/>
                <w:szCs w:val="24"/>
                <w:lang w:eastAsia="en-US"/>
              </w:rPr>
              <w:t>8</w:t>
            </w:r>
            <w:r w:rsidRPr="00DF1F4A">
              <w:rPr>
                <w:sz w:val="24"/>
                <w:szCs w:val="24"/>
                <w:lang w:eastAsia="en-US"/>
              </w:rPr>
              <w:t xml:space="preserve">:00 (по московскому времени) </w:t>
            </w:r>
            <w:r w:rsidR="006D7AD5">
              <w:rPr>
                <w:sz w:val="24"/>
                <w:szCs w:val="24"/>
                <w:lang w:eastAsia="en-US"/>
              </w:rPr>
              <w:t>27</w:t>
            </w:r>
            <w:r w:rsidRPr="00DF1F4A">
              <w:rPr>
                <w:sz w:val="24"/>
                <w:szCs w:val="24"/>
                <w:lang w:eastAsia="en-US"/>
              </w:rPr>
              <w:t>.</w:t>
            </w:r>
            <w:r w:rsidR="00CF60E3">
              <w:rPr>
                <w:sz w:val="24"/>
                <w:szCs w:val="24"/>
                <w:lang w:eastAsia="en-US"/>
              </w:rPr>
              <w:t>0</w:t>
            </w:r>
            <w:r w:rsidR="005C209F">
              <w:rPr>
                <w:sz w:val="24"/>
                <w:szCs w:val="24"/>
                <w:lang w:eastAsia="en-US"/>
              </w:rPr>
              <w:t>3</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w:t>
            </w:r>
            <w:r w:rsidRPr="00DF1F4A">
              <w:rPr>
                <w:sz w:val="24"/>
                <w:szCs w:val="24"/>
                <w:lang w:eastAsia="en-US"/>
              </w:rPr>
              <w:lastRenderedPageBreak/>
              <w:t xml:space="preserve">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6D7AD5">
          <w:rPr>
            <w:noProof/>
          </w:rPr>
          <w:t>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E941E-99A2-42C5-85DA-724AA9B9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45</Pages>
  <Words>6319</Words>
  <Characters>47356</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53568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28</cp:revision>
  <cp:lastPrinted>2015-08-13T14:45:00Z</cp:lastPrinted>
  <dcterms:created xsi:type="dcterms:W3CDTF">2016-02-16T10:48:00Z</dcterms:created>
  <dcterms:modified xsi:type="dcterms:W3CDTF">2017-03-17T11:12:00Z</dcterms:modified>
</cp:coreProperties>
</file>