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6797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6797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6797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6797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6797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6797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6797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6797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6797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6797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6797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6797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6797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6797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6797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6797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6797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E61D50">
        <w:rPr>
          <w:sz w:val="24"/>
          <w:szCs w:val="24"/>
        </w:rPr>
        <w:t>78</w:t>
      </w:r>
      <w:r w:rsidR="006E732C">
        <w:rPr>
          <w:sz w:val="24"/>
          <w:szCs w:val="24"/>
        </w:rPr>
        <w:t>/У от</w:t>
      </w:r>
      <w:r w:rsidR="00825575">
        <w:rPr>
          <w:sz w:val="24"/>
          <w:szCs w:val="24"/>
        </w:rPr>
        <w:t xml:space="preserve"> </w:t>
      </w:r>
      <w:r w:rsidR="00E61D50">
        <w:rPr>
          <w:sz w:val="24"/>
          <w:szCs w:val="24"/>
        </w:rPr>
        <w:t>20</w:t>
      </w:r>
      <w:r w:rsidR="002447EB">
        <w:rPr>
          <w:sz w:val="24"/>
          <w:szCs w:val="24"/>
        </w:rPr>
        <w:t>.03</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proofErr w:type="spellStart"/>
        <w:r w:rsidR="008E7C89" w:rsidRPr="00913198">
          <w:rPr>
            <w:rStyle w:val="af2"/>
            <w:sz w:val="24"/>
            <w:szCs w:val="24"/>
            <w:lang w:val="en-US"/>
          </w:rPr>
          <w:t>unipro</w:t>
        </w:r>
        <w:proofErr w:type="spellEnd"/>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w:t>
        </w:r>
        <w:proofErr w:type="spellStart"/>
        <w:r w:rsidR="008E7C89" w:rsidRPr="00913198">
          <w:rPr>
            <w:rStyle w:val="af2"/>
            <w:sz w:val="24"/>
            <w:szCs w:val="24"/>
          </w:rPr>
          <w:t>purchase</w:t>
        </w:r>
        <w:proofErr w:type="spellEnd"/>
        <w:r w:rsidR="008E7C89" w:rsidRPr="00913198">
          <w:rPr>
            <w:rStyle w:val="af2"/>
            <w:sz w:val="24"/>
            <w:szCs w:val="24"/>
          </w:rPr>
          <w:t>/</w:t>
        </w:r>
        <w:proofErr w:type="spellStart"/>
        <w:r w:rsidR="008E7C89" w:rsidRPr="00913198">
          <w:rPr>
            <w:rStyle w:val="af2"/>
            <w:sz w:val="24"/>
            <w:szCs w:val="24"/>
          </w:rPr>
          <w:t>documents</w:t>
        </w:r>
        <w:proofErr w:type="spellEnd"/>
        <w:r w:rsidR="008E7C89" w:rsidRPr="00913198">
          <w:rPr>
            <w:rStyle w:val="af2"/>
            <w:sz w:val="24"/>
            <w:szCs w:val="24"/>
          </w:rPr>
          <w:t>/</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E61D50" w:rsidP="00142523">
            <w:pPr>
              <w:shd w:val="clear" w:color="auto" w:fill="FFFFFF"/>
              <w:spacing w:before="100" w:beforeAutospacing="1" w:after="100" w:afterAutospacing="1" w:line="240" w:lineRule="auto"/>
              <w:ind w:firstLine="0"/>
              <w:rPr>
                <w:bCs/>
                <w:sz w:val="24"/>
                <w:szCs w:val="24"/>
              </w:rPr>
            </w:pPr>
            <w:r>
              <w:rPr>
                <w:bCs/>
                <w:sz w:val="24"/>
                <w:szCs w:val="24"/>
              </w:rPr>
              <w:t>В</w:t>
            </w:r>
            <w:r w:rsidRPr="00E61D50">
              <w:rPr>
                <w:bCs/>
                <w:sz w:val="24"/>
                <w:szCs w:val="24"/>
              </w:rPr>
              <w:t>ыполнение доводочных работ в рамках реализации строительства «УПТ» филиала «Березовская ГРЭС» ПАО «</w:t>
            </w:r>
            <w:proofErr w:type="spellStart"/>
            <w:r w:rsidRPr="00E61D50">
              <w:rPr>
                <w:bCs/>
                <w:sz w:val="24"/>
                <w:szCs w:val="24"/>
              </w:rPr>
              <w:t>Юнипро</w:t>
            </w:r>
            <w:proofErr w:type="spellEnd"/>
            <w:r w:rsidRPr="00E61D50">
              <w:rPr>
                <w:bCs/>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w:t>
            </w:r>
            <w:proofErr w:type="spellStart"/>
            <w:r>
              <w:rPr>
                <w:sz w:val="24"/>
                <w:szCs w:val="24"/>
                <w:lang w:eastAsia="en-US"/>
              </w:rPr>
              <w:t>Юнипро</w:t>
            </w:r>
            <w:proofErr w:type="spellEnd"/>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w:t>
            </w:r>
            <w:proofErr w:type="spellStart"/>
            <w:r>
              <w:rPr>
                <w:sz w:val="24"/>
                <w:szCs w:val="24"/>
                <w:lang w:eastAsia="en-US"/>
              </w:rPr>
              <w:t>Юнипро</w:t>
            </w:r>
            <w:proofErr w:type="spellEnd"/>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proofErr w:type="spellStart"/>
            <w:r>
              <w:rPr>
                <w:spacing w:val="-6"/>
                <w:sz w:val="24"/>
                <w:szCs w:val="24"/>
              </w:rPr>
              <w:t>Юнипро</w:t>
            </w:r>
            <w:proofErr w:type="spellEnd"/>
            <w:r>
              <w:rPr>
                <w:spacing w:val="-6"/>
                <w:sz w:val="24"/>
                <w:szCs w:val="24"/>
              </w:rPr>
              <w:t>»</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E61D50">
              <w:rPr>
                <w:spacing w:val="-6"/>
                <w:sz w:val="24"/>
                <w:szCs w:val="24"/>
              </w:rPr>
              <w:t>20</w:t>
            </w:r>
            <w:r w:rsidR="002447EB">
              <w:rPr>
                <w:spacing w:val="-6"/>
                <w:sz w:val="24"/>
                <w:szCs w:val="24"/>
              </w:rPr>
              <w:t>.03</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E61D50">
              <w:rPr>
                <w:sz w:val="24"/>
                <w:szCs w:val="24"/>
                <w:lang w:eastAsia="en-US"/>
              </w:rPr>
              <w:t>27</w:t>
            </w:r>
            <w:bookmarkStart w:id="2" w:name="_GoBack"/>
            <w:bookmarkEnd w:id="2"/>
            <w:r w:rsidR="00C03763">
              <w:rPr>
                <w:sz w:val="24"/>
                <w:szCs w:val="24"/>
                <w:lang w:eastAsia="en-US"/>
              </w:rPr>
              <w:t>.03</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proofErr w:type="spellStart"/>
              <w:r w:rsidR="008E7C89" w:rsidRPr="00913198">
                <w:rPr>
                  <w:rStyle w:val="af2"/>
                  <w:i/>
                  <w:sz w:val="24"/>
                  <w:szCs w:val="24"/>
                  <w:lang w:val="en-US"/>
                </w:rPr>
                <w:t>unipro</w:t>
              </w:r>
              <w:proofErr w:type="spellEnd"/>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w:t>
              </w:r>
              <w:proofErr w:type="spellStart"/>
              <w:r w:rsidR="008E7C89" w:rsidRPr="00913198">
                <w:rPr>
                  <w:rStyle w:val="af2"/>
                  <w:i/>
                  <w:sz w:val="24"/>
                  <w:szCs w:val="24"/>
                </w:rPr>
                <w:t>files</w:t>
              </w:r>
              <w:proofErr w:type="spellEnd"/>
              <w:r w:rsidR="008E7C89" w:rsidRPr="00913198">
                <w:rPr>
                  <w:rStyle w:val="af2"/>
                  <w:i/>
                  <w:sz w:val="24"/>
                  <w:szCs w:val="24"/>
                </w:rPr>
                <w:t>/117/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w:t>
            </w:r>
            <w:proofErr w:type="spellStart"/>
            <w:r w:rsidR="0098235D">
              <w:rPr>
                <w:sz w:val="24"/>
                <w:szCs w:val="24"/>
                <w:lang w:eastAsia="en-US"/>
              </w:rPr>
              <w:t>Юнипро</w:t>
            </w:r>
            <w:proofErr w:type="spellEnd"/>
            <w:r w:rsidRPr="00B654D1">
              <w:rPr>
                <w:sz w:val="24"/>
                <w:szCs w:val="24"/>
                <w:lang w:eastAsia="en-US"/>
              </w:rPr>
              <w:t xml:space="preserve">»: </w:t>
            </w:r>
            <w:hyperlink r:id="rId12" w:history="1">
              <w:r w:rsidR="008E7C89" w:rsidRPr="00913198">
                <w:rPr>
                  <w:rStyle w:val="af2"/>
                  <w:sz w:val="24"/>
                  <w:szCs w:val="24"/>
                  <w:lang w:eastAsia="en-US"/>
                </w:rPr>
                <w:t>http://www.</w:t>
              </w:r>
              <w:proofErr w:type="spellStart"/>
              <w:r w:rsidR="008E7C89" w:rsidRPr="00913198">
                <w:rPr>
                  <w:rStyle w:val="af2"/>
                  <w:sz w:val="24"/>
                  <w:szCs w:val="24"/>
                  <w:lang w:val="en-US" w:eastAsia="en-US"/>
                </w:rPr>
                <w:t>unipro</w:t>
              </w:r>
              <w:proofErr w:type="spellEnd"/>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w:t>
              </w:r>
              <w:proofErr w:type="spellStart"/>
              <w:r w:rsidR="008E7C89" w:rsidRPr="00913198">
                <w:rPr>
                  <w:rStyle w:val="af2"/>
                  <w:sz w:val="24"/>
                  <w:szCs w:val="24"/>
                  <w:lang w:eastAsia="en-US"/>
                </w:rPr>
                <w:t>purchase</w:t>
              </w:r>
              <w:proofErr w:type="spellEnd"/>
              <w:r w:rsidR="008E7C89" w:rsidRPr="00913198">
                <w:rPr>
                  <w:rStyle w:val="af2"/>
                  <w:sz w:val="24"/>
                  <w:szCs w:val="24"/>
                  <w:lang w:eastAsia="en-US"/>
                </w:rPr>
                <w:t>/</w:t>
              </w:r>
              <w:proofErr w:type="spellStart"/>
              <w:r w:rsidR="008E7C89" w:rsidRPr="00913198">
                <w:rPr>
                  <w:rStyle w:val="af2"/>
                  <w:sz w:val="24"/>
                  <w:szCs w:val="24"/>
                  <w:lang w:eastAsia="en-US"/>
                </w:rPr>
                <w:t>accreditation</w:t>
              </w:r>
              <w:proofErr w:type="spellEnd"/>
              <w:r w:rsidR="008E7C89" w:rsidRPr="00913198">
                <w:rPr>
                  <w:rStyle w:val="af2"/>
                  <w:sz w:val="24"/>
                  <w:szCs w:val="24"/>
                  <w:lang w:eastAsia="en-US"/>
                </w:rPr>
                <w:t>/</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proofErr w:type="spellStart"/>
            <w:r w:rsidR="0098235D">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w:t>
      </w:r>
      <w:proofErr w:type="spellStart"/>
      <w:r w:rsidR="006E732C">
        <w:rPr>
          <w:color w:val="000000"/>
          <w:sz w:val="24"/>
          <w:szCs w:val="24"/>
        </w:rPr>
        <w:t>Юнипро</w:t>
      </w:r>
      <w:proofErr w:type="spellEnd"/>
      <w:r w:rsidR="00D20281" w:rsidRPr="00CC6391">
        <w:rPr>
          <w:color w:val="000000"/>
          <w:sz w:val="24"/>
          <w:szCs w:val="24"/>
        </w:rPr>
        <w:t xml:space="preserve">» </w:t>
      </w:r>
      <w:proofErr w:type="spellStart"/>
      <w:r w:rsidR="006E732C">
        <w:rPr>
          <w:sz w:val="24"/>
          <w:szCs w:val="24"/>
        </w:rPr>
        <w:t>www</w:t>
      </w:r>
      <w:proofErr w:type="spellEnd"/>
      <w:r w:rsidR="006E732C">
        <w:rPr>
          <w:sz w:val="24"/>
          <w:szCs w:val="24"/>
        </w:rPr>
        <w:t>.</w:t>
      </w:r>
      <w:r w:rsidR="006E732C">
        <w:t xml:space="preserve"> </w:t>
      </w:r>
      <w:proofErr w:type="spellStart"/>
      <w:r w:rsidR="006E732C">
        <w:rPr>
          <w:sz w:val="24"/>
          <w:szCs w:val="24"/>
        </w:rPr>
        <w:t>unipro.energ</w:t>
      </w:r>
      <w:proofErr w:type="spellEnd"/>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w:t>
      </w:r>
      <w:proofErr w:type="gramStart"/>
      <w:r w:rsidR="00346D80" w:rsidRPr="00CC6391">
        <w:rPr>
          <w:i/>
          <w:color w:val="000000"/>
          <w:sz w:val="24"/>
          <w:szCs w:val="24"/>
        </w:rPr>
        <w:t>_</w:t>
      </w:r>
      <w:r w:rsidR="00FA4DD6" w:rsidRPr="00CC6391">
        <w:rPr>
          <w:i/>
          <w:color w:val="000000"/>
          <w:sz w:val="24"/>
          <w:szCs w:val="24"/>
        </w:rPr>
        <w:t>»</w:t>
      </w:r>
      <w:r w:rsidR="00346D80" w:rsidRPr="00CC6391">
        <w:rPr>
          <w:i/>
          <w:color w:val="000000"/>
          <w:sz w:val="24"/>
          <w:szCs w:val="24"/>
        </w:rPr>
        <w:t>_</w:t>
      </w:r>
      <w:proofErr w:type="gramEnd"/>
      <w:r w:rsidR="00346D80" w:rsidRPr="00CC6391">
        <w:rPr>
          <w:i/>
          <w:color w:val="000000"/>
          <w:sz w:val="24"/>
          <w:szCs w:val="24"/>
        </w:rPr>
        <w:t>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75" w:rsidRDefault="00167975">
      <w:r>
        <w:separator/>
      </w:r>
    </w:p>
  </w:endnote>
  <w:endnote w:type="continuationSeparator" w:id="0">
    <w:p w:rsidR="00167975" w:rsidRDefault="0016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E61D50">
          <w:rPr>
            <w:noProof/>
          </w:rPr>
          <w:t>1</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75" w:rsidRDefault="00167975">
      <w:r>
        <w:separator/>
      </w:r>
    </w:p>
  </w:footnote>
  <w:footnote w:type="continuationSeparator" w:id="0">
    <w:p w:rsidR="00167975" w:rsidRDefault="0016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97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D50"/>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344F1-C172-4BDB-B510-76EF03EF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7989</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2017-03-20T16:21:00Z</dcterms:created>
  <dcterms:modified xsi:type="dcterms:W3CDTF">2017-03-20T16:21:00Z</dcterms:modified>
</cp:coreProperties>
</file>