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110BF1">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110BF1"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110BF1"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110BF1"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110BF1"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110BF1"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110BF1"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110BF1"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110BF1"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110BF1"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110BF1"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110BF1"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110BF1"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110BF1"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110BF1"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110BF1">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110BF1">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110BF1">
        <w:rPr>
          <w:sz w:val="24"/>
          <w:szCs w:val="24"/>
        </w:rPr>
        <w:t>102</w:t>
      </w:r>
      <w:r w:rsidR="005F2DF2" w:rsidRPr="005F2DF2">
        <w:rPr>
          <w:sz w:val="24"/>
          <w:szCs w:val="24"/>
        </w:rPr>
        <w:t xml:space="preserve"> от </w:t>
      </w:r>
      <w:r w:rsidR="00110BF1">
        <w:rPr>
          <w:sz w:val="24"/>
          <w:szCs w:val="24"/>
        </w:rPr>
        <w:t>04</w:t>
      </w:r>
      <w:r w:rsidR="00CF60E3">
        <w:rPr>
          <w:sz w:val="24"/>
          <w:szCs w:val="24"/>
        </w:rPr>
        <w:t>.0</w:t>
      </w:r>
      <w:r w:rsidR="00110BF1">
        <w:rPr>
          <w:sz w:val="24"/>
          <w:szCs w:val="24"/>
        </w:rPr>
        <w:t>4</w:t>
      </w:r>
      <w:r w:rsidR="00CF60E3">
        <w:rPr>
          <w:sz w:val="24"/>
          <w:szCs w:val="24"/>
        </w:rPr>
        <w:t xml:space="preserve">.2017 </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6D7AD5" w:rsidP="006D7AD5">
            <w:pPr>
              <w:autoSpaceDE w:val="0"/>
              <w:autoSpaceDN w:val="0"/>
              <w:adjustRightInd w:val="0"/>
              <w:spacing w:line="276" w:lineRule="auto"/>
              <w:ind w:right="-72" w:firstLine="0"/>
              <w:jc w:val="left"/>
              <w:rPr>
                <w:bCs/>
                <w:sz w:val="24"/>
                <w:szCs w:val="24"/>
              </w:rPr>
            </w:pPr>
            <w:r>
              <w:rPr>
                <w:color w:val="000000"/>
                <w:sz w:val="24"/>
                <w:szCs w:val="24"/>
              </w:rPr>
              <w:t xml:space="preserve">Выполнение </w:t>
            </w:r>
            <w:r w:rsidR="00110BF1" w:rsidRPr="00110BF1">
              <w:rPr>
                <w:color w:val="000000"/>
                <w:sz w:val="24"/>
                <w:szCs w:val="24"/>
              </w:rPr>
              <w:t>работ методом промышленного альпинизма на Узле приема топлива для нужд филиала «Березовская ГРЭС» ПАО «</w:t>
            </w:r>
            <w:proofErr w:type="spellStart"/>
            <w:r w:rsidR="00110BF1" w:rsidRPr="00110BF1">
              <w:rPr>
                <w:color w:val="000000"/>
                <w:sz w:val="24"/>
                <w:szCs w:val="24"/>
              </w:rPr>
              <w:t>Юнипро</w:t>
            </w:r>
            <w:proofErr w:type="spellEnd"/>
            <w:r w:rsidR="00110BF1" w:rsidRPr="00110BF1">
              <w:rPr>
                <w:color w:val="000000"/>
                <w:sz w:val="24"/>
                <w:szCs w:val="24"/>
              </w:rPr>
              <w:t>», в соответствии с Техническим заданием № 234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w:t>
            </w:r>
            <w:proofErr w:type="spellStart"/>
            <w:r w:rsidRPr="00366A1B">
              <w:rPr>
                <w:sz w:val="24"/>
                <w:szCs w:val="24"/>
                <w:lang w:eastAsia="en-US"/>
              </w:rPr>
              <w:t>Юнипро</w:t>
            </w:r>
            <w:proofErr w:type="spellEnd"/>
            <w:r w:rsidRPr="00366A1B">
              <w:rPr>
                <w:sz w:val="24"/>
                <w:szCs w:val="24"/>
                <w:lang w:eastAsia="en-US"/>
              </w:rPr>
              <w:t>»</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ООО «</w:t>
            </w:r>
            <w:proofErr w:type="spellStart"/>
            <w:r w:rsidR="00366A1B">
              <w:rPr>
                <w:sz w:val="24"/>
                <w:szCs w:val="24"/>
                <w:lang w:eastAsia="en-US"/>
              </w:rPr>
              <w:t>Юнипро</w:t>
            </w:r>
            <w:proofErr w:type="spellEnd"/>
            <w:r w:rsidRPr="00DF1F4A">
              <w:rPr>
                <w:sz w:val="24"/>
                <w:szCs w:val="24"/>
                <w:lang w:eastAsia="en-US"/>
              </w:rPr>
              <w:t xml:space="preserve"> Инжиниринг»</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Шестопалов Михаил Валентинович,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Тел: +7 (495) 545-38-38 доб. 3244,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roofErr w:type="spellStart"/>
            <w:r w:rsidR="00366A1B" w:rsidRPr="00366A1B">
              <w:rPr>
                <w:sz w:val="24"/>
                <w:szCs w:val="24"/>
                <w:lang w:eastAsia="en-US"/>
              </w:rPr>
              <w:t>Shestopalov_M@unipro.energy</w:t>
            </w:r>
            <w:proofErr w:type="spellEnd"/>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proofErr w:type="spellStart"/>
            <w:r w:rsidR="00145807">
              <w:rPr>
                <w:spacing w:val="-6"/>
                <w:sz w:val="24"/>
                <w:szCs w:val="24"/>
              </w:rPr>
              <w:t>Юнипро</w:t>
            </w:r>
            <w:proofErr w:type="spellEnd"/>
            <w:r w:rsidR="00145807">
              <w:rPr>
                <w:spacing w:val="-6"/>
                <w:sz w:val="24"/>
                <w:szCs w:val="24"/>
              </w:rPr>
              <w:t>»</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110BF1">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10BF1">
              <w:rPr>
                <w:spacing w:val="-6"/>
                <w:sz w:val="24"/>
                <w:szCs w:val="24"/>
              </w:rPr>
              <w:t>04</w:t>
            </w:r>
            <w:r w:rsidRPr="00DF1F4A">
              <w:rPr>
                <w:spacing w:val="-6"/>
                <w:sz w:val="24"/>
                <w:szCs w:val="24"/>
              </w:rPr>
              <w:t>.</w:t>
            </w:r>
            <w:r w:rsidR="00CF60E3">
              <w:rPr>
                <w:spacing w:val="-6"/>
                <w:sz w:val="24"/>
                <w:szCs w:val="24"/>
              </w:rPr>
              <w:t>0</w:t>
            </w:r>
            <w:r w:rsidR="00110BF1">
              <w:rPr>
                <w:spacing w:val="-6"/>
                <w:sz w:val="24"/>
                <w:szCs w:val="24"/>
              </w:rPr>
              <w:t>4</w:t>
            </w:r>
            <w:r w:rsidRPr="00DF1F4A">
              <w:rPr>
                <w:spacing w:val="-6"/>
                <w:sz w:val="24"/>
                <w:szCs w:val="24"/>
              </w:rPr>
              <w:t>.201</w:t>
            </w:r>
            <w:r w:rsidR="00CF60E3">
              <w:rPr>
                <w:spacing w:val="-6"/>
                <w:sz w:val="24"/>
                <w:szCs w:val="24"/>
              </w:rPr>
              <w:t>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до 1</w:t>
            </w:r>
            <w:r w:rsidR="00974024">
              <w:rPr>
                <w:sz w:val="24"/>
                <w:szCs w:val="24"/>
                <w:lang w:eastAsia="en-US"/>
              </w:rPr>
              <w:t>8</w:t>
            </w:r>
            <w:r w:rsidRPr="00DF1F4A">
              <w:rPr>
                <w:sz w:val="24"/>
                <w:szCs w:val="24"/>
                <w:lang w:eastAsia="en-US"/>
              </w:rPr>
              <w:t xml:space="preserve">:00 (по московскому времени) </w:t>
            </w:r>
            <w:r w:rsidR="00110BF1">
              <w:rPr>
                <w:sz w:val="24"/>
                <w:szCs w:val="24"/>
                <w:lang w:eastAsia="en-US"/>
              </w:rPr>
              <w:t>10</w:t>
            </w:r>
            <w:r w:rsidRPr="00DF1F4A">
              <w:rPr>
                <w:sz w:val="24"/>
                <w:szCs w:val="24"/>
                <w:lang w:eastAsia="en-US"/>
              </w:rPr>
              <w:t>.</w:t>
            </w:r>
            <w:r w:rsidR="00CF60E3">
              <w:rPr>
                <w:sz w:val="24"/>
                <w:szCs w:val="24"/>
                <w:lang w:eastAsia="en-US"/>
              </w:rPr>
              <w:t>0</w:t>
            </w:r>
            <w:r w:rsidR="00110BF1">
              <w:rPr>
                <w:sz w:val="24"/>
                <w:szCs w:val="24"/>
                <w:lang w:eastAsia="en-US"/>
              </w:rPr>
              <w:t>4</w:t>
            </w:r>
            <w:r w:rsidRPr="00DF1F4A">
              <w:rPr>
                <w:sz w:val="24"/>
                <w:szCs w:val="24"/>
                <w:lang w:eastAsia="en-US"/>
              </w:rPr>
              <w:t>.201</w:t>
            </w:r>
            <w:r w:rsidR="00CF60E3">
              <w:rPr>
                <w:sz w:val="24"/>
                <w:szCs w:val="24"/>
                <w:lang w:eastAsia="en-US"/>
              </w:rPr>
              <w:t>7</w:t>
            </w:r>
            <w:r w:rsidRPr="00DF1F4A">
              <w:rPr>
                <w:sz w:val="24"/>
                <w:szCs w:val="24"/>
                <w:lang w:eastAsia="en-US"/>
              </w:rPr>
              <w:t xml:space="preserve"> г.</w:t>
            </w:r>
            <w:bookmarkStart w:id="2" w:name="_GoBack"/>
            <w:bookmarkEnd w:id="2"/>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proofErr w:type="spellStart"/>
            <w:r w:rsidR="00366A1B" w:rsidRPr="00366A1B">
              <w:rPr>
                <w:sz w:val="24"/>
                <w:szCs w:val="24"/>
                <w:lang w:eastAsia="en-US"/>
              </w:rPr>
              <w:t>Shestopalov_M@unipro.energy</w:t>
            </w:r>
            <w:proofErr w:type="spellEnd"/>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proofErr w:type="gramStart"/>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w:t>
            </w:r>
            <w:proofErr w:type="gramEnd"/>
            <w:r w:rsidRPr="00F3026D">
              <w:rPr>
                <w:b/>
                <w:sz w:val="24"/>
                <w:szCs w:val="24"/>
                <w:lang w:eastAsia="en-US"/>
              </w:rPr>
              <w:t xml:space="preserve">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w:t>
            </w:r>
            <w:proofErr w:type="gramStart"/>
            <w:r w:rsidRPr="00560F68">
              <w:rPr>
                <w:spacing w:val="-1"/>
              </w:rPr>
              <w:t xml:space="preserve">договорам  </w:t>
            </w:r>
            <w:r>
              <w:rPr>
                <w:spacing w:val="-1"/>
              </w:rPr>
              <w:t>выполнения</w:t>
            </w:r>
            <w:proofErr w:type="gramEnd"/>
            <w:r>
              <w:rPr>
                <w:spacing w:val="-1"/>
              </w:rPr>
              <w:t xml:space="preserve">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w:t>
            </w:r>
            <w:proofErr w:type="gramStart"/>
            <w:r w:rsidRPr="00F3026D">
              <w:rPr>
                <w:sz w:val="24"/>
                <w:szCs w:val="24"/>
              </w:rPr>
              <w:t xml:space="preserve">Разделом  </w:t>
            </w:r>
            <w:r>
              <w:rPr>
                <w:sz w:val="24"/>
                <w:szCs w:val="24"/>
              </w:rPr>
              <w:t>2</w:t>
            </w:r>
            <w:proofErr w:type="gramEnd"/>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w:t>
            </w:r>
            <w:proofErr w:type="gramStart"/>
            <w:r w:rsidR="00145807">
              <w:rPr>
                <w:sz w:val="24"/>
                <w:szCs w:val="24"/>
              </w:rPr>
              <w:t xml:space="preserve">коррупцией:  </w:t>
            </w:r>
            <w:hyperlink r:id="rId10"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proofErr w:type="gramEnd"/>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3A0386">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ОАО «Э.ОН Россия»: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3A0386">
            <w:pPr>
              <w:pStyle w:val="afffa"/>
              <w:numPr>
                <w:ilvl w:val="0"/>
                <w:numId w:val="53"/>
              </w:numPr>
              <w:spacing w:line="276" w:lineRule="auto"/>
              <w:ind w:left="352" w:hanging="352"/>
              <w:contextualSpacing/>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3A0386">
            <w:pPr>
              <w:pStyle w:val="afffa"/>
              <w:numPr>
                <w:ilvl w:val="0"/>
                <w:numId w:val="53"/>
              </w:numPr>
              <w:spacing w:line="276" w:lineRule="auto"/>
              <w:ind w:left="352" w:hanging="352"/>
              <w:contextualSpacing/>
              <w:rPr>
                <w:color w:val="000000"/>
              </w:rPr>
            </w:pPr>
            <w:r w:rsidRPr="00E95073">
              <w:rPr>
                <w:color w:val="000000"/>
              </w:rPr>
              <w:t xml:space="preserve">Стандарт организации «О мерах безопасности при работе с асбестом и асбестосодержащими материалами на объектах </w:t>
            </w:r>
            <w:r w:rsidR="00145807">
              <w:rPr>
                <w:color w:val="000000"/>
              </w:rPr>
              <w:t>П</w:t>
            </w:r>
            <w:r w:rsidRPr="00E95073">
              <w:rPr>
                <w:color w:val="000000"/>
              </w:rPr>
              <w:t>АО «</w:t>
            </w:r>
            <w:proofErr w:type="spellStart"/>
            <w:r w:rsidR="00145807">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3A0386">
            <w:pPr>
              <w:pStyle w:val="afffa"/>
              <w:numPr>
                <w:ilvl w:val="0"/>
                <w:numId w:val="53"/>
              </w:numPr>
              <w:ind w:left="353" w:hanging="353"/>
              <w:contextualSpacing/>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proofErr w:type="spellStart"/>
      <w:r w:rsidR="00145807" w:rsidRPr="00145807">
        <w:rPr>
          <w:color w:val="000000"/>
          <w:sz w:val="24"/>
          <w:szCs w:val="24"/>
        </w:rPr>
        <w:t>Юнипро</w:t>
      </w:r>
      <w:proofErr w:type="spellEnd"/>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w:t>
      </w:r>
      <w:proofErr w:type="gramStart"/>
      <w:r w:rsidR="00346D80" w:rsidRPr="00145807">
        <w:rPr>
          <w:i/>
          <w:color w:val="000000"/>
          <w:sz w:val="24"/>
          <w:szCs w:val="24"/>
        </w:rPr>
        <w:t>_</w:t>
      </w:r>
      <w:r w:rsidR="00FA4DD6" w:rsidRPr="00145807">
        <w:rPr>
          <w:i/>
          <w:color w:val="000000"/>
          <w:sz w:val="24"/>
          <w:szCs w:val="24"/>
        </w:rPr>
        <w:t>»</w:t>
      </w:r>
      <w:r w:rsidR="00346D80" w:rsidRPr="00145807">
        <w:rPr>
          <w:i/>
          <w:color w:val="000000"/>
          <w:sz w:val="24"/>
          <w:szCs w:val="24"/>
        </w:rPr>
        <w:t>_</w:t>
      </w:r>
      <w:proofErr w:type="gramEnd"/>
      <w:r w:rsidR="00346D80" w:rsidRPr="00145807">
        <w:rPr>
          <w:i/>
          <w:color w:val="000000"/>
          <w:sz w:val="24"/>
          <w:szCs w:val="24"/>
        </w:rPr>
        <w:t>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rPr>
          <w:sz w:val="24"/>
          <w:szCs w:val="24"/>
        </w:rPr>
        <w:t>также  транспортные</w:t>
      </w:r>
      <w:proofErr w:type="gramEnd"/>
      <w:r w:rsidRPr="00CC6391">
        <w:rPr>
          <w:sz w:val="24"/>
          <w:szCs w:val="24"/>
        </w:rPr>
        <w:t xml:space="preserve">,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1"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2"/>
      <w:footerReference w:type="default" r:id="rId13"/>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A1B" w:rsidRDefault="00366A1B">
      <w:r>
        <w:separator/>
      </w:r>
    </w:p>
  </w:endnote>
  <w:endnote w:type="continuationSeparator" w:id="0">
    <w:p w:rsidR="00366A1B" w:rsidRDefault="0036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366A1B" w:rsidRDefault="00366A1B">
        <w:pPr>
          <w:pStyle w:val="af0"/>
          <w:jc w:val="right"/>
        </w:pPr>
        <w:r>
          <w:fldChar w:fldCharType="begin"/>
        </w:r>
        <w:r>
          <w:instrText xml:space="preserve"> PAGE   \* MERGEFORMAT </w:instrText>
        </w:r>
        <w:r>
          <w:fldChar w:fldCharType="separate"/>
        </w:r>
        <w:r w:rsidR="00110BF1">
          <w:rPr>
            <w:noProof/>
          </w:rPr>
          <w:t>21</w:t>
        </w:r>
        <w:r>
          <w:rPr>
            <w:noProof/>
          </w:rPr>
          <w:fldChar w:fldCharType="end"/>
        </w:r>
      </w:p>
    </w:sdtContent>
  </w:sdt>
  <w:p w:rsidR="00366A1B" w:rsidRDefault="00366A1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A1B" w:rsidRDefault="00366A1B">
      <w:r>
        <w:separator/>
      </w:r>
    </w:p>
  </w:footnote>
  <w:footnote w:type="continuationSeparator" w:id="0">
    <w:p w:rsidR="00366A1B" w:rsidRDefault="0036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A1B" w:rsidRPr="00F01080" w:rsidRDefault="00366A1B"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1919"/>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nb.ru/rbr.asp?rbr=25"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nipro.energy/files/117/"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27DF9-0FDD-403B-A15B-FE4EAE08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45</Pages>
  <Words>6294</Words>
  <Characters>47176</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Шестопалов Михаил Валентинович</cp:lastModifiedBy>
  <cp:revision>29</cp:revision>
  <cp:lastPrinted>2015-08-13T14:45:00Z</cp:lastPrinted>
  <dcterms:created xsi:type="dcterms:W3CDTF">2016-02-16T10:48:00Z</dcterms:created>
  <dcterms:modified xsi:type="dcterms:W3CDTF">2017-04-04T09:59:00Z</dcterms:modified>
</cp:coreProperties>
</file>