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lang w:val="en-US"/>
        </w:rPr>
      </w:pPr>
      <w:bookmarkStart w:id="0" w:name="_Hlt447028322"/>
    </w:p>
    <w:p w:rsidR="00284DE7" w:rsidRDefault="00284DE7" w:rsidP="00BB10E8">
      <w:pPr>
        <w:spacing w:line="240" w:lineRule="auto"/>
        <w:ind w:firstLine="0"/>
        <w:jc w:val="center"/>
        <w:outlineLvl w:val="0"/>
        <w:rPr>
          <w:rFonts w:ascii="Arial" w:hAnsi="Arial" w:cs="Arial"/>
          <w:b/>
          <w:sz w:val="22"/>
          <w:szCs w:val="22"/>
          <w:lang w:val="en-US"/>
        </w:rPr>
      </w:pPr>
    </w:p>
    <w:p w:rsidR="00284DE7" w:rsidRDefault="00284DE7" w:rsidP="00BB10E8">
      <w:pPr>
        <w:spacing w:line="240" w:lineRule="auto"/>
        <w:ind w:firstLine="0"/>
        <w:jc w:val="center"/>
        <w:outlineLvl w:val="0"/>
        <w:rPr>
          <w:rFonts w:ascii="Arial" w:hAnsi="Arial" w:cs="Arial"/>
          <w:b/>
          <w:sz w:val="22"/>
          <w:szCs w:val="22"/>
          <w:lang w:val="en-US"/>
        </w:rPr>
      </w:pPr>
    </w:p>
    <w:p w:rsidR="00284DE7" w:rsidRDefault="00284DE7" w:rsidP="00BB10E8">
      <w:pPr>
        <w:spacing w:line="240" w:lineRule="auto"/>
        <w:ind w:firstLine="0"/>
        <w:jc w:val="center"/>
        <w:outlineLvl w:val="0"/>
        <w:rPr>
          <w:rFonts w:ascii="Arial" w:hAnsi="Arial" w:cs="Arial"/>
          <w:b/>
          <w:sz w:val="22"/>
          <w:szCs w:val="22"/>
          <w:lang w:val="en-US"/>
        </w:rPr>
      </w:pPr>
    </w:p>
    <w:p w:rsidR="00284DE7" w:rsidRDefault="00284DE7" w:rsidP="00BB10E8">
      <w:pPr>
        <w:spacing w:line="240" w:lineRule="auto"/>
        <w:ind w:firstLine="0"/>
        <w:jc w:val="center"/>
        <w:outlineLvl w:val="0"/>
        <w:rPr>
          <w:rFonts w:ascii="Arial" w:hAnsi="Arial" w:cs="Arial"/>
          <w:b/>
          <w:sz w:val="22"/>
          <w:szCs w:val="22"/>
          <w:lang w:val="en-US"/>
        </w:rPr>
      </w:pPr>
    </w:p>
    <w:p w:rsidR="00284DE7" w:rsidRPr="00284DE7" w:rsidRDefault="00284DE7" w:rsidP="00BB10E8">
      <w:pPr>
        <w:spacing w:line="240" w:lineRule="auto"/>
        <w:ind w:firstLine="0"/>
        <w:jc w:val="center"/>
        <w:outlineLvl w:val="0"/>
        <w:rPr>
          <w:rFonts w:ascii="Arial" w:hAnsi="Arial" w:cs="Arial"/>
          <w:b/>
          <w:sz w:val="22"/>
          <w:szCs w:val="22"/>
          <w:lang w:val="en-US"/>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Default="006604CD" w:rsidP="00BB10E8">
      <w:pPr>
        <w:ind w:firstLine="0"/>
        <w:jc w:val="center"/>
        <w:rPr>
          <w:rFonts w:ascii="Arial" w:hAnsi="Arial" w:cs="Arial"/>
          <w:sz w:val="22"/>
          <w:szCs w:val="22"/>
          <w:lang w:val="en-US"/>
        </w:rPr>
      </w:pPr>
    </w:p>
    <w:p w:rsidR="00284DE7" w:rsidRDefault="00284DE7" w:rsidP="00BB10E8">
      <w:pPr>
        <w:ind w:firstLine="0"/>
        <w:jc w:val="center"/>
        <w:rPr>
          <w:rFonts w:ascii="Arial" w:hAnsi="Arial" w:cs="Arial"/>
          <w:sz w:val="22"/>
          <w:szCs w:val="22"/>
          <w:lang w:val="en-US"/>
        </w:rPr>
      </w:pPr>
    </w:p>
    <w:p w:rsidR="00284DE7" w:rsidRDefault="00284DE7" w:rsidP="00BB10E8">
      <w:pPr>
        <w:ind w:firstLine="0"/>
        <w:jc w:val="center"/>
        <w:rPr>
          <w:rFonts w:ascii="Arial" w:hAnsi="Arial" w:cs="Arial"/>
          <w:sz w:val="22"/>
          <w:szCs w:val="22"/>
          <w:lang w:val="en-US"/>
        </w:rPr>
      </w:pPr>
    </w:p>
    <w:p w:rsidR="00284DE7" w:rsidRDefault="00284DE7" w:rsidP="00BB10E8">
      <w:pPr>
        <w:ind w:firstLine="0"/>
        <w:jc w:val="center"/>
        <w:rPr>
          <w:rFonts w:ascii="Arial" w:hAnsi="Arial" w:cs="Arial"/>
          <w:sz w:val="22"/>
          <w:szCs w:val="22"/>
          <w:lang w:val="en-US"/>
        </w:rPr>
      </w:pPr>
    </w:p>
    <w:p w:rsidR="00284DE7" w:rsidRDefault="00284DE7" w:rsidP="00BB10E8">
      <w:pPr>
        <w:ind w:firstLine="0"/>
        <w:jc w:val="center"/>
        <w:rPr>
          <w:rFonts w:ascii="Arial" w:hAnsi="Arial" w:cs="Arial"/>
          <w:sz w:val="22"/>
          <w:szCs w:val="22"/>
          <w:lang w:val="en-US"/>
        </w:rPr>
      </w:pPr>
    </w:p>
    <w:p w:rsidR="00284DE7" w:rsidRPr="00284DE7" w:rsidRDefault="00284DE7" w:rsidP="00BB10E8">
      <w:pPr>
        <w:ind w:firstLine="0"/>
        <w:jc w:val="center"/>
        <w:rPr>
          <w:rFonts w:ascii="Arial" w:hAnsi="Arial" w:cs="Arial"/>
          <w:sz w:val="22"/>
          <w:szCs w:val="22"/>
          <w:lang w:val="en-US"/>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4B4713" w:rsidP="00BB10E8">
      <w:pPr>
        <w:ind w:firstLine="0"/>
        <w:jc w:val="center"/>
        <w:rPr>
          <w:rFonts w:ascii="Arial" w:hAnsi="Arial" w:cs="Arial"/>
          <w:sz w:val="22"/>
          <w:szCs w:val="22"/>
        </w:rPr>
      </w:pPr>
      <w:bookmarkStart w:id="1" w:name="_GoBack"/>
      <w:r w:rsidRPr="00E448B2">
        <w:rPr>
          <w:rFonts w:ascii="Arial" w:hAnsi="Arial" w:cs="Arial"/>
          <w:sz w:val="22"/>
          <w:szCs w:val="22"/>
        </w:rPr>
        <w:t>П</w:t>
      </w:r>
      <w:bookmarkEnd w:id="1"/>
      <w:r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B6207F">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B6207F">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B6207F">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B6207F">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B6207F">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B6207F">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B6207F">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B6207F">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B6207F">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B6207F">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hyperlink w:anchor="_Toc425956818" w:history="1">
        <w:r w:rsidR="00BB1D09" w:rsidRPr="00E448B2">
          <w:rPr>
            <w:rStyle w:val="af2"/>
            <w:rFonts w:ascii="Arial" w:hAnsi="Arial" w:cs="Arial"/>
            <w:color w:val="auto"/>
            <w:sz w:val="22"/>
            <w:szCs w:val="22"/>
            <w:u w:val="none"/>
          </w:rPr>
          <w:t>4.10</w:t>
        </w:r>
        <w:r w:rsidR="00BB1D09" w:rsidRPr="00E448B2">
          <w:rPr>
            <w:rFonts w:ascii="Arial" w:eastAsiaTheme="minorEastAsia" w:hAnsi="Arial" w:cs="Arial"/>
            <w:b w:val="0"/>
            <w:snapToGrid/>
            <w:sz w:val="22"/>
            <w:szCs w:val="22"/>
          </w:rPr>
          <w:tab/>
        </w:r>
        <w:r w:rsidR="000E33D8">
          <w:rPr>
            <w:rStyle w:val="af2"/>
            <w:rFonts w:ascii="Arial" w:hAnsi="Arial" w:cs="Arial"/>
            <w:color w:val="auto"/>
            <w:sz w:val="22"/>
            <w:szCs w:val="22"/>
            <w:u w:val="none"/>
          </w:rPr>
          <w:t>Согласие на обработку да</w:t>
        </w:r>
        <w:r w:rsidR="00221313">
          <w:rPr>
            <w:rStyle w:val="af2"/>
            <w:rFonts w:ascii="Arial" w:hAnsi="Arial" w:cs="Arial"/>
            <w:color w:val="auto"/>
            <w:sz w:val="22"/>
            <w:szCs w:val="22"/>
            <w:u w:val="none"/>
          </w:rPr>
          <w:t>нных</w:t>
        </w:r>
        <w:r w:rsidR="00BB1D09" w:rsidRPr="00E448B2">
          <w:rPr>
            <w:rStyle w:val="af2"/>
            <w:rFonts w:ascii="Arial" w:hAnsi="Arial" w:cs="Arial"/>
            <w:color w:val="auto"/>
            <w:sz w:val="22"/>
            <w:szCs w:val="22"/>
            <w:u w:val="none"/>
          </w:rPr>
          <w:t xml:space="preserve"> (форма 10)</w:t>
        </w:r>
        <w:r w:rsidR="00BB1D09" w:rsidRPr="00E448B2">
          <w:rPr>
            <w:rFonts w:ascii="Arial" w:hAnsi="Arial" w:cs="Arial"/>
            <w:webHidden/>
            <w:sz w:val="22"/>
            <w:szCs w:val="22"/>
          </w:rPr>
          <w:tab/>
          <w:t>2</w:t>
        </w:r>
        <w:r w:rsidR="00F209C6" w:rsidRPr="00E448B2">
          <w:rPr>
            <w:rFonts w:ascii="Arial" w:hAnsi="Arial" w:cs="Arial"/>
            <w:webHidden/>
            <w:sz w:val="22"/>
            <w:szCs w:val="22"/>
          </w:rPr>
          <w:t>7</w:t>
        </w:r>
      </w:hyperlink>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2347F">
        <w:rPr>
          <w:rFonts w:ascii="Arial" w:hAnsi="Arial" w:cs="Arial"/>
          <w:color w:val="000000"/>
          <w:sz w:val="22"/>
          <w:szCs w:val="22"/>
        </w:rPr>
        <w:t>48108</w:t>
      </w:r>
      <w:r w:rsidR="009936DA" w:rsidRPr="009936DA">
        <w:rPr>
          <w:rFonts w:ascii="Arial" w:hAnsi="Arial" w:cs="Arial"/>
          <w:color w:val="000000"/>
          <w:sz w:val="22"/>
          <w:szCs w:val="22"/>
        </w:rPr>
        <w:t xml:space="preserve">/1 </w:t>
      </w:r>
      <w:r w:rsidR="00F615D3" w:rsidRPr="00E448B2">
        <w:rPr>
          <w:rFonts w:ascii="Arial" w:hAnsi="Arial" w:cs="Arial"/>
          <w:sz w:val="22"/>
          <w:szCs w:val="22"/>
        </w:rPr>
        <w:t>от</w:t>
      </w:r>
      <w:r w:rsidR="00995B1F" w:rsidRPr="00E448B2">
        <w:rPr>
          <w:rFonts w:ascii="Arial" w:hAnsi="Arial" w:cs="Arial"/>
          <w:sz w:val="22"/>
          <w:szCs w:val="22"/>
        </w:rPr>
        <w:t xml:space="preserve"> </w:t>
      </w:r>
      <w:r w:rsidR="0062347F">
        <w:rPr>
          <w:rFonts w:ascii="Arial" w:hAnsi="Arial" w:cs="Arial"/>
          <w:sz w:val="22"/>
          <w:szCs w:val="22"/>
        </w:rPr>
        <w:t>05</w:t>
      </w:r>
      <w:r w:rsidR="00F615D3" w:rsidRPr="00E448B2">
        <w:rPr>
          <w:rFonts w:ascii="Arial" w:hAnsi="Arial" w:cs="Arial"/>
          <w:sz w:val="22"/>
          <w:szCs w:val="22"/>
        </w:rPr>
        <w:t>.</w:t>
      </w:r>
      <w:r w:rsidR="0062347F">
        <w:rPr>
          <w:rFonts w:ascii="Arial" w:hAnsi="Arial" w:cs="Arial"/>
          <w:sz w:val="22"/>
          <w:szCs w:val="22"/>
        </w:rPr>
        <w:t>04</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proofErr w:type="gramStart"/>
            <w:r w:rsidRPr="00E448B2">
              <w:rPr>
                <w:rFonts w:ascii="Arial" w:hAnsi="Arial" w:cs="Arial"/>
                <w:b/>
                <w:sz w:val="22"/>
                <w:szCs w:val="22"/>
              </w:rPr>
              <w:t>п</w:t>
            </w:r>
            <w:proofErr w:type="spellEnd"/>
            <w:proofErr w:type="gram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811"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AD167C">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811" w:type="dxa"/>
          </w:tcPr>
          <w:p w:rsidR="00BC5425" w:rsidRPr="009936DA" w:rsidRDefault="0062347F" w:rsidP="004E5AD4">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Запасные части ТДМ</w:t>
            </w:r>
          </w:p>
        </w:tc>
      </w:tr>
      <w:tr w:rsidR="00BC5425" w:rsidRPr="00E448B2" w:rsidTr="00AD167C">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811"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811"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26620" w:rsidP="00D26620">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телефона:  </w:t>
            </w:r>
            <w:r w:rsidRPr="00E448B2">
              <w:rPr>
                <w:rFonts w:ascii="Arial" w:hAnsi="Arial" w:cs="Arial"/>
                <w:color w:val="000000"/>
                <w:sz w:val="22"/>
                <w:szCs w:val="22"/>
              </w:rPr>
              <w:t>+7 (48166) 2-90-09</w:t>
            </w:r>
          </w:p>
        </w:tc>
      </w:tr>
      <w:tr w:rsidR="00BC5425" w:rsidRPr="00E448B2" w:rsidTr="00B663F2">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811"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2"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221313">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221313">
              <w:rPr>
                <w:rFonts w:ascii="Arial" w:hAnsi="Arial" w:cs="Arial"/>
                <w:sz w:val="22"/>
                <w:szCs w:val="22"/>
                <w:lang w:eastAsia="en-US"/>
              </w:rPr>
              <w:t>05</w:t>
            </w:r>
            <w:r w:rsidR="007650DB">
              <w:rPr>
                <w:rFonts w:ascii="Arial" w:hAnsi="Arial" w:cs="Arial"/>
                <w:sz w:val="22"/>
                <w:szCs w:val="22"/>
                <w:lang w:eastAsia="en-US"/>
              </w:rPr>
              <w:t>.</w:t>
            </w:r>
            <w:r w:rsidR="00221313">
              <w:rPr>
                <w:rFonts w:ascii="Arial" w:hAnsi="Arial" w:cs="Arial"/>
                <w:sz w:val="22"/>
                <w:szCs w:val="22"/>
                <w:lang w:eastAsia="en-US"/>
              </w:rPr>
              <w:t>04</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811"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proofErr w:type="gramStart"/>
            <w:r w:rsidR="000D23C6" w:rsidRPr="00E448B2">
              <w:rPr>
                <w:rFonts w:ascii="Arial" w:hAnsi="Arial" w:cs="Arial"/>
                <w:sz w:val="22"/>
                <w:szCs w:val="22"/>
                <w:lang w:eastAsia="en-US"/>
              </w:rPr>
              <w:t>МСК</w:t>
            </w:r>
            <w:proofErr w:type="gramEnd"/>
            <w:r w:rsidRPr="00E448B2">
              <w:rPr>
                <w:rFonts w:ascii="Arial" w:hAnsi="Arial" w:cs="Arial"/>
                <w:sz w:val="22"/>
                <w:szCs w:val="22"/>
                <w:lang w:eastAsia="en-US"/>
              </w:rPr>
              <w:t>)</w:t>
            </w:r>
            <w:r w:rsidR="0062347F">
              <w:rPr>
                <w:rFonts w:ascii="Arial" w:hAnsi="Arial" w:cs="Arial"/>
                <w:sz w:val="22"/>
                <w:szCs w:val="22"/>
                <w:lang w:eastAsia="en-US"/>
              </w:rPr>
              <w:t>14</w:t>
            </w:r>
            <w:r w:rsidRPr="00E448B2">
              <w:rPr>
                <w:rFonts w:ascii="Arial" w:hAnsi="Arial" w:cs="Arial"/>
                <w:sz w:val="22"/>
                <w:szCs w:val="22"/>
                <w:lang w:eastAsia="en-US"/>
              </w:rPr>
              <w:t>.</w:t>
            </w:r>
            <w:r w:rsidR="00B11FD6">
              <w:rPr>
                <w:rFonts w:ascii="Arial" w:hAnsi="Arial" w:cs="Arial"/>
                <w:sz w:val="22"/>
                <w:szCs w:val="22"/>
                <w:lang w:eastAsia="en-US"/>
              </w:rPr>
              <w:t>0</w:t>
            </w:r>
            <w:r w:rsidR="0062347F">
              <w:rPr>
                <w:rFonts w:ascii="Arial" w:hAnsi="Arial" w:cs="Arial"/>
                <w:sz w:val="22"/>
                <w:szCs w:val="22"/>
                <w:lang w:eastAsia="en-US"/>
              </w:rPr>
              <w:t>4</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3"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AD167C">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811" w:type="dxa"/>
          </w:tcPr>
          <w:p w:rsidR="00BC5425" w:rsidRPr="00E448B2" w:rsidRDefault="00735D2B" w:rsidP="00282D62">
            <w:pPr>
              <w:tabs>
                <w:tab w:val="left" w:pos="0"/>
                <w:tab w:val="left" w:pos="5657"/>
              </w:tabs>
              <w:spacing w:line="276" w:lineRule="auto"/>
              <w:ind w:left="540" w:right="153" w:hanging="540"/>
              <w:jc w:val="left"/>
              <w:rPr>
                <w:rFonts w:ascii="Arial" w:hAnsi="Arial" w:cs="Arial"/>
                <w:i/>
                <w:sz w:val="22"/>
                <w:szCs w:val="22"/>
              </w:rPr>
            </w:pPr>
            <w:r w:rsidRPr="00E448B2">
              <w:rPr>
                <w:rFonts w:ascii="Arial" w:hAnsi="Arial" w:cs="Arial"/>
                <w:sz w:val="22"/>
                <w:szCs w:val="22"/>
                <w:lang w:eastAsia="en-US"/>
              </w:rPr>
              <w:t xml:space="preserve">с </w:t>
            </w:r>
            <w:r w:rsidR="009936DA">
              <w:rPr>
                <w:rFonts w:ascii="Arial" w:hAnsi="Arial" w:cs="Arial"/>
                <w:sz w:val="22"/>
                <w:szCs w:val="22"/>
                <w:lang w:eastAsia="en-US"/>
              </w:rPr>
              <w:t>01</w:t>
            </w:r>
            <w:r w:rsidR="00D26620" w:rsidRPr="00E448B2">
              <w:rPr>
                <w:rFonts w:ascii="Arial" w:hAnsi="Arial" w:cs="Arial"/>
                <w:sz w:val="22"/>
                <w:szCs w:val="22"/>
                <w:lang w:eastAsia="en-US"/>
              </w:rPr>
              <w:t>.</w:t>
            </w:r>
            <w:r w:rsidR="007650DB">
              <w:rPr>
                <w:rFonts w:ascii="Arial" w:hAnsi="Arial" w:cs="Arial"/>
                <w:sz w:val="22"/>
                <w:szCs w:val="22"/>
                <w:lang w:eastAsia="en-US"/>
              </w:rPr>
              <w:t>0</w:t>
            </w:r>
            <w:r w:rsidR="00282D62">
              <w:rPr>
                <w:rFonts w:ascii="Arial" w:hAnsi="Arial" w:cs="Arial"/>
                <w:sz w:val="22"/>
                <w:szCs w:val="22"/>
                <w:lang w:eastAsia="en-US"/>
              </w:rPr>
              <w:t>7</w:t>
            </w:r>
            <w:r w:rsidRPr="00E448B2">
              <w:rPr>
                <w:rFonts w:ascii="Arial" w:hAnsi="Arial" w:cs="Arial"/>
                <w:sz w:val="22"/>
                <w:szCs w:val="22"/>
                <w:lang w:eastAsia="en-US"/>
              </w:rPr>
              <w:t>.201</w:t>
            </w:r>
            <w:r w:rsidR="007650DB">
              <w:rPr>
                <w:rFonts w:ascii="Arial" w:hAnsi="Arial" w:cs="Arial"/>
                <w:sz w:val="22"/>
                <w:szCs w:val="22"/>
                <w:lang w:eastAsia="en-US"/>
              </w:rPr>
              <w:t>7</w:t>
            </w:r>
            <w:r w:rsidRPr="00E448B2">
              <w:rPr>
                <w:rFonts w:ascii="Arial" w:hAnsi="Arial" w:cs="Arial"/>
                <w:sz w:val="22"/>
                <w:szCs w:val="22"/>
                <w:lang w:eastAsia="en-US"/>
              </w:rPr>
              <w:t xml:space="preserve">г. </w:t>
            </w:r>
            <w:r w:rsidR="007F4904" w:rsidRPr="00E448B2">
              <w:rPr>
                <w:rFonts w:ascii="Arial" w:hAnsi="Arial" w:cs="Arial"/>
                <w:sz w:val="22"/>
                <w:szCs w:val="22"/>
                <w:lang w:eastAsia="en-US"/>
              </w:rPr>
              <w:t xml:space="preserve"> - </w:t>
            </w:r>
            <w:r w:rsidR="003220E0" w:rsidRPr="00E448B2">
              <w:rPr>
                <w:rFonts w:ascii="Arial" w:hAnsi="Arial" w:cs="Arial"/>
                <w:sz w:val="22"/>
                <w:szCs w:val="22"/>
                <w:lang w:eastAsia="en-US"/>
              </w:rPr>
              <w:t xml:space="preserve"> </w:t>
            </w:r>
            <w:r w:rsidR="00282D62">
              <w:rPr>
                <w:rFonts w:ascii="Arial" w:hAnsi="Arial" w:cs="Arial"/>
                <w:sz w:val="22"/>
                <w:szCs w:val="22"/>
                <w:lang w:eastAsia="en-US"/>
              </w:rPr>
              <w:t>31</w:t>
            </w:r>
            <w:r w:rsidR="003220E0" w:rsidRPr="00E448B2">
              <w:rPr>
                <w:rFonts w:ascii="Arial" w:hAnsi="Arial" w:cs="Arial"/>
                <w:sz w:val="22"/>
                <w:szCs w:val="22"/>
                <w:lang w:eastAsia="en-US"/>
              </w:rPr>
              <w:t>.</w:t>
            </w:r>
            <w:r w:rsidR="007650DB">
              <w:rPr>
                <w:rFonts w:ascii="Arial" w:hAnsi="Arial" w:cs="Arial"/>
                <w:sz w:val="22"/>
                <w:szCs w:val="22"/>
                <w:lang w:eastAsia="en-US"/>
              </w:rPr>
              <w:t>0</w:t>
            </w:r>
            <w:r w:rsidR="00282D62">
              <w:rPr>
                <w:rFonts w:ascii="Arial" w:hAnsi="Arial" w:cs="Arial"/>
                <w:sz w:val="22"/>
                <w:szCs w:val="22"/>
                <w:lang w:eastAsia="en-US"/>
              </w:rPr>
              <w:t>7</w:t>
            </w:r>
            <w:r w:rsidR="003220E0" w:rsidRPr="00E448B2">
              <w:rPr>
                <w:rFonts w:ascii="Arial" w:hAnsi="Arial" w:cs="Arial"/>
                <w:sz w:val="22"/>
                <w:szCs w:val="22"/>
                <w:lang w:eastAsia="en-US"/>
              </w:rPr>
              <w:t>.201</w:t>
            </w:r>
            <w:r w:rsidR="007650DB">
              <w:rPr>
                <w:rFonts w:ascii="Arial" w:hAnsi="Arial" w:cs="Arial"/>
                <w:sz w:val="22"/>
                <w:szCs w:val="22"/>
                <w:lang w:eastAsia="en-US"/>
              </w:rPr>
              <w:t>7</w:t>
            </w:r>
            <w:r w:rsidR="003220E0" w:rsidRPr="00E448B2">
              <w:rPr>
                <w:rFonts w:ascii="Arial" w:hAnsi="Arial" w:cs="Arial"/>
                <w:sz w:val="22"/>
                <w:szCs w:val="22"/>
                <w:lang w:eastAsia="en-US"/>
              </w:rPr>
              <w:t>г.</w:t>
            </w:r>
          </w:p>
        </w:tc>
      </w:tr>
      <w:tr w:rsidR="00BC5425" w:rsidRPr="00E448B2" w:rsidTr="00C832FC">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811"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811"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 подписания</w:t>
            </w:r>
            <w:proofErr w:type="gramEnd"/>
            <w:r w:rsidRPr="00E448B2">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C832FC">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811"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811"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811"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811"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811"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C832FC">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811" w:type="dxa"/>
          </w:tcPr>
          <w:p w:rsidR="00282D62" w:rsidRPr="003E77DB" w:rsidRDefault="00282D62" w:rsidP="00282D62">
            <w:pPr>
              <w:pStyle w:val="Times12"/>
              <w:tabs>
                <w:tab w:val="left" w:pos="0"/>
                <w:tab w:val="left" w:pos="353"/>
              </w:tabs>
              <w:spacing w:line="276" w:lineRule="auto"/>
              <w:ind w:right="153" w:firstLine="0"/>
              <w:rPr>
                <w:szCs w:val="24"/>
              </w:rPr>
            </w:pPr>
            <w:r>
              <w:rPr>
                <w:b/>
                <w:szCs w:val="24"/>
              </w:rPr>
              <w:t>1. Скан-копия</w:t>
            </w:r>
            <w:r w:rsidRPr="003E77DB">
              <w:rPr>
                <w:b/>
                <w:szCs w:val="24"/>
              </w:rPr>
              <w:t xml:space="preserve"> №1</w:t>
            </w:r>
            <w:r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4"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 xml:space="preserve">Требования к оформлению </w:t>
            </w:r>
            <w:proofErr w:type="gramStart"/>
            <w:r w:rsidRPr="003E77DB">
              <w:rPr>
                <w:b/>
                <w:szCs w:val="24"/>
              </w:rPr>
              <w:t>скан-копий</w:t>
            </w:r>
            <w:proofErr w:type="gramEnd"/>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C832FC">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811"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811"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811"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6"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C832FC">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811"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w:t>
            </w:r>
            <w:proofErr w:type="gramStart"/>
            <w:r w:rsidRPr="0062347F">
              <w:rPr>
                <w:rFonts w:ascii="Arial" w:hAnsi="Arial" w:cs="Arial"/>
                <w:sz w:val="22"/>
                <w:szCs w:val="22"/>
              </w:rPr>
              <w:t>скан-копий</w:t>
            </w:r>
            <w:proofErr w:type="gramEnd"/>
            <w:r w:rsidRPr="0062347F">
              <w:rPr>
                <w:rFonts w:ascii="Arial" w:hAnsi="Arial" w:cs="Arial"/>
                <w:sz w:val="22"/>
                <w:szCs w:val="22"/>
              </w:rPr>
              <w:t xml:space="preserve">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w:t>
            </w:r>
            <w:r w:rsidR="0062347F" w:rsidRPr="0062347F">
              <w:rPr>
                <w:rFonts w:ascii="Arial" w:hAnsi="Arial" w:cs="Arial"/>
                <w:sz w:val="22"/>
                <w:szCs w:val="22"/>
              </w:rPr>
              <w:lastRenderedPageBreak/>
              <w:t>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D26620" w:rsidRPr="00E448B2">
        <w:rPr>
          <w:rFonts w:ascii="Arial" w:hAnsi="Arial" w:cs="Arial"/>
          <w:color w:val="000000"/>
          <w:sz w:val="22"/>
          <w:szCs w:val="22"/>
        </w:rPr>
        <w:t>4</w:t>
      </w:r>
      <w:r w:rsidR="009936DA">
        <w:rPr>
          <w:rFonts w:ascii="Arial" w:hAnsi="Arial" w:cs="Arial"/>
          <w:color w:val="000000"/>
          <w:sz w:val="22"/>
          <w:szCs w:val="22"/>
        </w:rPr>
        <w:t>8</w:t>
      </w:r>
      <w:r w:rsidR="00282D62">
        <w:rPr>
          <w:rFonts w:ascii="Arial" w:hAnsi="Arial" w:cs="Arial"/>
          <w:color w:val="000000"/>
          <w:sz w:val="22"/>
          <w:szCs w:val="22"/>
        </w:rPr>
        <w:t>108</w:t>
      </w:r>
      <w:r w:rsidR="009936DA">
        <w:rPr>
          <w:rFonts w:ascii="Arial" w:hAnsi="Arial" w:cs="Arial"/>
          <w:color w:val="000000"/>
          <w:sz w:val="22"/>
          <w:szCs w:val="22"/>
        </w:rPr>
        <w:t xml:space="preserve">/1 </w:t>
      </w:r>
      <w:r w:rsidR="00055407" w:rsidRPr="00E448B2">
        <w:rPr>
          <w:rFonts w:ascii="Arial" w:hAnsi="Arial" w:cs="Arial"/>
          <w:color w:val="000000"/>
          <w:sz w:val="22"/>
          <w:szCs w:val="22"/>
        </w:rPr>
        <w:t xml:space="preserve">от </w:t>
      </w:r>
      <w:r w:rsidR="00282D62">
        <w:rPr>
          <w:rFonts w:ascii="Arial" w:hAnsi="Arial" w:cs="Arial"/>
          <w:color w:val="000000"/>
          <w:sz w:val="22"/>
          <w:szCs w:val="22"/>
        </w:rPr>
        <w:t>05</w:t>
      </w:r>
      <w:r w:rsidR="007650DB">
        <w:rPr>
          <w:rFonts w:ascii="Arial" w:hAnsi="Arial" w:cs="Arial"/>
          <w:color w:val="000000"/>
          <w:sz w:val="22"/>
          <w:szCs w:val="22"/>
        </w:rPr>
        <w:t>.</w:t>
      </w:r>
      <w:r w:rsidR="00282D62">
        <w:rPr>
          <w:rFonts w:ascii="Arial" w:hAnsi="Arial" w:cs="Arial"/>
          <w:color w:val="000000"/>
          <w:sz w:val="22"/>
          <w:szCs w:val="22"/>
        </w:rPr>
        <w:t>04</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E448B2">
        <w:rPr>
          <w:rFonts w:ascii="Arial" w:hAnsi="Arial" w:cs="Arial"/>
          <w:color w:val="000000"/>
          <w:sz w:val="22"/>
          <w:szCs w:val="22"/>
        </w:rPr>
        <w:t>График поставки товара  (форма</w:t>
      </w:r>
      <w:r w:rsidR="000700C9"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w:t>
      </w:r>
      <w:proofErr w:type="gramStart"/>
      <w:r w:rsidR="00055407" w:rsidRPr="00E448B2">
        <w:rPr>
          <w:rFonts w:ascii="Arial" w:hAnsi="Arial" w:cs="Arial"/>
          <w:color w:val="000000"/>
          <w:sz w:val="22"/>
          <w:szCs w:val="22"/>
        </w:rPr>
        <w:t>листах</w:t>
      </w:r>
      <w:proofErr w:type="gramEnd"/>
      <w:r w:rsidR="00055407" w:rsidRPr="00E448B2">
        <w:rPr>
          <w:rFonts w:ascii="Arial" w:hAnsi="Arial" w:cs="Arial"/>
          <w:color w:val="000000"/>
          <w:sz w:val="22"/>
          <w:szCs w:val="22"/>
        </w:rPr>
        <w:t>;</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Анкета Участника (форма 5</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w:t>
      </w:r>
      <w:proofErr w:type="gramStart"/>
      <w:r w:rsidR="0038126F" w:rsidRPr="00E448B2">
        <w:rPr>
          <w:rFonts w:ascii="Arial" w:hAnsi="Arial" w:cs="Arial"/>
          <w:color w:val="000000"/>
          <w:sz w:val="22"/>
          <w:szCs w:val="22"/>
        </w:rPr>
        <w:t>листах</w:t>
      </w:r>
      <w:proofErr w:type="gramEnd"/>
      <w:r w:rsidR="0038126F" w:rsidRPr="00E448B2">
        <w:rPr>
          <w:rFonts w:ascii="Arial" w:hAnsi="Arial" w:cs="Arial"/>
          <w:color w:val="000000"/>
          <w:sz w:val="22"/>
          <w:szCs w:val="22"/>
        </w:rPr>
        <w:t>;</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Справка о перечне и годовых объемах выполнения аналогичных договоров (форма 6</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3E27C5" w:rsidRPr="00E448B2" w:rsidRDefault="00282D62" w:rsidP="003E27C5">
      <w:pPr>
        <w:numPr>
          <w:ilvl w:val="0"/>
          <w:numId w:val="5"/>
        </w:numPr>
        <w:tabs>
          <w:tab w:val="clear" w:pos="927"/>
          <w:tab w:val="left" w:pos="567"/>
        </w:tabs>
        <w:spacing w:line="240" w:lineRule="auto"/>
        <w:ind w:left="567" w:hanging="567"/>
        <w:rPr>
          <w:rFonts w:ascii="Arial" w:hAnsi="Arial" w:cs="Arial"/>
          <w:sz w:val="22"/>
          <w:szCs w:val="22"/>
        </w:rPr>
      </w:pPr>
      <w:r>
        <w:rPr>
          <w:rFonts w:ascii="Arial" w:hAnsi="Arial" w:cs="Arial"/>
          <w:spacing w:val="-6"/>
          <w:sz w:val="22"/>
          <w:szCs w:val="22"/>
        </w:rPr>
        <w:t>Согласие на обработку персональных данных</w:t>
      </w:r>
      <w:r w:rsidR="003E27C5" w:rsidRPr="00E448B2">
        <w:rPr>
          <w:rFonts w:ascii="Arial" w:hAnsi="Arial" w:cs="Arial"/>
          <w:spacing w:val="-6"/>
          <w:sz w:val="22"/>
          <w:szCs w:val="22"/>
        </w:rPr>
        <w:t xml:space="preserve"> </w:t>
      </w:r>
      <w:r w:rsidR="003E27C5" w:rsidRPr="00E448B2">
        <w:rPr>
          <w:rFonts w:ascii="Arial" w:hAnsi="Arial" w:cs="Arial"/>
          <w:sz w:val="22"/>
          <w:szCs w:val="22"/>
        </w:rPr>
        <w:t>(форма 10) 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0700C9">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0700C9">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xml:space="preserve">№ </w:t>
            </w:r>
            <w:proofErr w:type="gramStart"/>
            <w:r w:rsidRPr="000700C9">
              <w:rPr>
                <w:rFonts w:ascii="Arial" w:hAnsi="Arial" w:cs="Arial"/>
                <w:szCs w:val="22"/>
              </w:rPr>
              <w:t>п</w:t>
            </w:r>
            <w:proofErr w:type="gramEnd"/>
            <w:r w:rsidRPr="000700C9">
              <w:rPr>
                <w:rFonts w:ascii="Arial" w:hAnsi="Arial" w:cs="Arial"/>
                <w:szCs w:val="22"/>
              </w:rPr>
              <w:t>/п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 xml:space="preserve">(фамилия, имя, отчество </w:t>
      </w:r>
      <w:proofErr w:type="gramStart"/>
      <w:r w:rsidRPr="000700C9">
        <w:rPr>
          <w:rFonts w:ascii="Arial" w:hAnsi="Arial" w:cs="Arial"/>
          <w:sz w:val="22"/>
          <w:szCs w:val="22"/>
          <w:vertAlign w:val="superscript"/>
        </w:rPr>
        <w:t>подписавшего</w:t>
      </w:r>
      <w:proofErr w:type="gramEnd"/>
      <w:r w:rsidRPr="000700C9">
        <w:rPr>
          <w:rFonts w:ascii="Arial" w:hAnsi="Arial" w:cs="Arial"/>
          <w:sz w:val="22"/>
          <w:szCs w:val="22"/>
          <w:vertAlign w:val="superscript"/>
        </w:rPr>
        <w:t>,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8"/>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p w:rsidR="00221313" w:rsidRPr="003D7A75" w:rsidRDefault="000E33D8" w:rsidP="00221313">
      <w:pPr>
        <w:pStyle w:val="affff4"/>
        <w:rPr>
          <w:bCs/>
        </w:rPr>
      </w:pPr>
      <w:r>
        <w:rPr>
          <w:b/>
        </w:rPr>
        <w:lastRenderedPageBreak/>
        <w:t xml:space="preserve">4.10 </w:t>
      </w:r>
      <w:r w:rsidR="00221313" w:rsidRPr="00463540">
        <w:rPr>
          <w:b/>
        </w:rPr>
        <w:t>Согласие на обработку персональных данных</w:t>
      </w:r>
      <w:r w:rsidR="00221313">
        <w:rPr>
          <w:b/>
        </w:rPr>
        <w:t xml:space="preserve"> (Форма 1</w:t>
      </w:r>
      <w:r w:rsidR="0016665B">
        <w:rPr>
          <w:b/>
        </w:rPr>
        <w:t>0</w:t>
      </w:r>
      <w:r w:rsidR="00221313">
        <w:rPr>
          <w:b/>
        </w:rPr>
        <w:t>)</w:t>
      </w:r>
    </w:p>
    <w:p w:rsidR="00221313" w:rsidRPr="00221313" w:rsidRDefault="0005550F" w:rsidP="00221313">
      <w:pPr>
        <w:pBdr>
          <w:top w:val="single" w:sz="4" w:space="1" w:color="auto"/>
        </w:pBdr>
        <w:shd w:val="clear" w:color="auto" w:fill="E0E0E0"/>
        <w:spacing w:line="276" w:lineRule="auto"/>
        <w:ind w:right="21" w:firstLine="0"/>
        <w:jc w:val="center"/>
        <w:rPr>
          <w:rFonts w:ascii="Arial" w:hAnsi="Arial" w:cs="Arial"/>
          <w:b/>
          <w:color w:val="000000"/>
          <w:spacing w:val="36"/>
          <w:sz w:val="22"/>
          <w:szCs w:val="22"/>
          <w:lang w:val="en-US"/>
        </w:rPr>
      </w:pPr>
      <w:r w:rsidRPr="00E448B2">
        <w:rPr>
          <w:rFonts w:ascii="Arial" w:hAnsi="Arial" w:cs="Arial"/>
          <w:b/>
          <w:color w:val="000000"/>
          <w:spacing w:val="36"/>
          <w:sz w:val="22"/>
          <w:szCs w:val="22"/>
        </w:rPr>
        <w:t>начало формы</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Настоящим я, </w:t>
      </w:r>
      <w:r w:rsidRPr="000700C9">
        <w:rPr>
          <w:rStyle w:val="underline"/>
          <w:rFonts w:ascii="Arial" w:hAnsi="Arial" w:cs="Arial"/>
          <w:sz w:val="22"/>
          <w:szCs w:val="22"/>
        </w:rPr>
        <w:t>ФИО</w:t>
      </w:r>
      <w:r w:rsidRPr="000700C9">
        <w:rPr>
          <w:rFonts w:ascii="Arial" w:hAnsi="Arial" w:cs="Arial"/>
          <w:sz w:val="22"/>
          <w:szCs w:val="22"/>
        </w:rPr>
        <w:t xml:space="preserve">, документ, удостоверяющий личность: </w:t>
      </w:r>
      <w:r w:rsidRPr="000700C9">
        <w:rPr>
          <w:rStyle w:val="underline"/>
          <w:rFonts w:ascii="Arial" w:hAnsi="Arial" w:cs="Arial"/>
          <w:sz w:val="22"/>
          <w:szCs w:val="22"/>
        </w:rPr>
        <w:t>вид документа</w:t>
      </w:r>
      <w:r w:rsidRPr="000700C9">
        <w:rPr>
          <w:rFonts w:ascii="Arial" w:hAnsi="Arial" w:cs="Arial"/>
          <w:sz w:val="22"/>
          <w:szCs w:val="22"/>
        </w:rPr>
        <w:t xml:space="preserve">: серии </w:t>
      </w:r>
      <w:r w:rsidRPr="000700C9">
        <w:rPr>
          <w:rStyle w:val="underline"/>
          <w:rFonts w:ascii="Arial" w:hAnsi="Arial" w:cs="Arial"/>
          <w:sz w:val="22"/>
          <w:szCs w:val="22"/>
        </w:rPr>
        <w:t>_____</w:t>
      </w:r>
      <w:r w:rsidRPr="000700C9">
        <w:rPr>
          <w:rFonts w:ascii="Arial" w:hAnsi="Arial" w:cs="Arial"/>
          <w:sz w:val="22"/>
          <w:szCs w:val="22"/>
        </w:rPr>
        <w:t xml:space="preserve"> номер </w:t>
      </w:r>
      <w:r w:rsidRPr="000700C9">
        <w:rPr>
          <w:rFonts w:ascii="Arial" w:hAnsi="Arial" w:cs="Arial"/>
          <w:b/>
          <w:sz w:val="22"/>
          <w:szCs w:val="22"/>
        </w:rPr>
        <w:t>_________</w:t>
      </w:r>
      <w:r w:rsidRPr="000700C9">
        <w:rPr>
          <w:rFonts w:ascii="Arial" w:hAnsi="Arial" w:cs="Arial"/>
          <w:sz w:val="22"/>
          <w:szCs w:val="22"/>
        </w:rPr>
        <w:t xml:space="preserve">, выдан </w:t>
      </w:r>
      <w:r w:rsidRPr="000700C9">
        <w:rPr>
          <w:rFonts w:ascii="Arial" w:hAnsi="Arial" w:cs="Arial"/>
          <w:b/>
          <w:sz w:val="22"/>
          <w:szCs w:val="22"/>
        </w:rPr>
        <w:t>_______________________</w:t>
      </w:r>
      <w:r w:rsidRPr="000700C9">
        <w:rPr>
          <w:rFonts w:ascii="Arial" w:hAnsi="Arial" w:cs="Arial"/>
          <w:sz w:val="22"/>
          <w:szCs w:val="22"/>
        </w:rPr>
        <w:t xml:space="preserve"> зарегистрированный по адресу постоянного места жительства </w:t>
      </w:r>
      <w:r w:rsidRPr="000700C9">
        <w:rPr>
          <w:rFonts w:ascii="Arial" w:hAnsi="Arial" w:cs="Arial"/>
          <w:b/>
          <w:sz w:val="22"/>
          <w:szCs w:val="22"/>
        </w:rPr>
        <w:t>___________________________________</w:t>
      </w:r>
      <w:r w:rsidRPr="000700C9">
        <w:rPr>
          <w:rFonts w:ascii="Arial" w:hAnsi="Arial" w:cs="Arial"/>
          <w:sz w:val="22"/>
          <w:szCs w:val="22"/>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w:t>
      </w:r>
      <w:proofErr w:type="gramStart"/>
      <w:r w:rsidRPr="000700C9">
        <w:rPr>
          <w:rFonts w:ascii="Arial" w:hAnsi="Arial" w:cs="Arial"/>
          <w:sz w:val="22"/>
          <w:szCs w:val="22"/>
        </w:rPr>
        <w:t>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w:t>
      </w:r>
      <w:proofErr w:type="gramEnd"/>
      <w:r w:rsidRPr="000700C9">
        <w:rPr>
          <w:rFonts w:ascii="Arial" w:hAnsi="Arial" w:cs="Arial"/>
          <w:sz w:val="22"/>
          <w:szCs w:val="22"/>
        </w:rPr>
        <w:t xml:space="preserve"> "Юнипро") на обработку моих персональных данных в целях:</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формирования и актуализации электронной Базы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 с целью надлежащего выполнения ПАО «Юнипро» налоговых обязательств;</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ПАО "Юнипро" может осуществлять обработку моих персональных данных в течение 10 (десяти) лет с даты их предоставления мною.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0700C9">
        <w:rPr>
          <w:rFonts w:ascii="Arial" w:hAnsi="Arial" w:cs="Arial"/>
          <w:sz w:val="22"/>
          <w:szCs w:val="22"/>
        </w:rPr>
        <w:t>адрес</w:t>
      </w:r>
      <w:proofErr w:type="gramEnd"/>
      <w:r w:rsidRPr="000700C9">
        <w:rPr>
          <w:rFonts w:ascii="Arial" w:hAnsi="Arial" w:cs="Arial"/>
          <w:sz w:val="22"/>
          <w:szCs w:val="22"/>
        </w:rPr>
        <w:t xml:space="preserve">/а электронной почты, предоставленный мною.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0700C9">
        <w:rPr>
          <w:rFonts w:ascii="Arial" w:hAnsi="Arial" w:cs="Arial"/>
          <w:sz w:val="22"/>
          <w:szCs w:val="22"/>
        </w:rPr>
        <w:t xml:space="preserve"> ПАО "Юнипро" вправе обрабатывать мои персональные данные посредством включения их в списки и внесения в электронные базы данных ПАО "Юнипро".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0700C9">
        <w:rPr>
          <w:rFonts w:ascii="Arial" w:hAnsi="Arial" w:cs="Arial"/>
          <w:sz w:val="22"/>
          <w:szCs w:val="22"/>
        </w:rPr>
        <w:t>Uniper</w:t>
      </w:r>
      <w:proofErr w:type="spellEnd"/>
      <w:r w:rsidRPr="000700C9">
        <w:rPr>
          <w:rFonts w:ascii="Arial" w:hAnsi="Arial" w:cs="Arial"/>
          <w:sz w:val="22"/>
          <w:szCs w:val="22"/>
        </w:rPr>
        <w:t xml:space="preserve">, а также аудиторским организациям, осуществляющим проверку ПАО «Юнипро», государственным органам, судебным и иным правоохранительным </w:t>
      </w:r>
      <w:r w:rsidRPr="000700C9">
        <w:rPr>
          <w:rFonts w:ascii="Arial" w:hAnsi="Arial" w:cs="Arial"/>
          <w:sz w:val="22"/>
          <w:szCs w:val="22"/>
        </w:rPr>
        <w:lastRenderedPageBreak/>
        <w:t>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0700C9">
        <w:rPr>
          <w:rFonts w:ascii="Arial" w:hAnsi="Arial" w:cs="Arial"/>
          <w:sz w:val="22"/>
          <w:szCs w:val="22"/>
        </w:rPr>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Настоящее письменное согласие на обработку моих персональных данных считается предоставленным мною в момент подписания.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123317, г. Москва, Пресненская набережная, д.10, корпус</w:t>
      </w:r>
      <w:proofErr w:type="gramStart"/>
      <w:r w:rsidRPr="000700C9">
        <w:rPr>
          <w:rFonts w:ascii="Arial" w:hAnsi="Arial" w:cs="Arial"/>
          <w:sz w:val="22"/>
          <w:szCs w:val="22"/>
        </w:rPr>
        <w:t xml:space="preserve"> Б</w:t>
      </w:r>
      <w:proofErr w:type="gramEnd"/>
      <w:r w:rsidRPr="000700C9">
        <w:rPr>
          <w:rFonts w:ascii="Arial" w:hAnsi="Arial" w:cs="Arial"/>
          <w:sz w:val="22"/>
          <w:szCs w:val="22"/>
        </w:rPr>
        <w:t xml:space="preserve">,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0"/>
        <w:gridCol w:w="1039"/>
        <w:gridCol w:w="4081"/>
      </w:tblGrid>
      <w:tr w:rsidR="00221313" w:rsidRPr="000700C9" w:rsidTr="00221313">
        <w:trPr>
          <w:tblCellSpacing w:w="15" w:type="dxa"/>
        </w:trPr>
        <w:tc>
          <w:tcPr>
            <w:tcW w:w="2500" w:type="pct"/>
            <w:vAlign w:val="center"/>
            <w:hideMark/>
          </w:tcPr>
          <w:p w:rsidR="00221313" w:rsidRPr="000700C9" w:rsidRDefault="00221313" w:rsidP="00221313">
            <w:pPr>
              <w:rPr>
                <w:rFonts w:ascii="Arial" w:hAnsi="Arial" w:cs="Arial"/>
                <w:bCs/>
                <w:sz w:val="22"/>
                <w:szCs w:val="22"/>
              </w:rPr>
            </w:pPr>
            <w:r w:rsidRPr="000700C9">
              <w:rPr>
                <w:rFonts w:ascii="Arial" w:hAnsi="Arial" w:cs="Arial"/>
                <w:bCs/>
                <w:sz w:val="22"/>
                <w:szCs w:val="22"/>
              </w:rPr>
              <w:t>С уважением,</w:t>
            </w:r>
          </w:p>
        </w:tc>
        <w:tc>
          <w:tcPr>
            <w:tcW w:w="5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20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ФИО</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proofErr w:type="spellStart"/>
            <w:r w:rsidRPr="000700C9">
              <w:rPr>
                <w:rFonts w:ascii="Arial" w:hAnsi="Arial" w:cs="Arial"/>
                <w:b/>
                <w:sz w:val="22"/>
                <w:szCs w:val="22"/>
              </w:rPr>
              <w:t>Email</w:t>
            </w:r>
            <w:proofErr w:type="spellEnd"/>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Номер телефона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ind w:firstLine="0"/>
              <w:rPr>
                <w:rFonts w:ascii="Arial" w:hAnsi="Arial" w:cs="Arial"/>
                <w:b/>
                <w:sz w:val="22"/>
                <w:szCs w:val="22"/>
              </w:rPr>
            </w:pPr>
            <w:r w:rsidRPr="000700C9">
              <w:rPr>
                <w:rFonts w:ascii="Arial" w:hAnsi="Arial" w:cs="Arial"/>
                <w:b/>
                <w:sz w:val="22"/>
                <w:szCs w:val="22"/>
              </w:rPr>
              <w:t>Дата</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tcBorders>
              <w:top w:val="single" w:sz="6" w:space="0" w:color="000000"/>
            </w:tcBorders>
            <w:vAlign w:val="center"/>
            <w:hideMark/>
          </w:tcPr>
          <w:p w:rsidR="00221313" w:rsidRPr="000700C9" w:rsidRDefault="00221313" w:rsidP="00221313">
            <w:pPr>
              <w:jc w:val="center"/>
              <w:rPr>
                <w:rFonts w:ascii="Arial" w:hAnsi="Arial" w:cs="Arial"/>
                <w:sz w:val="22"/>
                <w:szCs w:val="22"/>
              </w:rPr>
            </w:pPr>
            <w:r w:rsidRPr="000700C9">
              <w:rPr>
                <w:rFonts w:ascii="Arial" w:hAnsi="Arial" w:cs="Arial"/>
                <w:sz w:val="22"/>
                <w:szCs w:val="22"/>
              </w:rPr>
              <w:t>(подпись)    (расшифровка подписи)</w:t>
            </w:r>
          </w:p>
        </w:tc>
      </w:tr>
    </w:tbl>
    <w:p w:rsidR="00221313" w:rsidRPr="000700C9" w:rsidRDefault="00221313" w:rsidP="00221313">
      <w:pPr>
        <w:rPr>
          <w:sz w:val="22"/>
          <w:szCs w:val="22"/>
        </w:rPr>
      </w:pPr>
    </w:p>
    <w:p w:rsidR="00406535" w:rsidRPr="000700C9" w:rsidRDefault="00406535" w:rsidP="00221313">
      <w:pPr>
        <w:spacing w:line="276" w:lineRule="auto"/>
        <w:ind w:firstLine="0"/>
        <w:jc w:val="left"/>
        <w:rPr>
          <w:rFonts w:ascii="Arial" w:hAnsi="Arial" w:cs="Arial"/>
          <w:sz w:val="22"/>
          <w:szCs w:val="22"/>
        </w:rPr>
      </w:pPr>
    </w:p>
    <w:sectPr w:rsidR="00406535" w:rsidRPr="000700C9" w:rsidSect="00EA6B86">
      <w:headerReference w:type="default" r:id="rId19"/>
      <w:footerReference w:type="default" r:id="rId20"/>
      <w:pgSz w:w="11906" w:h="16838" w:code="9"/>
      <w:pgMar w:top="1440"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7F" w:rsidRDefault="00B6207F">
      <w:r>
        <w:separator/>
      </w:r>
    </w:p>
  </w:endnote>
  <w:endnote w:type="continuationSeparator" w:id="0">
    <w:p w:rsidR="00B6207F" w:rsidRDefault="00B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13" w:rsidRDefault="00221313"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21313" w:rsidRDefault="00221313"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21313" w:rsidRDefault="00221313">
        <w:pPr>
          <w:pStyle w:val="af0"/>
          <w:jc w:val="right"/>
        </w:pPr>
        <w:r>
          <w:fldChar w:fldCharType="begin"/>
        </w:r>
        <w:r>
          <w:instrText xml:space="preserve"> PAGE   \* MERGEFORMAT </w:instrText>
        </w:r>
        <w:r>
          <w:fldChar w:fldCharType="separate"/>
        </w:r>
        <w:r w:rsidR="00284DE7">
          <w:rPr>
            <w:noProof/>
          </w:rPr>
          <w:t>28</w:t>
        </w:r>
        <w:r>
          <w:rPr>
            <w:noProof/>
          </w:rPr>
          <w:fldChar w:fldCharType="end"/>
        </w:r>
      </w:p>
    </w:sdtContent>
  </w:sdt>
  <w:p w:rsidR="00221313" w:rsidRDefault="002213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7F" w:rsidRDefault="00B6207F">
      <w:r>
        <w:separator/>
      </w:r>
    </w:p>
  </w:footnote>
  <w:footnote w:type="continuationSeparator" w:id="0">
    <w:p w:rsidR="00B6207F" w:rsidRDefault="00B6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13" w:rsidRPr="00F01080" w:rsidRDefault="0022131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eon-russia.ru/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F9F12-2FB5-47CD-AB0A-4187B1B0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2017-04-05T06:52:00Z</cp:lastPrinted>
  <dcterms:created xsi:type="dcterms:W3CDTF">2017-04-05T07:16:00Z</dcterms:created>
  <dcterms:modified xsi:type="dcterms:W3CDTF">2017-04-05T07:16:00Z</dcterms:modified>
</cp:coreProperties>
</file>