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E204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E204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E204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E204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E204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E204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E204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E204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E204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E204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E204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E204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E204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E204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E204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E204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E204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7A28AA">
        <w:rPr>
          <w:sz w:val="24"/>
          <w:szCs w:val="24"/>
        </w:rPr>
        <w:t>116</w:t>
      </w:r>
      <w:r w:rsidR="006E732C">
        <w:rPr>
          <w:sz w:val="24"/>
          <w:szCs w:val="24"/>
        </w:rPr>
        <w:t>/У от</w:t>
      </w:r>
      <w:r w:rsidR="00825575">
        <w:rPr>
          <w:sz w:val="24"/>
          <w:szCs w:val="24"/>
        </w:rPr>
        <w:t xml:space="preserve"> </w:t>
      </w:r>
      <w:r w:rsidR="007A28AA">
        <w:rPr>
          <w:sz w:val="24"/>
          <w:szCs w:val="24"/>
        </w:rPr>
        <w:t>11.04</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7A28AA" w:rsidP="00142523">
            <w:pPr>
              <w:shd w:val="clear" w:color="auto" w:fill="FFFFFF"/>
              <w:spacing w:before="100" w:beforeAutospacing="1" w:after="100" w:afterAutospacing="1" w:line="240" w:lineRule="auto"/>
              <w:ind w:firstLine="0"/>
              <w:rPr>
                <w:bCs/>
                <w:sz w:val="24"/>
                <w:szCs w:val="24"/>
              </w:rPr>
            </w:pPr>
            <w:r>
              <w:rPr>
                <w:bCs/>
                <w:sz w:val="24"/>
                <w:szCs w:val="24"/>
              </w:rPr>
              <w:t>оказание услуг по устройству</w:t>
            </w:r>
            <w:r w:rsidRPr="007A28AA">
              <w:rPr>
                <w:bCs/>
                <w:sz w:val="24"/>
                <w:szCs w:val="24"/>
              </w:rPr>
              <w:t xml:space="preserve"> Охранно - П</w:t>
            </w:r>
            <w:r>
              <w:rPr>
                <w:bCs/>
                <w:sz w:val="24"/>
                <w:szCs w:val="24"/>
              </w:rPr>
              <w:t>ожарной Сигнализации</w:t>
            </w:r>
            <w:r w:rsidRPr="007A28AA">
              <w:rPr>
                <w:bCs/>
                <w:sz w:val="24"/>
                <w:szCs w:val="24"/>
              </w:rPr>
              <w:t xml:space="preserve"> на территории строительной площадки РВР 3-го энергоблока филиала «Березовская ГРЭС» ПАО «Юнипро» c поставкой материалов и оборудован</w:t>
            </w:r>
            <w:r w:rsidR="002D2829">
              <w:rPr>
                <w:bCs/>
                <w:sz w:val="24"/>
                <w:szCs w:val="24"/>
              </w:rPr>
              <w:t>ия  Подрядчиком</w:t>
            </w:r>
            <w:bookmarkStart w:id="2" w:name="_GoBack"/>
            <w:bookmarkEnd w:id="2"/>
            <w:r w:rsidRPr="007A28AA">
              <w:rPr>
                <w:bCs/>
                <w:sz w:val="24"/>
                <w:szCs w:val="24"/>
              </w:rPr>
              <w:t xml:space="preserve"> в целях устранения последствий аварии, произошедшей 01.02.2016 на энергоблоке № 3 филиала  «Березовская ГР</w:t>
            </w:r>
            <w:r w:rsidR="002D2829">
              <w:rPr>
                <w:bCs/>
                <w:sz w:val="24"/>
                <w:szCs w:val="24"/>
              </w:rPr>
              <w:t xml:space="preserve">ЭС» ПАО «Юнипро»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7A28AA">
              <w:rPr>
                <w:spacing w:val="-6"/>
                <w:sz w:val="24"/>
                <w:szCs w:val="24"/>
              </w:rPr>
              <w:t>11.04</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7A28AA">
              <w:rPr>
                <w:sz w:val="24"/>
                <w:szCs w:val="24"/>
                <w:lang w:eastAsia="en-US"/>
              </w:rPr>
              <w:t>17.04</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40" w:rsidRDefault="007E2040">
      <w:r>
        <w:separator/>
      </w:r>
    </w:p>
  </w:endnote>
  <w:endnote w:type="continuationSeparator" w:id="0">
    <w:p w:rsidR="007E2040" w:rsidRDefault="007E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2D2829">
          <w:rPr>
            <w:noProof/>
          </w:rPr>
          <w:t>2</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40" w:rsidRDefault="007E2040">
      <w:r>
        <w:separator/>
      </w:r>
    </w:p>
  </w:footnote>
  <w:footnote w:type="continuationSeparator" w:id="0">
    <w:p w:rsidR="007E2040" w:rsidRDefault="007E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3E7C-FAD8-4C4D-BF57-65ACC4EB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8023</Words>
  <Characters>45734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53650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2017-04-11T12:20:00Z</dcterms:created>
  <dcterms:modified xsi:type="dcterms:W3CDTF">2017-04-11T12:20:00Z</dcterms:modified>
</cp:coreProperties>
</file>