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395118">
        <w:rPr>
          <w:rFonts w:ascii="Calibri" w:eastAsia="Calibri" w:hAnsi="Calibri"/>
          <w:snapToGrid/>
          <w:sz w:val="22"/>
          <w:szCs w:val="22"/>
          <w:lang w:eastAsia="en-US"/>
        </w:rPr>
        <w:t>ПАО «Юнипро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002C7434">
        <w:rPr>
          <w:rFonts w:ascii="Calibri" w:eastAsia="Calibri" w:hAnsi="Calibri"/>
          <w:snapToGrid/>
          <w:sz w:val="22"/>
          <w:szCs w:val="22"/>
          <w:lang w:eastAsia="en-US"/>
        </w:rPr>
        <w:t>_______________________В.В. 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2C7434">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395118">
        <w:rPr>
          <w:b/>
          <w:snapToGrid/>
          <w:sz w:val="24"/>
          <w:szCs w:val="24"/>
        </w:rPr>
        <w:t xml:space="preserve">ПАО </w:t>
      </w:r>
      <w:r w:rsidRPr="00925A92">
        <w:rPr>
          <w:b/>
          <w:snapToGrid/>
          <w:sz w:val="24"/>
          <w:szCs w:val="24"/>
        </w:rPr>
        <w:t>«</w:t>
      </w:r>
      <w:r w:rsidR="00395118">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C7434">
        <w:rPr>
          <w:snapToGrid/>
          <w:sz w:val="24"/>
          <w:szCs w:val="24"/>
        </w:rPr>
        <w:t>2017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2C7434">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2C7434">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2C7434">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2C7434">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2C7434">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2C7434">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2C7434">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2C7434">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2C7434">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2C7434">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bookmarkStart w:id="2" w:name="_GoBack"/>
      <w:bookmarkEnd w:id="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2C7434">
        <w:rPr>
          <w:sz w:val="24"/>
          <w:szCs w:val="24"/>
        </w:rPr>
        <w:t>68772</w:t>
      </w:r>
      <w:r w:rsidR="004602CE">
        <w:rPr>
          <w:sz w:val="24"/>
          <w:szCs w:val="24"/>
        </w:rPr>
        <w:t>/</w:t>
      </w:r>
      <w:r w:rsidR="008A2685" w:rsidRPr="008A2685">
        <w:rPr>
          <w:sz w:val="24"/>
          <w:szCs w:val="24"/>
        </w:rPr>
        <w:t>1</w:t>
      </w:r>
      <w:r w:rsidR="008A2685">
        <w:rPr>
          <w:sz w:val="24"/>
          <w:szCs w:val="24"/>
        </w:rPr>
        <w:t xml:space="preserve"> </w:t>
      </w:r>
      <w:r w:rsidR="008A2685" w:rsidRPr="00A51DB7">
        <w:rPr>
          <w:sz w:val="24"/>
          <w:szCs w:val="24"/>
        </w:rPr>
        <w:t xml:space="preserve">от </w:t>
      </w:r>
      <w:r w:rsidR="002C7434">
        <w:rPr>
          <w:sz w:val="24"/>
          <w:szCs w:val="24"/>
        </w:rPr>
        <w:t>13</w:t>
      </w:r>
      <w:r w:rsidR="008A2685" w:rsidRPr="00A51DB7">
        <w:rPr>
          <w:sz w:val="24"/>
          <w:szCs w:val="24"/>
        </w:rPr>
        <w:t>.0</w:t>
      </w:r>
      <w:r w:rsidR="002C7434">
        <w:rPr>
          <w:sz w:val="24"/>
          <w:szCs w:val="24"/>
        </w:rPr>
        <w:t>4</w:t>
      </w:r>
      <w:r w:rsidR="00290D38" w:rsidRPr="00A51DB7">
        <w:rPr>
          <w:sz w:val="24"/>
          <w:szCs w:val="24"/>
        </w:rPr>
        <w:t>.2016</w:t>
      </w:r>
      <w:r w:rsidR="00F615D3" w:rsidRPr="00A51DB7">
        <w:rPr>
          <w:sz w:val="24"/>
          <w:szCs w:val="24"/>
        </w:rPr>
        <w:t xml:space="preserve"> г.</w:t>
      </w:r>
      <w:r w:rsidRPr="00A51DB7">
        <w:rPr>
          <w:color w:val="000000"/>
          <w:sz w:val="24"/>
          <w:szCs w:val="24"/>
        </w:rPr>
        <w:t>,</w:t>
      </w:r>
      <w:r w:rsidRPr="00A51DB7">
        <w:rPr>
          <w:sz w:val="24"/>
          <w:szCs w:val="24"/>
        </w:rPr>
        <w:t xml:space="preserve"> в соответствии с настоящим Разделом, уточняют и дополняют положения </w:t>
      </w:r>
      <w:r w:rsidRPr="00A51DB7">
        <w:rPr>
          <w:color w:val="000000"/>
          <w:sz w:val="24"/>
          <w:szCs w:val="24"/>
        </w:rPr>
        <w:t>разделов Документации по запросу</w:t>
      </w:r>
      <w:r w:rsidRPr="00F3026D">
        <w:rPr>
          <w:color w:val="000000"/>
          <w:sz w:val="24"/>
          <w:szCs w:val="24"/>
        </w:rPr>
        <w:t xml:space="preserve">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85"/>
        <w:gridCol w:w="6237"/>
      </w:tblGrid>
      <w:tr w:rsidR="00BC5425" w:rsidRPr="00F3026D" w:rsidTr="00090A30">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685"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6237"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090A30">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6237" w:type="dxa"/>
          </w:tcPr>
          <w:p w:rsidR="00BC5425" w:rsidRPr="002C7434" w:rsidRDefault="002C7434" w:rsidP="002C7434">
            <w:pPr>
              <w:autoSpaceDE w:val="0"/>
              <w:autoSpaceDN w:val="0"/>
              <w:adjustRightInd w:val="0"/>
              <w:spacing w:line="276" w:lineRule="auto"/>
              <w:ind w:right="-72" w:firstLine="0"/>
              <w:jc w:val="left"/>
              <w:rPr>
                <w:bCs/>
                <w:sz w:val="24"/>
                <w:szCs w:val="24"/>
              </w:rPr>
            </w:pPr>
            <w:r>
              <w:rPr>
                <w:sz w:val="24"/>
                <w:szCs w:val="24"/>
              </w:rPr>
              <w:t>П</w:t>
            </w:r>
            <w:r w:rsidRPr="002C7434">
              <w:rPr>
                <w:sz w:val="24"/>
                <w:szCs w:val="24"/>
              </w:rPr>
              <w:t>оставк</w:t>
            </w:r>
            <w:r>
              <w:rPr>
                <w:sz w:val="24"/>
                <w:szCs w:val="24"/>
              </w:rPr>
              <w:t>а</w:t>
            </w:r>
            <w:r w:rsidRPr="002C7434">
              <w:rPr>
                <w:sz w:val="24"/>
                <w:szCs w:val="24"/>
              </w:rPr>
              <w:t xml:space="preserve"> Тента ПВХ</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6237"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395118">
              <w:rPr>
                <w:sz w:val="24"/>
                <w:szCs w:val="24"/>
                <w:lang w:eastAsia="en-US"/>
              </w:rPr>
              <w:t>ПАО «Юнипро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6237"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395118">
              <w:rPr>
                <w:sz w:val="24"/>
                <w:szCs w:val="24"/>
                <w:lang w:eastAsia="en-US"/>
              </w:rPr>
              <w:t>ПАО «Юнипро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4602CE">
              <w:rPr>
                <w:sz w:val="24"/>
                <w:szCs w:val="24"/>
                <w:lang w:eastAsia="en-US"/>
              </w:rPr>
              <w:t>Мязина Наталья Владимировна</w:t>
            </w:r>
          </w:p>
          <w:p w:rsidR="00BC5425" w:rsidRPr="00D92B0A" w:rsidRDefault="00BC5425" w:rsidP="00F3026D">
            <w:pPr>
              <w:autoSpaceDE w:val="0"/>
              <w:autoSpaceDN w:val="0"/>
              <w:adjustRightInd w:val="0"/>
              <w:spacing w:line="276" w:lineRule="auto"/>
              <w:ind w:firstLine="0"/>
              <w:jc w:val="left"/>
              <w:rPr>
                <w:i/>
                <w:sz w:val="24"/>
                <w:szCs w:val="24"/>
                <w:lang w:eastAsia="en-US"/>
              </w:rPr>
            </w:pPr>
            <w:r w:rsidRPr="00F3026D">
              <w:rPr>
                <w:sz w:val="24"/>
                <w:szCs w:val="24"/>
                <w:lang w:eastAsia="en-US"/>
              </w:rPr>
              <w:t xml:space="preserve">адрес электронной почты: </w:t>
            </w:r>
            <w:hyperlink r:id="rId9" w:history="1">
              <w:r w:rsidR="002C7434" w:rsidRPr="002C7434">
                <w:rPr>
                  <w:rStyle w:val="af2"/>
                  <w:sz w:val="24"/>
                  <w:szCs w:val="24"/>
                </w:rPr>
                <w:t>Mayzina_NV@unipro.energy</w:t>
              </w:r>
            </w:hyperlink>
          </w:p>
          <w:p w:rsidR="00BC5425" w:rsidRPr="00D92B0A" w:rsidRDefault="00BC5425" w:rsidP="004602CE">
            <w:pPr>
              <w:spacing w:line="276" w:lineRule="auto"/>
              <w:ind w:right="153" w:firstLine="0"/>
              <w:jc w:val="left"/>
              <w:rPr>
                <w:sz w:val="24"/>
                <w:szCs w:val="24"/>
                <w:lang w:eastAsia="en-US"/>
              </w:rPr>
            </w:pPr>
            <w:r w:rsidRPr="00F3026D">
              <w:rPr>
                <w:sz w:val="24"/>
                <w:szCs w:val="24"/>
                <w:lang w:eastAsia="en-US"/>
              </w:rPr>
              <w:t xml:space="preserve">номер контактного </w:t>
            </w:r>
            <w:r w:rsidR="00090A30" w:rsidRPr="00F3026D">
              <w:rPr>
                <w:sz w:val="24"/>
                <w:szCs w:val="24"/>
                <w:lang w:eastAsia="en-US"/>
              </w:rPr>
              <w:t>телефона: +</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4602CE">
              <w:rPr>
                <w:sz w:val="24"/>
                <w:szCs w:val="24"/>
                <w:lang w:val="en-US" w:eastAsia="en-US"/>
              </w:rPr>
              <w:t>24-</w:t>
            </w:r>
            <w:r w:rsidR="004602CE">
              <w:rPr>
                <w:sz w:val="24"/>
                <w:szCs w:val="24"/>
                <w:lang w:eastAsia="en-US"/>
              </w:rPr>
              <w:t>565</w:t>
            </w:r>
            <w:r w:rsidR="00D92B0A" w:rsidRPr="00D92B0A">
              <w:rPr>
                <w:sz w:val="24"/>
                <w:szCs w:val="24"/>
                <w:lang w:eastAsia="en-US"/>
              </w:rPr>
              <w:t xml:space="preserve"> </w:t>
            </w:r>
          </w:p>
        </w:tc>
      </w:tr>
      <w:tr w:rsidR="00BC5425" w:rsidRPr="00F3026D" w:rsidTr="00090A30">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6237"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4602CE">
              <w:rPr>
                <w:bCs/>
                <w:sz w:val="24"/>
                <w:szCs w:val="24"/>
              </w:rPr>
              <w:t>ПАО «Юнипро»</w:t>
            </w:r>
            <w:r w:rsidRPr="00F3026D">
              <w:rPr>
                <w:bCs/>
                <w:sz w:val="24"/>
                <w:szCs w:val="24"/>
              </w:rPr>
              <w:t>, Раздел «Закупки»:</w:t>
            </w:r>
            <w:r w:rsidR="00090A30">
              <w:rPr>
                <w:spacing w:val="-6"/>
                <w:sz w:val="24"/>
                <w:szCs w:val="24"/>
              </w:rPr>
              <w:t xml:space="preserve"> </w:t>
            </w:r>
            <w:r w:rsidRPr="00F3026D">
              <w:rPr>
                <w:spacing w:val="-6"/>
                <w:sz w:val="24"/>
                <w:szCs w:val="24"/>
              </w:rPr>
              <w:t>(</w:t>
            </w:r>
            <w:hyperlink r:id="rId10" w:history="1">
              <w:r w:rsidR="004602CE" w:rsidRPr="007C54E0">
                <w:rPr>
                  <w:rStyle w:val="af2"/>
                  <w:sz w:val="22"/>
                  <w:szCs w:val="22"/>
                  <w:lang w:eastAsia="en-US"/>
                </w:rPr>
                <w:t>http://www.</w:t>
              </w:r>
              <w:r w:rsidR="004602CE" w:rsidRPr="007C54E0">
                <w:rPr>
                  <w:rStyle w:val="af2"/>
                  <w:sz w:val="22"/>
                  <w:szCs w:val="22"/>
                  <w:lang w:val="en-US" w:eastAsia="en-US"/>
                </w:rPr>
                <w:t>unipro</w:t>
              </w:r>
              <w:r w:rsidR="004602CE" w:rsidRPr="007C54E0">
                <w:rPr>
                  <w:rStyle w:val="af2"/>
                  <w:sz w:val="22"/>
                  <w:szCs w:val="22"/>
                  <w:lang w:eastAsia="en-US"/>
                </w:rPr>
                <w:t>.</w:t>
              </w:r>
              <w:r w:rsidR="004602CE" w:rsidRPr="007C54E0">
                <w:rPr>
                  <w:rStyle w:val="af2"/>
                  <w:sz w:val="22"/>
                  <w:szCs w:val="22"/>
                  <w:lang w:val="en-US" w:eastAsia="en-US"/>
                </w:rPr>
                <w:t>energy</w:t>
              </w:r>
              <w:r w:rsidR="004602CE" w:rsidRPr="007C54E0">
                <w:rPr>
                  <w:rStyle w:val="af2"/>
                  <w:sz w:val="22"/>
                  <w:szCs w:val="22"/>
                  <w:lang w:eastAsia="en-US"/>
                </w:rPr>
                <w:t>/purchase/announcement/</w:t>
              </w:r>
            </w:hyperlink>
            <w:hyperlink w:history="1">
              <w:r w:rsidR="004602CE">
                <w:rPr>
                  <w:rStyle w:val="af2"/>
                  <w:sz w:val="24"/>
                  <w:szCs w:val="24"/>
                  <w:lang w:eastAsia="en-US"/>
                </w:rPr>
                <w:t xml:space="preserve"> </w:t>
              </w:r>
              <w:r w:rsidR="004602CE" w:rsidRPr="00AC3A2D">
                <w:rPr>
                  <w:rStyle w:val="af2"/>
                  <w:sz w:val="24"/>
                  <w:szCs w:val="24"/>
                  <w:lang w:eastAsia="en-US"/>
                </w:rPr>
                <w:t>/</w:t>
              </w:r>
            </w:hyperlink>
            <w:r w:rsidRPr="00F3026D">
              <w:rPr>
                <w:sz w:val="24"/>
                <w:szCs w:val="24"/>
                <w:lang w:eastAsia="en-US"/>
              </w:rPr>
              <w:t>)</w:t>
            </w:r>
            <w:r w:rsidR="004602CE">
              <w:rPr>
                <w:sz w:val="24"/>
                <w:szCs w:val="24"/>
                <w:lang w:eastAsia="en-US"/>
              </w:rPr>
              <w:t xml:space="preserve"> </w:t>
            </w:r>
          </w:p>
          <w:p w:rsidR="00BC5425" w:rsidRPr="00F3026D" w:rsidRDefault="00BC5425" w:rsidP="002C7434">
            <w:pPr>
              <w:tabs>
                <w:tab w:val="left" w:pos="386"/>
              </w:tabs>
              <w:spacing w:line="276" w:lineRule="auto"/>
              <w:ind w:firstLine="0"/>
              <w:jc w:val="left"/>
              <w:rPr>
                <w:sz w:val="24"/>
                <w:szCs w:val="24"/>
                <w:lang w:eastAsia="en-US"/>
              </w:rPr>
            </w:pPr>
            <w:r w:rsidRPr="00F3026D">
              <w:rPr>
                <w:sz w:val="24"/>
                <w:szCs w:val="24"/>
                <w:lang w:eastAsia="en-US"/>
              </w:rPr>
              <w:t xml:space="preserve">Дата публикации </w:t>
            </w:r>
            <w:r w:rsidRPr="00A51DB7">
              <w:rPr>
                <w:sz w:val="24"/>
                <w:szCs w:val="24"/>
                <w:lang w:eastAsia="en-US"/>
              </w:rPr>
              <w:t>Уведомления:</w:t>
            </w:r>
            <w:r w:rsidR="00D92B0A" w:rsidRPr="00A51DB7">
              <w:rPr>
                <w:sz w:val="24"/>
                <w:szCs w:val="24"/>
                <w:lang w:eastAsia="en-US"/>
              </w:rPr>
              <w:t xml:space="preserve"> </w:t>
            </w:r>
            <w:r w:rsidR="002C7434">
              <w:rPr>
                <w:sz w:val="24"/>
                <w:szCs w:val="24"/>
                <w:lang w:eastAsia="en-US"/>
              </w:rPr>
              <w:t>13</w:t>
            </w:r>
            <w:r w:rsidRPr="00A51DB7">
              <w:rPr>
                <w:sz w:val="24"/>
                <w:szCs w:val="24"/>
                <w:lang w:eastAsia="en-US"/>
              </w:rPr>
              <w:t>.</w:t>
            </w:r>
            <w:r w:rsidR="008A2685" w:rsidRPr="00A51DB7">
              <w:rPr>
                <w:sz w:val="24"/>
                <w:szCs w:val="24"/>
                <w:lang w:eastAsia="en-US"/>
              </w:rPr>
              <w:t>0</w:t>
            </w:r>
            <w:r w:rsidR="002C7434">
              <w:rPr>
                <w:sz w:val="24"/>
                <w:szCs w:val="24"/>
                <w:lang w:eastAsia="en-US"/>
              </w:rPr>
              <w:t>4</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D92B0A" w:rsidRPr="00A51DB7">
              <w:rPr>
                <w:sz w:val="24"/>
                <w:szCs w:val="24"/>
                <w:lang w:eastAsia="en-US"/>
              </w:rPr>
              <w:t xml:space="preserve"> </w:t>
            </w:r>
            <w:r w:rsidRPr="00A51DB7">
              <w:rPr>
                <w:sz w:val="24"/>
                <w:szCs w:val="24"/>
                <w:lang w:eastAsia="en-US"/>
              </w:rPr>
              <w:t>г.</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6237"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w:t>
            </w:r>
            <w:r w:rsidRPr="00A51DB7">
              <w:rPr>
                <w:sz w:val="24"/>
                <w:szCs w:val="24"/>
                <w:lang w:eastAsia="en-US"/>
              </w:rPr>
              <w:t xml:space="preserve">до </w:t>
            </w:r>
            <w:r w:rsidR="00395118" w:rsidRPr="00A51DB7">
              <w:rPr>
                <w:sz w:val="24"/>
                <w:szCs w:val="24"/>
                <w:lang w:eastAsia="en-US"/>
              </w:rPr>
              <w:t>1</w:t>
            </w:r>
            <w:r w:rsidR="004602CE" w:rsidRPr="00A51DB7">
              <w:rPr>
                <w:sz w:val="24"/>
                <w:szCs w:val="24"/>
                <w:lang w:eastAsia="en-US"/>
              </w:rPr>
              <w:t>1</w:t>
            </w:r>
            <w:r w:rsidRPr="00A51DB7">
              <w:rPr>
                <w:sz w:val="24"/>
                <w:szCs w:val="24"/>
                <w:lang w:eastAsia="en-US"/>
              </w:rPr>
              <w:t>:00 (</w:t>
            </w:r>
            <w:r w:rsidR="000D23C6" w:rsidRPr="00A51DB7">
              <w:rPr>
                <w:sz w:val="24"/>
                <w:szCs w:val="24"/>
                <w:lang w:eastAsia="en-US"/>
              </w:rPr>
              <w:t>МСК</w:t>
            </w:r>
            <w:r w:rsidRPr="00A51DB7">
              <w:rPr>
                <w:sz w:val="24"/>
                <w:szCs w:val="24"/>
                <w:lang w:eastAsia="en-US"/>
              </w:rPr>
              <w:t xml:space="preserve">) </w:t>
            </w:r>
            <w:r w:rsidR="002C7434">
              <w:rPr>
                <w:sz w:val="24"/>
                <w:szCs w:val="24"/>
                <w:lang w:eastAsia="en-US"/>
              </w:rPr>
              <w:t>20</w:t>
            </w:r>
            <w:r w:rsidRPr="00A51DB7">
              <w:rPr>
                <w:sz w:val="24"/>
                <w:szCs w:val="24"/>
                <w:lang w:eastAsia="en-US"/>
              </w:rPr>
              <w:t>.</w:t>
            </w:r>
            <w:r w:rsidR="00D90054" w:rsidRPr="00A51DB7">
              <w:rPr>
                <w:sz w:val="24"/>
                <w:szCs w:val="24"/>
                <w:lang w:eastAsia="en-US"/>
              </w:rPr>
              <w:t>0</w:t>
            </w:r>
            <w:r w:rsidR="002C7434">
              <w:rPr>
                <w:sz w:val="24"/>
                <w:szCs w:val="24"/>
                <w:lang w:eastAsia="en-US"/>
              </w:rPr>
              <w:t>4</w:t>
            </w:r>
            <w:r w:rsidR="000D23C6" w:rsidRPr="00A51DB7">
              <w:rPr>
                <w:sz w:val="24"/>
                <w:szCs w:val="24"/>
                <w:lang w:eastAsia="en-US"/>
              </w:rPr>
              <w:t>.</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0D23C6" w:rsidRPr="00A51DB7">
              <w:rPr>
                <w:sz w:val="24"/>
                <w:szCs w:val="24"/>
                <w:lang w:eastAsia="en-US"/>
              </w:rPr>
              <w:t xml:space="preserve"> </w:t>
            </w:r>
            <w:r w:rsidRPr="00A51DB7">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BC5425" w:rsidRPr="00F3026D" w:rsidRDefault="00627211" w:rsidP="00F3026D">
            <w:pPr>
              <w:tabs>
                <w:tab w:val="left" w:pos="142"/>
                <w:tab w:val="left" w:pos="284"/>
                <w:tab w:val="left" w:pos="426"/>
                <w:tab w:val="left" w:pos="567"/>
              </w:tabs>
              <w:spacing w:line="276" w:lineRule="auto"/>
              <w:ind w:firstLine="0"/>
              <w:contextualSpacing/>
              <w:jc w:val="left"/>
              <w:rPr>
                <w:sz w:val="24"/>
                <w:szCs w:val="24"/>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hyperlink r:id="rId11" w:history="1">
              <w:r w:rsidR="002C7434" w:rsidRPr="002C7434">
                <w:rPr>
                  <w:rStyle w:val="af2"/>
                  <w:sz w:val="24"/>
                  <w:szCs w:val="24"/>
                </w:rPr>
                <w:t>Mayzina_NV@unipro.energy</w:t>
              </w:r>
            </w:hyperlink>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6237" w:type="dxa"/>
          </w:tcPr>
          <w:p w:rsidR="00BC5425" w:rsidRPr="00F3026D" w:rsidRDefault="002C7434" w:rsidP="00541FE7">
            <w:pPr>
              <w:tabs>
                <w:tab w:val="left" w:pos="0"/>
                <w:tab w:val="left" w:pos="5657"/>
              </w:tabs>
              <w:spacing w:line="276" w:lineRule="auto"/>
              <w:ind w:right="153" w:firstLine="0"/>
              <w:jc w:val="left"/>
              <w:rPr>
                <w:i/>
                <w:sz w:val="24"/>
                <w:szCs w:val="24"/>
              </w:rPr>
            </w:pPr>
            <w:r>
              <w:rPr>
                <w:sz w:val="24"/>
                <w:szCs w:val="24"/>
                <w:lang w:eastAsia="en-US"/>
              </w:rPr>
              <w:t>01.05.2017г. – 01.06.2017г.</w:t>
            </w:r>
          </w:p>
        </w:tc>
      </w:tr>
      <w:tr w:rsidR="00BC5425" w:rsidRPr="00F3026D" w:rsidTr="00090A30">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6237"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395118">
              <w:rPr>
                <w:bCs/>
                <w:sz w:val="24"/>
                <w:szCs w:val="24"/>
              </w:rPr>
              <w:t>ПАО</w:t>
            </w:r>
            <w:r w:rsidRPr="00716507">
              <w:rPr>
                <w:bCs/>
                <w:sz w:val="24"/>
                <w:szCs w:val="24"/>
              </w:rPr>
              <w:t xml:space="preserve"> «</w:t>
            </w:r>
            <w:r w:rsidR="00395118">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395118">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395118">
              <w:rPr>
                <w:bCs/>
                <w:sz w:val="24"/>
                <w:szCs w:val="24"/>
              </w:rPr>
              <w:t>ПАО</w:t>
            </w:r>
            <w:r w:rsidR="003D0628" w:rsidRPr="00716507">
              <w:rPr>
                <w:bCs/>
                <w:sz w:val="24"/>
                <w:szCs w:val="24"/>
              </w:rPr>
              <w:t xml:space="preserve"> «</w:t>
            </w:r>
            <w:r w:rsidR="00395118">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6237"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090A30">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6237" w:type="dxa"/>
          </w:tcPr>
          <w:p w:rsidR="00BC5425" w:rsidRPr="00F3026D" w:rsidRDefault="00A56F5E" w:rsidP="00541FE7">
            <w:pPr>
              <w:tabs>
                <w:tab w:val="left" w:pos="0"/>
              </w:tabs>
              <w:autoSpaceDE w:val="0"/>
              <w:autoSpaceDN w:val="0"/>
              <w:adjustRightInd w:val="0"/>
              <w:spacing w:line="276" w:lineRule="auto"/>
              <w:ind w:left="540" w:right="-72" w:hanging="540"/>
              <w:jc w:val="left"/>
              <w:rPr>
                <w:sz w:val="24"/>
                <w:szCs w:val="24"/>
                <w:lang w:eastAsia="en-US"/>
              </w:rPr>
            </w:pPr>
            <w:r w:rsidRPr="00716507">
              <w:rPr>
                <w:sz w:val="24"/>
                <w:szCs w:val="24"/>
              </w:rPr>
              <w:t>1 (один)</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6237"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6237"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090A30">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6237"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6237"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090A30">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6237"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090A30">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685"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6237"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6237"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685"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6237"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lastRenderedPageBreak/>
              <w:t>Информация для поставщиков МТР, работ, услуг:</w:t>
            </w:r>
            <w:r w:rsidRPr="00F3026D">
              <w:rPr>
                <w:color w:val="FF0000"/>
                <w:sz w:val="24"/>
                <w:szCs w:val="24"/>
                <w:lang w:eastAsia="en-US"/>
              </w:rPr>
              <w:t xml:space="preserve"> </w:t>
            </w:r>
            <w:hyperlink r:id="rId13"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90A30">
        <w:rPr>
          <w:color w:val="000000"/>
          <w:sz w:val="24"/>
          <w:szCs w:val="24"/>
        </w:rPr>
        <w:t>ПАО «Юнипро</w:t>
      </w:r>
      <w:r w:rsidR="00090A30" w:rsidRPr="00CC6391">
        <w:rPr>
          <w:color w:val="000000"/>
          <w:sz w:val="24"/>
          <w:szCs w:val="24"/>
        </w:rPr>
        <w:t xml:space="preserve">» </w:t>
      </w:r>
      <w:r w:rsidR="00090A30">
        <w:rPr>
          <w:color w:val="000000"/>
          <w:sz w:val="24"/>
          <w:szCs w:val="24"/>
        </w:rPr>
        <w:t xml:space="preserve"> </w:t>
      </w:r>
      <w:hyperlink r:id="rId14" w:history="1">
        <w:r w:rsidR="00090A30" w:rsidRPr="007C54E0">
          <w:rPr>
            <w:rStyle w:val="af2"/>
            <w:sz w:val="24"/>
            <w:szCs w:val="24"/>
          </w:rPr>
          <w:t>www.</w:t>
        </w:r>
        <w:r w:rsidR="00090A30" w:rsidRPr="007C54E0">
          <w:rPr>
            <w:rStyle w:val="af2"/>
            <w:sz w:val="24"/>
            <w:szCs w:val="24"/>
            <w:lang w:val="en-US"/>
          </w:rPr>
          <w:t>unipro</w:t>
        </w:r>
        <w:r w:rsidR="00090A30" w:rsidRPr="007C54E0">
          <w:rPr>
            <w:rStyle w:val="af2"/>
            <w:sz w:val="24"/>
            <w:szCs w:val="24"/>
          </w:rPr>
          <w:t>.</w:t>
        </w:r>
        <w:r w:rsidR="00090A30" w:rsidRPr="007C54E0">
          <w:rPr>
            <w:rStyle w:val="af2"/>
            <w:sz w:val="24"/>
            <w:szCs w:val="24"/>
            <w:lang w:val="en-US"/>
          </w:rPr>
          <w:t>energy</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E166A">
        <w:rPr>
          <w:sz w:val="24"/>
          <w:szCs w:val="24"/>
        </w:rPr>
        <w:t>ПАО</w:t>
      </w:r>
      <w:r w:rsidR="008667B0" w:rsidRPr="00CC6391">
        <w:rPr>
          <w:sz w:val="24"/>
          <w:szCs w:val="24"/>
        </w:rPr>
        <w:t xml:space="preserve"> «</w:t>
      </w:r>
      <w:r w:rsidR="00CE166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67F" w:rsidRDefault="0060367F">
      <w:r>
        <w:separator/>
      </w:r>
    </w:p>
  </w:endnote>
  <w:endnote w:type="continuationSeparator" w:id="0">
    <w:p w:rsidR="0060367F" w:rsidRDefault="0060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2C7434" w:rsidRDefault="002C7434">
        <w:pPr>
          <w:pStyle w:val="af0"/>
          <w:jc w:val="right"/>
        </w:pPr>
        <w:r>
          <w:fldChar w:fldCharType="begin"/>
        </w:r>
        <w:r>
          <w:instrText xml:space="preserve"> PAGE   \* MERGEFORMAT </w:instrText>
        </w:r>
        <w:r>
          <w:fldChar w:fldCharType="separate"/>
        </w:r>
        <w:r w:rsidR="00E62C6B">
          <w:rPr>
            <w:noProof/>
          </w:rPr>
          <w:t>3</w:t>
        </w:r>
        <w:r>
          <w:rPr>
            <w:noProof/>
          </w:rPr>
          <w:fldChar w:fldCharType="end"/>
        </w:r>
      </w:p>
    </w:sdtContent>
  </w:sdt>
  <w:p w:rsidR="002C7434" w:rsidRDefault="002C743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67F" w:rsidRDefault="0060367F">
      <w:r>
        <w:separator/>
      </w:r>
    </w:p>
  </w:footnote>
  <w:footnote w:type="continuationSeparator" w:id="0">
    <w:p w:rsidR="0060367F" w:rsidRDefault="00603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34" w:rsidRPr="00F01080" w:rsidRDefault="002C743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A30"/>
    <w:rsid w:val="00090C6D"/>
    <w:rsid w:val="000910DB"/>
    <w:rsid w:val="00091859"/>
    <w:rsid w:val="000929E4"/>
    <w:rsid w:val="00092BFC"/>
    <w:rsid w:val="00093149"/>
    <w:rsid w:val="00093201"/>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7C6"/>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408"/>
    <w:rsid w:val="002A4560"/>
    <w:rsid w:val="002A45CF"/>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1A4"/>
    <w:rsid w:val="002C55C1"/>
    <w:rsid w:val="002C686D"/>
    <w:rsid w:val="002C7434"/>
    <w:rsid w:val="002C7B81"/>
    <w:rsid w:val="002D023F"/>
    <w:rsid w:val="002D285E"/>
    <w:rsid w:val="002D347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686"/>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18"/>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2CE"/>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4D95"/>
    <w:rsid w:val="005E6F4B"/>
    <w:rsid w:val="005F0975"/>
    <w:rsid w:val="005F0F02"/>
    <w:rsid w:val="005F1FAB"/>
    <w:rsid w:val="005F4788"/>
    <w:rsid w:val="005F504C"/>
    <w:rsid w:val="00600272"/>
    <w:rsid w:val="00601923"/>
    <w:rsid w:val="00602B36"/>
    <w:rsid w:val="0060367F"/>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E54"/>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567"/>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36AB"/>
    <w:rsid w:val="00844425"/>
    <w:rsid w:val="00845296"/>
    <w:rsid w:val="0084540C"/>
    <w:rsid w:val="008457DA"/>
    <w:rsid w:val="00845807"/>
    <w:rsid w:val="00845F18"/>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DB7"/>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B62"/>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067"/>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12E"/>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66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C6B"/>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yzina_NV@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yzina_NV@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1847D-ED77-4AD3-8847-58B80FA2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4655</Words>
  <Characters>26538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31131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2</cp:revision>
  <cp:lastPrinted>2015-09-16T10:58:00Z</cp:lastPrinted>
  <dcterms:created xsi:type="dcterms:W3CDTF">2017-04-13T07:54:00Z</dcterms:created>
  <dcterms:modified xsi:type="dcterms:W3CDTF">2017-04-13T07:54:00Z</dcterms:modified>
</cp:coreProperties>
</file>