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E95447">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E95447"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E95447"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E95447"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E95447"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E95447"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E95447"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E95447"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E95447"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E95447"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E95447"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E95447"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E95447"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E95447"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E95447"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E95447">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E95447">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A541E6">
        <w:rPr>
          <w:sz w:val="24"/>
          <w:szCs w:val="24"/>
        </w:rPr>
        <w:t>123</w:t>
      </w:r>
      <w:r w:rsidR="006E732C">
        <w:rPr>
          <w:sz w:val="24"/>
          <w:szCs w:val="24"/>
        </w:rPr>
        <w:t>/У от</w:t>
      </w:r>
      <w:r w:rsidR="00825575">
        <w:rPr>
          <w:sz w:val="24"/>
          <w:szCs w:val="24"/>
        </w:rPr>
        <w:t xml:space="preserve"> </w:t>
      </w:r>
      <w:r w:rsidR="00A541E6">
        <w:rPr>
          <w:sz w:val="24"/>
          <w:szCs w:val="24"/>
        </w:rPr>
        <w:t>13.04</w:t>
      </w:r>
      <w:r w:rsidR="00BD427E">
        <w:rPr>
          <w:sz w:val="24"/>
          <w:szCs w:val="24"/>
        </w:rPr>
        <w:t>.2017</w:t>
      </w:r>
      <w:r w:rsidR="005F2DF2" w:rsidRPr="005F2DF2">
        <w:rPr>
          <w:sz w:val="24"/>
          <w:szCs w:val="24"/>
        </w:rPr>
        <w:t xml:space="preserve">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BD427E">
        <w:trPr>
          <w:trHeight w:val="103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A541E6" w:rsidP="00142523">
            <w:pPr>
              <w:shd w:val="clear" w:color="auto" w:fill="FFFFFF"/>
              <w:spacing w:before="100" w:beforeAutospacing="1" w:after="100" w:afterAutospacing="1" w:line="240" w:lineRule="auto"/>
              <w:ind w:firstLine="0"/>
              <w:rPr>
                <w:bCs/>
                <w:sz w:val="24"/>
                <w:szCs w:val="24"/>
              </w:rPr>
            </w:pPr>
            <w:r w:rsidRPr="00A541E6">
              <w:rPr>
                <w:bCs/>
                <w:sz w:val="24"/>
                <w:szCs w:val="24"/>
              </w:rPr>
              <w:t>Выполнение доводочных и пуско-наладочных работ с целью завершения строительства объекта УПТ в рамках реализации инвестиционного проекта «Строительство третьего энергоблока на базе ПСУ-800 филиала «Берёзовская ГРЭС» ПАО «Юнипро».</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A541E6">
              <w:rPr>
                <w:spacing w:val="-6"/>
                <w:sz w:val="24"/>
                <w:szCs w:val="24"/>
              </w:rPr>
              <w:t>13.04</w:t>
            </w:r>
            <w:r w:rsidR="007F556F">
              <w:rPr>
                <w:spacing w:val="-6"/>
                <w:sz w:val="24"/>
                <w:szCs w:val="24"/>
              </w:rPr>
              <w:t>.2017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A541E6">
              <w:rPr>
                <w:sz w:val="24"/>
                <w:szCs w:val="24"/>
                <w:lang w:eastAsia="en-US"/>
              </w:rPr>
              <w:t>21</w:t>
            </w:r>
            <w:bookmarkStart w:id="2" w:name="_GoBack"/>
            <w:bookmarkEnd w:id="2"/>
            <w:r w:rsidR="00A541E6">
              <w:rPr>
                <w:sz w:val="24"/>
                <w:szCs w:val="24"/>
                <w:lang w:eastAsia="en-US"/>
              </w:rPr>
              <w:t>.04</w:t>
            </w:r>
            <w:r w:rsidR="00982654">
              <w:rPr>
                <w:sz w:val="24"/>
                <w:szCs w:val="24"/>
                <w:lang w:eastAsia="en-US"/>
              </w:rPr>
              <w:t>.2017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447" w:rsidRDefault="00E95447">
      <w:r>
        <w:separator/>
      </w:r>
    </w:p>
  </w:endnote>
  <w:endnote w:type="continuationSeparator" w:id="0">
    <w:p w:rsidR="00E95447" w:rsidRDefault="00E9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A541E6">
          <w:rPr>
            <w:noProof/>
          </w:rPr>
          <w:t>2</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447" w:rsidRDefault="00E95447">
      <w:r>
        <w:separator/>
      </w:r>
    </w:p>
  </w:footnote>
  <w:footnote w:type="continuationSeparator" w:id="0">
    <w:p w:rsidR="00E95447" w:rsidRDefault="00E95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3C2"/>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52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97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47EB"/>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299"/>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7F8"/>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06F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D4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56F"/>
    <w:rsid w:val="007F5AFA"/>
    <w:rsid w:val="007F6D25"/>
    <w:rsid w:val="007F741A"/>
    <w:rsid w:val="00800B1E"/>
    <w:rsid w:val="00800CA2"/>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DA2"/>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4F77"/>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654"/>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A7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1E6"/>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2F5"/>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427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63"/>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39D"/>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D50"/>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447"/>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69A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5B1D6-6DA5-4237-8891-F7498C96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8007</Words>
  <Characters>45646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53546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2017-04-13T16:22:00Z</dcterms:created>
  <dcterms:modified xsi:type="dcterms:W3CDTF">2017-04-13T16:22:00Z</dcterms:modified>
</cp:coreProperties>
</file>