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45F8A">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85A15">
          <w:rPr>
            <w:webHidden/>
          </w:rPr>
          <w:t>3</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485A15">
          <w:rPr>
            <w:webHidden/>
          </w:rPr>
          <w:t>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485A15">
          <w:rPr>
            <w:webHidden/>
          </w:rPr>
          <w:t>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485A15">
          <w:rPr>
            <w:webHidden/>
          </w:rPr>
          <w:t>10</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485A15">
          <w:rPr>
            <w:webHidden/>
          </w:rPr>
          <w:t>13</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485A15">
          <w:rPr>
            <w:webHidden/>
          </w:rPr>
          <w:t>15</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485A15">
          <w:rPr>
            <w:webHidden/>
          </w:rPr>
          <w:t>17</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485A15">
          <w:rPr>
            <w:webHidden/>
          </w:rPr>
          <w:t>20</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485A15">
          <w:rPr>
            <w:webHidden/>
          </w:rPr>
          <w:t>22</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485A15">
          <w:rPr>
            <w:webHidden/>
          </w:rPr>
          <w:t>24</w:t>
        </w:r>
        <w:r w:rsidR="001F2C0F">
          <w:rPr>
            <w:webHidden/>
          </w:rPr>
          <w:fldChar w:fldCharType="end"/>
        </w:r>
      </w:hyperlink>
    </w:p>
    <w:p w:rsidR="001F2C0F" w:rsidRDefault="00845F8A">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485A15">
          <w:rPr>
            <w:webHidden/>
          </w:rPr>
          <w:t>26</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485A15">
          <w:rPr>
            <w:webHidden/>
          </w:rPr>
          <w:t>28</w:t>
        </w:r>
        <w:r w:rsidR="001F2C0F">
          <w:rPr>
            <w:webHidden/>
          </w:rPr>
          <w:fldChar w:fldCharType="end"/>
        </w:r>
      </w:hyperlink>
    </w:p>
    <w:p w:rsidR="001F2C0F" w:rsidRDefault="00845F8A">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485A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17324F">
        <w:rPr>
          <w:color w:val="000000"/>
          <w:sz w:val="24"/>
          <w:szCs w:val="24"/>
        </w:rPr>
        <w:t>Л01</w:t>
      </w:r>
      <w:r w:rsidR="007122E7">
        <w:rPr>
          <w:color w:val="000000"/>
          <w:sz w:val="24"/>
          <w:szCs w:val="24"/>
        </w:rPr>
        <w:t>35</w:t>
      </w:r>
      <w:r w:rsidR="00F615D3" w:rsidRPr="001F2C0F">
        <w:rPr>
          <w:sz w:val="24"/>
          <w:szCs w:val="24"/>
        </w:rPr>
        <w:t xml:space="preserve"> от </w:t>
      </w:r>
      <w:r w:rsidR="0017324F">
        <w:rPr>
          <w:sz w:val="24"/>
          <w:szCs w:val="24"/>
        </w:rPr>
        <w:t>13</w:t>
      </w:r>
      <w:r w:rsidR="00F615D3" w:rsidRPr="001F2C0F">
        <w:rPr>
          <w:sz w:val="24"/>
          <w:szCs w:val="24"/>
        </w:rPr>
        <w:t>.</w:t>
      </w:r>
      <w:r w:rsidR="0017324F">
        <w:rPr>
          <w:sz w:val="24"/>
          <w:szCs w:val="24"/>
        </w:rPr>
        <w:t>04</w:t>
      </w:r>
      <w:r w:rsidR="00F615D3" w:rsidRPr="001F2C0F">
        <w:rPr>
          <w:sz w:val="24"/>
          <w:szCs w:val="24"/>
        </w:rPr>
        <w:t>.201</w:t>
      </w:r>
      <w:r w:rsidR="0017324F">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17324F" w:rsidRDefault="00EA7394" w:rsidP="007122E7">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122E7">
              <w:rPr>
                <w:bCs/>
                <w:sz w:val="24"/>
                <w:szCs w:val="24"/>
              </w:rPr>
              <w:t>клапанов ПСБУ</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2E6E81">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 xml:space="preserve">и </w:t>
            </w:r>
            <w:r w:rsidR="002E6E81">
              <w:rPr>
                <w:b/>
                <w:sz w:val="24"/>
                <w:szCs w:val="24"/>
                <w:lang w:eastAsia="en-US"/>
              </w:rPr>
              <w:t>его</w:t>
            </w:r>
            <w:r w:rsidR="001C6F70">
              <w:rPr>
                <w:b/>
                <w:sz w:val="24"/>
                <w:szCs w:val="24"/>
                <w:lang w:eastAsia="en-US"/>
              </w:rPr>
              <w:t xml:space="preserve"> местонахождение</w:t>
            </w:r>
          </w:p>
        </w:tc>
        <w:tc>
          <w:tcPr>
            <w:tcW w:w="5811" w:type="dxa"/>
          </w:tcPr>
          <w:p w:rsidR="0076162D" w:rsidRPr="004747FE" w:rsidRDefault="00DA025C" w:rsidP="0017324F">
            <w:pPr>
              <w:pStyle w:val="a8"/>
              <w:numPr>
                <w:ilvl w:val="0"/>
                <w:numId w:val="0"/>
              </w:numPr>
              <w:tabs>
                <w:tab w:val="left" w:pos="1418"/>
              </w:tabs>
              <w:spacing w:line="240" w:lineRule="auto"/>
              <w:rPr>
                <w:sz w:val="24"/>
                <w:szCs w:val="24"/>
                <w:lang w:eastAsia="en-US"/>
              </w:rPr>
            </w:pPr>
            <w:r w:rsidRPr="00713B23">
              <w:rPr>
                <w:b/>
                <w:sz w:val="24"/>
                <w:szCs w:val="24"/>
                <w:lang w:eastAsia="en-US"/>
              </w:rPr>
              <w:t>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w:t>
            </w:r>
            <w:r w:rsidR="0017324F">
              <w:rPr>
                <w:sz w:val="24"/>
                <w:szCs w:val="24"/>
                <w:lang w:eastAsia="en-US"/>
              </w:rPr>
              <w:t> </w:t>
            </w:r>
            <w:r w:rsidRPr="00A24E99">
              <w:rPr>
                <w:sz w:val="24"/>
                <w:szCs w:val="24"/>
                <w:lang w:eastAsia="en-US"/>
              </w:rPr>
              <w:t>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 xml:space="preserve">123317, г. Москва, Пресненская набережная, д. 10, блок </w:t>
            </w:r>
            <w:r w:rsidR="00845F8A">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r w:rsidR="00EF6872" w:rsidRPr="00665450">
              <w:rPr>
                <w:rStyle w:val="af2"/>
                <w:sz w:val="24"/>
                <w:szCs w:val="24"/>
                <w:lang w:eastAsia="en-US"/>
              </w:rPr>
              <w:t>Tsukanova_E</w:t>
            </w:r>
            <w:hyperlink r:id="rId9" w:history="1">
              <w:r w:rsidR="00EF6872" w:rsidRPr="00665450">
                <w:rPr>
                  <w:rStyle w:val="af2"/>
                  <w:sz w:val="24"/>
                  <w:szCs w:val="24"/>
                </w:rPr>
                <w:t>@unipro.energy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17324F">
              <w:rPr>
                <w:sz w:val="24"/>
                <w:szCs w:val="24"/>
                <w:lang w:eastAsia="en-US"/>
              </w:rPr>
              <w:t>13</w:t>
            </w:r>
            <w:r w:rsidRPr="004747FE">
              <w:rPr>
                <w:sz w:val="24"/>
                <w:szCs w:val="24"/>
                <w:lang w:eastAsia="en-US"/>
              </w:rPr>
              <w:t>.</w:t>
            </w:r>
            <w:r w:rsidR="0017324F">
              <w:rPr>
                <w:sz w:val="24"/>
                <w:szCs w:val="24"/>
                <w:lang w:eastAsia="en-US"/>
              </w:rPr>
              <w:t>04</w:t>
            </w:r>
            <w:r w:rsidRPr="004747FE">
              <w:rPr>
                <w:sz w:val="24"/>
                <w:szCs w:val="24"/>
                <w:lang w:eastAsia="en-US"/>
              </w:rPr>
              <w:t>.20</w:t>
            </w:r>
            <w:r w:rsidR="00D92B0A" w:rsidRPr="004747FE">
              <w:rPr>
                <w:sz w:val="24"/>
                <w:szCs w:val="24"/>
                <w:lang w:eastAsia="en-US"/>
              </w:rPr>
              <w:t>1</w:t>
            </w:r>
            <w:r w:rsidR="0017324F">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17324F">
              <w:rPr>
                <w:sz w:val="24"/>
                <w:szCs w:val="24"/>
                <w:lang w:eastAsia="en-US"/>
              </w:rPr>
              <w:t>2</w:t>
            </w:r>
            <w:r w:rsidR="007122E7">
              <w:rPr>
                <w:sz w:val="24"/>
                <w:szCs w:val="24"/>
                <w:lang w:eastAsia="en-US"/>
              </w:rPr>
              <w:t>7</w:t>
            </w:r>
            <w:bookmarkStart w:id="4" w:name="_GoBack"/>
            <w:bookmarkEnd w:id="4"/>
            <w:r w:rsidRPr="004747FE">
              <w:rPr>
                <w:sz w:val="24"/>
                <w:szCs w:val="24"/>
                <w:lang w:eastAsia="en-US"/>
              </w:rPr>
              <w:t>.</w:t>
            </w:r>
            <w:r w:rsidR="0017324F">
              <w:rPr>
                <w:sz w:val="24"/>
                <w:szCs w:val="24"/>
                <w:lang w:eastAsia="en-US"/>
              </w:rPr>
              <w:t>04</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17324F">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r w:rsidR="00EF6872" w:rsidRPr="00665450">
              <w:rPr>
                <w:rStyle w:val="af2"/>
                <w:sz w:val="24"/>
                <w:szCs w:val="24"/>
                <w:lang w:eastAsia="en-US"/>
              </w:rPr>
              <w:t>Tsukanova_E</w:t>
            </w:r>
            <w:hyperlink r:id="rId10" w:history="1">
              <w:r w:rsidR="00EF6872" w:rsidRPr="00665450">
                <w:rPr>
                  <w:rStyle w:val="af2"/>
                  <w:sz w:val="24"/>
                  <w:szCs w:val="24"/>
                </w:rPr>
                <w:t>@unipro.energy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DA025C" w:rsidRPr="00F6626D" w:rsidRDefault="00DA025C" w:rsidP="00DA025C">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DA025C" w:rsidP="00DA025C">
            <w:pPr>
              <w:tabs>
                <w:tab w:val="left" w:pos="0"/>
              </w:tabs>
              <w:autoSpaceDE w:val="0"/>
              <w:autoSpaceDN w:val="0"/>
              <w:adjustRightInd w:val="0"/>
              <w:spacing w:line="276" w:lineRule="auto"/>
              <w:ind w:left="69" w:hanging="69"/>
              <w:rPr>
                <w:color w:val="000000"/>
                <w:sz w:val="24"/>
                <w:szCs w:val="24"/>
              </w:rPr>
            </w:pPr>
            <w:r w:rsidRPr="00F6626D">
              <w:rPr>
                <w:b/>
                <w:bCs/>
                <w:sz w:val="24"/>
                <w:szCs w:val="24"/>
              </w:rPr>
              <w:lastRenderedPageBreak/>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17324F"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r w:rsidR="00EF6872" w:rsidRPr="00665450">
              <w:rPr>
                <w:rStyle w:val="af2"/>
                <w:szCs w:val="24"/>
                <w:lang w:eastAsia="en-US"/>
              </w:rPr>
              <w:t>Tsukanova_E</w:t>
            </w:r>
            <w:hyperlink r:id="rId11" w:history="1">
              <w:r w:rsidR="00EF6872" w:rsidRPr="00665450">
                <w:rPr>
                  <w:rStyle w:val="af2"/>
                  <w:szCs w:val="24"/>
                </w:rPr>
                <w:t>@unipro.energy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r w:rsidR="00DC54C3" w:rsidRPr="004747FE" w:rsidTr="00C832FC">
        <w:trPr>
          <w:trHeight w:val="391"/>
        </w:trPr>
        <w:tc>
          <w:tcPr>
            <w:tcW w:w="498" w:type="dxa"/>
          </w:tcPr>
          <w:p w:rsidR="00DC54C3" w:rsidRPr="004747FE" w:rsidRDefault="00DC54C3" w:rsidP="00F3026D">
            <w:pPr>
              <w:spacing w:line="276" w:lineRule="auto"/>
              <w:ind w:left="568" w:hanging="568"/>
              <w:jc w:val="left"/>
              <w:rPr>
                <w:b/>
                <w:sz w:val="24"/>
                <w:szCs w:val="24"/>
              </w:rPr>
            </w:pPr>
            <w:r>
              <w:rPr>
                <w:b/>
                <w:sz w:val="24"/>
                <w:szCs w:val="24"/>
              </w:rPr>
              <w:lastRenderedPageBreak/>
              <w:t>21.</w:t>
            </w:r>
          </w:p>
        </w:tc>
        <w:tc>
          <w:tcPr>
            <w:tcW w:w="3969" w:type="dxa"/>
          </w:tcPr>
          <w:p w:rsidR="00DC54C3" w:rsidRPr="004747FE" w:rsidRDefault="00DC54C3" w:rsidP="00F3026D">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DC54C3" w:rsidRDefault="00DC54C3" w:rsidP="00F3026D">
            <w:pPr>
              <w:autoSpaceDE w:val="0"/>
              <w:autoSpaceDN w:val="0"/>
              <w:adjustRightInd w:val="0"/>
              <w:spacing w:line="276" w:lineRule="auto"/>
              <w:ind w:firstLine="0"/>
              <w:rPr>
                <w:sz w:val="24"/>
                <w:szCs w:val="24"/>
              </w:rPr>
            </w:pPr>
            <w:r>
              <w:rPr>
                <w:sz w:val="24"/>
                <w:szCs w:val="24"/>
              </w:rPr>
              <w:t>В случае принятия решения о заключении договора с контрагентом, Организатор вправе дополнительно предъявить следующие требования:</w:t>
            </w:r>
          </w:p>
          <w:p w:rsidR="00DC54C3" w:rsidRDefault="00DC54C3" w:rsidP="007937A9">
            <w:pPr>
              <w:pStyle w:val="afffa"/>
              <w:numPr>
                <w:ilvl w:val="0"/>
                <w:numId w:val="38"/>
              </w:numPr>
              <w:autoSpaceDE w:val="0"/>
              <w:autoSpaceDN w:val="0"/>
              <w:adjustRightInd w:val="0"/>
              <w:spacing w:line="276" w:lineRule="auto"/>
              <w:ind w:left="418" w:hanging="418"/>
              <w:jc w:val="both"/>
            </w:pPr>
            <w:r>
              <w:t>Предоставление скан-копий документов (паспортов), удостоверяющие личность руководителя контрагента</w:t>
            </w:r>
            <w:r w:rsidR="007937A9">
              <w:t xml:space="preserve"> и/или сотрудника, подписывающего договор от лица контрагента, а также согласие указанных лиц на обработку персональных данных (по Форме № 10</w:t>
            </w:r>
            <w:r w:rsidR="00D5069E">
              <w:t>).</w:t>
            </w:r>
          </w:p>
          <w:p w:rsidR="00D5069E" w:rsidRPr="00DC54C3" w:rsidRDefault="00D5069E" w:rsidP="007937A9">
            <w:pPr>
              <w:pStyle w:val="afffa"/>
              <w:numPr>
                <w:ilvl w:val="0"/>
                <w:numId w:val="38"/>
              </w:numPr>
              <w:autoSpaceDE w:val="0"/>
              <w:autoSpaceDN w:val="0"/>
              <w:adjustRightInd w:val="0"/>
              <w:spacing w:line="276" w:lineRule="auto"/>
              <w:ind w:left="418" w:hanging="418"/>
              <w:jc w:val="both"/>
            </w:pPr>
            <w: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17324F" w:rsidP="00F3026D">
      <w:pPr>
        <w:pStyle w:val="a4"/>
        <w:numPr>
          <w:ilvl w:val="0"/>
          <w:numId w:val="0"/>
        </w:numPr>
        <w:spacing w:line="240" w:lineRule="auto"/>
        <w:rPr>
          <w:b/>
          <w:sz w:val="24"/>
          <w:szCs w:val="24"/>
        </w:rPr>
      </w:pPr>
      <w:r>
        <w:rPr>
          <w:b/>
          <w:sz w:val="24"/>
          <w:szCs w:val="24"/>
        </w:rPr>
        <w:t>Д</w:t>
      </w:r>
      <w:r w:rsidR="00717991" w:rsidRPr="00717991">
        <w:rPr>
          <w:b/>
          <w:sz w:val="24"/>
          <w:szCs w:val="24"/>
        </w:rPr>
        <w:t>иректор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17324F">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485A15" w:rsidRPr="001F2C0F">
        <w:rPr>
          <w:color w:val="000000"/>
          <w:sz w:val="24"/>
          <w:szCs w:val="24"/>
        </w:rPr>
        <w:t>График поставки товара  (форма</w:t>
      </w:r>
      <w:r w:rsidR="00485A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85A15" w:rsidRPr="00485A15">
        <w:rPr>
          <w:color w:val="000000"/>
          <w:sz w:val="24"/>
          <w:szCs w:val="24"/>
        </w:rPr>
        <w:t>Анкета Участника (форма 5</w:t>
      </w:r>
      <w:r w:rsidR="00485A15" w:rsidRPr="00485A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85A15" w:rsidRPr="00485A15">
        <w:rPr>
          <w:color w:val="000000"/>
          <w:sz w:val="24"/>
          <w:szCs w:val="24"/>
        </w:rPr>
        <w:t>Справка о перечне и годовых объемах выполнения аналогичных договоров (форма 6</w:t>
      </w:r>
      <w:r w:rsidR="00485A15" w:rsidRPr="00485A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85A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485A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D5069E">
              <w:rPr>
                <w:i/>
                <w:szCs w:val="24"/>
              </w:rPr>
              <w:t>, кор.счета</w:t>
            </w:r>
            <w:r w:rsidRPr="00CC6391">
              <w:rPr>
                <w:i/>
                <w:szCs w:val="24"/>
              </w:rPr>
              <w:t>,</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BD51C6" w:rsidRDefault="00BD51C6"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8A" w:rsidRDefault="00845F8A">
      <w:r>
        <w:separator/>
      </w:r>
    </w:p>
  </w:endnote>
  <w:endnote w:type="continuationSeparator" w:id="0">
    <w:p w:rsidR="00845F8A" w:rsidRDefault="0084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845F8A" w:rsidRDefault="00845F8A">
        <w:pPr>
          <w:pStyle w:val="af0"/>
          <w:jc w:val="right"/>
        </w:pPr>
        <w:r>
          <w:fldChar w:fldCharType="begin"/>
        </w:r>
        <w:r>
          <w:instrText xml:space="preserve"> PAGE   \* MERGEFORMAT </w:instrText>
        </w:r>
        <w:r>
          <w:fldChar w:fldCharType="separate"/>
        </w:r>
        <w:r w:rsidR="007122E7">
          <w:rPr>
            <w:noProof/>
          </w:rPr>
          <w:t>3</w:t>
        </w:r>
        <w:r>
          <w:rPr>
            <w:noProof/>
          </w:rPr>
          <w:fldChar w:fldCharType="end"/>
        </w:r>
      </w:p>
    </w:sdtContent>
  </w:sdt>
  <w:p w:rsidR="00845F8A" w:rsidRDefault="00845F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8A" w:rsidRDefault="00845F8A">
      <w:r>
        <w:separator/>
      </w:r>
    </w:p>
  </w:footnote>
  <w:footnote w:type="continuationSeparator" w:id="0">
    <w:p w:rsidR="00845F8A" w:rsidRDefault="0084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8A" w:rsidRPr="00F01080" w:rsidRDefault="00845F8A"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AA53DEE"/>
    <w:multiLevelType w:val="hybridMultilevel"/>
    <w:tmpl w:val="0A26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1"/>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24F"/>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A15"/>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22E7"/>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7A9"/>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5F8A"/>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51C6"/>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9E"/>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12C"/>
    <w:rsid w:val="00DB7E66"/>
    <w:rsid w:val="00DC1773"/>
    <w:rsid w:val="00DC1AF9"/>
    <w:rsid w:val="00DC4250"/>
    <w:rsid w:val="00DC54C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AE3B4-C2DE-4BFF-B0EA-1652C43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3761</Words>
  <Characters>29460</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2017-04-13T12:10:00Z</cp:lastPrinted>
  <dcterms:created xsi:type="dcterms:W3CDTF">2017-04-13T13:39:00Z</dcterms:created>
  <dcterms:modified xsi:type="dcterms:W3CDTF">2017-04-13T13:39:00Z</dcterms:modified>
</cp:coreProperties>
</file>