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214506" w:rsidRDefault="00FB3161" w:rsidP="008F0C5A">
      <w:pPr>
        <w:tabs>
          <w:tab w:val="left" w:pos="4680"/>
        </w:tabs>
        <w:spacing w:line="240" w:lineRule="auto"/>
        <w:ind w:left="5427" w:hanging="11"/>
        <w:jc w:val="left"/>
        <w:rPr>
          <w:rFonts w:ascii="Arial" w:hAnsi="Arial" w:cs="Arial"/>
          <w:b/>
          <w:bCs/>
          <w:sz w:val="20"/>
          <w:lang w:val="en-US"/>
        </w:rPr>
      </w:pPr>
      <w:bookmarkStart w:id="0" w:name="_Toc517582288"/>
      <w:bookmarkStart w:id="1" w:name="_Toc517582612"/>
      <w:bookmarkStart w:id="2" w:name="_Hlt447028322"/>
    </w:p>
    <w:p w:rsidR="00FB3161" w:rsidRPr="00586392" w:rsidRDefault="00FB3161" w:rsidP="00B6494A">
      <w:pPr>
        <w:tabs>
          <w:tab w:val="left" w:pos="4680"/>
        </w:tabs>
        <w:spacing w:line="240" w:lineRule="auto"/>
        <w:ind w:left="5427" w:firstLine="0"/>
        <w:jc w:val="left"/>
        <w:rPr>
          <w:rFonts w:ascii="Arial" w:hAnsi="Arial" w:cs="Arial"/>
          <w:b/>
          <w:bCs/>
          <w:sz w:val="20"/>
          <w:highlight w:val="lightGray"/>
        </w:rPr>
      </w:pPr>
    </w:p>
    <w:p w:rsidR="00D77533" w:rsidRPr="00586392" w:rsidRDefault="00D77533" w:rsidP="00B6494A">
      <w:pPr>
        <w:tabs>
          <w:tab w:val="left" w:pos="4680"/>
        </w:tabs>
        <w:spacing w:line="240" w:lineRule="auto"/>
        <w:ind w:left="5427" w:firstLine="0"/>
        <w:jc w:val="left"/>
        <w:rPr>
          <w:rFonts w:ascii="Arial" w:hAnsi="Arial" w:cs="Arial"/>
          <w:b/>
          <w:bCs/>
          <w:sz w:val="20"/>
          <w:highlight w:val="lightGray"/>
        </w:rPr>
      </w:pPr>
      <w:r w:rsidRPr="00586392">
        <w:rPr>
          <w:rFonts w:ascii="Arial" w:hAnsi="Arial" w:cs="Arial"/>
          <w:b/>
          <w:bCs/>
          <w:sz w:val="20"/>
          <w:highlight w:val="lightGray"/>
        </w:rPr>
        <w:t xml:space="preserve">                                               </w:t>
      </w:r>
      <w:r w:rsidR="007B521A" w:rsidRPr="00586392">
        <w:rPr>
          <w:rFonts w:ascii="Arial" w:hAnsi="Arial" w:cs="Arial"/>
          <w:b/>
          <w:bCs/>
          <w:sz w:val="20"/>
          <w:highlight w:val="lightGray"/>
        </w:rPr>
        <w:t xml:space="preserve">                       </w:t>
      </w:r>
      <w:r w:rsidRPr="00586392">
        <w:rPr>
          <w:rFonts w:ascii="Arial" w:hAnsi="Arial" w:cs="Arial"/>
          <w:b/>
          <w:bCs/>
          <w:sz w:val="20"/>
          <w:highlight w:val="lightGray"/>
        </w:rPr>
        <w:t xml:space="preserve"> </w:t>
      </w:r>
    </w:p>
    <w:p w:rsidR="00214506" w:rsidRPr="00214506" w:rsidRDefault="00214506" w:rsidP="00B6494A">
      <w:pPr>
        <w:tabs>
          <w:tab w:val="left" w:pos="4680"/>
        </w:tabs>
        <w:spacing w:line="240" w:lineRule="auto"/>
        <w:ind w:left="5427" w:firstLine="0"/>
        <w:jc w:val="left"/>
        <w:rPr>
          <w:rFonts w:ascii="Arial" w:hAnsi="Arial" w:cs="Arial"/>
          <w:b/>
          <w:color w:val="000000"/>
          <w:sz w:val="20"/>
        </w:rPr>
      </w:pPr>
      <w:r w:rsidRPr="00214506">
        <w:rPr>
          <w:rFonts w:ascii="Arial" w:hAnsi="Arial" w:cs="Arial"/>
          <w:b/>
          <w:bCs/>
          <w:sz w:val="20"/>
        </w:rPr>
        <w:t xml:space="preserve">Приложение №1 к уведомлению о </w:t>
      </w:r>
      <w:r w:rsidRPr="00214506">
        <w:rPr>
          <w:rFonts w:ascii="Arial" w:hAnsi="Arial" w:cs="Arial"/>
          <w:b/>
          <w:color w:val="000000"/>
          <w:sz w:val="20"/>
        </w:rPr>
        <w:t>проведении открытого запроса предложений</w:t>
      </w:r>
    </w:p>
    <w:p w:rsidR="003C37FC" w:rsidRPr="00214506" w:rsidRDefault="00214506" w:rsidP="00B6494A">
      <w:pPr>
        <w:tabs>
          <w:tab w:val="left" w:pos="4680"/>
        </w:tabs>
        <w:spacing w:line="240" w:lineRule="auto"/>
        <w:ind w:left="5427" w:firstLine="0"/>
        <w:jc w:val="left"/>
        <w:rPr>
          <w:rFonts w:ascii="Arial" w:hAnsi="Arial" w:cs="Arial"/>
          <w:b/>
          <w:bCs/>
          <w:sz w:val="20"/>
          <w:highlight w:val="lightGray"/>
        </w:rPr>
      </w:pPr>
      <w:r w:rsidRPr="00214506">
        <w:rPr>
          <w:rFonts w:ascii="Arial" w:hAnsi="Arial" w:cs="Arial"/>
          <w:b/>
          <w:color w:val="000000"/>
          <w:sz w:val="20"/>
        </w:rPr>
        <w:t>№ 47-э от «1</w:t>
      </w:r>
      <w:r w:rsidR="00763F75">
        <w:rPr>
          <w:rFonts w:ascii="Arial" w:hAnsi="Arial" w:cs="Arial"/>
          <w:b/>
          <w:color w:val="000000"/>
          <w:sz w:val="20"/>
        </w:rPr>
        <w:t>7</w:t>
      </w:r>
      <w:r w:rsidRPr="00214506">
        <w:rPr>
          <w:rFonts w:ascii="Arial" w:hAnsi="Arial" w:cs="Arial"/>
          <w:b/>
          <w:color w:val="000000"/>
          <w:sz w:val="20"/>
        </w:rPr>
        <w:t>» апреля 2017г.</w:t>
      </w:r>
      <w:bookmarkStart w:id="3" w:name="_GoBack"/>
      <w:bookmarkEnd w:id="3"/>
    </w:p>
    <w:p w:rsidR="00B620AF" w:rsidRPr="00586392" w:rsidRDefault="00B620AF">
      <w:pPr>
        <w:spacing w:line="240" w:lineRule="auto"/>
        <w:rPr>
          <w:rFonts w:ascii="Arial" w:hAnsi="Arial" w:cs="Arial"/>
          <w:sz w:val="20"/>
          <w:highlight w:val="lightGray"/>
        </w:rPr>
      </w:pPr>
    </w:p>
    <w:p w:rsidR="00B620AF" w:rsidRPr="00586392" w:rsidRDefault="00B620AF">
      <w:pPr>
        <w:spacing w:line="240" w:lineRule="auto"/>
        <w:rPr>
          <w:rFonts w:ascii="Arial" w:hAnsi="Arial" w:cs="Arial"/>
          <w:sz w:val="20"/>
          <w:highlight w:val="lightGray"/>
        </w:rPr>
      </w:pPr>
    </w:p>
    <w:p w:rsidR="00B620AF" w:rsidRPr="00586392" w:rsidRDefault="00B620AF">
      <w:pPr>
        <w:spacing w:line="240" w:lineRule="auto"/>
        <w:rPr>
          <w:rFonts w:ascii="Arial" w:hAnsi="Arial" w:cs="Arial"/>
          <w:sz w:val="20"/>
          <w:highlight w:val="lightGray"/>
        </w:rPr>
      </w:pPr>
    </w:p>
    <w:p w:rsidR="00B620AF" w:rsidRDefault="00B620AF">
      <w:pPr>
        <w:spacing w:line="240" w:lineRule="auto"/>
        <w:rPr>
          <w:rFonts w:ascii="Arial" w:hAnsi="Arial" w:cs="Arial"/>
          <w:sz w:val="20"/>
          <w:highlight w:val="lightGray"/>
        </w:rPr>
      </w:pPr>
    </w:p>
    <w:p w:rsidR="00586392" w:rsidRDefault="00586392">
      <w:pPr>
        <w:spacing w:line="240" w:lineRule="auto"/>
        <w:rPr>
          <w:rFonts w:ascii="Arial" w:hAnsi="Arial" w:cs="Arial"/>
          <w:sz w:val="20"/>
          <w:highlight w:val="lightGray"/>
        </w:rPr>
      </w:pPr>
    </w:p>
    <w:p w:rsidR="00586392" w:rsidRDefault="00586392">
      <w:pPr>
        <w:spacing w:line="240" w:lineRule="auto"/>
        <w:rPr>
          <w:rFonts w:ascii="Arial" w:hAnsi="Arial" w:cs="Arial"/>
          <w:sz w:val="20"/>
          <w:highlight w:val="lightGray"/>
        </w:rPr>
      </w:pPr>
    </w:p>
    <w:p w:rsidR="00214506" w:rsidRDefault="00214506">
      <w:pPr>
        <w:spacing w:line="240" w:lineRule="auto"/>
        <w:rPr>
          <w:rFonts w:ascii="Arial" w:hAnsi="Arial" w:cs="Arial"/>
          <w:sz w:val="20"/>
          <w:highlight w:val="lightGray"/>
        </w:rPr>
      </w:pPr>
    </w:p>
    <w:p w:rsidR="00214506" w:rsidRDefault="00214506">
      <w:pPr>
        <w:spacing w:line="240" w:lineRule="auto"/>
        <w:rPr>
          <w:rFonts w:ascii="Arial" w:hAnsi="Arial" w:cs="Arial"/>
          <w:sz w:val="20"/>
          <w:highlight w:val="lightGray"/>
        </w:rPr>
      </w:pPr>
    </w:p>
    <w:p w:rsidR="00214506" w:rsidRDefault="00214506">
      <w:pPr>
        <w:spacing w:line="240" w:lineRule="auto"/>
        <w:rPr>
          <w:rFonts w:ascii="Arial" w:hAnsi="Arial" w:cs="Arial"/>
          <w:sz w:val="20"/>
          <w:highlight w:val="lightGray"/>
        </w:rPr>
      </w:pPr>
    </w:p>
    <w:p w:rsidR="00214506" w:rsidRDefault="00214506">
      <w:pPr>
        <w:spacing w:line="240" w:lineRule="auto"/>
        <w:rPr>
          <w:rFonts w:ascii="Arial" w:hAnsi="Arial" w:cs="Arial"/>
          <w:sz w:val="20"/>
          <w:highlight w:val="lightGray"/>
        </w:rPr>
      </w:pPr>
    </w:p>
    <w:p w:rsidR="00214506" w:rsidRDefault="00214506">
      <w:pPr>
        <w:spacing w:line="240" w:lineRule="auto"/>
        <w:rPr>
          <w:rFonts w:ascii="Arial" w:hAnsi="Arial" w:cs="Arial"/>
          <w:sz w:val="20"/>
          <w:highlight w:val="lightGray"/>
        </w:rPr>
      </w:pPr>
    </w:p>
    <w:p w:rsidR="00214506" w:rsidRDefault="00214506">
      <w:pPr>
        <w:spacing w:line="240" w:lineRule="auto"/>
        <w:rPr>
          <w:rFonts w:ascii="Arial" w:hAnsi="Arial" w:cs="Arial"/>
          <w:sz w:val="20"/>
          <w:highlight w:val="lightGray"/>
        </w:rPr>
      </w:pPr>
    </w:p>
    <w:p w:rsidR="00214506" w:rsidRDefault="00214506">
      <w:pPr>
        <w:spacing w:line="240" w:lineRule="auto"/>
        <w:rPr>
          <w:rFonts w:ascii="Arial" w:hAnsi="Arial" w:cs="Arial"/>
          <w:sz w:val="20"/>
          <w:highlight w:val="lightGray"/>
        </w:rPr>
      </w:pPr>
    </w:p>
    <w:p w:rsidR="00586392" w:rsidRDefault="00586392">
      <w:pPr>
        <w:spacing w:line="240" w:lineRule="auto"/>
        <w:rPr>
          <w:rFonts w:ascii="Arial" w:hAnsi="Arial" w:cs="Arial"/>
          <w:sz w:val="20"/>
          <w:highlight w:val="lightGray"/>
        </w:rPr>
      </w:pPr>
    </w:p>
    <w:p w:rsidR="00586392" w:rsidRPr="00586392" w:rsidRDefault="00586392">
      <w:pPr>
        <w:spacing w:line="240" w:lineRule="auto"/>
        <w:rPr>
          <w:rFonts w:ascii="Arial" w:hAnsi="Arial" w:cs="Arial"/>
          <w:sz w:val="20"/>
          <w:highlight w:val="lightGray"/>
        </w:rPr>
      </w:pPr>
    </w:p>
    <w:p w:rsidR="00B620AF" w:rsidRPr="00586392" w:rsidRDefault="00B620AF">
      <w:pPr>
        <w:spacing w:line="240" w:lineRule="auto"/>
        <w:rPr>
          <w:rFonts w:ascii="Arial" w:hAnsi="Arial" w:cs="Arial"/>
          <w:sz w:val="20"/>
          <w:highlight w:val="lightGray"/>
        </w:rPr>
      </w:pPr>
    </w:p>
    <w:bookmarkEnd w:id="0"/>
    <w:bookmarkEnd w:id="1"/>
    <w:p w:rsidR="00B44802" w:rsidRPr="00586392" w:rsidRDefault="00156D71" w:rsidP="00156D71">
      <w:pPr>
        <w:spacing w:line="240" w:lineRule="auto"/>
        <w:ind w:firstLine="0"/>
        <w:jc w:val="center"/>
        <w:outlineLvl w:val="0"/>
        <w:rPr>
          <w:rFonts w:ascii="Arial" w:hAnsi="Arial" w:cs="Arial"/>
          <w:b/>
          <w:sz w:val="20"/>
        </w:rPr>
      </w:pPr>
      <w:r w:rsidRPr="00586392">
        <w:rPr>
          <w:rFonts w:ascii="Arial" w:hAnsi="Arial" w:cs="Arial"/>
          <w:b/>
          <w:sz w:val="20"/>
        </w:rPr>
        <w:t>Д</w:t>
      </w:r>
      <w:r w:rsidR="008F0C5A" w:rsidRPr="00586392">
        <w:rPr>
          <w:rFonts w:ascii="Arial" w:hAnsi="Arial" w:cs="Arial"/>
          <w:b/>
          <w:sz w:val="20"/>
        </w:rPr>
        <w:t xml:space="preserve">ОКУМЕНТАЦИЯ   ПО </w:t>
      </w:r>
      <w:r w:rsidR="00891F31" w:rsidRPr="00586392">
        <w:rPr>
          <w:rFonts w:ascii="Arial" w:hAnsi="Arial" w:cs="Arial"/>
          <w:b/>
          <w:sz w:val="20"/>
        </w:rPr>
        <w:t>ОТКРЫТОМУ</w:t>
      </w:r>
      <w:r w:rsidR="008F0C5A" w:rsidRPr="00586392">
        <w:rPr>
          <w:rFonts w:ascii="Arial" w:hAnsi="Arial" w:cs="Arial"/>
          <w:b/>
          <w:sz w:val="20"/>
        </w:rPr>
        <w:t xml:space="preserve"> ЗАПРОСУ ПРЕДЛОЖЕНИЙ</w:t>
      </w:r>
    </w:p>
    <w:p w:rsidR="00C70978" w:rsidRPr="00586392" w:rsidRDefault="00C70978" w:rsidP="00156D71">
      <w:pPr>
        <w:spacing w:line="240" w:lineRule="auto"/>
        <w:ind w:firstLine="0"/>
        <w:jc w:val="center"/>
        <w:outlineLvl w:val="0"/>
        <w:rPr>
          <w:rFonts w:ascii="Arial" w:hAnsi="Arial" w:cs="Arial"/>
          <w:b/>
          <w:sz w:val="20"/>
        </w:rPr>
      </w:pPr>
    </w:p>
    <w:p w:rsidR="0075416B" w:rsidRPr="00D022FA" w:rsidRDefault="003B54B4" w:rsidP="00D022FA">
      <w:pPr>
        <w:spacing w:line="240" w:lineRule="auto"/>
        <w:ind w:firstLine="0"/>
        <w:jc w:val="center"/>
        <w:outlineLvl w:val="0"/>
        <w:rPr>
          <w:rFonts w:ascii="Arial" w:hAnsi="Arial" w:cs="Arial"/>
          <w:b/>
          <w:sz w:val="20"/>
        </w:rPr>
      </w:pPr>
      <w:r w:rsidRPr="00D022FA">
        <w:rPr>
          <w:rFonts w:ascii="Arial" w:hAnsi="Arial" w:cs="Arial"/>
          <w:b/>
          <w:sz w:val="20"/>
        </w:rPr>
        <w:t xml:space="preserve">№ </w:t>
      </w:r>
      <w:r w:rsidR="00214506">
        <w:rPr>
          <w:rFonts w:ascii="Arial" w:hAnsi="Arial" w:cs="Arial"/>
          <w:b/>
          <w:sz w:val="20"/>
        </w:rPr>
        <w:t>47-э</w:t>
      </w:r>
      <w:r w:rsidR="007708AB" w:rsidRPr="00D022FA">
        <w:rPr>
          <w:rFonts w:ascii="Arial" w:hAnsi="Arial" w:cs="Arial"/>
          <w:b/>
          <w:sz w:val="20"/>
        </w:rPr>
        <w:t xml:space="preserve"> </w:t>
      </w:r>
    </w:p>
    <w:p w:rsidR="00B44802" w:rsidRPr="00D022FA" w:rsidRDefault="00B44802" w:rsidP="00D022FA">
      <w:pPr>
        <w:spacing w:line="240" w:lineRule="auto"/>
        <w:ind w:firstLine="0"/>
        <w:jc w:val="center"/>
        <w:outlineLvl w:val="0"/>
        <w:rPr>
          <w:rFonts w:ascii="Arial" w:hAnsi="Arial" w:cs="Arial"/>
          <w:b/>
          <w:sz w:val="20"/>
        </w:rPr>
      </w:pPr>
      <w:r w:rsidRPr="00D022FA">
        <w:rPr>
          <w:rFonts w:ascii="Arial" w:hAnsi="Arial" w:cs="Arial"/>
          <w:b/>
          <w:sz w:val="20"/>
        </w:rPr>
        <w:t xml:space="preserve">                                                                   </w:t>
      </w:r>
    </w:p>
    <w:p w:rsidR="00214506" w:rsidRDefault="00214506" w:rsidP="00D022FA">
      <w:pPr>
        <w:spacing w:line="240" w:lineRule="auto"/>
        <w:jc w:val="center"/>
        <w:rPr>
          <w:rFonts w:ascii="Arial" w:hAnsi="Arial" w:cs="Arial"/>
          <w:sz w:val="20"/>
        </w:rPr>
      </w:pPr>
      <w:r w:rsidRPr="004E7778">
        <w:rPr>
          <w:rFonts w:ascii="Arial" w:hAnsi="Arial" w:cs="Arial"/>
          <w:color w:val="000000"/>
          <w:sz w:val="20"/>
        </w:rPr>
        <w:t xml:space="preserve">на определение лучших условий </w:t>
      </w:r>
      <w:r>
        <w:rPr>
          <w:rFonts w:ascii="Arial" w:hAnsi="Arial" w:cs="Arial"/>
          <w:color w:val="000000"/>
          <w:sz w:val="20"/>
        </w:rPr>
        <w:t xml:space="preserve">для заключения договора </w:t>
      </w:r>
      <w:r>
        <w:rPr>
          <w:rFonts w:ascii="Arial" w:hAnsi="Arial" w:cs="Arial"/>
          <w:sz w:val="20"/>
        </w:rPr>
        <w:t>оказания услуг:</w:t>
      </w:r>
    </w:p>
    <w:p w:rsidR="00214506" w:rsidRDefault="00214506" w:rsidP="00D022FA">
      <w:pPr>
        <w:spacing w:line="240" w:lineRule="auto"/>
        <w:jc w:val="center"/>
        <w:rPr>
          <w:rFonts w:ascii="Arial" w:hAnsi="Arial" w:cs="Arial"/>
          <w:sz w:val="20"/>
        </w:rPr>
      </w:pPr>
      <w:r>
        <w:rPr>
          <w:rFonts w:ascii="Arial" w:hAnsi="Arial" w:cs="Arial"/>
          <w:sz w:val="20"/>
        </w:rPr>
        <w:t xml:space="preserve"> «</w:t>
      </w:r>
      <w:r w:rsidRPr="002579EC">
        <w:rPr>
          <w:rFonts w:ascii="Arial" w:hAnsi="Arial" w:cs="Arial"/>
          <w:sz w:val="20"/>
        </w:rPr>
        <w:t>Проведение моделирования последствий пожара на блочном трансформаторе и оценки риска повреждения оконного остекления главного корпуса</w:t>
      </w:r>
      <w:r>
        <w:rPr>
          <w:rFonts w:ascii="Arial" w:hAnsi="Arial" w:cs="Arial"/>
          <w:sz w:val="20"/>
        </w:rPr>
        <w:t>»</w:t>
      </w:r>
    </w:p>
    <w:p w:rsidR="005B6377" w:rsidRPr="00D022FA" w:rsidRDefault="00214506" w:rsidP="00D022FA">
      <w:pPr>
        <w:spacing w:line="240" w:lineRule="auto"/>
        <w:jc w:val="center"/>
        <w:rPr>
          <w:rFonts w:ascii="Arial" w:hAnsi="Arial" w:cs="Arial"/>
          <w:sz w:val="20"/>
          <w:highlight w:val="lightGray"/>
        </w:rPr>
      </w:pPr>
      <w:r>
        <w:rPr>
          <w:rFonts w:ascii="Arial" w:hAnsi="Arial" w:cs="Arial"/>
          <w:sz w:val="20"/>
        </w:rPr>
        <w:t xml:space="preserve"> </w:t>
      </w:r>
      <w:r w:rsidRPr="004E7778">
        <w:rPr>
          <w:rFonts w:ascii="Arial" w:hAnsi="Arial" w:cs="Arial"/>
          <w:sz w:val="20"/>
        </w:rPr>
        <w:t>для нужд филиала «Березовская ГРЭС» в 2017 году</w:t>
      </w:r>
    </w:p>
    <w:p w:rsidR="00293025" w:rsidRPr="00D022FA" w:rsidRDefault="00293025" w:rsidP="00D022FA">
      <w:pPr>
        <w:spacing w:line="240" w:lineRule="auto"/>
        <w:jc w:val="center"/>
        <w:rPr>
          <w:rFonts w:ascii="Arial" w:hAnsi="Arial" w:cs="Arial"/>
          <w:sz w:val="20"/>
          <w:highlight w:val="lightGray"/>
        </w:rPr>
      </w:pPr>
    </w:p>
    <w:p w:rsidR="00586392" w:rsidRPr="00D022FA" w:rsidRDefault="00586392" w:rsidP="00D022FA">
      <w:pPr>
        <w:spacing w:line="240" w:lineRule="auto"/>
        <w:rPr>
          <w:rFonts w:ascii="Arial" w:hAnsi="Arial" w:cs="Arial"/>
          <w:sz w:val="20"/>
          <w:highlight w:val="lightGray"/>
        </w:rPr>
      </w:pPr>
    </w:p>
    <w:p w:rsidR="00586392" w:rsidRPr="00D022FA" w:rsidRDefault="00586392" w:rsidP="00D022FA">
      <w:pPr>
        <w:spacing w:line="240" w:lineRule="auto"/>
        <w:rPr>
          <w:rFonts w:ascii="Arial" w:hAnsi="Arial" w:cs="Arial"/>
          <w:sz w:val="20"/>
          <w:highlight w:val="lightGray"/>
        </w:rPr>
      </w:pPr>
    </w:p>
    <w:p w:rsidR="00293025" w:rsidRPr="000B2C3F" w:rsidRDefault="00293025">
      <w:pPr>
        <w:spacing w:line="240" w:lineRule="auto"/>
        <w:rPr>
          <w:rFonts w:ascii="Arial" w:hAnsi="Arial" w:cs="Arial"/>
          <w:sz w:val="24"/>
          <w:szCs w:val="24"/>
          <w:highlight w:val="lightGray"/>
        </w:rPr>
      </w:pPr>
    </w:p>
    <w:p w:rsidR="00042CD1" w:rsidRPr="000B2C3F" w:rsidRDefault="00042CD1">
      <w:pPr>
        <w:spacing w:line="240" w:lineRule="auto"/>
        <w:rPr>
          <w:rFonts w:ascii="Arial" w:hAnsi="Arial" w:cs="Arial"/>
          <w:sz w:val="24"/>
          <w:szCs w:val="24"/>
          <w:highlight w:val="lightGray"/>
        </w:rPr>
      </w:pPr>
    </w:p>
    <w:p w:rsidR="00CD512F" w:rsidRDefault="00CD512F" w:rsidP="00CE6D81">
      <w:pPr>
        <w:spacing w:line="240" w:lineRule="auto"/>
        <w:ind w:firstLine="0"/>
        <w:rPr>
          <w:rFonts w:ascii="Arial" w:hAnsi="Arial" w:cs="Arial"/>
          <w:sz w:val="24"/>
          <w:szCs w:val="24"/>
          <w:highlight w:val="lightGray"/>
        </w:rPr>
      </w:pPr>
    </w:p>
    <w:p w:rsidR="00D022FA" w:rsidRDefault="00D022FA" w:rsidP="00CE6D81">
      <w:pPr>
        <w:spacing w:line="240" w:lineRule="auto"/>
        <w:ind w:firstLine="0"/>
        <w:rPr>
          <w:rFonts w:ascii="Arial" w:hAnsi="Arial" w:cs="Arial"/>
          <w:sz w:val="24"/>
          <w:szCs w:val="24"/>
          <w:highlight w:val="lightGray"/>
        </w:rPr>
      </w:pPr>
    </w:p>
    <w:p w:rsidR="00D022FA" w:rsidRDefault="00D022FA" w:rsidP="00CE6D81">
      <w:pPr>
        <w:spacing w:line="240" w:lineRule="auto"/>
        <w:ind w:firstLine="0"/>
        <w:rPr>
          <w:rFonts w:ascii="Arial" w:hAnsi="Arial" w:cs="Arial"/>
          <w:sz w:val="24"/>
          <w:szCs w:val="24"/>
          <w:highlight w:val="lightGray"/>
        </w:rPr>
      </w:pPr>
    </w:p>
    <w:p w:rsidR="00D022FA" w:rsidRPr="000B2C3F" w:rsidRDefault="00D022FA" w:rsidP="00CE6D81">
      <w:pPr>
        <w:spacing w:line="240" w:lineRule="auto"/>
        <w:ind w:firstLine="0"/>
        <w:rPr>
          <w:rFonts w:ascii="Arial" w:hAnsi="Arial" w:cs="Arial"/>
          <w:sz w:val="24"/>
          <w:szCs w:val="24"/>
          <w:highlight w:val="lightGray"/>
        </w:rPr>
      </w:pPr>
    </w:p>
    <w:p w:rsidR="008A7292" w:rsidRDefault="008A7292">
      <w:pPr>
        <w:spacing w:line="240" w:lineRule="auto"/>
        <w:rPr>
          <w:rFonts w:ascii="Arial" w:hAnsi="Arial" w:cs="Arial"/>
          <w:sz w:val="24"/>
          <w:szCs w:val="24"/>
          <w:highlight w:val="lightGray"/>
        </w:rPr>
      </w:pPr>
    </w:p>
    <w:p w:rsidR="00214506" w:rsidRPr="000B2C3F" w:rsidRDefault="00214506">
      <w:pPr>
        <w:spacing w:line="240" w:lineRule="auto"/>
        <w:rPr>
          <w:rFonts w:ascii="Arial" w:hAnsi="Arial" w:cs="Arial"/>
          <w:sz w:val="24"/>
          <w:szCs w:val="24"/>
          <w:highlight w:val="lightGray"/>
        </w:rPr>
      </w:pPr>
    </w:p>
    <w:p w:rsidR="00586392" w:rsidRPr="000B2C3F" w:rsidRDefault="00586392">
      <w:pPr>
        <w:spacing w:line="240" w:lineRule="auto"/>
        <w:rPr>
          <w:rFonts w:ascii="Arial" w:hAnsi="Arial" w:cs="Arial"/>
          <w:sz w:val="24"/>
          <w:szCs w:val="24"/>
          <w:highlight w:val="lightGray"/>
        </w:rPr>
      </w:pPr>
    </w:p>
    <w:p w:rsidR="009E7BFE" w:rsidRPr="003A43F8" w:rsidRDefault="0075416B" w:rsidP="000B2C3F">
      <w:pPr>
        <w:spacing w:line="240" w:lineRule="auto"/>
        <w:jc w:val="center"/>
        <w:rPr>
          <w:rFonts w:ascii="Arial" w:hAnsi="Arial" w:cs="Arial"/>
          <w:sz w:val="20"/>
          <w:highlight w:val="lightGray"/>
        </w:rPr>
      </w:pPr>
      <w:r w:rsidRPr="003A43F8">
        <w:rPr>
          <w:rFonts w:ascii="Arial" w:hAnsi="Arial" w:cs="Arial"/>
          <w:sz w:val="20"/>
        </w:rPr>
        <w:t>ПАО «</w:t>
      </w:r>
      <w:proofErr w:type="spellStart"/>
      <w:r w:rsidRPr="003A43F8">
        <w:rPr>
          <w:rFonts w:ascii="Arial" w:hAnsi="Arial" w:cs="Arial"/>
          <w:sz w:val="20"/>
        </w:rPr>
        <w:t>Юнипро</w:t>
      </w:r>
      <w:proofErr w:type="spellEnd"/>
      <w:r w:rsidRPr="003A43F8">
        <w:rPr>
          <w:rFonts w:ascii="Arial" w:hAnsi="Arial" w:cs="Arial"/>
          <w:sz w:val="20"/>
        </w:rPr>
        <w:t>»</w:t>
      </w:r>
    </w:p>
    <w:p w:rsidR="008A7292" w:rsidRPr="003A43F8" w:rsidRDefault="008A7292" w:rsidP="0075416B">
      <w:pPr>
        <w:spacing w:line="240" w:lineRule="auto"/>
        <w:jc w:val="center"/>
        <w:rPr>
          <w:rFonts w:ascii="Arial" w:hAnsi="Arial" w:cs="Arial"/>
          <w:sz w:val="20"/>
          <w:highlight w:val="lightGray"/>
        </w:rPr>
      </w:pPr>
    </w:p>
    <w:p w:rsidR="00586392" w:rsidRPr="003A43F8" w:rsidRDefault="00586392">
      <w:pPr>
        <w:spacing w:line="240" w:lineRule="auto"/>
        <w:rPr>
          <w:rFonts w:ascii="Arial" w:hAnsi="Arial" w:cs="Arial"/>
          <w:sz w:val="20"/>
          <w:highlight w:val="lightGray"/>
        </w:rPr>
      </w:pPr>
    </w:p>
    <w:p w:rsidR="0075416B" w:rsidRPr="003A43F8" w:rsidRDefault="0075416B">
      <w:pPr>
        <w:spacing w:line="240" w:lineRule="auto"/>
        <w:rPr>
          <w:rFonts w:ascii="Arial" w:hAnsi="Arial" w:cs="Arial"/>
          <w:sz w:val="20"/>
          <w:highlight w:val="lightGray"/>
        </w:rPr>
      </w:pPr>
    </w:p>
    <w:p w:rsidR="00586392" w:rsidRPr="003A43F8" w:rsidRDefault="00586392">
      <w:pPr>
        <w:spacing w:line="240" w:lineRule="auto"/>
        <w:rPr>
          <w:rFonts w:ascii="Arial" w:hAnsi="Arial" w:cs="Arial"/>
          <w:sz w:val="20"/>
          <w:highlight w:val="lightGray"/>
        </w:rPr>
      </w:pPr>
    </w:p>
    <w:p w:rsidR="00586392" w:rsidRPr="003A43F8" w:rsidRDefault="00586392">
      <w:pPr>
        <w:spacing w:line="240" w:lineRule="auto"/>
        <w:rPr>
          <w:rFonts w:ascii="Arial" w:hAnsi="Arial" w:cs="Arial"/>
          <w:sz w:val="20"/>
          <w:highlight w:val="lightGray"/>
        </w:rPr>
      </w:pPr>
    </w:p>
    <w:p w:rsidR="00586392" w:rsidRPr="003A43F8" w:rsidRDefault="00586392">
      <w:pPr>
        <w:spacing w:line="240" w:lineRule="auto"/>
        <w:rPr>
          <w:rFonts w:ascii="Arial" w:hAnsi="Arial" w:cs="Arial"/>
          <w:sz w:val="20"/>
          <w:highlight w:val="lightGray"/>
        </w:rPr>
      </w:pPr>
    </w:p>
    <w:p w:rsidR="00D022FA" w:rsidRPr="003A43F8" w:rsidRDefault="00D022FA">
      <w:pPr>
        <w:spacing w:line="240" w:lineRule="auto"/>
        <w:rPr>
          <w:rFonts w:ascii="Arial" w:hAnsi="Arial" w:cs="Arial"/>
          <w:sz w:val="20"/>
          <w:highlight w:val="lightGray"/>
        </w:rPr>
      </w:pPr>
    </w:p>
    <w:p w:rsidR="00D022FA" w:rsidRPr="003A43F8" w:rsidRDefault="00D022FA">
      <w:pPr>
        <w:spacing w:line="240" w:lineRule="auto"/>
        <w:rPr>
          <w:rFonts w:ascii="Arial" w:hAnsi="Arial" w:cs="Arial"/>
          <w:sz w:val="20"/>
          <w:highlight w:val="lightGray"/>
        </w:rPr>
      </w:pPr>
    </w:p>
    <w:p w:rsidR="00D022FA" w:rsidRPr="003A43F8" w:rsidRDefault="00D022FA">
      <w:pPr>
        <w:spacing w:line="240" w:lineRule="auto"/>
        <w:rPr>
          <w:rFonts w:ascii="Arial" w:hAnsi="Arial" w:cs="Arial"/>
          <w:sz w:val="20"/>
          <w:highlight w:val="lightGray"/>
        </w:rPr>
      </w:pPr>
    </w:p>
    <w:p w:rsidR="00586392" w:rsidRPr="003A43F8" w:rsidRDefault="00586392">
      <w:pPr>
        <w:spacing w:line="240" w:lineRule="auto"/>
        <w:rPr>
          <w:rFonts w:ascii="Arial" w:hAnsi="Arial" w:cs="Arial"/>
          <w:sz w:val="20"/>
          <w:highlight w:val="lightGray"/>
        </w:rPr>
      </w:pPr>
    </w:p>
    <w:p w:rsidR="006001AB" w:rsidRPr="003A43F8" w:rsidRDefault="006001AB">
      <w:pPr>
        <w:spacing w:line="240" w:lineRule="auto"/>
        <w:rPr>
          <w:rFonts w:ascii="Arial" w:hAnsi="Arial" w:cs="Arial"/>
          <w:sz w:val="20"/>
          <w:highlight w:val="lightGray"/>
        </w:rPr>
      </w:pPr>
    </w:p>
    <w:p w:rsidR="006001AB" w:rsidRPr="003A43F8" w:rsidRDefault="006001AB">
      <w:pPr>
        <w:spacing w:line="240" w:lineRule="auto"/>
        <w:rPr>
          <w:rFonts w:ascii="Arial" w:hAnsi="Arial" w:cs="Arial"/>
          <w:sz w:val="20"/>
          <w:highlight w:val="lightGray"/>
        </w:rPr>
      </w:pPr>
    </w:p>
    <w:p w:rsidR="000B2C3F" w:rsidRPr="003A43F8" w:rsidRDefault="006001AB" w:rsidP="00AA3CE0">
      <w:pPr>
        <w:ind w:firstLine="0"/>
        <w:jc w:val="center"/>
        <w:rPr>
          <w:rFonts w:ascii="Arial" w:hAnsi="Arial" w:cs="Arial"/>
          <w:sz w:val="20"/>
        </w:rPr>
      </w:pPr>
      <w:r w:rsidRPr="003A43F8">
        <w:rPr>
          <w:rFonts w:ascii="Arial" w:hAnsi="Arial" w:cs="Arial"/>
          <w:sz w:val="20"/>
        </w:rPr>
        <w:t xml:space="preserve">г. </w:t>
      </w:r>
      <w:r w:rsidR="0086489E" w:rsidRPr="003A43F8">
        <w:rPr>
          <w:rFonts w:ascii="Arial" w:hAnsi="Arial" w:cs="Arial"/>
          <w:sz w:val="20"/>
        </w:rPr>
        <w:t>Шарыпово</w:t>
      </w:r>
      <w:r w:rsidR="000B2C3F" w:rsidRPr="003A43F8">
        <w:rPr>
          <w:rFonts w:ascii="Arial" w:hAnsi="Arial" w:cs="Arial"/>
          <w:sz w:val="20"/>
        </w:rPr>
        <w:t xml:space="preserve"> </w:t>
      </w:r>
    </w:p>
    <w:p w:rsidR="00AA3CE0" w:rsidRPr="003A43F8" w:rsidRDefault="00D27E5D" w:rsidP="00AA3CE0">
      <w:pPr>
        <w:ind w:firstLine="0"/>
        <w:jc w:val="center"/>
        <w:rPr>
          <w:rFonts w:ascii="Arial" w:hAnsi="Arial" w:cs="Arial"/>
          <w:sz w:val="20"/>
        </w:rPr>
      </w:pPr>
      <w:r w:rsidRPr="003A43F8">
        <w:rPr>
          <w:rFonts w:ascii="Arial" w:hAnsi="Arial" w:cs="Arial"/>
          <w:sz w:val="20"/>
        </w:rPr>
        <w:t>201</w:t>
      </w:r>
      <w:r w:rsidR="00816F21" w:rsidRPr="003A43F8">
        <w:rPr>
          <w:rFonts w:ascii="Arial" w:hAnsi="Arial" w:cs="Arial"/>
          <w:sz w:val="20"/>
        </w:rPr>
        <w:t>7</w:t>
      </w:r>
      <w:r w:rsidRPr="003A43F8">
        <w:rPr>
          <w:rFonts w:ascii="Arial" w:hAnsi="Arial" w:cs="Arial"/>
          <w:sz w:val="20"/>
        </w:rPr>
        <w:t>г</w:t>
      </w:r>
      <w:r w:rsidR="00DE526D" w:rsidRPr="003A43F8">
        <w:rPr>
          <w:rFonts w:ascii="Arial" w:hAnsi="Arial" w:cs="Arial"/>
          <w:sz w:val="20"/>
        </w:rPr>
        <w:t>од</w:t>
      </w:r>
    </w:p>
    <w:p w:rsidR="003A43F8" w:rsidRDefault="003A43F8" w:rsidP="00AA3CE0">
      <w:pPr>
        <w:ind w:firstLine="0"/>
        <w:jc w:val="left"/>
        <w:rPr>
          <w:rFonts w:ascii="Arial" w:hAnsi="Arial" w:cs="Arial"/>
          <w:b/>
          <w:sz w:val="20"/>
        </w:rPr>
      </w:pPr>
    </w:p>
    <w:p w:rsidR="00966103" w:rsidRPr="00586392" w:rsidRDefault="006A2BC6" w:rsidP="00AA3CE0">
      <w:pPr>
        <w:ind w:firstLine="0"/>
        <w:jc w:val="left"/>
        <w:rPr>
          <w:rFonts w:ascii="Arial" w:hAnsi="Arial" w:cs="Arial"/>
          <w:b/>
          <w:sz w:val="20"/>
        </w:rPr>
      </w:pPr>
      <w:r w:rsidRPr="00586392">
        <w:rPr>
          <w:rFonts w:ascii="Arial" w:hAnsi="Arial" w:cs="Arial"/>
          <w:b/>
          <w:sz w:val="20"/>
        </w:rPr>
        <w:lastRenderedPageBreak/>
        <w:t>СОДЕРЖАНИЕ</w:t>
      </w:r>
    </w:p>
    <w:p w:rsidR="006A2BC6" w:rsidRPr="00586392" w:rsidRDefault="006A2BC6" w:rsidP="006A2BC6">
      <w:pPr>
        <w:spacing w:line="240" w:lineRule="auto"/>
        <w:ind w:left="142" w:firstLine="0"/>
        <w:rPr>
          <w:rFonts w:ascii="Arial" w:hAnsi="Arial" w:cs="Arial"/>
          <w:b/>
          <w:sz w:val="20"/>
        </w:rPr>
      </w:pPr>
    </w:p>
    <w:tbl>
      <w:tblPr>
        <w:tblW w:w="10165" w:type="dxa"/>
        <w:tblInd w:w="95" w:type="dxa"/>
        <w:tblLook w:val="04A0" w:firstRow="1" w:lastRow="0" w:firstColumn="1" w:lastColumn="0" w:noHBand="0" w:noVBand="1"/>
      </w:tblPr>
      <w:tblGrid>
        <w:gridCol w:w="898"/>
        <w:gridCol w:w="8561"/>
        <w:gridCol w:w="706"/>
      </w:tblGrid>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u w:val="single"/>
              </w:rPr>
            </w:pPr>
            <w:r w:rsidRPr="00586392">
              <w:rPr>
                <w:rFonts w:ascii="Arial" w:hAnsi="Arial" w:cs="Arial"/>
                <w:b/>
                <w:sz w:val="20"/>
                <w:u w:val="single"/>
              </w:rPr>
              <w:t>1.</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b/>
                <w:sz w:val="20"/>
                <w:u w:val="single"/>
              </w:rPr>
            </w:pPr>
            <w:r w:rsidRPr="00586392">
              <w:rPr>
                <w:rFonts w:ascii="Arial" w:hAnsi="Arial" w:cs="Arial"/>
                <w:b/>
                <w:sz w:val="20"/>
                <w:u w:val="single"/>
              </w:rPr>
              <w:t>ОБЩИЕ ПОЛОЖЕНИЯ</w:t>
            </w:r>
          </w:p>
        </w:tc>
        <w:tc>
          <w:tcPr>
            <w:tcW w:w="706" w:type="dxa"/>
            <w:tcBorders>
              <w:top w:val="nil"/>
              <w:left w:val="nil"/>
              <w:bottom w:val="nil"/>
              <w:right w:val="nil"/>
            </w:tcBorders>
            <w:shd w:val="clear" w:color="auto" w:fill="auto"/>
            <w:hideMark/>
          </w:tcPr>
          <w:p w:rsidR="00966103" w:rsidRPr="00586392" w:rsidRDefault="00907CBE" w:rsidP="006A2BC6">
            <w:pPr>
              <w:spacing w:line="240" w:lineRule="auto"/>
              <w:ind w:left="142" w:firstLine="0"/>
              <w:rPr>
                <w:rFonts w:ascii="Arial" w:hAnsi="Arial" w:cs="Arial"/>
                <w:b/>
                <w:sz w:val="20"/>
              </w:rPr>
            </w:pPr>
            <w:r w:rsidRPr="00586392">
              <w:rPr>
                <w:rFonts w:ascii="Arial" w:hAnsi="Arial" w:cs="Arial"/>
                <w:b/>
                <w:sz w:val="20"/>
              </w:rPr>
              <w:t>3</w:t>
            </w: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1.1</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Термины и определения</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1.2</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Правовой статус процедур запроса предложений и документов</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1.3</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Обжалование</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1.4</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Права и обязанности сторон</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1.5</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Прочие положения</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15"/>
        </w:trPr>
        <w:tc>
          <w:tcPr>
            <w:tcW w:w="898" w:type="dxa"/>
            <w:tcBorders>
              <w:top w:val="nil"/>
              <w:left w:val="nil"/>
              <w:bottom w:val="nil"/>
              <w:right w:val="nil"/>
            </w:tcBorders>
            <w:shd w:val="clear" w:color="auto" w:fill="auto"/>
            <w:hideMark/>
          </w:tcPr>
          <w:p w:rsidR="00966103" w:rsidRPr="00586392" w:rsidRDefault="006A2BC6" w:rsidP="006A2BC6">
            <w:pPr>
              <w:spacing w:line="240" w:lineRule="auto"/>
              <w:ind w:left="142" w:firstLine="0"/>
              <w:rPr>
                <w:rFonts w:ascii="Arial" w:hAnsi="Arial" w:cs="Arial"/>
                <w:b/>
                <w:sz w:val="20"/>
                <w:u w:val="single"/>
              </w:rPr>
            </w:pPr>
            <w:r w:rsidRPr="00586392">
              <w:rPr>
                <w:rFonts w:ascii="Arial" w:hAnsi="Arial" w:cs="Arial"/>
                <w:b/>
                <w:sz w:val="20"/>
                <w:u w:val="single"/>
              </w:rPr>
              <w:t>2.</w:t>
            </w:r>
          </w:p>
        </w:tc>
        <w:tc>
          <w:tcPr>
            <w:tcW w:w="8561" w:type="dxa"/>
            <w:tcBorders>
              <w:top w:val="nil"/>
              <w:left w:val="nil"/>
              <w:bottom w:val="nil"/>
              <w:right w:val="nil"/>
            </w:tcBorders>
            <w:shd w:val="clear" w:color="auto" w:fill="auto"/>
            <w:hideMark/>
          </w:tcPr>
          <w:p w:rsidR="00966103" w:rsidRPr="00586392" w:rsidRDefault="006A2BC6" w:rsidP="006A2BC6">
            <w:pPr>
              <w:spacing w:line="240" w:lineRule="auto"/>
              <w:ind w:left="48" w:firstLine="0"/>
              <w:rPr>
                <w:rFonts w:ascii="Arial" w:hAnsi="Arial" w:cs="Arial"/>
                <w:b/>
                <w:sz w:val="20"/>
                <w:u w:val="single"/>
              </w:rPr>
            </w:pPr>
            <w:r w:rsidRPr="00586392">
              <w:rPr>
                <w:rFonts w:ascii="Arial" w:hAnsi="Arial" w:cs="Arial"/>
                <w:b/>
                <w:sz w:val="20"/>
                <w:u w:val="single"/>
              </w:rPr>
              <w:t>ПОРЯДОК ПРОВЕДЕНИЯ ЗАПРОСА ПРЕДЛОЖЕНИЙ.</w:t>
            </w:r>
          </w:p>
        </w:tc>
        <w:tc>
          <w:tcPr>
            <w:tcW w:w="706" w:type="dxa"/>
            <w:tcBorders>
              <w:top w:val="nil"/>
              <w:left w:val="nil"/>
              <w:bottom w:val="nil"/>
              <w:right w:val="nil"/>
            </w:tcBorders>
            <w:shd w:val="clear" w:color="auto" w:fill="auto"/>
            <w:hideMark/>
          </w:tcPr>
          <w:p w:rsidR="00966103" w:rsidRPr="00586392" w:rsidRDefault="00244572" w:rsidP="006A2BC6">
            <w:pPr>
              <w:spacing w:line="240" w:lineRule="auto"/>
              <w:ind w:left="142" w:firstLine="0"/>
              <w:rPr>
                <w:rFonts w:ascii="Arial" w:hAnsi="Arial" w:cs="Arial"/>
                <w:b/>
                <w:sz w:val="20"/>
              </w:rPr>
            </w:pPr>
            <w:r w:rsidRPr="00586392">
              <w:rPr>
                <w:rFonts w:ascii="Arial" w:hAnsi="Arial" w:cs="Arial"/>
                <w:b/>
                <w:sz w:val="20"/>
              </w:rPr>
              <w:t>6</w:t>
            </w: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2.1</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Требования к участникам.</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2.2</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Требования к субподрядчикам.</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2.3</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Участие коллективных участников.</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2.4</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Подготовка предложений.</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2.5</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Альтернативные предложения.</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2.6</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Требования к сроку действия предложения.</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2.7</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Требования к языку предложения.</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2.8</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Требования к валюте предложения.</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2.9</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Подача предложений.</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2.10</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Разъяснения положений документации.</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2.11</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Изменение, дополнение и отзыв предложения.</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2.12</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Анализ и оценка предложений Участников</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23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2.13</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Проведение переговоров</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2.14</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Переторжка</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2.15</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Презентация участниками своих предложений</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2.16</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Заключение договора</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2.17</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Уведомление Участников о результатах запроса предложений</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u w:val="single"/>
              </w:rPr>
            </w:pPr>
            <w:r w:rsidRPr="00586392">
              <w:rPr>
                <w:rFonts w:ascii="Arial" w:hAnsi="Arial" w:cs="Arial"/>
                <w:b/>
                <w:sz w:val="20"/>
                <w:u w:val="single"/>
              </w:rPr>
              <w:t>3.</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b/>
                <w:sz w:val="20"/>
                <w:u w:val="single"/>
              </w:rPr>
            </w:pPr>
            <w:r w:rsidRPr="00586392">
              <w:rPr>
                <w:rFonts w:ascii="Arial" w:hAnsi="Arial" w:cs="Arial"/>
                <w:b/>
                <w:sz w:val="20"/>
                <w:u w:val="single"/>
              </w:rPr>
              <w:t>ИНФОРМАЦИОННАЯ КАРТА ДОКУМЕНТАЦИИ</w:t>
            </w:r>
          </w:p>
        </w:tc>
        <w:tc>
          <w:tcPr>
            <w:tcW w:w="706" w:type="dxa"/>
            <w:tcBorders>
              <w:top w:val="nil"/>
              <w:left w:val="nil"/>
              <w:bottom w:val="nil"/>
              <w:right w:val="nil"/>
            </w:tcBorders>
            <w:shd w:val="clear" w:color="auto" w:fill="auto"/>
            <w:noWrap/>
            <w:vAlign w:val="bottom"/>
            <w:hideMark/>
          </w:tcPr>
          <w:p w:rsidR="00966103" w:rsidRPr="00586392" w:rsidRDefault="004D3D60" w:rsidP="006A2BC6">
            <w:pPr>
              <w:spacing w:line="240" w:lineRule="auto"/>
              <w:ind w:left="142" w:firstLine="0"/>
              <w:rPr>
                <w:rFonts w:ascii="Arial" w:hAnsi="Arial" w:cs="Arial"/>
                <w:b/>
                <w:sz w:val="20"/>
              </w:rPr>
            </w:pPr>
            <w:r>
              <w:rPr>
                <w:rFonts w:ascii="Arial" w:hAnsi="Arial" w:cs="Arial"/>
                <w:b/>
                <w:sz w:val="20"/>
              </w:rPr>
              <w:t>16</w:t>
            </w:r>
          </w:p>
        </w:tc>
      </w:tr>
      <w:tr w:rsidR="00966103" w:rsidRPr="00586392" w:rsidTr="008A1EA5">
        <w:trPr>
          <w:trHeight w:val="300"/>
        </w:trPr>
        <w:tc>
          <w:tcPr>
            <w:tcW w:w="898"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u w:val="single"/>
              </w:rPr>
            </w:pPr>
            <w:r w:rsidRPr="00586392">
              <w:rPr>
                <w:rFonts w:ascii="Arial" w:hAnsi="Arial" w:cs="Arial"/>
                <w:b/>
                <w:sz w:val="20"/>
                <w:u w:val="single"/>
              </w:rPr>
              <w:t xml:space="preserve">4. </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b/>
                <w:sz w:val="20"/>
                <w:u w:val="single"/>
              </w:rPr>
            </w:pPr>
            <w:r w:rsidRPr="00586392">
              <w:rPr>
                <w:rFonts w:ascii="Arial" w:hAnsi="Arial" w:cs="Arial"/>
                <w:b/>
                <w:sz w:val="20"/>
                <w:u w:val="single"/>
              </w:rPr>
              <w:t>ОБРАЗЦЫ ОСНОВНЫХ ФОРМ ДОКУМЕНТОВ, ВКЛЮЧАЕМЫХ В ПРЕДЛОЖЕНИЕ</w:t>
            </w:r>
          </w:p>
        </w:tc>
        <w:tc>
          <w:tcPr>
            <w:tcW w:w="706" w:type="dxa"/>
            <w:tcBorders>
              <w:top w:val="nil"/>
              <w:left w:val="nil"/>
              <w:bottom w:val="nil"/>
              <w:right w:val="nil"/>
            </w:tcBorders>
            <w:shd w:val="clear" w:color="auto" w:fill="auto"/>
            <w:noWrap/>
            <w:vAlign w:val="bottom"/>
            <w:hideMark/>
          </w:tcPr>
          <w:p w:rsidR="00966103" w:rsidRPr="00586392" w:rsidRDefault="00816F21" w:rsidP="00806B32">
            <w:pPr>
              <w:spacing w:line="240" w:lineRule="auto"/>
              <w:ind w:left="142" w:firstLine="0"/>
              <w:rPr>
                <w:rFonts w:ascii="Arial" w:hAnsi="Arial" w:cs="Arial"/>
                <w:b/>
                <w:sz w:val="20"/>
              </w:rPr>
            </w:pPr>
            <w:r>
              <w:rPr>
                <w:rFonts w:ascii="Arial" w:hAnsi="Arial" w:cs="Arial"/>
                <w:b/>
                <w:sz w:val="20"/>
              </w:rPr>
              <w:t>19</w:t>
            </w: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4.1</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Письмо о подаче оферты (форма 1)</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4.2</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Техническое предложение (форма 2)</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4.3</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График выполнения работ/оказания услуг (форма 3)</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4.4</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Коммерческое предложение (форма 4)</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4.5</w:t>
            </w:r>
          </w:p>
        </w:tc>
        <w:tc>
          <w:tcPr>
            <w:tcW w:w="8561"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График платежей (форма 5)</w:t>
            </w:r>
          </w:p>
        </w:tc>
        <w:tc>
          <w:tcPr>
            <w:tcW w:w="706" w:type="dxa"/>
            <w:tcBorders>
              <w:top w:val="nil"/>
              <w:left w:val="nil"/>
              <w:bottom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267"/>
        </w:trPr>
        <w:tc>
          <w:tcPr>
            <w:tcW w:w="898" w:type="dxa"/>
            <w:tcBorders>
              <w:top w:val="nil"/>
              <w:left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4.6</w:t>
            </w:r>
          </w:p>
        </w:tc>
        <w:tc>
          <w:tcPr>
            <w:tcW w:w="8561" w:type="dxa"/>
            <w:tcBorders>
              <w:top w:val="nil"/>
              <w:left w:val="nil"/>
              <w:right w:val="nil"/>
            </w:tcBorders>
            <w:shd w:val="clear" w:color="auto" w:fill="auto"/>
            <w:noWrap/>
            <w:vAlign w:val="bottom"/>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Протокол разногласий по проекту договора (форма 6)</w:t>
            </w:r>
          </w:p>
        </w:tc>
        <w:tc>
          <w:tcPr>
            <w:tcW w:w="706" w:type="dxa"/>
            <w:tcBorders>
              <w:top w:val="nil"/>
              <w:left w:val="nil"/>
              <w:right w:val="nil"/>
            </w:tcBorders>
            <w:shd w:val="clear" w:color="auto" w:fill="auto"/>
            <w:noWrap/>
            <w:vAlign w:val="bottom"/>
            <w:hideMark/>
          </w:tcPr>
          <w:p w:rsidR="00966103" w:rsidRPr="00586392" w:rsidRDefault="00966103" w:rsidP="006A2BC6">
            <w:pPr>
              <w:spacing w:line="240" w:lineRule="auto"/>
              <w:ind w:left="142" w:firstLine="0"/>
              <w:rPr>
                <w:rFonts w:ascii="Arial" w:hAnsi="Arial" w:cs="Arial"/>
                <w:b/>
                <w:sz w:val="20"/>
              </w:rPr>
            </w:pPr>
          </w:p>
        </w:tc>
      </w:tr>
      <w:tr w:rsidR="006A2BC6" w:rsidRPr="00586392" w:rsidTr="008A1EA5">
        <w:trPr>
          <w:trHeight w:val="300"/>
        </w:trPr>
        <w:tc>
          <w:tcPr>
            <w:tcW w:w="898" w:type="dxa"/>
            <w:tcBorders>
              <w:top w:val="nil"/>
              <w:left w:val="nil"/>
              <w:bottom w:val="nil"/>
            </w:tcBorders>
            <w:shd w:val="clear" w:color="auto" w:fill="auto"/>
            <w:hideMark/>
          </w:tcPr>
          <w:p w:rsidR="006A2BC6" w:rsidRPr="00586392" w:rsidRDefault="006A2BC6" w:rsidP="006A2BC6">
            <w:pPr>
              <w:spacing w:line="240" w:lineRule="auto"/>
              <w:ind w:left="142" w:firstLine="0"/>
              <w:rPr>
                <w:rFonts w:ascii="Arial" w:hAnsi="Arial" w:cs="Arial"/>
                <w:sz w:val="20"/>
              </w:rPr>
            </w:pPr>
            <w:r w:rsidRPr="00586392">
              <w:rPr>
                <w:rFonts w:ascii="Arial" w:hAnsi="Arial" w:cs="Arial"/>
                <w:sz w:val="20"/>
              </w:rPr>
              <w:t>4.7</w:t>
            </w:r>
          </w:p>
        </w:tc>
        <w:tc>
          <w:tcPr>
            <w:tcW w:w="8561" w:type="dxa"/>
            <w:tcBorders>
              <w:top w:val="nil"/>
              <w:bottom w:val="nil"/>
            </w:tcBorders>
            <w:shd w:val="clear" w:color="auto" w:fill="auto"/>
            <w:noWrap/>
            <w:vAlign w:val="bottom"/>
            <w:hideMark/>
          </w:tcPr>
          <w:p w:rsidR="006A2BC6" w:rsidRPr="00586392" w:rsidRDefault="006A2BC6" w:rsidP="006A2BC6">
            <w:pPr>
              <w:spacing w:line="240" w:lineRule="auto"/>
              <w:ind w:left="48" w:firstLine="0"/>
              <w:rPr>
                <w:rFonts w:ascii="Arial" w:hAnsi="Arial" w:cs="Arial"/>
                <w:sz w:val="20"/>
              </w:rPr>
            </w:pPr>
            <w:r w:rsidRPr="00586392">
              <w:rPr>
                <w:rFonts w:ascii="Arial" w:hAnsi="Arial" w:cs="Arial"/>
                <w:sz w:val="20"/>
              </w:rPr>
              <w:t>План распределения объемов выполнения работ/услуг между генеральным подрядчиком и субподрядчиками (Соисполнителями) (форма 7)</w:t>
            </w:r>
          </w:p>
        </w:tc>
        <w:tc>
          <w:tcPr>
            <w:tcW w:w="706" w:type="dxa"/>
            <w:tcBorders>
              <w:top w:val="nil"/>
              <w:bottom w:val="nil"/>
              <w:right w:val="nil"/>
            </w:tcBorders>
            <w:shd w:val="clear" w:color="auto" w:fill="auto"/>
            <w:vAlign w:val="bottom"/>
          </w:tcPr>
          <w:p w:rsidR="006A2BC6" w:rsidRPr="00586392" w:rsidRDefault="006A2BC6" w:rsidP="006A2BC6">
            <w:pPr>
              <w:spacing w:line="240" w:lineRule="auto"/>
              <w:ind w:left="142" w:firstLine="0"/>
              <w:rPr>
                <w:rFonts w:ascii="Arial" w:hAnsi="Arial" w:cs="Arial"/>
                <w:b/>
                <w:sz w:val="20"/>
              </w:rPr>
            </w:pPr>
          </w:p>
        </w:tc>
      </w:tr>
      <w:tr w:rsidR="006A2BC6" w:rsidRPr="00586392" w:rsidTr="008A1EA5">
        <w:trPr>
          <w:trHeight w:val="236"/>
        </w:trPr>
        <w:tc>
          <w:tcPr>
            <w:tcW w:w="898" w:type="dxa"/>
            <w:tcBorders>
              <w:top w:val="nil"/>
              <w:left w:val="nil"/>
              <w:bottom w:val="nil"/>
            </w:tcBorders>
            <w:shd w:val="clear" w:color="auto" w:fill="auto"/>
            <w:hideMark/>
          </w:tcPr>
          <w:p w:rsidR="006A2BC6" w:rsidRPr="00586392" w:rsidRDefault="006A2BC6" w:rsidP="006A2BC6">
            <w:pPr>
              <w:spacing w:line="240" w:lineRule="auto"/>
              <w:ind w:left="142" w:firstLine="0"/>
              <w:rPr>
                <w:rFonts w:ascii="Arial" w:hAnsi="Arial" w:cs="Arial"/>
                <w:sz w:val="20"/>
              </w:rPr>
            </w:pPr>
            <w:r w:rsidRPr="00586392">
              <w:rPr>
                <w:rFonts w:ascii="Arial" w:hAnsi="Arial" w:cs="Arial"/>
                <w:sz w:val="20"/>
              </w:rPr>
              <w:t>4.8</w:t>
            </w:r>
          </w:p>
        </w:tc>
        <w:tc>
          <w:tcPr>
            <w:tcW w:w="8561" w:type="dxa"/>
            <w:tcBorders>
              <w:top w:val="nil"/>
              <w:bottom w:val="nil"/>
            </w:tcBorders>
            <w:shd w:val="clear" w:color="auto" w:fill="auto"/>
            <w:noWrap/>
            <w:vAlign w:val="bottom"/>
            <w:hideMark/>
          </w:tcPr>
          <w:p w:rsidR="006A2BC6" w:rsidRPr="00586392" w:rsidRDefault="006A2BC6" w:rsidP="006A2BC6">
            <w:pPr>
              <w:spacing w:line="240" w:lineRule="auto"/>
              <w:ind w:left="48" w:firstLine="0"/>
              <w:rPr>
                <w:rFonts w:ascii="Arial" w:hAnsi="Arial" w:cs="Arial"/>
                <w:sz w:val="20"/>
              </w:rPr>
            </w:pPr>
            <w:r w:rsidRPr="00586392">
              <w:rPr>
                <w:rFonts w:ascii="Arial" w:hAnsi="Arial" w:cs="Arial"/>
                <w:sz w:val="20"/>
              </w:rPr>
              <w:t>План распределения объемов выполнения работ/услуг внутри коллективного участника (форма 8)</w:t>
            </w:r>
          </w:p>
        </w:tc>
        <w:tc>
          <w:tcPr>
            <w:tcW w:w="706" w:type="dxa"/>
            <w:tcBorders>
              <w:top w:val="nil"/>
              <w:bottom w:val="nil"/>
              <w:right w:val="nil"/>
            </w:tcBorders>
            <w:shd w:val="clear" w:color="auto" w:fill="auto"/>
            <w:vAlign w:val="bottom"/>
          </w:tcPr>
          <w:p w:rsidR="006A2BC6" w:rsidRPr="00586392" w:rsidRDefault="006A2BC6"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4.9</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Анкета участника (форма 9)</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17"/>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4.10</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Справка о перечне и годовых объемах выполнения аналогичных договоров (форма 10)</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4.11</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Справка о материально-технических ресурсах (форма 11)</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4.12</w:t>
            </w:r>
          </w:p>
        </w:tc>
        <w:tc>
          <w:tcPr>
            <w:tcW w:w="8561" w:type="dxa"/>
            <w:tcBorders>
              <w:top w:val="nil"/>
              <w:left w:val="nil"/>
              <w:bottom w:val="nil"/>
              <w:right w:val="nil"/>
            </w:tcBorders>
            <w:shd w:val="clear" w:color="auto" w:fill="auto"/>
            <w:hideMark/>
          </w:tcPr>
          <w:p w:rsidR="00966103" w:rsidRPr="00586392" w:rsidRDefault="00966103" w:rsidP="006A2BC6">
            <w:pPr>
              <w:spacing w:line="240" w:lineRule="auto"/>
              <w:ind w:left="48" w:firstLine="0"/>
              <w:rPr>
                <w:rFonts w:ascii="Arial" w:hAnsi="Arial" w:cs="Arial"/>
                <w:sz w:val="20"/>
              </w:rPr>
            </w:pPr>
            <w:r w:rsidRPr="00586392">
              <w:rPr>
                <w:rFonts w:ascii="Arial" w:hAnsi="Arial" w:cs="Arial"/>
                <w:sz w:val="20"/>
              </w:rPr>
              <w:t>Справка о кадровых ресурсах (форма 12)</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966103" w:rsidRPr="00586392" w:rsidTr="008A1EA5">
        <w:trPr>
          <w:trHeight w:val="401"/>
        </w:trPr>
        <w:tc>
          <w:tcPr>
            <w:tcW w:w="898"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sz w:val="20"/>
              </w:rPr>
            </w:pPr>
            <w:r w:rsidRPr="00586392">
              <w:rPr>
                <w:rFonts w:ascii="Arial" w:hAnsi="Arial" w:cs="Arial"/>
                <w:sz w:val="20"/>
              </w:rPr>
              <w:t>4.13</w:t>
            </w:r>
          </w:p>
        </w:tc>
        <w:tc>
          <w:tcPr>
            <w:tcW w:w="8561" w:type="dxa"/>
            <w:tcBorders>
              <w:top w:val="nil"/>
              <w:left w:val="nil"/>
              <w:bottom w:val="nil"/>
              <w:right w:val="nil"/>
            </w:tcBorders>
            <w:shd w:val="clear" w:color="auto" w:fill="auto"/>
            <w:hideMark/>
          </w:tcPr>
          <w:p w:rsidR="00966103" w:rsidRPr="00586392" w:rsidRDefault="00966103" w:rsidP="001605D4">
            <w:pPr>
              <w:spacing w:line="240" w:lineRule="auto"/>
              <w:ind w:left="48" w:firstLine="0"/>
              <w:rPr>
                <w:rFonts w:ascii="Arial" w:hAnsi="Arial" w:cs="Arial"/>
                <w:sz w:val="20"/>
              </w:rPr>
            </w:pPr>
            <w:r w:rsidRPr="00586392">
              <w:rPr>
                <w:rFonts w:ascii="Arial" w:hAnsi="Arial" w:cs="Arial"/>
                <w:sz w:val="20"/>
              </w:rPr>
              <w:t>Информационное письмо о с</w:t>
            </w:r>
            <w:r w:rsidR="001605D4" w:rsidRPr="00586392">
              <w:rPr>
                <w:rFonts w:ascii="Arial" w:hAnsi="Arial" w:cs="Arial"/>
                <w:sz w:val="20"/>
              </w:rPr>
              <w:t>облюдении Участником запроса пр</w:t>
            </w:r>
            <w:r w:rsidRPr="00586392">
              <w:rPr>
                <w:rFonts w:ascii="Arial" w:hAnsi="Arial" w:cs="Arial"/>
                <w:sz w:val="20"/>
              </w:rPr>
              <w:t>едложений принципов Глобального договора ООН (форма 13)</w:t>
            </w:r>
          </w:p>
        </w:tc>
        <w:tc>
          <w:tcPr>
            <w:tcW w:w="706" w:type="dxa"/>
            <w:tcBorders>
              <w:top w:val="nil"/>
              <w:left w:val="nil"/>
              <w:bottom w:val="nil"/>
              <w:right w:val="nil"/>
            </w:tcBorders>
            <w:shd w:val="clear" w:color="auto" w:fill="auto"/>
            <w:hideMark/>
          </w:tcPr>
          <w:p w:rsidR="00966103" w:rsidRPr="00586392" w:rsidRDefault="00966103" w:rsidP="006A2BC6">
            <w:pPr>
              <w:spacing w:line="240" w:lineRule="auto"/>
              <w:ind w:left="142" w:firstLine="0"/>
              <w:rPr>
                <w:rFonts w:ascii="Arial" w:hAnsi="Arial" w:cs="Arial"/>
                <w:b/>
                <w:sz w:val="20"/>
              </w:rPr>
            </w:pPr>
          </w:p>
        </w:tc>
      </w:tr>
      <w:tr w:rsidR="00B63BA1" w:rsidRPr="00586392" w:rsidTr="008A1EA5">
        <w:trPr>
          <w:trHeight w:val="439"/>
        </w:trPr>
        <w:tc>
          <w:tcPr>
            <w:tcW w:w="898" w:type="dxa"/>
            <w:tcBorders>
              <w:top w:val="nil"/>
              <w:left w:val="nil"/>
              <w:bottom w:val="nil"/>
              <w:right w:val="nil"/>
            </w:tcBorders>
            <w:shd w:val="clear" w:color="auto" w:fill="auto"/>
            <w:hideMark/>
          </w:tcPr>
          <w:p w:rsidR="00B63BA1" w:rsidRPr="00214506" w:rsidRDefault="00B63BA1" w:rsidP="006A2BC6">
            <w:pPr>
              <w:spacing w:line="240" w:lineRule="auto"/>
              <w:ind w:left="142" w:firstLine="0"/>
              <w:rPr>
                <w:rFonts w:ascii="Arial" w:hAnsi="Arial" w:cs="Arial"/>
                <w:sz w:val="20"/>
              </w:rPr>
            </w:pPr>
            <w:r w:rsidRPr="00214506">
              <w:rPr>
                <w:rFonts w:ascii="Arial" w:hAnsi="Arial" w:cs="Arial"/>
                <w:sz w:val="20"/>
              </w:rPr>
              <w:t>4.14</w:t>
            </w:r>
          </w:p>
        </w:tc>
        <w:tc>
          <w:tcPr>
            <w:tcW w:w="8561" w:type="dxa"/>
            <w:tcBorders>
              <w:top w:val="nil"/>
              <w:left w:val="nil"/>
              <w:bottom w:val="nil"/>
              <w:right w:val="nil"/>
            </w:tcBorders>
            <w:shd w:val="clear" w:color="auto" w:fill="auto"/>
            <w:hideMark/>
          </w:tcPr>
          <w:p w:rsidR="00B63BA1" w:rsidRPr="00586392" w:rsidRDefault="00C34E2E" w:rsidP="00586392">
            <w:pPr>
              <w:spacing w:line="240" w:lineRule="auto"/>
              <w:ind w:firstLine="0"/>
              <w:rPr>
                <w:rFonts w:ascii="Arial" w:hAnsi="Arial" w:cs="Arial"/>
                <w:sz w:val="20"/>
              </w:rPr>
            </w:pPr>
            <w:r w:rsidRPr="00214506">
              <w:rPr>
                <w:rFonts w:ascii="Arial" w:hAnsi="Arial" w:cs="Arial"/>
                <w:sz w:val="20"/>
              </w:rPr>
              <w:t xml:space="preserve">Согласие на обработку персональных </w:t>
            </w:r>
            <w:proofErr w:type="gramStart"/>
            <w:r w:rsidRPr="00214506">
              <w:rPr>
                <w:rFonts w:ascii="Arial" w:hAnsi="Arial" w:cs="Arial"/>
                <w:sz w:val="20"/>
              </w:rPr>
              <w:t>данных  (</w:t>
            </w:r>
            <w:proofErr w:type="gramEnd"/>
            <w:r w:rsidRPr="00214506">
              <w:rPr>
                <w:rFonts w:ascii="Arial" w:hAnsi="Arial" w:cs="Arial"/>
                <w:sz w:val="20"/>
              </w:rPr>
              <w:t>форма 14</w:t>
            </w:r>
            <w:r w:rsidR="00B63BA1" w:rsidRPr="00214506">
              <w:rPr>
                <w:rFonts w:ascii="Arial" w:hAnsi="Arial" w:cs="Arial"/>
                <w:sz w:val="20"/>
              </w:rPr>
              <w:t>)</w:t>
            </w:r>
          </w:p>
        </w:tc>
        <w:tc>
          <w:tcPr>
            <w:tcW w:w="706" w:type="dxa"/>
            <w:tcBorders>
              <w:top w:val="nil"/>
              <w:left w:val="nil"/>
              <w:bottom w:val="nil"/>
              <w:right w:val="nil"/>
            </w:tcBorders>
            <w:shd w:val="clear" w:color="auto" w:fill="auto"/>
            <w:hideMark/>
          </w:tcPr>
          <w:p w:rsidR="00B63BA1" w:rsidRPr="00586392" w:rsidRDefault="00B63BA1" w:rsidP="006A2BC6">
            <w:pPr>
              <w:spacing w:line="240" w:lineRule="auto"/>
              <w:ind w:left="142" w:firstLine="0"/>
              <w:rPr>
                <w:rFonts w:ascii="Arial" w:hAnsi="Arial" w:cs="Arial"/>
                <w:b/>
                <w:sz w:val="20"/>
              </w:rPr>
            </w:pPr>
          </w:p>
        </w:tc>
      </w:tr>
      <w:tr w:rsidR="00966103" w:rsidRPr="00586392" w:rsidTr="008A1EA5">
        <w:trPr>
          <w:trHeight w:val="300"/>
        </w:trPr>
        <w:tc>
          <w:tcPr>
            <w:tcW w:w="898" w:type="dxa"/>
            <w:tcBorders>
              <w:top w:val="nil"/>
              <w:left w:val="nil"/>
              <w:bottom w:val="nil"/>
              <w:right w:val="nil"/>
            </w:tcBorders>
            <w:shd w:val="clear" w:color="auto" w:fill="auto"/>
            <w:hideMark/>
          </w:tcPr>
          <w:p w:rsidR="00966103" w:rsidRPr="00586392" w:rsidRDefault="006A2BC6" w:rsidP="006A2BC6">
            <w:pPr>
              <w:spacing w:line="240" w:lineRule="auto"/>
              <w:ind w:left="142" w:firstLine="0"/>
              <w:rPr>
                <w:rFonts w:ascii="Arial" w:hAnsi="Arial" w:cs="Arial"/>
                <w:b/>
                <w:sz w:val="20"/>
                <w:u w:val="single"/>
              </w:rPr>
            </w:pPr>
            <w:r w:rsidRPr="00586392">
              <w:rPr>
                <w:rFonts w:ascii="Arial" w:hAnsi="Arial" w:cs="Arial"/>
                <w:b/>
                <w:sz w:val="20"/>
                <w:u w:val="single"/>
              </w:rPr>
              <w:t>5.</w:t>
            </w:r>
          </w:p>
        </w:tc>
        <w:tc>
          <w:tcPr>
            <w:tcW w:w="8561" w:type="dxa"/>
            <w:tcBorders>
              <w:top w:val="nil"/>
              <w:left w:val="nil"/>
              <w:bottom w:val="nil"/>
              <w:right w:val="nil"/>
            </w:tcBorders>
            <w:shd w:val="clear" w:color="auto" w:fill="auto"/>
            <w:hideMark/>
          </w:tcPr>
          <w:p w:rsidR="00966103" w:rsidRPr="00586392" w:rsidRDefault="006A2BC6" w:rsidP="006A2BC6">
            <w:pPr>
              <w:spacing w:line="240" w:lineRule="auto"/>
              <w:ind w:left="48" w:firstLine="0"/>
              <w:rPr>
                <w:rFonts w:ascii="Arial" w:hAnsi="Arial" w:cs="Arial"/>
                <w:b/>
                <w:sz w:val="20"/>
                <w:u w:val="single"/>
              </w:rPr>
            </w:pPr>
            <w:r w:rsidRPr="00586392">
              <w:rPr>
                <w:rFonts w:ascii="Arial" w:hAnsi="Arial" w:cs="Arial"/>
                <w:b/>
                <w:sz w:val="20"/>
                <w:u w:val="single"/>
              </w:rPr>
              <w:t>ПРОЕКТ ДОГОВОРА (С ПРИЛОЖЕНИЯМИ)</w:t>
            </w:r>
          </w:p>
        </w:tc>
        <w:tc>
          <w:tcPr>
            <w:tcW w:w="706" w:type="dxa"/>
            <w:tcBorders>
              <w:top w:val="nil"/>
              <w:left w:val="nil"/>
              <w:bottom w:val="nil"/>
              <w:right w:val="nil"/>
            </w:tcBorders>
            <w:shd w:val="clear" w:color="auto" w:fill="auto"/>
            <w:hideMark/>
          </w:tcPr>
          <w:p w:rsidR="00966103" w:rsidRPr="00586392" w:rsidRDefault="004D3D60" w:rsidP="00DB38C0">
            <w:pPr>
              <w:spacing w:line="240" w:lineRule="auto"/>
              <w:ind w:left="142" w:firstLine="0"/>
              <w:rPr>
                <w:rFonts w:ascii="Arial" w:hAnsi="Arial" w:cs="Arial"/>
                <w:b/>
                <w:sz w:val="20"/>
              </w:rPr>
            </w:pPr>
            <w:r>
              <w:rPr>
                <w:rFonts w:ascii="Arial" w:hAnsi="Arial" w:cs="Arial"/>
                <w:b/>
                <w:sz w:val="20"/>
              </w:rPr>
              <w:t>5</w:t>
            </w:r>
            <w:r w:rsidR="00816F21">
              <w:rPr>
                <w:rFonts w:ascii="Arial" w:hAnsi="Arial" w:cs="Arial"/>
                <w:b/>
                <w:sz w:val="20"/>
              </w:rPr>
              <w:t>3</w:t>
            </w:r>
          </w:p>
        </w:tc>
      </w:tr>
      <w:tr w:rsidR="006A2BC6" w:rsidRPr="00586392" w:rsidTr="008A1EA5">
        <w:trPr>
          <w:trHeight w:val="300"/>
        </w:trPr>
        <w:tc>
          <w:tcPr>
            <w:tcW w:w="898" w:type="dxa"/>
            <w:tcBorders>
              <w:top w:val="nil"/>
              <w:left w:val="nil"/>
              <w:bottom w:val="nil"/>
              <w:right w:val="nil"/>
            </w:tcBorders>
            <w:shd w:val="clear" w:color="auto" w:fill="auto"/>
            <w:hideMark/>
          </w:tcPr>
          <w:p w:rsidR="006A2BC6" w:rsidRPr="00586392" w:rsidRDefault="006A2BC6" w:rsidP="006A2BC6">
            <w:pPr>
              <w:spacing w:line="240" w:lineRule="auto"/>
              <w:ind w:left="142" w:firstLine="0"/>
              <w:rPr>
                <w:rFonts w:ascii="Arial" w:hAnsi="Arial" w:cs="Arial"/>
                <w:b/>
                <w:sz w:val="20"/>
                <w:u w:val="single"/>
              </w:rPr>
            </w:pPr>
            <w:r w:rsidRPr="00586392">
              <w:rPr>
                <w:rFonts w:ascii="Arial" w:hAnsi="Arial" w:cs="Arial"/>
                <w:b/>
                <w:sz w:val="20"/>
                <w:u w:val="single"/>
                <w:lang w:val="en-US"/>
              </w:rPr>
              <w:t>6</w:t>
            </w:r>
            <w:r w:rsidRPr="00586392">
              <w:rPr>
                <w:rFonts w:ascii="Arial" w:hAnsi="Arial" w:cs="Arial"/>
                <w:b/>
                <w:sz w:val="20"/>
                <w:u w:val="single"/>
              </w:rPr>
              <w:t>.</w:t>
            </w:r>
          </w:p>
        </w:tc>
        <w:tc>
          <w:tcPr>
            <w:tcW w:w="8561" w:type="dxa"/>
            <w:tcBorders>
              <w:top w:val="nil"/>
              <w:left w:val="nil"/>
              <w:bottom w:val="nil"/>
              <w:right w:val="nil"/>
            </w:tcBorders>
            <w:shd w:val="clear" w:color="auto" w:fill="auto"/>
            <w:hideMark/>
          </w:tcPr>
          <w:p w:rsidR="006A2BC6" w:rsidRPr="00586392" w:rsidRDefault="006A2BC6" w:rsidP="006A2BC6">
            <w:pPr>
              <w:spacing w:line="240" w:lineRule="auto"/>
              <w:ind w:left="48" w:firstLine="0"/>
              <w:rPr>
                <w:rFonts w:ascii="Arial" w:hAnsi="Arial" w:cs="Arial"/>
                <w:b/>
                <w:sz w:val="20"/>
                <w:u w:val="single"/>
              </w:rPr>
            </w:pPr>
            <w:r w:rsidRPr="00586392">
              <w:rPr>
                <w:rFonts w:ascii="Arial" w:hAnsi="Arial" w:cs="Arial"/>
                <w:b/>
                <w:sz w:val="20"/>
                <w:u w:val="single"/>
              </w:rPr>
              <w:t>ТЕХНИЧЕСКАЯ ЧАСТЬ (ТЕХНИЧЕСКОЕ ЗАДАНИЕ)</w:t>
            </w:r>
          </w:p>
        </w:tc>
        <w:tc>
          <w:tcPr>
            <w:tcW w:w="706" w:type="dxa"/>
            <w:tcBorders>
              <w:top w:val="nil"/>
              <w:left w:val="nil"/>
              <w:bottom w:val="nil"/>
              <w:right w:val="nil"/>
            </w:tcBorders>
            <w:shd w:val="clear" w:color="auto" w:fill="auto"/>
            <w:hideMark/>
          </w:tcPr>
          <w:p w:rsidR="006A2BC6" w:rsidRPr="00586392" w:rsidRDefault="004D3D60" w:rsidP="006A2BC6">
            <w:pPr>
              <w:spacing w:line="240" w:lineRule="auto"/>
              <w:ind w:left="142" w:firstLine="0"/>
              <w:rPr>
                <w:rFonts w:ascii="Arial" w:hAnsi="Arial" w:cs="Arial"/>
                <w:b/>
                <w:sz w:val="20"/>
              </w:rPr>
            </w:pPr>
            <w:r>
              <w:rPr>
                <w:rFonts w:ascii="Arial" w:hAnsi="Arial" w:cs="Arial"/>
                <w:b/>
                <w:sz w:val="20"/>
              </w:rPr>
              <w:t>5</w:t>
            </w:r>
            <w:r w:rsidR="00816F21">
              <w:rPr>
                <w:rFonts w:ascii="Arial" w:hAnsi="Arial" w:cs="Arial"/>
                <w:b/>
                <w:sz w:val="20"/>
              </w:rPr>
              <w:t>4</w:t>
            </w:r>
          </w:p>
        </w:tc>
      </w:tr>
    </w:tbl>
    <w:p w:rsidR="00B620AF" w:rsidRPr="00586392" w:rsidRDefault="00B620AF" w:rsidP="00264745">
      <w:pPr>
        <w:pStyle w:val="10"/>
        <w:tabs>
          <w:tab w:val="clear" w:pos="1134"/>
          <w:tab w:val="num" w:pos="0"/>
        </w:tabs>
        <w:spacing w:before="240" w:after="120" w:line="276" w:lineRule="auto"/>
        <w:ind w:left="0" w:firstLine="0"/>
        <w:rPr>
          <w:rFonts w:cs="Arial"/>
          <w:sz w:val="20"/>
        </w:rPr>
      </w:pPr>
      <w:bookmarkStart w:id="4" w:name="_Toc517582289"/>
      <w:bookmarkStart w:id="5" w:name="_Toc517582613"/>
      <w:bookmarkStart w:id="6" w:name="_Toc518119233"/>
      <w:bookmarkStart w:id="7" w:name="_Toc55193146"/>
      <w:bookmarkStart w:id="8" w:name="_Toc55285334"/>
      <w:bookmarkStart w:id="9" w:name="_Toc55305368"/>
      <w:bookmarkStart w:id="10" w:name="_Ref55335495"/>
      <w:bookmarkStart w:id="11" w:name="_Ref56251018"/>
      <w:bookmarkStart w:id="12" w:name="_Ref56251020"/>
      <w:bookmarkStart w:id="13" w:name="_Ref57046967"/>
      <w:bookmarkStart w:id="14" w:name="_Toc57314614"/>
      <w:bookmarkStart w:id="15" w:name="_Ref57322917"/>
      <w:bookmarkStart w:id="16" w:name="_Ref57322919"/>
      <w:bookmarkStart w:id="17" w:name="_Toc69728940"/>
      <w:bookmarkStart w:id="18" w:name="_Toc425956780"/>
      <w:r w:rsidRPr="00586392">
        <w:rPr>
          <w:rFonts w:cs="Arial"/>
          <w:sz w:val="20"/>
        </w:rPr>
        <w:lastRenderedPageBreak/>
        <w:t xml:space="preserve">Общие </w:t>
      </w:r>
      <w:bookmarkEnd w:id="4"/>
      <w:bookmarkEnd w:id="5"/>
      <w:bookmarkEnd w:id="6"/>
      <w:bookmarkEnd w:id="7"/>
      <w:r w:rsidRPr="00586392">
        <w:rPr>
          <w:rFonts w:cs="Arial"/>
          <w:sz w:val="20"/>
        </w:rPr>
        <w:t>положения</w:t>
      </w:r>
      <w:bookmarkEnd w:id="8"/>
      <w:bookmarkEnd w:id="9"/>
      <w:bookmarkEnd w:id="10"/>
      <w:bookmarkEnd w:id="11"/>
      <w:bookmarkEnd w:id="12"/>
      <w:bookmarkEnd w:id="13"/>
      <w:bookmarkEnd w:id="14"/>
      <w:bookmarkEnd w:id="15"/>
      <w:bookmarkEnd w:id="16"/>
      <w:bookmarkEnd w:id="17"/>
      <w:bookmarkEnd w:id="18"/>
      <w:r w:rsidR="004D3D60">
        <w:rPr>
          <w:rFonts w:cs="Arial"/>
          <w:sz w:val="20"/>
        </w:rPr>
        <w:t>.</w:t>
      </w:r>
    </w:p>
    <w:p w:rsidR="00AC7268" w:rsidRPr="00586392" w:rsidRDefault="00AC7268" w:rsidP="00264745">
      <w:pPr>
        <w:pStyle w:val="220"/>
        <w:numPr>
          <w:ilvl w:val="1"/>
          <w:numId w:val="37"/>
        </w:numPr>
        <w:tabs>
          <w:tab w:val="left" w:pos="1418"/>
        </w:tabs>
        <w:spacing w:before="120" w:line="276" w:lineRule="auto"/>
        <w:jc w:val="both"/>
        <w:rPr>
          <w:rFonts w:ascii="Arial" w:hAnsi="Arial" w:cs="Arial"/>
          <w:sz w:val="20"/>
        </w:rPr>
      </w:pPr>
      <w:bookmarkStart w:id="19" w:name="_Toc419744387"/>
      <w:bookmarkStart w:id="20" w:name="_Toc425956781"/>
      <w:bookmarkStart w:id="21" w:name="_Toc55285335"/>
      <w:bookmarkStart w:id="22" w:name="_Toc55305369"/>
      <w:bookmarkStart w:id="23" w:name="_Toc57314615"/>
      <w:bookmarkStart w:id="24" w:name="_Toc69728941"/>
      <w:r w:rsidRPr="00586392">
        <w:rPr>
          <w:rFonts w:ascii="Arial" w:hAnsi="Arial" w:cs="Arial"/>
          <w:sz w:val="20"/>
        </w:rPr>
        <w:t>Термины и определения.</w:t>
      </w:r>
      <w:bookmarkEnd w:id="19"/>
      <w:bookmarkEnd w:id="20"/>
    </w:p>
    <w:p w:rsidR="00AC7268" w:rsidRPr="00586392" w:rsidRDefault="00AC7268" w:rsidP="00264745">
      <w:pPr>
        <w:pStyle w:val="a8"/>
        <w:numPr>
          <w:ilvl w:val="2"/>
          <w:numId w:val="38"/>
        </w:numPr>
        <w:spacing w:line="276" w:lineRule="auto"/>
        <w:ind w:left="0" w:firstLine="0"/>
        <w:rPr>
          <w:rFonts w:ascii="Arial" w:hAnsi="Arial" w:cs="Arial"/>
          <w:sz w:val="20"/>
          <w:szCs w:val="20"/>
        </w:rPr>
      </w:pPr>
      <w:r w:rsidRPr="00586392">
        <w:rPr>
          <w:rFonts w:ascii="Arial" w:hAnsi="Arial" w:cs="Arial"/>
          <w:b/>
          <w:sz w:val="20"/>
          <w:szCs w:val="20"/>
        </w:rPr>
        <w:t>Документация по запросу предложений</w:t>
      </w:r>
      <w:r w:rsidRPr="00586392">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rsidR="00AC7268" w:rsidRPr="00586392" w:rsidRDefault="00AC7268" w:rsidP="00264745">
      <w:pPr>
        <w:pStyle w:val="a8"/>
        <w:numPr>
          <w:ilvl w:val="2"/>
          <w:numId w:val="38"/>
        </w:numPr>
        <w:spacing w:line="276" w:lineRule="auto"/>
        <w:ind w:left="0" w:firstLine="0"/>
        <w:rPr>
          <w:rFonts w:ascii="Arial" w:hAnsi="Arial" w:cs="Arial"/>
          <w:sz w:val="20"/>
          <w:szCs w:val="20"/>
        </w:rPr>
      </w:pPr>
      <w:r w:rsidRPr="00586392">
        <w:rPr>
          <w:rFonts w:ascii="Arial" w:hAnsi="Arial" w:cs="Arial"/>
          <w:b/>
          <w:sz w:val="20"/>
          <w:szCs w:val="20"/>
        </w:rPr>
        <w:t>Заказчик</w:t>
      </w:r>
      <w:r w:rsidRPr="00586392">
        <w:rPr>
          <w:rFonts w:ascii="Arial" w:hAnsi="Arial" w:cs="Arial"/>
          <w:sz w:val="20"/>
          <w:szCs w:val="20"/>
        </w:rPr>
        <w:t xml:space="preserve"> – </w:t>
      </w:r>
      <w:r w:rsidR="00586392" w:rsidRPr="00586392">
        <w:rPr>
          <w:rFonts w:ascii="Arial" w:hAnsi="Arial" w:cs="Arial"/>
          <w:sz w:val="20"/>
          <w:szCs w:val="20"/>
        </w:rPr>
        <w:t>ПАО «</w:t>
      </w:r>
      <w:proofErr w:type="spellStart"/>
      <w:proofErr w:type="gramStart"/>
      <w:r w:rsidR="00586392" w:rsidRPr="00586392">
        <w:rPr>
          <w:rFonts w:ascii="Arial" w:hAnsi="Arial" w:cs="Arial"/>
          <w:sz w:val="20"/>
          <w:szCs w:val="20"/>
        </w:rPr>
        <w:t>Юнипро</w:t>
      </w:r>
      <w:proofErr w:type="spellEnd"/>
      <w:r w:rsidR="00586392" w:rsidRPr="00586392">
        <w:rPr>
          <w:rFonts w:ascii="Arial" w:hAnsi="Arial" w:cs="Arial"/>
          <w:sz w:val="20"/>
          <w:szCs w:val="20"/>
        </w:rPr>
        <w:t>»</w:t>
      </w:r>
      <w:r w:rsidR="00586392" w:rsidRPr="00586392">
        <w:rPr>
          <w:rFonts w:ascii="Arial" w:hAnsi="Arial" w:cs="Arial"/>
          <w:color w:val="000000"/>
          <w:sz w:val="20"/>
          <w:szCs w:val="20"/>
        </w:rPr>
        <w:t xml:space="preserve">  </w:t>
      </w:r>
      <w:r w:rsidRPr="00586392">
        <w:rPr>
          <w:rFonts w:ascii="Arial" w:hAnsi="Arial" w:cs="Arial"/>
          <w:sz w:val="20"/>
          <w:szCs w:val="20"/>
        </w:rPr>
        <w:t>(</w:t>
      </w:r>
      <w:proofErr w:type="gramEnd"/>
      <w:r w:rsidRPr="00586392">
        <w:rPr>
          <w:rFonts w:ascii="Arial" w:hAnsi="Arial" w:cs="Arial"/>
          <w:sz w:val="20"/>
          <w:szCs w:val="20"/>
        </w:rPr>
        <w:t>Общество), для обеспечения нужд которого проводится закупка и инициирующее ее.</w:t>
      </w:r>
    </w:p>
    <w:p w:rsidR="00AC7268" w:rsidRPr="00586392" w:rsidRDefault="00AC7268" w:rsidP="00264745">
      <w:pPr>
        <w:pStyle w:val="a8"/>
        <w:numPr>
          <w:ilvl w:val="2"/>
          <w:numId w:val="38"/>
        </w:numPr>
        <w:spacing w:line="276" w:lineRule="auto"/>
        <w:ind w:left="0" w:firstLine="0"/>
        <w:rPr>
          <w:rFonts w:ascii="Arial" w:hAnsi="Arial" w:cs="Arial"/>
          <w:sz w:val="20"/>
          <w:szCs w:val="20"/>
        </w:rPr>
      </w:pPr>
      <w:r w:rsidRPr="00586392">
        <w:rPr>
          <w:rFonts w:ascii="Arial" w:hAnsi="Arial" w:cs="Arial"/>
          <w:b/>
          <w:sz w:val="20"/>
          <w:szCs w:val="20"/>
        </w:rPr>
        <w:t xml:space="preserve">Запрос предложений – </w:t>
      </w:r>
      <w:r w:rsidRPr="00586392">
        <w:rPr>
          <w:rFonts w:ascii="Arial" w:hAnsi="Arial" w:cs="Arial"/>
          <w:sz w:val="20"/>
          <w:szCs w:val="20"/>
        </w:rPr>
        <w:t>способ</w:t>
      </w:r>
      <w:r w:rsidRPr="00586392">
        <w:rPr>
          <w:rFonts w:ascii="Arial" w:hAnsi="Arial" w:cs="Arial"/>
          <w:b/>
          <w:sz w:val="20"/>
          <w:szCs w:val="20"/>
        </w:rPr>
        <w:t xml:space="preserve"> </w:t>
      </w:r>
      <w:r w:rsidRPr="00586392">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rsidR="00AC7268" w:rsidRPr="00586392" w:rsidRDefault="00AC7268" w:rsidP="00264745">
      <w:pPr>
        <w:pStyle w:val="a8"/>
        <w:numPr>
          <w:ilvl w:val="2"/>
          <w:numId w:val="38"/>
        </w:numPr>
        <w:spacing w:line="276" w:lineRule="auto"/>
        <w:ind w:left="0" w:firstLine="0"/>
        <w:rPr>
          <w:rFonts w:ascii="Arial" w:hAnsi="Arial" w:cs="Arial"/>
          <w:sz w:val="20"/>
          <w:szCs w:val="20"/>
        </w:rPr>
      </w:pPr>
      <w:r w:rsidRPr="00586392">
        <w:rPr>
          <w:rFonts w:ascii="Arial" w:hAnsi="Arial" w:cs="Arial"/>
          <w:b/>
          <w:sz w:val="20"/>
          <w:szCs w:val="20"/>
        </w:rPr>
        <w:t>Лот</w:t>
      </w:r>
      <w:r w:rsidRPr="00586392">
        <w:rPr>
          <w:rFonts w:ascii="Arial" w:hAnsi="Arial" w:cs="Arial"/>
          <w:sz w:val="20"/>
          <w:szCs w:val="20"/>
        </w:rPr>
        <w:t xml:space="preserve"> – часть закупаемых товаров</w:t>
      </w:r>
      <w:r w:rsidR="00E20C3B" w:rsidRPr="00586392">
        <w:rPr>
          <w:rFonts w:ascii="Arial" w:hAnsi="Arial" w:cs="Arial"/>
          <w:sz w:val="20"/>
          <w:szCs w:val="20"/>
        </w:rPr>
        <w:t>,</w:t>
      </w:r>
      <w:r w:rsidR="00124631" w:rsidRPr="00586392">
        <w:rPr>
          <w:rFonts w:ascii="Arial" w:hAnsi="Arial" w:cs="Arial"/>
          <w:sz w:val="20"/>
          <w:szCs w:val="20"/>
        </w:rPr>
        <w:t xml:space="preserve"> </w:t>
      </w:r>
      <w:r w:rsidRPr="00586392">
        <w:rPr>
          <w:rFonts w:ascii="Arial" w:hAnsi="Arial" w:cs="Arial"/>
          <w:sz w:val="20"/>
          <w:szCs w:val="20"/>
        </w:rPr>
        <w:t>работ</w:t>
      </w:r>
      <w:r w:rsidR="00E20C3B" w:rsidRPr="00586392">
        <w:rPr>
          <w:rFonts w:ascii="Arial" w:hAnsi="Arial" w:cs="Arial"/>
          <w:sz w:val="20"/>
          <w:szCs w:val="20"/>
        </w:rPr>
        <w:t>,</w:t>
      </w:r>
      <w:r w:rsidR="00124631" w:rsidRPr="00586392">
        <w:rPr>
          <w:rFonts w:ascii="Arial" w:hAnsi="Arial" w:cs="Arial"/>
          <w:sz w:val="20"/>
          <w:szCs w:val="20"/>
        </w:rPr>
        <w:t xml:space="preserve"> </w:t>
      </w:r>
      <w:r w:rsidRPr="00586392">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rsidR="00AC7268" w:rsidRPr="00586392" w:rsidRDefault="00AC7268" w:rsidP="00264745">
      <w:pPr>
        <w:pStyle w:val="a8"/>
        <w:numPr>
          <w:ilvl w:val="2"/>
          <w:numId w:val="38"/>
        </w:numPr>
        <w:spacing w:line="276" w:lineRule="auto"/>
        <w:ind w:left="0" w:firstLine="0"/>
        <w:rPr>
          <w:rFonts w:ascii="Arial" w:hAnsi="Arial" w:cs="Arial"/>
          <w:sz w:val="20"/>
          <w:szCs w:val="20"/>
        </w:rPr>
      </w:pPr>
      <w:r w:rsidRPr="00586392">
        <w:rPr>
          <w:rFonts w:ascii="Arial" w:hAnsi="Arial" w:cs="Arial"/>
          <w:b/>
          <w:sz w:val="20"/>
          <w:szCs w:val="20"/>
        </w:rPr>
        <w:t xml:space="preserve">Организатор запроса предложений </w:t>
      </w:r>
      <w:r w:rsidRPr="00586392">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586392">
        <w:rPr>
          <w:rFonts w:ascii="Arial" w:hAnsi="Arial" w:cs="Arial"/>
          <w:sz w:val="20"/>
          <w:szCs w:val="20"/>
        </w:rPr>
        <w:t>.</w:t>
      </w:r>
    </w:p>
    <w:p w:rsidR="00AC7268" w:rsidRPr="00586392" w:rsidRDefault="00AC7268" w:rsidP="00264745">
      <w:pPr>
        <w:pStyle w:val="a8"/>
        <w:numPr>
          <w:ilvl w:val="2"/>
          <w:numId w:val="38"/>
        </w:numPr>
        <w:spacing w:line="276" w:lineRule="auto"/>
        <w:ind w:left="0" w:firstLine="0"/>
        <w:rPr>
          <w:rFonts w:ascii="Arial" w:hAnsi="Arial" w:cs="Arial"/>
          <w:sz w:val="20"/>
          <w:szCs w:val="20"/>
        </w:rPr>
      </w:pPr>
      <w:r w:rsidRPr="00586392">
        <w:rPr>
          <w:rFonts w:ascii="Arial" w:hAnsi="Arial" w:cs="Arial"/>
          <w:b/>
          <w:sz w:val="20"/>
          <w:szCs w:val="20"/>
        </w:rPr>
        <w:t xml:space="preserve">Переторжка </w:t>
      </w:r>
      <w:r w:rsidRPr="00586392">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rsidR="00AC7268" w:rsidRPr="00586392" w:rsidRDefault="00AC7268" w:rsidP="00264745">
      <w:pPr>
        <w:pStyle w:val="afff9"/>
        <w:numPr>
          <w:ilvl w:val="2"/>
          <w:numId w:val="38"/>
        </w:numPr>
        <w:tabs>
          <w:tab w:val="left" w:pos="0"/>
        </w:tabs>
        <w:spacing w:line="276" w:lineRule="auto"/>
        <w:ind w:left="0" w:right="-10" w:firstLine="0"/>
        <w:contextualSpacing/>
        <w:jc w:val="both"/>
        <w:rPr>
          <w:rFonts w:ascii="Arial" w:hAnsi="Arial" w:cs="Arial"/>
          <w:sz w:val="20"/>
          <w:szCs w:val="20"/>
        </w:rPr>
      </w:pPr>
      <w:r w:rsidRPr="00586392">
        <w:rPr>
          <w:rFonts w:ascii="Arial" w:hAnsi="Arial" w:cs="Arial"/>
          <w:b/>
          <w:sz w:val="20"/>
          <w:szCs w:val="20"/>
        </w:rPr>
        <w:t xml:space="preserve">Предложение участника </w:t>
      </w:r>
      <w:r w:rsidRPr="00586392">
        <w:rPr>
          <w:rFonts w:ascii="Arial" w:hAnsi="Arial" w:cs="Arial"/>
          <w:sz w:val="20"/>
          <w:szCs w:val="20"/>
        </w:rPr>
        <w:t xml:space="preserve">(Предложение) – комплект документов, </w:t>
      </w:r>
      <w:proofErr w:type="gramStart"/>
      <w:r w:rsidRPr="00586392">
        <w:rPr>
          <w:rFonts w:ascii="Arial" w:hAnsi="Arial" w:cs="Arial"/>
          <w:sz w:val="20"/>
          <w:szCs w:val="20"/>
        </w:rPr>
        <w:t>представленный  Организатору</w:t>
      </w:r>
      <w:proofErr w:type="gramEnd"/>
      <w:r w:rsidRPr="00586392">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rsidR="00AC7268" w:rsidRPr="00586392" w:rsidRDefault="00AC7268" w:rsidP="00264745">
      <w:pPr>
        <w:pStyle w:val="a8"/>
        <w:numPr>
          <w:ilvl w:val="2"/>
          <w:numId w:val="38"/>
        </w:numPr>
        <w:spacing w:line="276" w:lineRule="auto"/>
        <w:ind w:left="0" w:firstLine="0"/>
        <w:rPr>
          <w:rFonts w:ascii="Arial" w:hAnsi="Arial" w:cs="Arial"/>
          <w:sz w:val="20"/>
          <w:szCs w:val="20"/>
        </w:rPr>
      </w:pPr>
      <w:r w:rsidRPr="00586392">
        <w:rPr>
          <w:rFonts w:ascii="Arial" w:hAnsi="Arial" w:cs="Arial"/>
          <w:b/>
          <w:sz w:val="20"/>
          <w:szCs w:val="20"/>
        </w:rPr>
        <w:t>Уведомление о проведении Запроса предложений</w:t>
      </w:r>
      <w:r w:rsidRPr="00586392">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rsidR="007E007C" w:rsidRPr="00586392" w:rsidRDefault="00AC7268" w:rsidP="00264745">
      <w:pPr>
        <w:pStyle w:val="afff9"/>
        <w:numPr>
          <w:ilvl w:val="2"/>
          <w:numId w:val="38"/>
        </w:numPr>
        <w:tabs>
          <w:tab w:val="left" w:pos="0"/>
        </w:tabs>
        <w:spacing w:line="276" w:lineRule="auto"/>
        <w:ind w:left="0" w:right="-10" w:firstLine="0"/>
        <w:contextualSpacing/>
        <w:jc w:val="both"/>
        <w:rPr>
          <w:rFonts w:ascii="Arial" w:hAnsi="Arial" w:cs="Arial"/>
          <w:sz w:val="20"/>
          <w:szCs w:val="20"/>
        </w:rPr>
      </w:pPr>
      <w:r w:rsidRPr="00586392">
        <w:rPr>
          <w:rFonts w:ascii="Arial" w:hAnsi="Arial" w:cs="Arial"/>
          <w:b/>
          <w:sz w:val="20"/>
          <w:szCs w:val="20"/>
        </w:rPr>
        <w:t>Участник закупки</w:t>
      </w:r>
      <w:r w:rsidRPr="00586392">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w:t>
      </w:r>
      <w:proofErr w:type="spellStart"/>
      <w:r w:rsidRPr="00586392">
        <w:rPr>
          <w:rFonts w:ascii="Arial" w:hAnsi="Arial" w:cs="Arial"/>
          <w:sz w:val="20"/>
          <w:szCs w:val="20"/>
        </w:rPr>
        <w:t>т.ч</w:t>
      </w:r>
      <w:proofErr w:type="spellEnd"/>
      <w:r w:rsidRPr="00586392">
        <w:rPr>
          <w:rFonts w:ascii="Arial" w:hAnsi="Arial" w:cs="Arial"/>
          <w:sz w:val="20"/>
          <w:szCs w:val="20"/>
        </w:rPr>
        <w:t xml:space="preserve">.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rsidR="00FB6393" w:rsidRPr="00586392" w:rsidRDefault="00FB6393" w:rsidP="00264745">
      <w:pPr>
        <w:pStyle w:val="afff9"/>
        <w:tabs>
          <w:tab w:val="left" w:pos="0"/>
        </w:tabs>
        <w:spacing w:line="276" w:lineRule="auto"/>
        <w:ind w:left="0" w:right="-10"/>
        <w:contextualSpacing/>
        <w:jc w:val="both"/>
        <w:rPr>
          <w:rFonts w:ascii="Arial" w:hAnsi="Arial" w:cs="Arial"/>
          <w:sz w:val="20"/>
          <w:szCs w:val="20"/>
        </w:rPr>
      </w:pPr>
    </w:p>
    <w:p w:rsidR="00B620AF" w:rsidRPr="00586392" w:rsidRDefault="00B620AF" w:rsidP="00264745">
      <w:pPr>
        <w:pStyle w:val="21"/>
        <w:numPr>
          <w:ilvl w:val="1"/>
          <w:numId w:val="38"/>
        </w:numPr>
        <w:spacing w:before="120" w:after="0" w:line="276" w:lineRule="auto"/>
        <w:ind w:left="0" w:firstLine="0"/>
        <w:rPr>
          <w:rFonts w:ascii="Arial" w:hAnsi="Arial" w:cs="Arial"/>
          <w:color w:val="000000"/>
          <w:sz w:val="20"/>
        </w:rPr>
      </w:pPr>
      <w:bookmarkStart w:id="25" w:name="_Toc55285336"/>
      <w:bookmarkStart w:id="26" w:name="_Toc55305370"/>
      <w:bookmarkStart w:id="27" w:name="_Ref55313246"/>
      <w:bookmarkStart w:id="28" w:name="_Ref56231140"/>
      <w:bookmarkStart w:id="29" w:name="_Ref56231144"/>
      <w:bookmarkStart w:id="30" w:name="_Toc57314617"/>
      <w:bookmarkStart w:id="31" w:name="_Toc69728943"/>
      <w:bookmarkStart w:id="32" w:name="_Toc425956782"/>
      <w:bookmarkStart w:id="33" w:name="_Toc518119237"/>
      <w:bookmarkEnd w:id="2"/>
      <w:bookmarkEnd w:id="21"/>
      <w:bookmarkEnd w:id="22"/>
      <w:bookmarkEnd w:id="23"/>
      <w:bookmarkEnd w:id="24"/>
      <w:r w:rsidRPr="00586392">
        <w:rPr>
          <w:rFonts w:ascii="Arial" w:hAnsi="Arial" w:cs="Arial"/>
          <w:color w:val="000000"/>
          <w:sz w:val="20"/>
        </w:rPr>
        <w:t>Правовой статус процедур</w:t>
      </w:r>
      <w:r w:rsidR="00AC7268" w:rsidRPr="00586392">
        <w:rPr>
          <w:rFonts w:ascii="Arial" w:hAnsi="Arial" w:cs="Arial"/>
          <w:color w:val="000000"/>
          <w:sz w:val="20"/>
        </w:rPr>
        <w:t>ы запроса предложений</w:t>
      </w:r>
      <w:r w:rsidRPr="00586392">
        <w:rPr>
          <w:rFonts w:ascii="Arial" w:hAnsi="Arial" w:cs="Arial"/>
          <w:color w:val="000000"/>
          <w:sz w:val="20"/>
        </w:rPr>
        <w:t xml:space="preserve"> и документов</w:t>
      </w:r>
      <w:bookmarkEnd w:id="25"/>
      <w:bookmarkEnd w:id="26"/>
      <w:bookmarkEnd w:id="27"/>
      <w:bookmarkEnd w:id="28"/>
      <w:bookmarkEnd w:id="29"/>
      <w:bookmarkEnd w:id="30"/>
      <w:bookmarkEnd w:id="31"/>
      <w:bookmarkEnd w:id="32"/>
    </w:p>
    <w:p w:rsidR="00C11BF1" w:rsidRPr="00586392" w:rsidRDefault="00C11BF1" w:rsidP="00264745">
      <w:pPr>
        <w:pStyle w:val="a8"/>
        <w:numPr>
          <w:ilvl w:val="2"/>
          <w:numId w:val="38"/>
        </w:numPr>
        <w:spacing w:line="276" w:lineRule="auto"/>
        <w:ind w:left="0" w:firstLine="0"/>
        <w:rPr>
          <w:rFonts w:ascii="Arial" w:hAnsi="Arial" w:cs="Arial"/>
          <w:sz w:val="20"/>
          <w:szCs w:val="20"/>
        </w:rPr>
      </w:pPr>
      <w:bookmarkStart w:id="34" w:name="_Toc55285339"/>
      <w:bookmarkStart w:id="35" w:name="_Toc55305373"/>
      <w:bookmarkStart w:id="36" w:name="_Toc57314619"/>
      <w:bookmarkStart w:id="37" w:name="_Toc69728944"/>
      <w:bookmarkStart w:id="38" w:name="_Toc66354324"/>
      <w:bookmarkEnd w:id="33"/>
      <w:r w:rsidRPr="00586392">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720764" w:rsidRPr="00586392" w:rsidRDefault="00720764" w:rsidP="00B433D4">
      <w:pPr>
        <w:pStyle w:val="a8"/>
        <w:numPr>
          <w:ilvl w:val="2"/>
          <w:numId w:val="38"/>
        </w:numPr>
        <w:spacing w:line="276" w:lineRule="auto"/>
        <w:ind w:left="0" w:firstLine="0"/>
        <w:rPr>
          <w:rFonts w:ascii="Arial" w:hAnsi="Arial" w:cs="Arial"/>
          <w:sz w:val="20"/>
          <w:szCs w:val="20"/>
        </w:rPr>
      </w:pPr>
      <w:r w:rsidRPr="00586392">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586392">
        <w:rPr>
          <w:rFonts w:ascii="Arial" w:hAnsi="Arial" w:cs="Arial"/>
          <w:sz w:val="20"/>
          <w:szCs w:val="20"/>
        </w:rPr>
        <w:t>одавать</w:t>
      </w:r>
      <w:r w:rsidRPr="00586392">
        <w:rPr>
          <w:rFonts w:ascii="Arial" w:hAnsi="Arial" w:cs="Arial"/>
          <w:sz w:val="20"/>
          <w:szCs w:val="20"/>
        </w:rPr>
        <w:t xml:space="preserve"> оферты на поставку </w:t>
      </w:r>
      <w:r w:rsidRPr="00586392">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rsidR="00720764" w:rsidRPr="00586392" w:rsidRDefault="00720764" w:rsidP="00264745">
      <w:pPr>
        <w:pStyle w:val="a8"/>
        <w:numPr>
          <w:ilvl w:val="2"/>
          <w:numId w:val="38"/>
        </w:numPr>
        <w:spacing w:line="276" w:lineRule="auto"/>
        <w:ind w:left="0" w:firstLine="0"/>
        <w:rPr>
          <w:rFonts w:ascii="Arial" w:hAnsi="Arial" w:cs="Arial"/>
          <w:sz w:val="20"/>
          <w:szCs w:val="20"/>
        </w:rPr>
      </w:pPr>
      <w:r w:rsidRPr="00586392">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rsidR="00720764" w:rsidRPr="00586392" w:rsidRDefault="00720764" w:rsidP="00264745">
      <w:pPr>
        <w:pStyle w:val="a8"/>
        <w:numPr>
          <w:ilvl w:val="2"/>
          <w:numId w:val="38"/>
        </w:numPr>
        <w:spacing w:line="276" w:lineRule="auto"/>
        <w:ind w:left="0" w:firstLine="0"/>
        <w:rPr>
          <w:rFonts w:ascii="Arial" w:hAnsi="Arial" w:cs="Arial"/>
          <w:sz w:val="20"/>
          <w:szCs w:val="20"/>
        </w:rPr>
      </w:pPr>
      <w:r w:rsidRPr="00586392">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rsidR="00FB6393" w:rsidRPr="00586392" w:rsidRDefault="00FB6393" w:rsidP="00264745">
      <w:pPr>
        <w:pStyle w:val="a8"/>
        <w:numPr>
          <w:ilvl w:val="0"/>
          <w:numId w:val="0"/>
        </w:numPr>
        <w:spacing w:line="276" w:lineRule="auto"/>
        <w:rPr>
          <w:rFonts w:ascii="Arial" w:hAnsi="Arial" w:cs="Arial"/>
          <w:sz w:val="20"/>
          <w:szCs w:val="20"/>
        </w:rPr>
      </w:pPr>
    </w:p>
    <w:p w:rsidR="00FB6393" w:rsidRPr="00586392" w:rsidRDefault="00B620AF" w:rsidP="00264745">
      <w:pPr>
        <w:pStyle w:val="21"/>
        <w:numPr>
          <w:ilvl w:val="1"/>
          <w:numId w:val="38"/>
        </w:numPr>
        <w:spacing w:before="120" w:after="0" w:line="276" w:lineRule="auto"/>
        <w:ind w:left="0" w:firstLine="0"/>
        <w:rPr>
          <w:rFonts w:ascii="Arial" w:hAnsi="Arial" w:cs="Arial"/>
          <w:sz w:val="20"/>
        </w:rPr>
      </w:pPr>
      <w:bookmarkStart w:id="39" w:name="_Toc55285340"/>
      <w:bookmarkStart w:id="40" w:name="_Toc55305374"/>
      <w:bookmarkStart w:id="41" w:name="_Toc57314620"/>
      <w:bookmarkStart w:id="42" w:name="_Toc69728945"/>
      <w:bookmarkStart w:id="43" w:name="_Toc425956783"/>
      <w:bookmarkEnd w:id="34"/>
      <w:bookmarkEnd w:id="35"/>
      <w:bookmarkEnd w:id="36"/>
      <w:bookmarkEnd w:id="37"/>
      <w:bookmarkEnd w:id="38"/>
      <w:r w:rsidRPr="00586392">
        <w:rPr>
          <w:rFonts w:ascii="Arial" w:hAnsi="Arial" w:cs="Arial"/>
          <w:sz w:val="20"/>
        </w:rPr>
        <w:t>Обжалование</w:t>
      </w:r>
      <w:bookmarkEnd w:id="39"/>
      <w:bookmarkEnd w:id="40"/>
      <w:bookmarkEnd w:id="41"/>
      <w:bookmarkEnd w:id="42"/>
      <w:bookmarkEnd w:id="43"/>
    </w:p>
    <w:p w:rsidR="00B620AF" w:rsidRPr="00586392" w:rsidRDefault="00B620AF" w:rsidP="00264745">
      <w:pPr>
        <w:pStyle w:val="a4"/>
        <w:numPr>
          <w:ilvl w:val="2"/>
          <w:numId w:val="38"/>
        </w:numPr>
        <w:spacing w:line="276" w:lineRule="auto"/>
        <w:ind w:left="0" w:firstLine="0"/>
        <w:rPr>
          <w:rFonts w:ascii="Arial" w:hAnsi="Arial" w:cs="Arial"/>
          <w:color w:val="000000"/>
          <w:sz w:val="20"/>
        </w:rPr>
      </w:pPr>
      <w:bookmarkStart w:id="44" w:name="_Ref86789831"/>
      <w:bookmarkStart w:id="45" w:name="_Toc55285338"/>
      <w:bookmarkStart w:id="46" w:name="_Toc55305372"/>
      <w:bookmarkStart w:id="47" w:name="_Toc57314621"/>
      <w:bookmarkStart w:id="48" w:name="_Toc69728946"/>
      <w:r w:rsidRPr="00586392">
        <w:rPr>
          <w:rFonts w:ascii="Arial" w:hAnsi="Arial" w:cs="Arial"/>
          <w:color w:val="000000"/>
          <w:sz w:val="20"/>
        </w:rPr>
        <w:t>Все споры и разногласия, возникающие в связи с проведением запроса предложений, в том числе касающиеся исполнения Заказчиком и Участниками своих обязательств</w:t>
      </w:r>
      <w:r w:rsidR="0073540B" w:rsidRPr="00586392">
        <w:rPr>
          <w:rFonts w:ascii="Arial" w:hAnsi="Arial" w:cs="Arial"/>
          <w:color w:val="000000"/>
          <w:sz w:val="20"/>
        </w:rPr>
        <w:t>,</w:t>
      </w:r>
      <w:r w:rsidRPr="00586392">
        <w:rPr>
          <w:rFonts w:ascii="Arial" w:hAnsi="Arial" w:cs="Arial"/>
          <w:color w:val="000000"/>
          <w:sz w:val="20"/>
        </w:rPr>
        <w:t xml:space="preserve">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w:t>
      </w:r>
      <w:r w:rsidR="0073540B" w:rsidRPr="00586392">
        <w:rPr>
          <w:rFonts w:ascii="Arial" w:hAnsi="Arial" w:cs="Arial"/>
          <w:color w:val="000000"/>
          <w:sz w:val="20"/>
        </w:rPr>
        <w:t xml:space="preserve"> </w:t>
      </w:r>
      <w:r w:rsidR="00436EE7" w:rsidRPr="00586392">
        <w:rPr>
          <w:rFonts w:ascii="Arial" w:hAnsi="Arial" w:cs="Arial"/>
          <w:color w:val="000000"/>
          <w:sz w:val="20"/>
        </w:rPr>
        <w:t>3</w:t>
      </w:r>
      <w:r w:rsidR="0073540B" w:rsidRPr="00586392">
        <w:rPr>
          <w:rFonts w:ascii="Arial" w:hAnsi="Arial" w:cs="Arial"/>
          <w:color w:val="000000"/>
          <w:sz w:val="20"/>
        </w:rPr>
        <w:t xml:space="preserve"> (</w:t>
      </w:r>
      <w:r w:rsidR="00436EE7" w:rsidRPr="00586392">
        <w:rPr>
          <w:rFonts w:ascii="Arial" w:hAnsi="Arial" w:cs="Arial"/>
          <w:color w:val="000000"/>
          <w:sz w:val="20"/>
        </w:rPr>
        <w:t>трех</w:t>
      </w:r>
      <w:r w:rsidR="0073540B" w:rsidRPr="00586392">
        <w:rPr>
          <w:rFonts w:ascii="Arial" w:hAnsi="Arial" w:cs="Arial"/>
          <w:color w:val="000000"/>
          <w:sz w:val="20"/>
        </w:rPr>
        <w:t>)</w:t>
      </w:r>
      <w:r w:rsidRPr="00586392">
        <w:rPr>
          <w:rFonts w:ascii="Arial" w:hAnsi="Arial" w:cs="Arial"/>
          <w:color w:val="000000"/>
          <w:sz w:val="20"/>
        </w:rPr>
        <w:t xml:space="preserve"> рабочих дней с момента ее получения.</w:t>
      </w:r>
      <w:bookmarkEnd w:id="44"/>
    </w:p>
    <w:p w:rsidR="0066293F" w:rsidRPr="00586392" w:rsidRDefault="0066293F" w:rsidP="00264745">
      <w:pPr>
        <w:pStyle w:val="a4"/>
        <w:numPr>
          <w:ilvl w:val="2"/>
          <w:numId w:val="38"/>
        </w:numPr>
        <w:spacing w:line="276" w:lineRule="auto"/>
        <w:ind w:left="0" w:firstLine="0"/>
        <w:rPr>
          <w:rFonts w:ascii="Arial" w:hAnsi="Arial" w:cs="Arial"/>
          <w:sz w:val="20"/>
        </w:rPr>
      </w:pPr>
      <w:r w:rsidRPr="00586392">
        <w:rPr>
          <w:rFonts w:ascii="Arial" w:hAnsi="Arial" w:cs="Arial"/>
          <w:color w:val="000000"/>
          <w:sz w:val="20"/>
        </w:rPr>
        <w:t>Все споры и разногласия, возникающие в связи с проведением запроса предложений,</w:t>
      </w:r>
      <w:r w:rsidRPr="00586392">
        <w:rPr>
          <w:rFonts w:ascii="Arial" w:hAnsi="Arial" w:cs="Arial"/>
          <w:sz w:val="20"/>
        </w:rPr>
        <w:t xml:space="preserve"> </w:t>
      </w:r>
      <w:r w:rsidRPr="00586392">
        <w:rPr>
          <w:rFonts w:ascii="Arial" w:hAnsi="Arial" w:cs="Arial"/>
          <w:color w:val="000000"/>
          <w:sz w:val="20"/>
        </w:rPr>
        <w:t>в том числе касающиеся исполнения Заказчиком и Участниками своих обязательств, не урегулированные путем претензионного порядка, подлежат разрешению в Арбитражном суде г. Москвы в соответствии с документами, определяющими его правовой статус и порядок разрешения споров, действующими на дату подачи искового заявления либо в суде в соответствии с действующим законодательством.</w:t>
      </w:r>
    </w:p>
    <w:p w:rsidR="00F6116E" w:rsidRPr="00586392" w:rsidRDefault="00F6116E" w:rsidP="00264745">
      <w:pPr>
        <w:pStyle w:val="220"/>
        <w:numPr>
          <w:ilvl w:val="1"/>
          <w:numId w:val="38"/>
        </w:numPr>
        <w:tabs>
          <w:tab w:val="left" w:pos="1418"/>
        </w:tabs>
        <w:spacing w:before="120" w:line="276" w:lineRule="auto"/>
        <w:jc w:val="both"/>
        <w:rPr>
          <w:rFonts w:ascii="Arial" w:hAnsi="Arial" w:cs="Arial"/>
          <w:sz w:val="20"/>
        </w:rPr>
      </w:pPr>
      <w:bookmarkStart w:id="49" w:name="_Toc419744390"/>
      <w:bookmarkStart w:id="50" w:name="_Toc425956784"/>
      <w:r w:rsidRPr="00586392">
        <w:rPr>
          <w:rFonts w:ascii="Arial" w:hAnsi="Arial" w:cs="Arial"/>
          <w:sz w:val="20"/>
        </w:rPr>
        <w:t xml:space="preserve">Права и обязанности </w:t>
      </w:r>
      <w:r w:rsidR="00480719" w:rsidRPr="00586392">
        <w:rPr>
          <w:rFonts w:ascii="Arial" w:hAnsi="Arial" w:cs="Arial"/>
          <w:sz w:val="20"/>
        </w:rPr>
        <w:t>Заказчика</w:t>
      </w:r>
      <w:bookmarkEnd w:id="49"/>
      <w:bookmarkEnd w:id="50"/>
    </w:p>
    <w:p w:rsidR="00F6116E" w:rsidRPr="00586392" w:rsidRDefault="00480719" w:rsidP="00264745">
      <w:pPr>
        <w:pStyle w:val="a8"/>
        <w:numPr>
          <w:ilvl w:val="2"/>
          <w:numId w:val="38"/>
        </w:numPr>
        <w:tabs>
          <w:tab w:val="clear" w:pos="1440"/>
          <w:tab w:val="left" w:pos="1418"/>
        </w:tabs>
        <w:spacing w:line="276" w:lineRule="auto"/>
        <w:ind w:left="0" w:firstLine="0"/>
        <w:rPr>
          <w:rFonts w:ascii="Arial" w:hAnsi="Arial" w:cs="Arial"/>
          <w:sz w:val="20"/>
          <w:szCs w:val="20"/>
        </w:rPr>
      </w:pPr>
      <w:r w:rsidRPr="00586392">
        <w:rPr>
          <w:rFonts w:ascii="Arial" w:hAnsi="Arial" w:cs="Arial"/>
          <w:sz w:val="20"/>
          <w:szCs w:val="20"/>
        </w:rPr>
        <w:t>Заказчик</w:t>
      </w:r>
      <w:r w:rsidR="00F6116E" w:rsidRPr="00586392">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rsidR="00B433D4" w:rsidRPr="00586392" w:rsidRDefault="00F6116E" w:rsidP="00B433D4">
      <w:pPr>
        <w:pStyle w:val="a8"/>
        <w:numPr>
          <w:ilvl w:val="2"/>
          <w:numId w:val="38"/>
        </w:numPr>
        <w:tabs>
          <w:tab w:val="clear" w:pos="1440"/>
          <w:tab w:val="left" w:pos="1418"/>
        </w:tabs>
        <w:spacing w:line="276" w:lineRule="auto"/>
        <w:ind w:left="0" w:firstLine="0"/>
        <w:rPr>
          <w:rFonts w:ascii="Arial" w:hAnsi="Arial" w:cs="Arial"/>
          <w:sz w:val="20"/>
          <w:szCs w:val="20"/>
        </w:rPr>
      </w:pPr>
      <w:r w:rsidRPr="00586392">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586392">
        <w:rPr>
          <w:rFonts w:ascii="Arial" w:hAnsi="Arial" w:cs="Arial"/>
          <w:sz w:val="20"/>
          <w:szCs w:val="20"/>
        </w:rPr>
        <w:t>Заказчику</w:t>
      </w:r>
      <w:r w:rsidRPr="00586392">
        <w:rPr>
          <w:rFonts w:ascii="Arial" w:hAnsi="Arial" w:cs="Arial"/>
          <w:sz w:val="20"/>
          <w:szCs w:val="20"/>
        </w:rPr>
        <w:t xml:space="preserve"> отклонить Предложение.</w:t>
      </w:r>
      <w:r w:rsidR="00B433D4" w:rsidRPr="00586392">
        <w:rPr>
          <w:rFonts w:ascii="Arial" w:hAnsi="Arial" w:cs="Arial"/>
          <w:sz w:val="20"/>
          <w:szCs w:val="20"/>
        </w:rPr>
        <w:t xml:space="preserve"> </w:t>
      </w:r>
    </w:p>
    <w:p w:rsidR="00F6116E" w:rsidRPr="00586392" w:rsidRDefault="00B433D4" w:rsidP="00B433D4">
      <w:pPr>
        <w:pStyle w:val="a8"/>
        <w:numPr>
          <w:ilvl w:val="2"/>
          <w:numId w:val="38"/>
        </w:numPr>
        <w:tabs>
          <w:tab w:val="clear" w:pos="1440"/>
          <w:tab w:val="left" w:pos="1418"/>
        </w:tabs>
        <w:spacing w:line="276" w:lineRule="auto"/>
        <w:ind w:left="0" w:firstLine="0"/>
        <w:rPr>
          <w:rFonts w:ascii="Arial" w:hAnsi="Arial" w:cs="Arial"/>
          <w:sz w:val="20"/>
          <w:szCs w:val="20"/>
        </w:rPr>
      </w:pPr>
      <w:r w:rsidRPr="00586392">
        <w:rPr>
          <w:rFonts w:ascii="Arial" w:hAnsi="Arial" w:cs="Arial"/>
          <w:sz w:val="20"/>
          <w:szCs w:val="20"/>
        </w:rPr>
        <w:t xml:space="preserve">При выявлении недостоверных сведений в представленном Участником Предложении, несоответствия Участника, а также привлекаемых им для исполнения </w:t>
      </w:r>
      <w:proofErr w:type="gramStart"/>
      <w:r w:rsidRPr="00586392">
        <w:rPr>
          <w:rFonts w:ascii="Arial" w:hAnsi="Arial" w:cs="Arial"/>
          <w:sz w:val="20"/>
          <w:szCs w:val="20"/>
        </w:rPr>
        <w:t>договора  субпоставщиков</w:t>
      </w:r>
      <w:proofErr w:type="gramEnd"/>
      <w:r w:rsidRPr="00586392">
        <w:rPr>
          <w:rFonts w:ascii="Arial" w:hAnsi="Arial" w:cs="Arial"/>
          <w:sz w:val="20"/>
          <w:szCs w:val="20"/>
        </w:rPr>
        <w:t>,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rsidR="00F6116E" w:rsidRPr="00586392" w:rsidRDefault="00480719" w:rsidP="00264745">
      <w:pPr>
        <w:pStyle w:val="a8"/>
        <w:numPr>
          <w:ilvl w:val="2"/>
          <w:numId w:val="38"/>
        </w:numPr>
        <w:tabs>
          <w:tab w:val="clear" w:pos="1440"/>
          <w:tab w:val="left" w:pos="1418"/>
        </w:tabs>
        <w:spacing w:line="276" w:lineRule="auto"/>
        <w:ind w:left="0" w:firstLine="0"/>
        <w:rPr>
          <w:rFonts w:ascii="Arial" w:hAnsi="Arial" w:cs="Arial"/>
          <w:sz w:val="20"/>
          <w:szCs w:val="20"/>
        </w:rPr>
      </w:pPr>
      <w:r w:rsidRPr="00586392">
        <w:rPr>
          <w:rFonts w:ascii="Arial" w:hAnsi="Arial" w:cs="Arial"/>
          <w:sz w:val="20"/>
          <w:szCs w:val="20"/>
        </w:rPr>
        <w:t>Заказчик</w:t>
      </w:r>
      <w:r w:rsidR="00F6116E" w:rsidRPr="00586392">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rsidR="00F6116E" w:rsidRPr="00586392" w:rsidRDefault="00480719" w:rsidP="00264745">
      <w:pPr>
        <w:pStyle w:val="a8"/>
        <w:numPr>
          <w:ilvl w:val="2"/>
          <w:numId w:val="38"/>
        </w:numPr>
        <w:tabs>
          <w:tab w:val="clear" w:pos="1440"/>
          <w:tab w:val="left" w:pos="1418"/>
        </w:tabs>
        <w:spacing w:line="276" w:lineRule="auto"/>
        <w:ind w:left="0" w:firstLine="0"/>
        <w:rPr>
          <w:rFonts w:ascii="Arial" w:hAnsi="Arial" w:cs="Arial"/>
          <w:sz w:val="20"/>
          <w:szCs w:val="20"/>
        </w:rPr>
      </w:pPr>
      <w:r w:rsidRPr="00586392">
        <w:rPr>
          <w:rFonts w:ascii="Arial" w:hAnsi="Arial" w:cs="Arial"/>
          <w:sz w:val="20"/>
          <w:szCs w:val="20"/>
        </w:rPr>
        <w:t>Заказчик</w:t>
      </w:r>
      <w:r w:rsidR="00F6116E" w:rsidRPr="00586392">
        <w:rPr>
          <w:rFonts w:ascii="Arial" w:hAnsi="Arial" w:cs="Arial"/>
          <w:sz w:val="20"/>
          <w:szCs w:val="20"/>
        </w:rPr>
        <w:t xml:space="preserve"> вправе отказаться от проведения Запроса предложений</w:t>
      </w:r>
      <w:bookmarkStart w:id="51" w:name="_Ref56220027"/>
      <w:bookmarkStart w:id="52" w:name="_Ref295240234"/>
      <w:r w:rsidR="00F6116E" w:rsidRPr="00586392">
        <w:rPr>
          <w:rFonts w:ascii="Arial" w:hAnsi="Arial" w:cs="Arial"/>
          <w:sz w:val="20"/>
          <w:szCs w:val="20"/>
        </w:rPr>
        <w:t xml:space="preserve">, </w:t>
      </w:r>
      <w:r w:rsidR="00394690" w:rsidRPr="00586392">
        <w:rPr>
          <w:rFonts w:ascii="Arial" w:hAnsi="Arial" w:cs="Arial"/>
          <w:sz w:val="20"/>
          <w:szCs w:val="20"/>
        </w:rPr>
        <w:t>а также</w:t>
      </w:r>
      <w:r w:rsidR="00F6116E" w:rsidRPr="00586392">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586392">
        <w:rPr>
          <w:rFonts w:ascii="Arial" w:hAnsi="Arial" w:cs="Arial"/>
          <w:sz w:val="20"/>
          <w:szCs w:val="20"/>
        </w:rPr>
        <w:t xml:space="preserve"> в любое время</w:t>
      </w:r>
      <w:r w:rsidR="00F6116E" w:rsidRPr="00586392">
        <w:rPr>
          <w:rFonts w:ascii="Arial" w:hAnsi="Arial" w:cs="Arial"/>
          <w:sz w:val="20"/>
          <w:szCs w:val="20"/>
        </w:rPr>
        <w:t xml:space="preserve">, </w:t>
      </w:r>
      <w:r w:rsidR="00394690" w:rsidRPr="00586392">
        <w:rPr>
          <w:rFonts w:ascii="Arial" w:hAnsi="Arial" w:cs="Arial"/>
          <w:sz w:val="20"/>
          <w:szCs w:val="20"/>
        </w:rPr>
        <w:t xml:space="preserve">при этом </w:t>
      </w:r>
      <w:r w:rsidRPr="00586392">
        <w:rPr>
          <w:rFonts w:ascii="Arial" w:hAnsi="Arial" w:cs="Arial"/>
          <w:sz w:val="20"/>
          <w:szCs w:val="20"/>
        </w:rPr>
        <w:t>заказчик</w:t>
      </w:r>
      <w:r w:rsidR="00394690" w:rsidRPr="00586392">
        <w:rPr>
          <w:rFonts w:ascii="Arial" w:hAnsi="Arial" w:cs="Arial"/>
          <w:sz w:val="20"/>
          <w:szCs w:val="20"/>
        </w:rPr>
        <w:t xml:space="preserve"> не возмещает</w:t>
      </w:r>
      <w:r w:rsidR="00F6116E" w:rsidRPr="00586392">
        <w:rPr>
          <w:rFonts w:ascii="Arial" w:hAnsi="Arial" w:cs="Arial"/>
          <w:sz w:val="20"/>
          <w:szCs w:val="20"/>
        </w:rPr>
        <w:t xml:space="preserve"> Участникам</w:t>
      </w:r>
      <w:r w:rsidR="00773C5C" w:rsidRPr="00586392">
        <w:rPr>
          <w:rFonts w:ascii="Arial" w:hAnsi="Arial" w:cs="Arial"/>
          <w:sz w:val="20"/>
          <w:szCs w:val="20"/>
        </w:rPr>
        <w:t xml:space="preserve"> расходы, понесенные им в связи с участием в процедуре Запроса предложений</w:t>
      </w:r>
      <w:r w:rsidR="00F6116E" w:rsidRPr="00586392">
        <w:rPr>
          <w:rFonts w:ascii="Arial" w:hAnsi="Arial" w:cs="Arial"/>
          <w:sz w:val="20"/>
          <w:szCs w:val="20"/>
        </w:rPr>
        <w:t>.</w:t>
      </w:r>
      <w:bookmarkEnd w:id="51"/>
      <w:bookmarkEnd w:id="52"/>
      <w:r w:rsidR="00F6116E" w:rsidRPr="00586392">
        <w:rPr>
          <w:rFonts w:ascii="Arial" w:hAnsi="Arial" w:cs="Arial"/>
          <w:sz w:val="20"/>
          <w:szCs w:val="20"/>
        </w:rPr>
        <w:t xml:space="preserve"> </w:t>
      </w:r>
    </w:p>
    <w:p w:rsidR="00B433D4" w:rsidRPr="00586392" w:rsidRDefault="00F6116E" w:rsidP="00B433D4">
      <w:pPr>
        <w:pStyle w:val="a4"/>
        <w:numPr>
          <w:ilvl w:val="2"/>
          <w:numId w:val="38"/>
        </w:numPr>
        <w:tabs>
          <w:tab w:val="clear" w:pos="1440"/>
          <w:tab w:val="left" w:pos="1418"/>
        </w:tabs>
        <w:spacing w:before="60" w:line="276" w:lineRule="auto"/>
        <w:ind w:left="0" w:firstLine="0"/>
        <w:rPr>
          <w:rFonts w:ascii="Arial" w:hAnsi="Arial" w:cs="Arial"/>
          <w:sz w:val="20"/>
        </w:rPr>
      </w:pPr>
      <w:r w:rsidRPr="00586392">
        <w:rPr>
          <w:rFonts w:ascii="Arial" w:hAnsi="Arial" w:cs="Arial"/>
          <w:sz w:val="20"/>
        </w:rPr>
        <w:t xml:space="preserve">У </w:t>
      </w:r>
      <w:r w:rsidR="00480719" w:rsidRPr="00586392">
        <w:rPr>
          <w:rFonts w:ascii="Arial" w:hAnsi="Arial" w:cs="Arial"/>
          <w:sz w:val="20"/>
        </w:rPr>
        <w:t>Заказчика</w:t>
      </w:r>
      <w:r w:rsidRPr="00586392">
        <w:rPr>
          <w:rFonts w:ascii="Arial" w:hAnsi="Arial" w:cs="Arial"/>
          <w:sz w:val="20"/>
        </w:rPr>
        <w:t xml:space="preserve"> отсутствует обязанность заключать договор по результатам Запроса предложений.</w:t>
      </w:r>
      <w:r w:rsidR="00B433D4" w:rsidRPr="00586392">
        <w:rPr>
          <w:rFonts w:ascii="Arial" w:hAnsi="Arial" w:cs="Arial"/>
          <w:sz w:val="20"/>
        </w:rPr>
        <w:t xml:space="preserve"> </w:t>
      </w:r>
    </w:p>
    <w:p w:rsidR="00B433D4" w:rsidRPr="00586392" w:rsidRDefault="00B433D4" w:rsidP="00B433D4">
      <w:pPr>
        <w:pStyle w:val="a4"/>
        <w:numPr>
          <w:ilvl w:val="2"/>
          <w:numId w:val="38"/>
        </w:numPr>
        <w:tabs>
          <w:tab w:val="clear" w:pos="1440"/>
          <w:tab w:val="left" w:pos="1418"/>
        </w:tabs>
        <w:spacing w:before="60" w:line="276" w:lineRule="auto"/>
        <w:ind w:left="0" w:firstLine="0"/>
        <w:rPr>
          <w:rFonts w:ascii="Arial" w:hAnsi="Arial" w:cs="Arial"/>
          <w:sz w:val="20"/>
        </w:rPr>
      </w:pPr>
      <w:r w:rsidRPr="00586392">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433D4" w:rsidRPr="00586392" w:rsidRDefault="00B433D4" w:rsidP="00B433D4">
      <w:pPr>
        <w:pStyle w:val="a4"/>
        <w:numPr>
          <w:ilvl w:val="2"/>
          <w:numId w:val="38"/>
        </w:numPr>
        <w:tabs>
          <w:tab w:val="clear" w:pos="1440"/>
          <w:tab w:val="left" w:pos="1418"/>
        </w:tabs>
        <w:spacing w:before="60" w:line="276" w:lineRule="auto"/>
        <w:ind w:left="0" w:firstLine="0"/>
        <w:rPr>
          <w:rFonts w:ascii="Arial" w:hAnsi="Arial" w:cs="Arial"/>
          <w:sz w:val="20"/>
        </w:rPr>
      </w:pPr>
      <w:r w:rsidRPr="00586392">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F6116E" w:rsidRPr="00586392" w:rsidRDefault="00F6116E" w:rsidP="00B43E5A">
      <w:pPr>
        <w:pStyle w:val="a8"/>
        <w:numPr>
          <w:ilvl w:val="0"/>
          <w:numId w:val="0"/>
        </w:numPr>
        <w:tabs>
          <w:tab w:val="left" w:pos="1418"/>
        </w:tabs>
        <w:spacing w:line="276" w:lineRule="auto"/>
        <w:rPr>
          <w:rFonts w:ascii="Arial" w:hAnsi="Arial" w:cs="Arial"/>
          <w:sz w:val="20"/>
          <w:szCs w:val="20"/>
        </w:rPr>
      </w:pPr>
    </w:p>
    <w:p w:rsidR="00B620AF" w:rsidRPr="00586392" w:rsidRDefault="00B620AF" w:rsidP="00264745">
      <w:pPr>
        <w:pStyle w:val="21"/>
        <w:numPr>
          <w:ilvl w:val="1"/>
          <w:numId w:val="38"/>
        </w:numPr>
        <w:spacing w:before="0" w:after="0" w:line="276" w:lineRule="auto"/>
        <w:rPr>
          <w:rFonts w:ascii="Arial" w:hAnsi="Arial" w:cs="Arial"/>
          <w:sz w:val="20"/>
        </w:rPr>
      </w:pPr>
      <w:bookmarkStart w:id="53" w:name="_Toc425956785"/>
      <w:r w:rsidRPr="00586392">
        <w:rPr>
          <w:rFonts w:ascii="Arial" w:hAnsi="Arial" w:cs="Arial"/>
          <w:sz w:val="20"/>
        </w:rPr>
        <w:t xml:space="preserve">Прочие </w:t>
      </w:r>
      <w:bookmarkEnd w:id="45"/>
      <w:bookmarkEnd w:id="46"/>
      <w:r w:rsidRPr="00586392">
        <w:rPr>
          <w:rFonts w:ascii="Arial" w:hAnsi="Arial" w:cs="Arial"/>
          <w:sz w:val="20"/>
        </w:rPr>
        <w:t>положения</w:t>
      </w:r>
      <w:bookmarkEnd w:id="47"/>
      <w:bookmarkEnd w:id="48"/>
      <w:bookmarkEnd w:id="53"/>
    </w:p>
    <w:p w:rsidR="00B43E5A" w:rsidRPr="00586392" w:rsidRDefault="00B43E5A" w:rsidP="00B43E5A">
      <w:pPr>
        <w:pStyle w:val="a4"/>
        <w:numPr>
          <w:ilvl w:val="2"/>
          <w:numId w:val="38"/>
        </w:numPr>
        <w:spacing w:line="276" w:lineRule="auto"/>
        <w:ind w:left="0" w:firstLine="0"/>
        <w:rPr>
          <w:rFonts w:ascii="Arial" w:hAnsi="Arial" w:cs="Arial"/>
          <w:sz w:val="20"/>
        </w:rPr>
      </w:pPr>
      <w:r w:rsidRPr="00586392">
        <w:rPr>
          <w:rFonts w:ascii="Arial" w:hAnsi="Arial" w:cs="Arial"/>
          <w:sz w:val="20"/>
        </w:rPr>
        <w:t xml:space="preserve">В соответствии с Положением </w:t>
      </w:r>
      <w:r>
        <w:rPr>
          <w:rFonts w:ascii="Arial" w:hAnsi="Arial" w:cs="Arial"/>
          <w:sz w:val="20"/>
        </w:rPr>
        <w:t>ПАО</w:t>
      </w:r>
      <w:r w:rsidRPr="00586392">
        <w:rPr>
          <w:rFonts w:ascii="Arial" w:hAnsi="Arial" w:cs="Arial"/>
          <w:sz w:val="20"/>
        </w:rPr>
        <w:t xml:space="preserve"> «</w:t>
      </w:r>
      <w:r>
        <w:rPr>
          <w:rFonts w:ascii="Arial" w:hAnsi="Arial" w:cs="Arial"/>
          <w:sz w:val="20"/>
        </w:rPr>
        <w:t>ЮНИПРО</w:t>
      </w:r>
      <w:r w:rsidRPr="00586392">
        <w:rPr>
          <w:rFonts w:ascii="Arial" w:hAnsi="Arial" w:cs="Arial"/>
          <w:sz w:val="20"/>
        </w:rPr>
        <w:t xml:space="preserve">» о соблюдении принципов  Глобального договора ООН,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w:t>
      </w:r>
      <w:r w:rsidRPr="00586392">
        <w:rPr>
          <w:rFonts w:ascii="Arial" w:hAnsi="Arial" w:cs="Arial"/>
          <w:sz w:val="20"/>
        </w:rPr>
        <w:lastRenderedPageBreak/>
        <w:t>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586392">
        <w:rPr>
          <w:rFonts w:ascii="Arial" w:hAnsi="Arial" w:cs="Arial"/>
          <w:sz w:val="20"/>
        </w:rPr>
        <w:t>Жанейрская</w:t>
      </w:r>
      <w:proofErr w:type="spellEnd"/>
      <w:r w:rsidRPr="00586392">
        <w:rPr>
          <w:rFonts w:ascii="Arial" w:hAnsi="Arial" w:cs="Arial"/>
          <w:sz w:val="20"/>
        </w:rPr>
        <w:t xml:space="preserve"> декларация  по окружающей среде и развитию; Конвенция ООН против коррупции.  Положение </w:t>
      </w:r>
      <w:r>
        <w:rPr>
          <w:rFonts w:ascii="Arial" w:hAnsi="Arial" w:cs="Arial"/>
          <w:sz w:val="20"/>
        </w:rPr>
        <w:t>ПАО</w:t>
      </w:r>
      <w:r w:rsidRPr="00586392">
        <w:rPr>
          <w:rFonts w:ascii="Arial" w:hAnsi="Arial" w:cs="Arial"/>
          <w:sz w:val="20"/>
        </w:rPr>
        <w:t xml:space="preserve"> «</w:t>
      </w:r>
      <w:r>
        <w:rPr>
          <w:rFonts w:ascii="Arial" w:hAnsi="Arial" w:cs="Arial"/>
          <w:sz w:val="20"/>
        </w:rPr>
        <w:t>ЮНИПРО</w:t>
      </w:r>
      <w:r w:rsidRPr="00586392">
        <w:rPr>
          <w:rFonts w:ascii="Arial" w:hAnsi="Arial" w:cs="Arial"/>
          <w:sz w:val="20"/>
        </w:rPr>
        <w:t>»</w:t>
      </w:r>
      <w:r>
        <w:rPr>
          <w:rFonts w:ascii="Arial" w:hAnsi="Arial" w:cs="Arial"/>
          <w:sz w:val="20"/>
        </w:rPr>
        <w:t xml:space="preserve"> </w:t>
      </w:r>
      <w:r w:rsidRPr="00586392">
        <w:rPr>
          <w:rFonts w:ascii="Arial" w:hAnsi="Arial" w:cs="Arial"/>
          <w:sz w:val="20"/>
        </w:rPr>
        <w:t xml:space="preserve">о соблюдении принципов Глобального договора ООН опубликовано на </w:t>
      </w:r>
      <w:proofErr w:type="gramStart"/>
      <w:r w:rsidRPr="00586392">
        <w:rPr>
          <w:rFonts w:ascii="Arial" w:hAnsi="Arial" w:cs="Arial"/>
          <w:sz w:val="20"/>
        </w:rPr>
        <w:t>сайте  ПАО</w:t>
      </w:r>
      <w:proofErr w:type="gramEnd"/>
      <w:r w:rsidRPr="00586392">
        <w:rPr>
          <w:rFonts w:ascii="Arial" w:hAnsi="Arial" w:cs="Arial"/>
          <w:sz w:val="20"/>
        </w:rPr>
        <w:t xml:space="preserve"> «</w:t>
      </w:r>
      <w:proofErr w:type="spellStart"/>
      <w:r w:rsidRPr="00586392">
        <w:rPr>
          <w:rFonts w:ascii="Arial" w:hAnsi="Arial" w:cs="Arial"/>
          <w:sz w:val="20"/>
        </w:rPr>
        <w:t>Юнипро</w:t>
      </w:r>
      <w:proofErr w:type="spellEnd"/>
      <w:r w:rsidRPr="00586392">
        <w:rPr>
          <w:rFonts w:ascii="Arial" w:hAnsi="Arial" w:cs="Arial"/>
          <w:sz w:val="20"/>
        </w:rPr>
        <w:t xml:space="preserve">»: </w:t>
      </w:r>
      <w:hyperlink r:id="rId9" w:history="1">
        <w:r w:rsidRPr="00AD3800">
          <w:rPr>
            <w:rStyle w:val="af2"/>
            <w:rFonts w:ascii="Arial" w:hAnsi="Arial" w:cs="Arial"/>
            <w:b/>
            <w:bCs/>
            <w:sz w:val="20"/>
            <w:lang w:val="en-US"/>
          </w:rPr>
          <w:t>www</w:t>
        </w:r>
        <w:r w:rsidRPr="00AD3800">
          <w:rPr>
            <w:rStyle w:val="af2"/>
            <w:rFonts w:ascii="Arial" w:hAnsi="Arial" w:cs="Arial"/>
            <w:b/>
            <w:bCs/>
            <w:sz w:val="20"/>
          </w:rPr>
          <w:t>.</w:t>
        </w:r>
        <w:proofErr w:type="spellStart"/>
        <w:r w:rsidRPr="00AD3800">
          <w:rPr>
            <w:rStyle w:val="af2"/>
            <w:rFonts w:ascii="Arial" w:hAnsi="Arial" w:cs="Arial"/>
            <w:b/>
            <w:bCs/>
            <w:sz w:val="20"/>
            <w:lang w:val="en-US"/>
          </w:rPr>
          <w:t>unipro</w:t>
        </w:r>
        <w:proofErr w:type="spellEnd"/>
        <w:r w:rsidRPr="00AD3800">
          <w:rPr>
            <w:rStyle w:val="af2"/>
            <w:rFonts w:ascii="Arial" w:hAnsi="Arial" w:cs="Arial"/>
            <w:b/>
            <w:bCs/>
            <w:sz w:val="20"/>
          </w:rPr>
          <w:t>.</w:t>
        </w:r>
        <w:r w:rsidRPr="00AD3800">
          <w:rPr>
            <w:rStyle w:val="af2"/>
            <w:rFonts w:ascii="Arial" w:hAnsi="Arial" w:cs="Arial"/>
            <w:b/>
            <w:bCs/>
            <w:sz w:val="20"/>
            <w:lang w:val="en-US"/>
          </w:rPr>
          <w:t>energy</w:t>
        </w:r>
      </w:hyperlink>
      <w:r>
        <w:rPr>
          <w:rFonts w:ascii="Arial" w:hAnsi="Arial" w:cs="Arial"/>
          <w:b/>
          <w:color w:val="0000FF"/>
          <w:sz w:val="20"/>
        </w:rPr>
        <w:t>.</w:t>
      </w:r>
    </w:p>
    <w:p w:rsidR="00B43E5A" w:rsidRPr="00586392" w:rsidRDefault="00B43E5A" w:rsidP="00B43E5A">
      <w:pPr>
        <w:pStyle w:val="a4"/>
        <w:numPr>
          <w:ilvl w:val="0"/>
          <w:numId w:val="0"/>
        </w:numPr>
        <w:spacing w:line="276" w:lineRule="auto"/>
        <w:rPr>
          <w:rFonts w:ascii="Arial" w:hAnsi="Arial" w:cs="Arial"/>
          <w:sz w:val="20"/>
        </w:rPr>
      </w:pPr>
      <w:r w:rsidRPr="00586392">
        <w:rPr>
          <w:rFonts w:ascii="Arial" w:hAnsi="Arial" w:cs="Arial"/>
          <w:sz w:val="20"/>
        </w:rPr>
        <w:t xml:space="preserve">Участник в составе своего Предложения </w:t>
      </w:r>
      <w:proofErr w:type="gramStart"/>
      <w:r w:rsidRPr="00586392">
        <w:rPr>
          <w:rFonts w:ascii="Arial" w:hAnsi="Arial" w:cs="Arial"/>
          <w:sz w:val="20"/>
        </w:rPr>
        <w:t>подтверждает</w:t>
      </w:r>
      <w:proofErr w:type="gramEnd"/>
      <w:r w:rsidRPr="00586392">
        <w:rPr>
          <w:rFonts w:ascii="Arial" w:hAnsi="Arial" w:cs="Arial"/>
          <w:sz w:val="20"/>
        </w:rPr>
        <w:t xml:space="preserve"> что ознакомлен с Положением </w:t>
      </w:r>
      <w:r>
        <w:rPr>
          <w:rFonts w:ascii="Arial" w:hAnsi="Arial" w:cs="Arial"/>
          <w:sz w:val="20"/>
        </w:rPr>
        <w:t>ПАО</w:t>
      </w:r>
      <w:r w:rsidRPr="00586392">
        <w:rPr>
          <w:rFonts w:ascii="Arial" w:hAnsi="Arial" w:cs="Arial"/>
          <w:sz w:val="20"/>
        </w:rPr>
        <w:t xml:space="preserve"> «</w:t>
      </w:r>
      <w:r>
        <w:rPr>
          <w:rFonts w:ascii="Arial" w:hAnsi="Arial" w:cs="Arial"/>
          <w:sz w:val="20"/>
        </w:rPr>
        <w:t>ЮНИПРО</w:t>
      </w:r>
      <w:r w:rsidRPr="00586392">
        <w:rPr>
          <w:rFonts w:ascii="Arial" w:hAnsi="Arial" w:cs="Arial"/>
          <w:sz w:val="20"/>
        </w:rPr>
        <w:t>» о соблюдении принципов Глобального договора ООН, будет стремиться соблюдать и принимать все зависящие от него меры по недопущению нарушения принципов Глобального договора ООН.</w:t>
      </w:r>
    </w:p>
    <w:p w:rsidR="00F6116E" w:rsidRPr="00586392" w:rsidRDefault="00F6116E" w:rsidP="00264745">
      <w:pPr>
        <w:pStyle w:val="a4"/>
        <w:numPr>
          <w:ilvl w:val="0"/>
          <w:numId w:val="0"/>
        </w:numPr>
        <w:spacing w:line="276" w:lineRule="auto"/>
        <w:rPr>
          <w:rFonts w:ascii="Arial" w:hAnsi="Arial" w:cs="Arial"/>
          <w:sz w:val="20"/>
        </w:rPr>
      </w:pPr>
      <w:r w:rsidRPr="00586392">
        <w:rPr>
          <w:rFonts w:ascii="Arial" w:hAnsi="Arial" w:cs="Arial"/>
          <w:sz w:val="20"/>
        </w:rPr>
        <w:t>.</w:t>
      </w:r>
    </w:p>
    <w:p w:rsidR="008F712F" w:rsidRPr="00586392" w:rsidRDefault="008F712F" w:rsidP="00264745">
      <w:pPr>
        <w:pStyle w:val="10"/>
        <w:tabs>
          <w:tab w:val="clear" w:pos="1134"/>
          <w:tab w:val="num" w:pos="360"/>
        </w:tabs>
        <w:spacing w:before="0" w:after="0" w:line="276" w:lineRule="auto"/>
        <w:rPr>
          <w:rFonts w:cs="Arial"/>
          <w:color w:val="000000"/>
          <w:sz w:val="20"/>
        </w:rPr>
        <w:sectPr w:rsidR="008F712F" w:rsidRPr="00586392" w:rsidSect="00D022FA">
          <w:headerReference w:type="default" r:id="rId10"/>
          <w:footerReference w:type="default" r:id="rId11"/>
          <w:pgSz w:w="11906" w:h="16838" w:code="9"/>
          <w:pgMar w:top="1134" w:right="566" w:bottom="1440" w:left="1080" w:header="567" w:footer="294" w:gutter="0"/>
          <w:cols w:space="708"/>
          <w:titlePg/>
          <w:docGrid w:linePitch="381"/>
        </w:sectPr>
      </w:pPr>
      <w:bookmarkStart w:id="54" w:name="_Ref93217065"/>
      <w:bookmarkStart w:id="55" w:name="_Ref93389610"/>
      <w:bookmarkStart w:id="56" w:name="ЗАКАЗ"/>
    </w:p>
    <w:p w:rsidR="00954E65" w:rsidRPr="00586392" w:rsidRDefault="00954E65" w:rsidP="00264745">
      <w:pPr>
        <w:pStyle w:val="10"/>
        <w:spacing w:before="0" w:after="0" w:line="276" w:lineRule="auto"/>
        <w:jc w:val="both"/>
        <w:rPr>
          <w:rFonts w:cs="Arial"/>
          <w:color w:val="000000"/>
          <w:sz w:val="20"/>
        </w:rPr>
      </w:pPr>
      <w:bookmarkStart w:id="57" w:name="_Toc425956786"/>
      <w:bookmarkEnd w:id="54"/>
      <w:bookmarkEnd w:id="55"/>
      <w:bookmarkEnd w:id="56"/>
      <w:r w:rsidRPr="00586392">
        <w:rPr>
          <w:rFonts w:cs="Arial"/>
          <w:color w:val="000000"/>
          <w:sz w:val="20"/>
        </w:rPr>
        <w:lastRenderedPageBreak/>
        <w:t>Порядок проведения запроса предложений.</w:t>
      </w:r>
      <w:bookmarkEnd w:id="57"/>
      <w:r w:rsidRPr="00586392">
        <w:rPr>
          <w:rFonts w:cs="Arial"/>
          <w:color w:val="000000"/>
          <w:sz w:val="20"/>
        </w:rPr>
        <w:t xml:space="preserve"> </w:t>
      </w:r>
    </w:p>
    <w:p w:rsidR="00684CBA" w:rsidRPr="00586392" w:rsidRDefault="007A326F" w:rsidP="00264745">
      <w:pPr>
        <w:pStyle w:val="21"/>
        <w:spacing w:line="276" w:lineRule="auto"/>
        <w:jc w:val="both"/>
        <w:rPr>
          <w:rFonts w:ascii="Arial" w:hAnsi="Arial" w:cs="Arial"/>
          <w:sz w:val="20"/>
        </w:rPr>
      </w:pPr>
      <w:r w:rsidRPr="00586392">
        <w:rPr>
          <w:rFonts w:ascii="Arial" w:hAnsi="Arial" w:cs="Arial"/>
          <w:sz w:val="20"/>
        </w:rPr>
        <w:t xml:space="preserve"> </w:t>
      </w:r>
      <w:bookmarkStart w:id="58" w:name="_Toc425956787"/>
      <w:r w:rsidR="00684CBA" w:rsidRPr="00586392">
        <w:rPr>
          <w:rFonts w:ascii="Arial" w:hAnsi="Arial" w:cs="Arial"/>
          <w:sz w:val="20"/>
        </w:rPr>
        <w:t>Требования к Участникам</w:t>
      </w:r>
      <w:bookmarkEnd w:id="58"/>
    </w:p>
    <w:p w:rsidR="00684CBA" w:rsidRPr="00586392" w:rsidRDefault="0047348D" w:rsidP="00B543DB">
      <w:pPr>
        <w:pStyle w:val="a5"/>
        <w:numPr>
          <w:ilvl w:val="2"/>
          <w:numId w:val="41"/>
        </w:numPr>
        <w:tabs>
          <w:tab w:val="left" w:pos="1418"/>
        </w:tabs>
        <w:spacing w:line="276" w:lineRule="auto"/>
        <w:ind w:left="0" w:firstLine="0"/>
        <w:rPr>
          <w:rFonts w:ascii="Arial" w:hAnsi="Arial" w:cs="Arial"/>
          <w:sz w:val="20"/>
        </w:rPr>
      </w:pPr>
      <w:r w:rsidRPr="00586392">
        <w:rPr>
          <w:rFonts w:ascii="Arial" w:hAnsi="Arial" w:cs="Arial"/>
          <w:sz w:val="20"/>
        </w:rPr>
        <w:t xml:space="preserve">          </w:t>
      </w:r>
      <w:r w:rsidR="00E76137" w:rsidRPr="00586392">
        <w:rPr>
          <w:rFonts w:ascii="Arial" w:hAnsi="Arial" w:cs="Arial"/>
          <w:sz w:val="20"/>
        </w:rPr>
        <w:t>В</w:t>
      </w:r>
      <w:r w:rsidR="00684CBA" w:rsidRPr="00586392">
        <w:rPr>
          <w:rFonts w:ascii="Arial" w:hAnsi="Arial" w:cs="Arial"/>
          <w:sz w:val="20"/>
        </w:rPr>
        <w:t xml:space="preserve"> Запрос</w:t>
      </w:r>
      <w:r w:rsidR="00E76137" w:rsidRPr="00586392">
        <w:rPr>
          <w:rFonts w:ascii="Arial" w:hAnsi="Arial" w:cs="Arial"/>
          <w:sz w:val="20"/>
        </w:rPr>
        <w:t>е</w:t>
      </w:r>
      <w:r w:rsidR="00684CBA" w:rsidRPr="00586392">
        <w:rPr>
          <w:rFonts w:ascii="Arial" w:hAnsi="Arial" w:cs="Arial"/>
          <w:sz w:val="20"/>
        </w:rPr>
        <w:t xml:space="preserve"> предложений может </w:t>
      </w:r>
      <w:r w:rsidR="00E76137" w:rsidRPr="00586392">
        <w:rPr>
          <w:rFonts w:ascii="Arial" w:hAnsi="Arial" w:cs="Arial"/>
          <w:sz w:val="20"/>
        </w:rPr>
        <w:t xml:space="preserve">принять участие </w:t>
      </w:r>
      <w:r w:rsidR="00684CBA" w:rsidRPr="00586392">
        <w:rPr>
          <w:rFonts w:ascii="Arial" w:hAnsi="Arial" w:cs="Arial"/>
          <w:sz w:val="20"/>
        </w:rPr>
        <w:t>любое юридическое или физическое лицо, а также объединение этих лиц</w:t>
      </w:r>
      <w:r w:rsidR="00E76137" w:rsidRPr="00586392">
        <w:rPr>
          <w:rFonts w:ascii="Arial" w:hAnsi="Arial" w:cs="Arial"/>
          <w:sz w:val="20"/>
        </w:rPr>
        <w:t xml:space="preserve"> (коллективный участник)</w:t>
      </w:r>
      <w:r w:rsidR="00684CBA" w:rsidRPr="00586392">
        <w:rPr>
          <w:rFonts w:ascii="Arial" w:hAnsi="Arial" w:cs="Arial"/>
          <w:sz w:val="20"/>
        </w:rPr>
        <w:t xml:space="preserve">, </w:t>
      </w:r>
      <w:r w:rsidR="00E76137" w:rsidRPr="00586392">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586392">
        <w:rPr>
          <w:rFonts w:ascii="Arial" w:hAnsi="Arial" w:cs="Arial"/>
          <w:sz w:val="20"/>
        </w:rPr>
        <w:t>.</w:t>
      </w:r>
    </w:p>
    <w:p w:rsidR="00684CBA" w:rsidRPr="00586392" w:rsidRDefault="0047348D" w:rsidP="00264745">
      <w:pPr>
        <w:pStyle w:val="a5"/>
        <w:numPr>
          <w:ilvl w:val="2"/>
          <w:numId w:val="41"/>
        </w:numPr>
        <w:spacing w:line="276" w:lineRule="auto"/>
        <w:ind w:left="0" w:firstLine="0"/>
        <w:rPr>
          <w:rFonts w:ascii="Arial" w:hAnsi="Arial" w:cs="Arial"/>
          <w:sz w:val="20"/>
        </w:rPr>
      </w:pPr>
      <w:r w:rsidRPr="00586392">
        <w:rPr>
          <w:rFonts w:ascii="Arial" w:hAnsi="Arial" w:cs="Arial"/>
          <w:sz w:val="20"/>
        </w:rPr>
        <w:t xml:space="preserve">         </w:t>
      </w:r>
      <w:r w:rsidR="00E76137" w:rsidRPr="00586392">
        <w:rPr>
          <w:rFonts w:ascii="Arial" w:hAnsi="Arial" w:cs="Arial"/>
          <w:sz w:val="20"/>
        </w:rPr>
        <w:t>Организатор устанавливает следующие обязательные требования к Участникам:</w:t>
      </w:r>
    </w:p>
    <w:p w:rsidR="00684CBA" w:rsidRPr="00586392" w:rsidRDefault="00684CBA" w:rsidP="00264745">
      <w:pPr>
        <w:pStyle w:val="afff9"/>
        <w:numPr>
          <w:ilvl w:val="3"/>
          <w:numId w:val="41"/>
        </w:numPr>
        <w:spacing w:line="276" w:lineRule="auto"/>
        <w:ind w:left="0" w:firstLine="0"/>
        <w:jc w:val="both"/>
        <w:rPr>
          <w:rFonts w:ascii="Arial" w:hAnsi="Arial" w:cs="Arial"/>
          <w:sz w:val="20"/>
          <w:szCs w:val="20"/>
        </w:rPr>
      </w:pPr>
      <w:r w:rsidRPr="00586392">
        <w:rPr>
          <w:rFonts w:ascii="Arial" w:hAnsi="Arial" w:cs="Arial"/>
          <w:sz w:val="20"/>
          <w:szCs w:val="20"/>
        </w:rPr>
        <w:t xml:space="preserve">Участник </w:t>
      </w:r>
      <w:r w:rsidR="00E76137" w:rsidRPr="00586392">
        <w:rPr>
          <w:rFonts w:ascii="Arial" w:hAnsi="Arial" w:cs="Arial"/>
          <w:sz w:val="20"/>
          <w:szCs w:val="20"/>
        </w:rPr>
        <w:t xml:space="preserve">не </w:t>
      </w:r>
      <w:r w:rsidRPr="00586392">
        <w:rPr>
          <w:rFonts w:ascii="Arial" w:hAnsi="Arial" w:cs="Arial"/>
          <w:sz w:val="20"/>
          <w:szCs w:val="20"/>
        </w:rPr>
        <w:t xml:space="preserve">должен </w:t>
      </w:r>
      <w:r w:rsidR="00E76137" w:rsidRPr="00586392">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586392">
        <w:rPr>
          <w:rFonts w:ascii="Arial" w:hAnsi="Arial" w:cs="Arial"/>
          <w:sz w:val="20"/>
          <w:szCs w:val="20"/>
        </w:rPr>
        <w:t>;</w:t>
      </w:r>
    </w:p>
    <w:p w:rsidR="00684CBA" w:rsidRPr="00586392" w:rsidRDefault="007A326F" w:rsidP="00264745">
      <w:pPr>
        <w:pStyle w:val="afff9"/>
        <w:numPr>
          <w:ilvl w:val="3"/>
          <w:numId w:val="41"/>
        </w:numPr>
        <w:spacing w:line="276" w:lineRule="auto"/>
        <w:ind w:left="0" w:firstLine="0"/>
        <w:jc w:val="both"/>
        <w:rPr>
          <w:rFonts w:ascii="Arial" w:hAnsi="Arial" w:cs="Arial"/>
          <w:sz w:val="20"/>
          <w:szCs w:val="20"/>
        </w:rPr>
      </w:pPr>
      <w:r w:rsidRPr="00586392">
        <w:rPr>
          <w:rFonts w:ascii="Arial" w:hAnsi="Arial" w:cs="Arial"/>
          <w:sz w:val="20"/>
          <w:szCs w:val="20"/>
        </w:rPr>
        <w:t xml:space="preserve"> </w:t>
      </w:r>
      <w:r w:rsidR="00E76137" w:rsidRPr="00586392">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586392">
        <w:rPr>
          <w:rFonts w:ascii="Arial" w:hAnsi="Arial" w:cs="Arial"/>
          <w:sz w:val="20"/>
          <w:szCs w:val="20"/>
        </w:rPr>
        <w:t>д</w:t>
      </w:r>
      <w:r w:rsidR="00E76137" w:rsidRPr="00586392">
        <w:rPr>
          <w:rFonts w:ascii="Arial" w:hAnsi="Arial" w:cs="Arial"/>
          <w:sz w:val="20"/>
          <w:szCs w:val="20"/>
        </w:rPr>
        <w:t>министративных правонарушениях</w:t>
      </w:r>
      <w:r w:rsidR="002E09D1" w:rsidRPr="00586392">
        <w:rPr>
          <w:rFonts w:ascii="Arial" w:hAnsi="Arial" w:cs="Arial"/>
          <w:sz w:val="20"/>
          <w:szCs w:val="20"/>
        </w:rPr>
        <w:t>, на день подачи Предложения</w:t>
      </w:r>
      <w:r w:rsidR="00684CBA" w:rsidRPr="00586392">
        <w:rPr>
          <w:rFonts w:ascii="Arial" w:hAnsi="Arial" w:cs="Arial"/>
          <w:sz w:val="20"/>
          <w:szCs w:val="20"/>
        </w:rPr>
        <w:t>;</w:t>
      </w:r>
    </w:p>
    <w:p w:rsidR="00684CBA" w:rsidRPr="00586392" w:rsidRDefault="007A326F" w:rsidP="00264745">
      <w:pPr>
        <w:pStyle w:val="afff9"/>
        <w:numPr>
          <w:ilvl w:val="3"/>
          <w:numId w:val="41"/>
        </w:numPr>
        <w:spacing w:line="276" w:lineRule="auto"/>
        <w:ind w:left="0" w:firstLine="0"/>
        <w:jc w:val="both"/>
        <w:rPr>
          <w:rFonts w:ascii="Arial" w:hAnsi="Arial" w:cs="Arial"/>
          <w:sz w:val="20"/>
          <w:szCs w:val="20"/>
        </w:rPr>
      </w:pPr>
      <w:r w:rsidRPr="00586392">
        <w:rPr>
          <w:rFonts w:ascii="Arial" w:hAnsi="Arial" w:cs="Arial"/>
          <w:sz w:val="20"/>
          <w:szCs w:val="20"/>
        </w:rPr>
        <w:t xml:space="preserve"> </w:t>
      </w:r>
      <w:r w:rsidR="002E09D1" w:rsidRPr="00586392">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586392">
        <w:rPr>
          <w:rFonts w:ascii="Arial" w:hAnsi="Arial" w:cs="Arial"/>
          <w:sz w:val="20"/>
          <w:szCs w:val="20"/>
        </w:rPr>
        <w:t>.</w:t>
      </w:r>
    </w:p>
    <w:p w:rsidR="002E09D1" w:rsidRPr="00586392" w:rsidRDefault="007A326F" w:rsidP="0047348D">
      <w:pPr>
        <w:pStyle w:val="a5"/>
        <w:numPr>
          <w:ilvl w:val="2"/>
          <w:numId w:val="41"/>
        </w:numPr>
        <w:tabs>
          <w:tab w:val="left" w:pos="1276"/>
        </w:tabs>
        <w:spacing w:line="276" w:lineRule="auto"/>
        <w:ind w:left="0" w:firstLine="0"/>
        <w:rPr>
          <w:rFonts w:ascii="Arial" w:hAnsi="Arial" w:cs="Arial"/>
          <w:sz w:val="20"/>
        </w:rPr>
      </w:pPr>
      <w:r w:rsidRPr="00586392">
        <w:rPr>
          <w:rFonts w:ascii="Arial" w:hAnsi="Arial" w:cs="Arial"/>
          <w:sz w:val="20"/>
        </w:rPr>
        <w:t xml:space="preserve"> </w:t>
      </w:r>
      <w:r w:rsidR="002E09D1" w:rsidRPr="00586392">
        <w:rPr>
          <w:rFonts w:ascii="Arial" w:hAnsi="Arial" w:cs="Arial"/>
          <w:sz w:val="20"/>
        </w:rPr>
        <w:t xml:space="preserve">Организатор вправе дополнительно предъявить следующие квалификационные требования: </w:t>
      </w:r>
    </w:p>
    <w:p w:rsidR="002E09D1" w:rsidRPr="00586392" w:rsidRDefault="00740D52" w:rsidP="0047348D">
      <w:pPr>
        <w:pStyle w:val="afff9"/>
        <w:numPr>
          <w:ilvl w:val="3"/>
          <w:numId w:val="41"/>
        </w:numPr>
        <w:tabs>
          <w:tab w:val="left" w:pos="709"/>
          <w:tab w:val="left" w:pos="1276"/>
        </w:tabs>
        <w:spacing w:line="276" w:lineRule="auto"/>
        <w:ind w:left="0" w:firstLine="0"/>
        <w:jc w:val="both"/>
        <w:rPr>
          <w:rFonts w:ascii="Arial" w:hAnsi="Arial" w:cs="Arial"/>
          <w:sz w:val="20"/>
          <w:szCs w:val="20"/>
        </w:rPr>
      </w:pPr>
      <w:r w:rsidRPr="00586392">
        <w:rPr>
          <w:rFonts w:ascii="Arial" w:hAnsi="Arial" w:cs="Arial"/>
          <w:sz w:val="20"/>
          <w:szCs w:val="20"/>
        </w:rPr>
        <w:t>Н</w:t>
      </w:r>
      <w:r w:rsidR="002E09D1" w:rsidRPr="00586392">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586392">
        <w:rPr>
          <w:rFonts w:ascii="Arial" w:hAnsi="Arial" w:cs="Arial"/>
          <w:sz w:val="20"/>
          <w:szCs w:val="20"/>
        </w:rPr>
        <w:t xml:space="preserve">поставки товара, </w:t>
      </w:r>
      <w:r w:rsidR="002E09D1" w:rsidRPr="00586392">
        <w:rPr>
          <w:rFonts w:ascii="Arial" w:hAnsi="Arial" w:cs="Arial"/>
          <w:sz w:val="20"/>
          <w:szCs w:val="20"/>
        </w:rPr>
        <w:t>выполнения работ и оказания услуг, являющихся предметом закупки, а также положительной репутации;</w:t>
      </w:r>
    </w:p>
    <w:p w:rsidR="002E09D1" w:rsidRPr="00586392" w:rsidRDefault="00740D52" w:rsidP="00264745">
      <w:pPr>
        <w:pStyle w:val="afff9"/>
        <w:numPr>
          <w:ilvl w:val="3"/>
          <w:numId w:val="41"/>
        </w:numPr>
        <w:tabs>
          <w:tab w:val="left" w:pos="709"/>
        </w:tabs>
        <w:spacing w:line="276" w:lineRule="auto"/>
        <w:ind w:left="0" w:firstLine="0"/>
        <w:jc w:val="both"/>
        <w:rPr>
          <w:rFonts w:ascii="Arial" w:hAnsi="Arial" w:cs="Arial"/>
          <w:sz w:val="20"/>
          <w:szCs w:val="20"/>
        </w:rPr>
      </w:pPr>
      <w:r w:rsidRPr="00586392">
        <w:rPr>
          <w:rFonts w:ascii="Arial" w:hAnsi="Arial" w:cs="Arial"/>
          <w:sz w:val="20"/>
          <w:szCs w:val="20"/>
        </w:rPr>
        <w:t>Н</w:t>
      </w:r>
      <w:r w:rsidR="002E09D1" w:rsidRPr="00586392">
        <w:rPr>
          <w:rFonts w:ascii="Arial" w:hAnsi="Arial" w:cs="Arial"/>
          <w:sz w:val="20"/>
          <w:szCs w:val="20"/>
        </w:rPr>
        <w:t>аличие у Участников, специального опыта поставки товара</w:t>
      </w:r>
      <w:r w:rsidR="009309AD" w:rsidRPr="00586392">
        <w:rPr>
          <w:rFonts w:ascii="Arial" w:hAnsi="Arial" w:cs="Arial"/>
          <w:sz w:val="20"/>
          <w:szCs w:val="20"/>
        </w:rPr>
        <w:t>,</w:t>
      </w:r>
      <w:r w:rsidR="002E09D1" w:rsidRPr="00586392">
        <w:rPr>
          <w:rFonts w:ascii="Arial" w:hAnsi="Arial" w:cs="Arial"/>
          <w:sz w:val="20"/>
          <w:szCs w:val="20"/>
        </w:rPr>
        <w:t xml:space="preserve"> </w:t>
      </w:r>
      <w:r w:rsidR="009309AD" w:rsidRPr="00586392">
        <w:rPr>
          <w:rFonts w:ascii="Arial" w:hAnsi="Arial" w:cs="Arial"/>
          <w:sz w:val="20"/>
          <w:szCs w:val="20"/>
        </w:rPr>
        <w:t>выполнения работ,</w:t>
      </w:r>
      <w:r w:rsidR="002E09D1" w:rsidRPr="00586392">
        <w:rPr>
          <w:rFonts w:ascii="Arial" w:hAnsi="Arial" w:cs="Arial"/>
          <w:sz w:val="20"/>
          <w:szCs w:val="20"/>
        </w:rPr>
        <w:t xml:space="preserve"> ока</w:t>
      </w:r>
      <w:r w:rsidR="009309AD" w:rsidRPr="00586392">
        <w:rPr>
          <w:rFonts w:ascii="Arial" w:hAnsi="Arial" w:cs="Arial"/>
          <w:sz w:val="20"/>
          <w:szCs w:val="20"/>
        </w:rPr>
        <w:t>зания услуг, аналогичных товару,</w:t>
      </w:r>
      <w:r w:rsidR="002E09D1" w:rsidRPr="00586392">
        <w:rPr>
          <w:rFonts w:ascii="Arial" w:hAnsi="Arial" w:cs="Arial"/>
          <w:sz w:val="20"/>
          <w:szCs w:val="20"/>
        </w:rPr>
        <w:t xml:space="preserve"> работам</w:t>
      </w:r>
      <w:r w:rsidR="009309AD" w:rsidRPr="00586392">
        <w:rPr>
          <w:rFonts w:ascii="Arial" w:hAnsi="Arial" w:cs="Arial"/>
          <w:sz w:val="20"/>
          <w:szCs w:val="20"/>
        </w:rPr>
        <w:t xml:space="preserve">, </w:t>
      </w:r>
      <w:r w:rsidR="002E09D1" w:rsidRPr="00586392">
        <w:rPr>
          <w:rFonts w:ascii="Arial" w:hAnsi="Arial" w:cs="Arial"/>
          <w:sz w:val="20"/>
          <w:szCs w:val="20"/>
        </w:rPr>
        <w:t>услуга</w:t>
      </w:r>
      <w:r w:rsidRPr="00586392">
        <w:rPr>
          <w:rFonts w:ascii="Arial" w:hAnsi="Arial" w:cs="Arial"/>
          <w:sz w:val="20"/>
          <w:szCs w:val="20"/>
        </w:rPr>
        <w:t>м, являющихся предметом закупки.</w:t>
      </w:r>
    </w:p>
    <w:p w:rsidR="002E09D1" w:rsidRPr="00586392" w:rsidRDefault="002E09D1" w:rsidP="00264745">
      <w:pPr>
        <w:pStyle w:val="a4"/>
        <w:numPr>
          <w:ilvl w:val="2"/>
          <w:numId w:val="41"/>
        </w:numPr>
        <w:tabs>
          <w:tab w:val="left" w:pos="993"/>
        </w:tabs>
        <w:spacing w:line="276" w:lineRule="auto"/>
        <w:ind w:left="0" w:firstLine="0"/>
        <w:rPr>
          <w:rFonts w:ascii="Arial" w:hAnsi="Arial" w:cs="Arial"/>
          <w:sz w:val="20"/>
        </w:rPr>
      </w:pPr>
      <w:r w:rsidRPr="00586392">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rsidR="002E09D1" w:rsidRPr="00586392" w:rsidRDefault="002E09D1" w:rsidP="00264745">
      <w:pPr>
        <w:pStyle w:val="a4"/>
        <w:numPr>
          <w:ilvl w:val="2"/>
          <w:numId w:val="41"/>
        </w:numPr>
        <w:tabs>
          <w:tab w:val="left" w:pos="993"/>
        </w:tabs>
        <w:spacing w:line="276" w:lineRule="auto"/>
        <w:ind w:left="0" w:firstLine="0"/>
        <w:rPr>
          <w:rFonts w:ascii="Arial" w:hAnsi="Arial" w:cs="Arial"/>
          <w:sz w:val="20"/>
        </w:rPr>
      </w:pPr>
      <w:r w:rsidRPr="00586392">
        <w:rPr>
          <w:rFonts w:ascii="Arial" w:hAnsi="Arial" w:cs="Arial"/>
          <w:sz w:val="20"/>
        </w:rPr>
        <w:t xml:space="preserve">Организатор вправе на любом этапе проверить соответствие Участников и </w:t>
      </w:r>
      <w:r w:rsidR="00F962E1" w:rsidRPr="00586392">
        <w:rPr>
          <w:rFonts w:ascii="Arial" w:hAnsi="Arial" w:cs="Arial"/>
          <w:sz w:val="20"/>
        </w:rPr>
        <w:t xml:space="preserve">привлекаемых ими субпоставщиков, субподрядчиков, </w:t>
      </w:r>
      <w:r w:rsidRPr="00586392">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rsidR="00233531" w:rsidRPr="00586392" w:rsidRDefault="0047348D" w:rsidP="00264745">
      <w:pPr>
        <w:pStyle w:val="a4"/>
        <w:numPr>
          <w:ilvl w:val="2"/>
          <w:numId w:val="41"/>
        </w:numPr>
        <w:spacing w:line="276" w:lineRule="auto"/>
        <w:ind w:left="0" w:firstLine="0"/>
        <w:rPr>
          <w:rFonts w:ascii="Arial" w:hAnsi="Arial" w:cs="Arial"/>
          <w:sz w:val="20"/>
        </w:rPr>
      </w:pPr>
      <w:r w:rsidRPr="00586392">
        <w:rPr>
          <w:rFonts w:ascii="Arial" w:hAnsi="Arial" w:cs="Arial"/>
          <w:sz w:val="20"/>
        </w:rPr>
        <w:t xml:space="preserve">         </w:t>
      </w:r>
      <w:r w:rsidR="002E09D1" w:rsidRPr="00586392">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586392">
        <w:rPr>
          <w:rFonts w:ascii="Arial" w:hAnsi="Arial" w:cs="Arial"/>
          <w:sz w:val="20"/>
        </w:rPr>
        <w:t xml:space="preserve">олнения договора субпоставщиков, субподрядчиков, </w:t>
      </w:r>
      <w:r w:rsidR="002E09D1" w:rsidRPr="00586392">
        <w:rPr>
          <w:rFonts w:ascii="Arial" w:hAnsi="Arial" w:cs="Arial"/>
          <w:sz w:val="20"/>
        </w:rPr>
        <w:t>соисполнителей, несоответствия поставляемо</w:t>
      </w:r>
      <w:r w:rsidR="00F962E1" w:rsidRPr="00586392">
        <w:rPr>
          <w:rFonts w:ascii="Arial" w:hAnsi="Arial" w:cs="Arial"/>
          <w:sz w:val="20"/>
        </w:rPr>
        <w:t xml:space="preserve">го товара, выполняемых работ, </w:t>
      </w:r>
      <w:r w:rsidR="002E09D1" w:rsidRPr="00586392">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586392">
        <w:rPr>
          <w:rFonts w:ascii="Arial" w:hAnsi="Arial" w:cs="Arial"/>
          <w:sz w:val="20"/>
        </w:rPr>
        <w:t xml:space="preserve">. </w:t>
      </w:r>
    </w:p>
    <w:p w:rsidR="00713355" w:rsidRPr="00586392" w:rsidRDefault="003B1A02" w:rsidP="00FA63B6">
      <w:pPr>
        <w:pStyle w:val="a4"/>
        <w:numPr>
          <w:ilvl w:val="2"/>
          <w:numId w:val="41"/>
        </w:numPr>
        <w:spacing w:line="276" w:lineRule="auto"/>
        <w:ind w:left="0" w:firstLine="0"/>
        <w:rPr>
          <w:rFonts w:ascii="Arial" w:hAnsi="Arial" w:cs="Arial"/>
          <w:sz w:val="20"/>
        </w:rPr>
      </w:pPr>
      <w:r w:rsidRPr="00586392">
        <w:rPr>
          <w:rFonts w:ascii="Arial" w:hAnsi="Arial" w:cs="Arial"/>
          <w:sz w:val="20"/>
        </w:rPr>
        <w:t>В связи с вышеизложенным Участник должен</w:t>
      </w:r>
      <w:r w:rsidR="00713355" w:rsidRPr="00586392">
        <w:rPr>
          <w:rFonts w:ascii="Arial" w:hAnsi="Arial" w:cs="Arial"/>
          <w:sz w:val="20"/>
        </w:rPr>
        <w:t xml:space="preserve"> пройти </w:t>
      </w:r>
      <w:r w:rsidR="00D20281" w:rsidRPr="00586392">
        <w:rPr>
          <w:rFonts w:ascii="Arial" w:hAnsi="Arial" w:cs="Arial"/>
          <w:sz w:val="20"/>
        </w:rPr>
        <w:t>аккредитацию</w:t>
      </w:r>
      <w:r w:rsidR="00AD56BF" w:rsidRPr="00586392">
        <w:rPr>
          <w:rFonts w:ascii="Arial" w:hAnsi="Arial" w:cs="Arial"/>
          <w:sz w:val="20"/>
        </w:rPr>
        <w:t xml:space="preserve"> </w:t>
      </w:r>
      <w:r w:rsidR="00713355" w:rsidRPr="00586392">
        <w:rPr>
          <w:rFonts w:ascii="Arial" w:hAnsi="Arial" w:cs="Arial"/>
          <w:sz w:val="20"/>
        </w:rPr>
        <w:t xml:space="preserve">в базе поставщиков </w:t>
      </w:r>
      <w:r w:rsidR="0004531A">
        <w:rPr>
          <w:rFonts w:ascii="Arial" w:hAnsi="Arial" w:cs="Arial"/>
          <w:sz w:val="20"/>
        </w:rPr>
        <w:t>ПА</w:t>
      </w:r>
      <w:r w:rsidR="00713355" w:rsidRPr="00586392">
        <w:rPr>
          <w:rFonts w:ascii="Arial" w:hAnsi="Arial" w:cs="Arial"/>
          <w:sz w:val="20"/>
        </w:rPr>
        <w:t>О «</w:t>
      </w:r>
      <w:proofErr w:type="spellStart"/>
      <w:r w:rsidR="0004531A">
        <w:rPr>
          <w:rFonts w:ascii="Arial" w:hAnsi="Arial" w:cs="Arial"/>
          <w:sz w:val="20"/>
        </w:rPr>
        <w:t>Юнипро</w:t>
      </w:r>
      <w:proofErr w:type="spellEnd"/>
      <w:r w:rsidR="00713355" w:rsidRPr="00586392">
        <w:rPr>
          <w:rFonts w:ascii="Arial" w:hAnsi="Arial" w:cs="Arial"/>
          <w:sz w:val="20"/>
        </w:rPr>
        <w:t xml:space="preserve">» и до </w:t>
      </w:r>
      <w:proofErr w:type="gramStart"/>
      <w:r w:rsidR="00713355" w:rsidRPr="00586392">
        <w:rPr>
          <w:rFonts w:ascii="Arial" w:hAnsi="Arial" w:cs="Arial"/>
          <w:sz w:val="20"/>
        </w:rPr>
        <w:t>момента  подачи</w:t>
      </w:r>
      <w:proofErr w:type="gramEnd"/>
      <w:r w:rsidR="00713355" w:rsidRPr="00586392">
        <w:rPr>
          <w:rFonts w:ascii="Arial" w:hAnsi="Arial" w:cs="Arial"/>
          <w:sz w:val="20"/>
        </w:rPr>
        <w:t xml:space="preserve">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2" w:history="1">
        <w:r w:rsidR="00A06F40" w:rsidRPr="00A06F40">
          <w:rPr>
            <w:rFonts w:ascii="Arial" w:hAnsi="Arial" w:cs="Arial"/>
            <w:color w:val="0000FF"/>
            <w:sz w:val="20"/>
            <w:u w:val="single"/>
          </w:rPr>
          <w:t>http://www.unipro.energy/purchase/accreditation/</w:t>
        </w:r>
      </w:hyperlink>
      <w:r w:rsidR="00A06F40">
        <w:rPr>
          <w:rFonts w:ascii="Arial" w:hAnsi="Arial" w:cs="Arial"/>
          <w:color w:val="0000FF"/>
          <w:sz w:val="20"/>
        </w:rPr>
        <w:t>;</w:t>
      </w:r>
      <w:r w:rsidR="00936CC6" w:rsidRPr="00586392">
        <w:rPr>
          <w:rFonts w:ascii="Arial" w:hAnsi="Arial" w:cs="Arial"/>
          <w:sz w:val="20"/>
        </w:rPr>
        <w:t xml:space="preserve"> </w:t>
      </w:r>
    </w:p>
    <w:p w:rsidR="00713355" w:rsidRPr="00586392" w:rsidRDefault="00713355"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Устав в действующей редакции;</w:t>
      </w:r>
    </w:p>
    <w:p w:rsidR="00713355" w:rsidRPr="00586392" w:rsidRDefault="00713355"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Учредительный договор</w:t>
      </w:r>
      <w:r w:rsidR="003625CF" w:rsidRPr="00586392">
        <w:rPr>
          <w:rFonts w:ascii="Arial" w:hAnsi="Arial" w:cs="Arial"/>
          <w:sz w:val="20"/>
        </w:rPr>
        <w:t xml:space="preserve"> и/</w:t>
      </w:r>
      <w:r w:rsidRPr="00586392">
        <w:rPr>
          <w:rFonts w:ascii="Arial" w:hAnsi="Arial" w:cs="Arial"/>
          <w:sz w:val="20"/>
        </w:rPr>
        <w:t xml:space="preserve">или </w:t>
      </w:r>
      <w:r w:rsidR="003625CF" w:rsidRPr="00586392">
        <w:rPr>
          <w:rFonts w:ascii="Arial" w:hAnsi="Arial" w:cs="Arial"/>
          <w:sz w:val="20"/>
        </w:rPr>
        <w:t>решение (протокол) учредителей о создании юридического лица</w:t>
      </w:r>
      <w:r w:rsidRPr="00586392">
        <w:rPr>
          <w:rFonts w:ascii="Arial" w:hAnsi="Arial" w:cs="Arial"/>
          <w:sz w:val="20"/>
        </w:rPr>
        <w:t>;</w:t>
      </w:r>
    </w:p>
    <w:p w:rsidR="00713355" w:rsidRPr="00586392" w:rsidRDefault="00713355"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Свидетельство о государственной регистрации юридического лица</w:t>
      </w:r>
      <w:r w:rsidR="003625CF" w:rsidRPr="00586392">
        <w:rPr>
          <w:rFonts w:ascii="Arial" w:hAnsi="Arial" w:cs="Arial"/>
          <w:sz w:val="20"/>
        </w:rPr>
        <w:t xml:space="preserve"> (индивидуального предпринимателя</w:t>
      </w:r>
      <w:r w:rsidR="00B543DB" w:rsidRPr="00586392">
        <w:rPr>
          <w:rFonts w:ascii="Arial" w:hAnsi="Arial" w:cs="Arial"/>
          <w:sz w:val="20"/>
        </w:rPr>
        <w:t>)</w:t>
      </w:r>
      <w:r w:rsidRPr="00586392">
        <w:rPr>
          <w:rFonts w:ascii="Arial" w:hAnsi="Arial" w:cs="Arial"/>
          <w:sz w:val="20"/>
        </w:rPr>
        <w:t>;</w:t>
      </w:r>
    </w:p>
    <w:p w:rsidR="00713355" w:rsidRPr="00586392" w:rsidRDefault="00713355"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Свидетельство о постановке на налогов</w:t>
      </w:r>
      <w:r w:rsidR="003625CF" w:rsidRPr="00586392">
        <w:rPr>
          <w:rFonts w:ascii="Arial" w:hAnsi="Arial" w:cs="Arial"/>
          <w:sz w:val="20"/>
        </w:rPr>
        <w:t>ый учет юридического лица (индивидуального предпринимателя)</w:t>
      </w:r>
      <w:r w:rsidRPr="00586392">
        <w:rPr>
          <w:rFonts w:ascii="Arial" w:hAnsi="Arial" w:cs="Arial"/>
          <w:sz w:val="20"/>
        </w:rPr>
        <w:t>;</w:t>
      </w:r>
    </w:p>
    <w:p w:rsidR="00713355" w:rsidRPr="00586392" w:rsidRDefault="00713355"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Выписк</w:t>
      </w:r>
      <w:r w:rsidR="006465A6" w:rsidRPr="00586392">
        <w:rPr>
          <w:rFonts w:ascii="Arial" w:hAnsi="Arial" w:cs="Arial"/>
          <w:sz w:val="20"/>
        </w:rPr>
        <w:t>у</w:t>
      </w:r>
      <w:r w:rsidRPr="00586392">
        <w:rPr>
          <w:rFonts w:ascii="Arial" w:hAnsi="Arial" w:cs="Arial"/>
          <w:sz w:val="20"/>
        </w:rPr>
        <w:t xml:space="preserve"> из Единого государственного реестра юридических лиц (</w:t>
      </w:r>
      <w:r w:rsidR="006465A6" w:rsidRPr="00586392">
        <w:rPr>
          <w:rFonts w:ascii="Arial" w:hAnsi="Arial" w:cs="Arial"/>
          <w:sz w:val="20"/>
        </w:rPr>
        <w:t xml:space="preserve">индивидуальных предпринимателей), </w:t>
      </w:r>
      <w:r w:rsidRPr="00586392">
        <w:rPr>
          <w:rFonts w:ascii="Arial" w:hAnsi="Arial" w:cs="Arial"/>
          <w:sz w:val="20"/>
        </w:rPr>
        <w:t>полученн</w:t>
      </w:r>
      <w:r w:rsidR="006465A6" w:rsidRPr="00586392">
        <w:rPr>
          <w:rFonts w:ascii="Arial" w:hAnsi="Arial" w:cs="Arial"/>
          <w:sz w:val="20"/>
        </w:rPr>
        <w:t>ую</w:t>
      </w:r>
      <w:r w:rsidRPr="00586392">
        <w:rPr>
          <w:rFonts w:ascii="Arial" w:hAnsi="Arial" w:cs="Arial"/>
          <w:sz w:val="20"/>
        </w:rPr>
        <w:t xml:space="preserve"> не ранее чем за 30 дней до даты предоставления;</w:t>
      </w:r>
    </w:p>
    <w:p w:rsidR="00713355" w:rsidRPr="00586392" w:rsidRDefault="00713355"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Документы, подтверждающие полномочия лица, имеющего право подписи (приказ, протокол</w:t>
      </w:r>
      <w:r w:rsidR="006465A6" w:rsidRPr="00586392">
        <w:rPr>
          <w:rFonts w:ascii="Arial" w:hAnsi="Arial" w:cs="Arial"/>
          <w:sz w:val="20"/>
        </w:rPr>
        <w:t xml:space="preserve"> (решение)</w:t>
      </w:r>
      <w:r w:rsidRPr="00586392">
        <w:rPr>
          <w:rFonts w:ascii="Arial" w:hAnsi="Arial" w:cs="Arial"/>
          <w:sz w:val="20"/>
        </w:rPr>
        <w:t xml:space="preserve"> уполномоченного органа управления о назначении единоличного исполнительного органа</w:t>
      </w:r>
      <w:r w:rsidR="006465A6" w:rsidRPr="00586392">
        <w:rPr>
          <w:rFonts w:ascii="Arial" w:hAnsi="Arial" w:cs="Arial"/>
          <w:sz w:val="20"/>
        </w:rPr>
        <w:t xml:space="preserve">, доверенность </w:t>
      </w:r>
      <w:r w:rsidRPr="00586392">
        <w:rPr>
          <w:rFonts w:ascii="Arial" w:hAnsi="Arial" w:cs="Arial"/>
          <w:sz w:val="20"/>
        </w:rPr>
        <w:t>и т.д.);</w:t>
      </w:r>
    </w:p>
    <w:p w:rsidR="00713355" w:rsidRPr="00586392" w:rsidRDefault="006465A6"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Банковскую к</w:t>
      </w:r>
      <w:r w:rsidR="00713355" w:rsidRPr="00586392">
        <w:rPr>
          <w:rFonts w:ascii="Arial" w:hAnsi="Arial" w:cs="Arial"/>
          <w:sz w:val="20"/>
        </w:rPr>
        <w:t>арточк</w:t>
      </w:r>
      <w:r w:rsidR="00AD56BF" w:rsidRPr="00586392">
        <w:rPr>
          <w:rFonts w:ascii="Arial" w:hAnsi="Arial" w:cs="Arial"/>
          <w:sz w:val="20"/>
        </w:rPr>
        <w:t>у</w:t>
      </w:r>
      <w:r w:rsidR="00713355" w:rsidRPr="00586392">
        <w:rPr>
          <w:rFonts w:ascii="Arial" w:hAnsi="Arial" w:cs="Arial"/>
          <w:sz w:val="20"/>
        </w:rPr>
        <w:t xml:space="preserve"> с образцами подписей лиц, и оттиском печати (копия карточки должна быть заверена банком);</w:t>
      </w:r>
    </w:p>
    <w:p w:rsidR="00713355" w:rsidRPr="00586392" w:rsidRDefault="006465A6"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Бухгалтерскую (</w:t>
      </w:r>
      <w:r w:rsidR="00713355" w:rsidRPr="00586392">
        <w:rPr>
          <w:rFonts w:ascii="Arial" w:hAnsi="Arial" w:cs="Arial"/>
          <w:sz w:val="20"/>
        </w:rPr>
        <w:t>финансов</w:t>
      </w:r>
      <w:r w:rsidRPr="00586392">
        <w:rPr>
          <w:rFonts w:ascii="Arial" w:hAnsi="Arial" w:cs="Arial"/>
          <w:sz w:val="20"/>
        </w:rPr>
        <w:t>ую)</w:t>
      </w:r>
      <w:r w:rsidR="00713355" w:rsidRPr="00586392">
        <w:rPr>
          <w:rFonts w:ascii="Arial" w:hAnsi="Arial" w:cs="Arial"/>
          <w:sz w:val="20"/>
        </w:rPr>
        <w:t xml:space="preserve"> отчетност</w:t>
      </w:r>
      <w:r w:rsidRPr="00586392">
        <w:rPr>
          <w:rFonts w:ascii="Arial" w:hAnsi="Arial" w:cs="Arial"/>
          <w:sz w:val="20"/>
        </w:rPr>
        <w:t>ь за 2 предшествующих отчетных года,</w:t>
      </w:r>
      <w:r w:rsidR="00713355" w:rsidRPr="00586392">
        <w:rPr>
          <w:rFonts w:ascii="Arial" w:hAnsi="Arial" w:cs="Arial"/>
          <w:sz w:val="20"/>
        </w:rPr>
        <w:t xml:space="preserve"> составленн</w:t>
      </w:r>
      <w:r w:rsidRPr="00586392">
        <w:rPr>
          <w:rFonts w:ascii="Arial" w:hAnsi="Arial" w:cs="Arial"/>
          <w:sz w:val="20"/>
        </w:rPr>
        <w:t>ую</w:t>
      </w:r>
      <w:r w:rsidR="00713355" w:rsidRPr="00586392">
        <w:rPr>
          <w:rFonts w:ascii="Arial" w:hAnsi="Arial" w:cs="Arial"/>
          <w:sz w:val="20"/>
        </w:rPr>
        <w:t xml:space="preserve"> по РСБУ</w:t>
      </w:r>
      <w:r w:rsidRPr="00586392">
        <w:rPr>
          <w:rFonts w:ascii="Arial" w:hAnsi="Arial" w:cs="Arial"/>
          <w:sz w:val="20"/>
        </w:rPr>
        <w:t xml:space="preserve"> (при наличии </w:t>
      </w:r>
      <w:r w:rsidR="00713355" w:rsidRPr="00586392">
        <w:rPr>
          <w:rFonts w:ascii="Arial" w:hAnsi="Arial" w:cs="Arial"/>
          <w:sz w:val="20"/>
        </w:rPr>
        <w:t>возможности по МСФО</w:t>
      </w:r>
      <w:r w:rsidRPr="00586392">
        <w:rPr>
          <w:rFonts w:ascii="Arial" w:hAnsi="Arial" w:cs="Arial"/>
          <w:sz w:val="20"/>
        </w:rPr>
        <w:t>), с отметкой ФНС о приеме. К отчетности, направленной в ФНС по телекоммуникационным каналам связи</w:t>
      </w:r>
      <w:r w:rsidR="00475DDE" w:rsidRPr="00586392">
        <w:rPr>
          <w:rFonts w:ascii="Arial" w:hAnsi="Arial" w:cs="Arial"/>
          <w:sz w:val="20"/>
        </w:rPr>
        <w:t xml:space="preserve">, дополнительно прилагаются три протокола: квитанция о приеме, извещение о вводе сведений и подтверждение даты отправки. Предоставляется машиночитаемая или иная применяемая форма отчетности, заверенная печатью и подписью уполномоченного лица (или ЭЦП данного </w:t>
      </w:r>
      <w:r w:rsidR="00475DDE" w:rsidRPr="00586392">
        <w:rPr>
          <w:rFonts w:ascii="Arial" w:hAnsi="Arial" w:cs="Arial"/>
          <w:sz w:val="20"/>
        </w:rPr>
        <w:lastRenderedPageBreak/>
        <w:t>лица). При использовании упрощенной или патентной системы налогообложения в состав документов включается извещение (уведомление) о переходе на УСН или ПСН. Состав форм бухгалтерской (финансовой) отчетности и степень детализации показателей, определяются в соответствии с действующим законодательством РФ</w:t>
      </w:r>
      <w:r w:rsidR="00713355" w:rsidRPr="00586392">
        <w:rPr>
          <w:rFonts w:ascii="Arial" w:hAnsi="Arial" w:cs="Arial"/>
          <w:sz w:val="20"/>
        </w:rPr>
        <w:t>;</w:t>
      </w:r>
    </w:p>
    <w:p w:rsidR="00475DDE" w:rsidRPr="00586392" w:rsidRDefault="00475DDE"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Бухгалтерскую (финансовую) отчетность за последний отчетный период текущего года с отметкой ФНС о приеме, при наличии такой отчетности в соответствии с действующим законодательством РФ;</w:t>
      </w:r>
    </w:p>
    <w:p w:rsidR="00713355" w:rsidRPr="00586392" w:rsidRDefault="00713355"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Справк</w:t>
      </w:r>
      <w:r w:rsidR="00AD56BF" w:rsidRPr="00586392">
        <w:rPr>
          <w:rFonts w:ascii="Arial" w:hAnsi="Arial" w:cs="Arial"/>
          <w:sz w:val="20"/>
        </w:rPr>
        <w:t>у</w:t>
      </w:r>
      <w:r w:rsidRPr="00586392">
        <w:rPr>
          <w:rFonts w:ascii="Arial" w:hAnsi="Arial" w:cs="Arial"/>
          <w:sz w:val="20"/>
        </w:rPr>
        <w:t xml:space="preserve"> </w:t>
      </w:r>
      <w:r w:rsidR="003B1A02" w:rsidRPr="00586392">
        <w:rPr>
          <w:rFonts w:ascii="Arial" w:hAnsi="Arial" w:cs="Arial"/>
          <w:color w:val="000000" w:themeColor="text1"/>
          <w:sz w:val="20"/>
        </w:rPr>
        <w:t>об исполнении налогоплательщиком обязанности по уплате налогов, сборов, пеней, штрафов форма по КНД1120101 с отметкой «не имеет задолженности», выданную ФНС не ранее чем за 90 дней до даты предоставления</w:t>
      </w:r>
      <w:r w:rsidRPr="00586392">
        <w:rPr>
          <w:rFonts w:ascii="Arial" w:hAnsi="Arial" w:cs="Arial"/>
          <w:sz w:val="20"/>
        </w:rPr>
        <w:t>;</w:t>
      </w:r>
    </w:p>
    <w:p w:rsidR="00713355" w:rsidRPr="00586392" w:rsidRDefault="00713355"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Справк</w:t>
      </w:r>
      <w:r w:rsidR="00AD56BF" w:rsidRPr="00586392">
        <w:rPr>
          <w:rFonts w:ascii="Arial" w:hAnsi="Arial" w:cs="Arial"/>
          <w:sz w:val="20"/>
        </w:rPr>
        <w:t>у</w:t>
      </w:r>
      <w:r w:rsidRPr="00586392">
        <w:rPr>
          <w:rFonts w:ascii="Arial" w:hAnsi="Arial" w:cs="Arial"/>
          <w:sz w:val="20"/>
        </w:rPr>
        <w:t xml:space="preserve"> о</w:t>
      </w:r>
      <w:r w:rsidR="0040562C" w:rsidRPr="00586392">
        <w:rPr>
          <w:rFonts w:ascii="Arial" w:hAnsi="Arial" w:cs="Arial"/>
          <w:sz w:val="20"/>
        </w:rPr>
        <w:t xml:space="preserve"> кадровых ресурсах на текущую дату (или справку о</w:t>
      </w:r>
      <w:r w:rsidRPr="00586392">
        <w:rPr>
          <w:rFonts w:ascii="Arial" w:hAnsi="Arial" w:cs="Arial"/>
          <w:sz w:val="20"/>
        </w:rPr>
        <w:t xml:space="preserve"> среднесписочной численности персонала</w:t>
      </w:r>
      <w:r w:rsidR="0040562C" w:rsidRPr="00586392">
        <w:rPr>
          <w:rFonts w:ascii="Arial" w:hAnsi="Arial" w:cs="Arial"/>
          <w:sz w:val="20"/>
        </w:rPr>
        <w:t xml:space="preserve"> на начало текущего календарного года с отметкой ФНС о приеме)</w:t>
      </w:r>
      <w:r w:rsidRPr="00586392">
        <w:rPr>
          <w:rFonts w:ascii="Arial" w:hAnsi="Arial" w:cs="Arial"/>
          <w:sz w:val="20"/>
        </w:rPr>
        <w:t>;</w:t>
      </w:r>
    </w:p>
    <w:p w:rsidR="00713355" w:rsidRPr="00586392" w:rsidRDefault="00713355"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 xml:space="preserve">Копии действующих лицензий, разрешений, сертификатов, </w:t>
      </w:r>
      <w:r w:rsidR="0040562C" w:rsidRPr="00586392">
        <w:rPr>
          <w:rFonts w:ascii="Arial" w:hAnsi="Arial" w:cs="Arial"/>
          <w:sz w:val="20"/>
        </w:rPr>
        <w:t>дилерские свиде</w:t>
      </w:r>
      <w:r w:rsidR="00FE4AEF" w:rsidRPr="00586392">
        <w:rPr>
          <w:rFonts w:ascii="Arial" w:hAnsi="Arial" w:cs="Arial"/>
          <w:sz w:val="20"/>
        </w:rPr>
        <w:t>тель</w:t>
      </w:r>
      <w:r w:rsidR="0040562C" w:rsidRPr="00586392">
        <w:rPr>
          <w:rFonts w:ascii="Arial" w:hAnsi="Arial" w:cs="Arial"/>
          <w:sz w:val="20"/>
        </w:rPr>
        <w:t xml:space="preserve">ства, </w:t>
      </w:r>
      <w:r w:rsidRPr="00586392">
        <w:rPr>
          <w:rFonts w:ascii="Arial" w:hAnsi="Arial" w:cs="Arial"/>
          <w:sz w:val="20"/>
        </w:rPr>
        <w:t xml:space="preserve">свидетельств о допуске (СРО) </w:t>
      </w:r>
      <w:r w:rsidR="0040562C" w:rsidRPr="00586392">
        <w:rPr>
          <w:rFonts w:ascii="Arial" w:hAnsi="Arial" w:cs="Arial"/>
          <w:sz w:val="20"/>
        </w:rPr>
        <w:t>с приложениями</w:t>
      </w:r>
      <w:r w:rsidR="00E044C1" w:rsidRPr="00586392">
        <w:rPr>
          <w:rFonts w:ascii="Arial" w:hAnsi="Arial" w:cs="Arial"/>
          <w:sz w:val="20"/>
        </w:rPr>
        <w:t>,</w:t>
      </w:r>
      <w:r w:rsidRPr="00586392">
        <w:rPr>
          <w:rFonts w:ascii="Arial" w:hAnsi="Arial" w:cs="Arial"/>
          <w:sz w:val="20"/>
        </w:rPr>
        <w:t xml:space="preserve"> описывающими конкретные виды деятельности;</w:t>
      </w:r>
    </w:p>
    <w:p w:rsidR="003E7391" w:rsidRPr="00586392" w:rsidRDefault="00713355" w:rsidP="00FA63B6">
      <w:pPr>
        <w:pStyle w:val="a4"/>
        <w:numPr>
          <w:ilvl w:val="3"/>
          <w:numId w:val="41"/>
        </w:numPr>
        <w:spacing w:line="276" w:lineRule="auto"/>
        <w:ind w:left="0" w:firstLine="0"/>
        <w:rPr>
          <w:rFonts w:ascii="Arial" w:hAnsi="Arial" w:cs="Arial"/>
          <w:sz w:val="20"/>
        </w:rPr>
      </w:pPr>
      <w:r w:rsidRPr="00586392">
        <w:rPr>
          <w:rFonts w:ascii="Arial" w:hAnsi="Arial" w:cs="Arial"/>
          <w:sz w:val="20"/>
        </w:rPr>
        <w:t>Анкету Участника</w:t>
      </w:r>
      <w:r w:rsidR="0040562C" w:rsidRPr="00586392">
        <w:rPr>
          <w:rFonts w:ascii="Arial" w:hAnsi="Arial" w:cs="Arial"/>
          <w:sz w:val="20"/>
        </w:rPr>
        <w:t xml:space="preserve">, заверенную печатью и подписью руководителя </w:t>
      </w:r>
      <w:r w:rsidRPr="00586392">
        <w:rPr>
          <w:rFonts w:ascii="Arial" w:hAnsi="Arial" w:cs="Arial"/>
          <w:sz w:val="20"/>
        </w:rPr>
        <w:t>(</w:t>
      </w:r>
      <w:r w:rsidR="0047348D" w:rsidRPr="00586392">
        <w:rPr>
          <w:rFonts w:ascii="Arial" w:hAnsi="Arial" w:cs="Arial"/>
          <w:sz w:val="20"/>
        </w:rPr>
        <w:t>форма 9 Раздела 4</w:t>
      </w:r>
      <w:r w:rsidRPr="00586392">
        <w:rPr>
          <w:rFonts w:ascii="Arial" w:hAnsi="Arial" w:cs="Arial"/>
          <w:sz w:val="20"/>
        </w:rPr>
        <w:t>)</w:t>
      </w:r>
      <w:r w:rsidR="00211F1C" w:rsidRPr="00586392">
        <w:rPr>
          <w:rFonts w:ascii="Arial" w:hAnsi="Arial" w:cs="Arial"/>
          <w:sz w:val="20"/>
        </w:rPr>
        <w:t>.</w:t>
      </w:r>
    </w:p>
    <w:p w:rsidR="00936CC6" w:rsidRPr="00586392" w:rsidRDefault="003E7391" w:rsidP="00FA63B6">
      <w:pPr>
        <w:pStyle w:val="a4"/>
        <w:numPr>
          <w:ilvl w:val="2"/>
          <w:numId w:val="41"/>
        </w:numPr>
        <w:spacing w:line="276" w:lineRule="auto"/>
        <w:ind w:left="0" w:firstLine="0"/>
        <w:rPr>
          <w:rFonts w:ascii="Arial" w:hAnsi="Arial" w:cs="Arial"/>
          <w:sz w:val="20"/>
        </w:rPr>
      </w:pPr>
      <w:r w:rsidRPr="00586392">
        <w:rPr>
          <w:rFonts w:ascii="Arial" w:hAnsi="Arial" w:cs="Arial"/>
          <w:sz w:val="20"/>
        </w:rPr>
        <w:t xml:space="preserve">При аккредитации индивидуального предпринимателя предоставляется сокращенный </w:t>
      </w:r>
      <w:proofErr w:type="gramStart"/>
      <w:r w:rsidR="00C00AE7" w:rsidRPr="00586392">
        <w:rPr>
          <w:rFonts w:ascii="Arial" w:hAnsi="Arial" w:cs="Arial"/>
          <w:sz w:val="20"/>
        </w:rPr>
        <w:t xml:space="preserve">пакет </w:t>
      </w:r>
      <w:r w:rsidRPr="00586392">
        <w:rPr>
          <w:rFonts w:ascii="Arial" w:hAnsi="Arial" w:cs="Arial"/>
          <w:sz w:val="20"/>
        </w:rPr>
        <w:t xml:space="preserve"> документов</w:t>
      </w:r>
      <w:proofErr w:type="gramEnd"/>
      <w:r w:rsidRPr="00586392">
        <w:rPr>
          <w:rFonts w:ascii="Arial" w:hAnsi="Arial" w:cs="Arial"/>
          <w:sz w:val="20"/>
        </w:rPr>
        <w:t xml:space="preserve"> в соответствии с действующим законодательством</w:t>
      </w:r>
      <w:r w:rsidR="00211F1C" w:rsidRPr="00586392">
        <w:rPr>
          <w:rFonts w:ascii="Arial" w:hAnsi="Arial" w:cs="Arial"/>
          <w:sz w:val="20"/>
        </w:rPr>
        <w:t xml:space="preserve"> в порядке указанным на официальном сайте и доступным по ссылке</w:t>
      </w:r>
      <w:r w:rsidR="00A06F40">
        <w:rPr>
          <w:rFonts w:ascii="Arial" w:hAnsi="Arial" w:cs="Arial"/>
          <w:sz w:val="20"/>
        </w:rPr>
        <w:t xml:space="preserve"> </w:t>
      </w:r>
      <w:hyperlink r:id="rId13" w:history="1">
        <w:r w:rsidR="00A06F40" w:rsidRPr="00A06F40">
          <w:rPr>
            <w:rFonts w:ascii="Arial" w:hAnsi="Arial" w:cs="Arial"/>
            <w:color w:val="0000FF"/>
            <w:sz w:val="20"/>
            <w:u w:val="single"/>
          </w:rPr>
          <w:t>http://www.unipro.energy/purchase/accreditation/</w:t>
        </w:r>
      </w:hyperlink>
      <w:r w:rsidR="00211F1C" w:rsidRPr="00586392">
        <w:rPr>
          <w:rFonts w:ascii="Arial" w:hAnsi="Arial" w:cs="Arial"/>
          <w:sz w:val="20"/>
        </w:rPr>
        <w:t>.</w:t>
      </w:r>
    </w:p>
    <w:p w:rsidR="003E7391" w:rsidRPr="00586392" w:rsidRDefault="00A31976" w:rsidP="00FA63B6">
      <w:pPr>
        <w:pStyle w:val="a4"/>
        <w:numPr>
          <w:ilvl w:val="2"/>
          <w:numId w:val="41"/>
        </w:numPr>
        <w:spacing w:line="276" w:lineRule="auto"/>
        <w:ind w:left="0" w:firstLine="0"/>
        <w:rPr>
          <w:rFonts w:ascii="Arial" w:hAnsi="Arial" w:cs="Arial"/>
          <w:sz w:val="20"/>
        </w:rPr>
      </w:pPr>
      <w:r w:rsidRPr="00586392">
        <w:rPr>
          <w:rFonts w:ascii="Arial" w:hAnsi="Arial" w:cs="Arial"/>
          <w:sz w:val="20"/>
        </w:rPr>
        <w:t xml:space="preserve">При </w:t>
      </w:r>
      <w:r w:rsidR="00FE4AEF" w:rsidRPr="00586392">
        <w:rPr>
          <w:rFonts w:ascii="Arial" w:hAnsi="Arial" w:cs="Arial"/>
          <w:sz w:val="20"/>
        </w:rPr>
        <w:t>аккредитации</w:t>
      </w:r>
      <w:r w:rsidR="003E7391" w:rsidRPr="00586392">
        <w:rPr>
          <w:rFonts w:ascii="Arial" w:hAnsi="Arial" w:cs="Arial"/>
          <w:sz w:val="20"/>
        </w:rPr>
        <w:t xml:space="preserve"> иностранных поставщиков предоставляется следующий пакет документов</w:t>
      </w:r>
      <w:r w:rsidR="00211F1C" w:rsidRPr="00586392">
        <w:rPr>
          <w:rFonts w:ascii="Arial" w:hAnsi="Arial" w:cs="Arial"/>
          <w:sz w:val="20"/>
        </w:rPr>
        <w:t xml:space="preserve"> </w:t>
      </w:r>
      <w:proofErr w:type="gramStart"/>
      <w:r w:rsidR="00211F1C" w:rsidRPr="00586392">
        <w:rPr>
          <w:rFonts w:ascii="Arial" w:hAnsi="Arial" w:cs="Arial"/>
          <w:sz w:val="20"/>
        </w:rPr>
        <w:t>в соответствии с порядком</w:t>
      </w:r>
      <w:proofErr w:type="gramEnd"/>
      <w:r w:rsidR="00211F1C" w:rsidRPr="00586392">
        <w:rPr>
          <w:rFonts w:ascii="Arial" w:hAnsi="Arial" w:cs="Arial"/>
          <w:sz w:val="20"/>
        </w:rPr>
        <w:t xml:space="preserve"> указанным на официальном сайте и доступным по ссылке: </w:t>
      </w:r>
      <w:hyperlink r:id="rId14" w:history="1">
        <w:r w:rsidR="00A06F40" w:rsidRPr="00A06F40">
          <w:rPr>
            <w:rFonts w:ascii="Arial" w:hAnsi="Arial" w:cs="Arial"/>
            <w:color w:val="0000FF"/>
            <w:sz w:val="20"/>
            <w:u w:val="single"/>
          </w:rPr>
          <w:t>http://www.unipro.energy/purchase/accreditation/</w:t>
        </w:r>
      </w:hyperlink>
      <w:r w:rsidR="00936CC6" w:rsidRPr="00586392">
        <w:rPr>
          <w:rFonts w:ascii="Arial" w:hAnsi="Arial" w:cs="Arial"/>
          <w:sz w:val="20"/>
        </w:rPr>
        <w:t>.</w:t>
      </w:r>
    </w:p>
    <w:p w:rsidR="003E7391" w:rsidRPr="00586392" w:rsidRDefault="008955A9" w:rsidP="00E044C1">
      <w:pPr>
        <w:pStyle w:val="a4"/>
        <w:numPr>
          <w:ilvl w:val="3"/>
          <w:numId w:val="41"/>
        </w:numPr>
        <w:spacing w:line="276" w:lineRule="auto"/>
        <w:ind w:left="0" w:firstLine="0"/>
        <w:rPr>
          <w:rFonts w:ascii="Arial" w:hAnsi="Arial" w:cs="Arial"/>
          <w:sz w:val="20"/>
        </w:rPr>
      </w:pPr>
      <w:r w:rsidRPr="00586392">
        <w:rPr>
          <w:rFonts w:ascii="Arial" w:hAnsi="Arial" w:cs="Arial"/>
          <w:sz w:val="20"/>
        </w:rPr>
        <w:t>У</w:t>
      </w:r>
      <w:r w:rsidR="003E7391" w:rsidRPr="00586392">
        <w:rPr>
          <w:rFonts w:ascii="Arial" w:hAnsi="Arial" w:cs="Arial"/>
          <w:sz w:val="20"/>
        </w:rPr>
        <w:t>чредительные документы в действующей редакции (устав, учредительный акт, решение учредителей о создании юридического лица и прочие в соответствии с законодательством страны регистрации юридического лица/предпринимателя);</w:t>
      </w:r>
    </w:p>
    <w:p w:rsidR="00FA63B6" w:rsidRPr="00586392" w:rsidRDefault="008955A9" w:rsidP="00FA63B6">
      <w:pPr>
        <w:pStyle w:val="a4"/>
        <w:numPr>
          <w:ilvl w:val="3"/>
          <w:numId w:val="41"/>
        </w:numPr>
        <w:spacing w:line="276" w:lineRule="auto"/>
        <w:ind w:left="0" w:firstLine="0"/>
        <w:rPr>
          <w:rFonts w:ascii="Arial" w:hAnsi="Arial" w:cs="Arial"/>
          <w:sz w:val="20"/>
        </w:rPr>
      </w:pPr>
      <w:r w:rsidRPr="00586392">
        <w:rPr>
          <w:rFonts w:ascii="Arial" w:hAnsi="Arial" w:cs="Arial"/>
          <w:sz w:val="20"/>
        </w:rPr>
        <w:t>Д</w:t>
      </w:r>
      <w:r w:rsidR="003E7391" w:rsidRPr="00586392">
        <w:rPr>
          <w:rFonts w:ascii="Arial" w:hAnsi="Arial" w:cs="Arial"/>
          <w:sz w:val="20"/>
        </w:rPr>
        <w:t>окументы, подтверждающие государственную регистрацию юридического лица (выписка из национального торгового реестра, свидетельство о постановке на учет в налоговом органе или заменяющий его документ);</w:t>
      </w:r>
    </w:p>
    <w:p w:rsidR="00FA63B6" w:rsidRPr="00586392" w:rsidRDefault="008955A9" w:rsidP="00FA63B6">
      <w:pPr>
        <w:pStyle w:val="a4"/>
        <w:numPr>
          <w:ilvl w:val="3"/>
          <w:numId w:val="41"/>
        </w:numPr>
        <w:spacing w:line="276" w:lineRule="auto"/>
        <w:ind w:left="0" w:firstLine="0"/>
        <w:rPr>
          <w:rFonts w:ascii="Arial" w:hAnsi="Arial" w:cs="Arial"/>
          <w:sz w:val="20"/>
        </w:rPr>
      </w:pPr>
      <w:r w:rsidRPr="00586392">
        <w:rPr>
          <w:rFonts w:ascii="Arial" w:hAnsi="Arial" w:cs="Arial"/>
          <w:sz w:val="20"/>
        </w:rPr>
        <w:t>Документы, подтверждающие полномочия лица, имеющего право подписи при заключении договоров;</w:t>
      </w:r>
    </w:p>
    <w:p w:rsidR="00FA63B6" w:rsidRPr="00586392" w:rsidRDefault="008955A9" w:rsidP="00FA63B6">
      <w:pPr>
        <w:pStyle w:val="a4"/>
        <w:numPr>
          <w:ilvl w:val="3"/>
          <w:numId w:val="41"/>
        </w:numPr>
        <w:spacing w:line="276" w:lineRule="auto"/>
        <w:ind w:left="0" w:firstLine="0"/>
        <w:rPr>
          <w:rFonts w:ascii="Arial" w:hAnsi="Arial" w:cs="Arial"/>
          <w:sz w:val="20"/>
        </w:rPr>
      </w:pPr>
      <w:r w:rsidRPr="00586392">
        <w:rPr>
          <w:rFonts w:ascii="Arial" w:hAnsi="Arial" w:cs="Arial"/>
          <w:sz w:val="20"/>
        </w:rPr>
        <w:t>Документ с образцами подписей и оттиска печати юридического лица (банковская карточка, циркуляр);</w:t>
      </w:r>
    </w:p>
    <w:p w:rsidR="00FA63B6" w:rsidRPr="00586392" w:rsidRDefault="008955A9" w:rsidP="00FA63B6">
      <w:pPr>
        <w:pStyle w:val="a4"/>
        <w:numPr>
          <w:ilvl w:val="3"/>
          <w:numId w:val="41"/>
        </w:numPr>
        <w:spacing w:line="276" w:lineRule="auto"/>
        <w:ind w:left="0" w:firstLine="0"/>
        <w:rPr>
          <w:rFonts w:ascii="Arial" w:hAnsi="Arial" w:cs="Arial"/>
          <w:sz w:val="20"/>
        </w:rPr>
      </w:pPr>
      <w:r w:rsidRPr="00586392">
        <w:rPr>
          <w:rFonts w:ascii="Arial" w:hAnsi="Arial" w:cs="Arial"/>
          <w:sz w:val="20"/>
        </w:rPr>
        <w:t>Разрешение на деятельность (патент) для предпринимателей.</w:t>
      </w:r>
    </w:p>
    <w:p w:rsidR="00E93A3D" w:rsidRPr="00586392" w:rsidRDefault="00A31976" w:rsidP="00E93A3D">
      <w:pPr>
        <w:pStyle w:val="a4"/>
        <w:numPr>
          <w:ilvl w:val="2"/>
          <w:numId w:val="41"/>
        </w:numPr>
        <w:spacing w:line="276" w:lineRule="auto"/>
        <w:ind w:left="0" w:firstLine="0"/>
        <w:rPr>
          <w:rFonts w:ascii="Arial" w:hAnsi="Arial" w:cs="Arial"/>
          <w:sz w:val="20"/>
        </w:rPr>
      </w:pPr>
      <w:r w:rsidRPr="00586392">
        <w:rPr>
          <w:rFonts w:ascii="Arial" w:hAnsi="Arial" w:cs="Arial"/>
          <w:sz w:val="20"/>
        </w:rPr>
        <w:t>Вышеперечисленные документы должны иметь нотариально зав</w:t>
      </w:r>
      <w:r w:rsidR="00E93A3D" w:rsidRPr="00586392">
        <w:rPr>
          <w:rFonts w:ascii="Arial" w:hAnsi="Arial" w:cs="Arial"/>
          <w:sz w:val="20"/>
        </w:rPr>
        <w:t>еренный перевод на русский язык, л</w:t>
      </w:r>
      <w:r w:rsidRPr="00586392">
        <w:rPr>
          <w:rFonts w:ascii="Arial" w:hAnsi="Arial" w:cs="Arial"/>
          <w:sz w:val="20"/>
        </w:rPr>
        <w:t xml:space="preserve">егализацию в Посольстве (Консульстве) РФ/ </w:t>
      </w:r>
      <w:proofErr w:type="spellStart"/>
      <w:r w:rsidRPr="00586392">
        <w:rPr>
          <w:rFonts w:ascii="Arial" w:hAnsi="Arial" w:cs="Arial"/>
          <w:sz w:val="20"/>
        </w:rPr>
        <w:t>апостиль</w:t>
      </w:r>
      <w:proofErr w:type="spellEnd"/>
      <w:r w:rsidRPr="00586392">
        <w:rPr>
          <w:rFonts w:ascii="Arial" w:hAnsi="Arial" w:cs="Arial"/>
          <w:sz w:val="20"/>
        </w:rPr>
        <w:t xml:space="preserve">,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rsidR="00B86FF7" w:rsidRPr="00586392" w:rsidRDefault="00713355" w:rsidP="00E93A3D">
      <w:pPr>
        <w:pStyle w:val="a4"/>
        <w:numPr>
          <w:ilvl w:val="2"/>
          <w:numId w:val="41"/>
        </w:numPr>
        <w:spacing w:line="276" w:lineRule="auto"/>
        <w:ind w:left="0" w:firstLine="0"/>
        <w:rPr>
          <w:rFonts w:ascii="Arial" w:hAnsi="Arial" w:cs="Arial"/>
          <w:sz w:val="20"/>
        </w:rPr>
      </w:pPr>
      <w:r w:rsidRPr="00586392">
        <w:rPr>
          <w:rFonts w:ascii="Arial" w:hAnsi="Arial" w:cs="Arial"/>
          <w:sz w:val="20"/>
        </w:rPr>
        <w:t>Участник должен в</w:t>
      </w:r>
      <w:r w:rsidR="003B1A02" w:rsidRPr="00586392">
        <w:rPr>
          <w:rFonts w:ascii="Arial" w:hAnsi="Arial" w:cs="Arial"/>
          <w:sz w:val="20"/>
        </w:rPr>
        <w:t xml:space="preserve">ключить в состав Предложения </w:t>
      </w:r>
      <w:r w:rsidR="004F5A11" w:rsidRPr="00586392">
        <w:rPr>
          <w:rFonts w:ascii="Arial" w:hAnsi="Arial" w:cs="Arial"/>
          <w:sz w:val="20"/>
        </w:rPr>
        <w:t xml:space="preserve">оригиналы </w:t>
      </w:r>
      <w:r w:rsidR="003B1A02" w:rsidRPr="00586392">
        <w:rPr>
          <w:rFonts w:ascii="Arial" w:hAnsi="Arial" w:cs="Arial"/>
          <w:sz w:val="20"/>
        </w:rPr>
        <w:t>следующи</w:t>
      </w:r>
      <w:r w:rsidR="004F5A11" w:rsidRPr="00586392">
        <w:rPr>
          <w:rFonts w:ascii="Arial" w:hAnsi="Arial" w:cs="Arial"/>
          <w:sz w:val="20"/>
        </w:rPr>
        <w:t>х</w:t>
      </w:r>
      <w:r w:rsidR="003B1A02" w:rsidRPr="00586392">
        <w:rPr>
          <w:rFonts w:ascii="Arial" w:hAnsi="Arial" w:cs="Arial"/>
          <w:sz w:val="20"/>
        </w:rPr>
        <w:t xml:space="preserve"> документо</w:t>
      </w:r>
      <w:r w:rsidRPr="00586392">
        <w:rPr>
          <w:rFonts w:ascii="Arial" w:hAnsi="Arial" w:cs="Arial"/>
          <w:sz w:val="20"/>
        </w:rPr>
        <w:t xml:space="preserve">в: </w:t>
      </w:r>
    </w:p>
    <w:p w:rsidR="00713355" w:rsidRPr="00586392" w:rsidRDefault="00713355" w:rsidP="00713355">
      <w:pPr>
        <w:pStyle w:val="a4"/>
        <w:numPr>
          <w:ilvl w:val="3"/>
          <w:numId w:val="41"/>
        </w:numPr>
        <w:spacing w:line="276" w:lineRule="auto"/>
        <w:ind w:left="0" w:firstLine="0"/>
        <w:rPr>
          <w:rFonts w:ascii="Arial" w:hAnsi="Arial" w:cs="Arial"/>
          <w:sz w:val="20"/>
        </w:rPr>
      </w:pPr>
      <w:r w:rsidRPr="00586392">
        <w:rPr>
          <w:rFonts w:ascii="Arial" w:hAnsi="Arial" w:cs="Arial"/>
          <w:sz w:val="20"/>
        </w:rPr>
        <w:t>Оригинал справки о выполнении аналогичных (сопоставимых) по характеру и объему оказываемых договоров по установленной в настоящей Документацией форме — Справка о перечне и годовых объемах выполнения аналогичных договоров (форма 10 Раздела 4);</w:t>
      </w:r>
    </w:p>
    <w:p w:rsidR="00B86FF7" w:rsidRPr="00586392" w:rsidRDefault="00B86FF7" w:rsidP="00264745">
      <w:pPr>
        <w:pStyle w:val="a4"/>
        <w:numPr>
          <w:ilvl w:val="3"/>
          <w:numId w:val="41"/>
        </w:numPr>
        <w:spacing w:line="276" w:lineRule="auto"/>
        <w:ind w:left="0" w:firstLine="0"/>
        <w:rPr>
          <w:rFonts w:ascii="Arial" w:hAnsi="Arial" w:cs="Arial"/>
          <w:sz w:val="20"/>
        </w:rPr>
      </w:pPr>
      <w:r w:rsidRPr="00586392">
        <w:rPr>
          <w:rFonts w:ascii="Arial" w:hAnsi="Arial" w:cs="Arial"/>
          <w:sz w:val="20"/>
        </w:rPr>
        <w:t>О</w:t>
      </w:r>
      <w:r w:rsidR="00C274E2" w:rsidRPr="00586392">
        <w:rPr>
          <w:rFonts w:ascii="Arial" w:hAnsi="Arial" w:cs="Arial"/>
          <w:sz w:val="20"/>
        </w:rPr>
        <w:t xml:space="preserve">ригинал справки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w:t>
      </w:r>
      <w:r w:rsidR="00655B50" w:rsidRPr="00586392">
        <w:rPr>
          <w:rFonts w:ascii="Arial" w:hAnsi="Arial" w:cs="Arial"/>
          <w:sz w:val="20"/>
        </w:rPr>
        <w:t>Справка о материально-технических ресурсах (форма 11 Раздела 4);</w:t>
      </w:r>
    </w:p>
    <w:p w:rsidR="00B86FF7" w:rsidRPr="00586392" w:rsidRDefault="00B86FF7" w:rsidP="00264745">
      <w:pPr>
        <w:pStyle w:val="a4"/>
        <w:numPr>
          <w:ilvl w:val="3"/>
          <w:numId w:val="41"/>
        </w:numPr>
        <w:spacing w:line="276" w:lineRule="auto"/>
        <w:ind w:left="0" w:firstLine="0"/>
        <w:rPr>
          <w:rFonts w:ascii="Arial" w:hAnsi="Arial" w:cs="Arial"/>
          <w:sz w:val="20"/>
        </w:rPr>
      </w:pPr>
      <w:r w:rsidRPr="00586392">
        <w:rPr>
          <w:rFonts w:ascii="Arial" w:hAnsi="Arial" w:cs="Arial"/>
          <w:sz w:val="20"/>
        </w:rPr>
        <w:t>О</w:t>
      </w:r>
      <w:r w:rsidR="00C274E2" w:rsidRPr="00586392">
        <w:rPr>
          <w:rFonts w:ascii="Arial" w:hAnsi="Arial" w:cs="Arial"/>
          <w:sz w:val="20"/>
        </w:rPr>
        <w:t xml:space="preserve">ригинал справки о кадровых ресурсах, которые будут привлечены в ходе выполнения Договора, по установленной в настоящей Документации по запросу предложений форме — </w:t>
      </w:r>
      <w:r w:rsidR="00655B50" w:rsidRPr="00586392">
        <w:rPr>
          <w:rFonts w:ascii="Arial" w:hAnsi="Arial" w:cs="Arial"/>
          <w:sz w:val="20"/>
        </w:rPr>
        <w:t xml:space="preserve">Справка о кадровых ресурсах (форма 12 Раздела 4); </w:t>
      </w:r>
    </w:p>
    <w:p w:rsidR="00B86FF7" w:rsidRPr="00586392" w:rsidRDefault="00B86FF7" w:rsidP="00264745">
      <w:pPr>
        <w:pStyle w:val="a4"/>
        <w:numPr>
          <w:ilvl w:val="3"/>
          <w:numId w:val="41"/>
        </w:numPr>
        <w:spacing w:line="276" w:lineRule="auto"/>
        <w:ind w:left="0" w:firstLine="0"/>
        <w:rPr>
          <w:rFonts w:ascii="Arial" w:hAnsi="Arial" w:cs="Arial"/>
          <w:sz w:val="20"/>
        </w:rPr>
      </w:pPr>
      <w:r w:rsidRPr="00586392">
        <w:rPr>
          <w:rFonts w:ascii="Arial" w:hAnsi="Arial" w:cs="Arial"/>
          <w:sz w:val="20"/>
        </w:rPr>
        <w:t xml:space="preserve"> О</w:t>
      </w:r>
      <w:r w:rsidR="00C274E2" w:rsidRPr="00586392">
        <w:rPr>
          <w:rFonts w:ascii="Arial" w:hAnsi="Arial" w:cs="Arial"/>
          <w:sz w:val="20"/>
        </w:rPr>
        <w:t>ригинал информационного письма о соблюдение Участником принципов Глобального договора ООН (форма 13</w:t>
      </w:r>
      <w:r w:rsidR="00655B50" w:rsidRPr="00586392">
        <w:rPr>
          <w:rFonts w:ascii="Arial" w:hAnsi="Arial" w:cs="Arial"/>
          <w:sz w:val="20"/>
        </w:rPr>
        <w:t xml:space="preserve"> Раздела 4</w:t>
      </w:r>
      <w:r w:rsidR="00C274E2" w:rsidRPr="00586392">
        <w:rPr>
          <w:rFonts w:ascii="Arial" w:hAnsi="Arial" w:cs="Arial"/>
          <w:sz w:val="20"/>
        </w:rPr>
        <w:t>);</w:t>
      </w:r>
    </w:p>
    <w:p w:rsidR="00B86FF7" w:rsidRPr="00586392" w:rsidRDefault="00B86FF7" w:rsidP="00264745">
      <w:pPr>
        <w:pStyle w:val="a4"/>
        <w:numPr>
          <w:ilvl w:val="3"/>
          <w:numId w:val="41"/>
        </w:numPr>
        <w:spacing w:line="276" w:lineRule="auto"/>
        <w:ind w:left="0" w:firstLine="0"/>
        <w:rPr>
          <w:rFonts w:ascii="Arial" w:hAnsi="Arial" w:cs="Arial"/>
          <w:sz w:val="20"/>
        </w:rPr>
      </w:pPr>
      <w:r w:rsidRPr="00586392">
        <w:rPr>
          <w:rFonts w:ascii="Arial" w:hAnsi="Arial" w:cs="Arial"/>
          <w:sz w:val="20"/>
        </w:rPr>
        <w:t xml:space="preserve"> </w:t>
      </w:r>
      <w:r w:rsidR="00C274E2" w:rsidRPr="00586392">
        <w:rPr>
          <w:rFonts w:ascii="Arial" w:hAnsi="Arial" w:cs="Arial"/>
          <w:sz w:val="20"/>
        </w:rPr>
        <w:t>Отзывы Заказчиков о результатах выполнения аналогичных работ</w:t>
      </w:r>
      <w:r w:rsidR="00877E09" w:rsidRPr="00586392">
        <w:rPr>
          <w:rFonts w:ascii="Arial" w:hAnsi="Arial" w:cs="Arial"/>
          <w:sz w:val="20"/>
        </w:rPr>
        <w:t>, оказания услуг, поставке аналогичных товаров</w:t>
      </w:r>
      <w:r w:rsidR="00FA63B6" w:rsidRPr="00586392">
        <w:rPr>
          <w:rFonts w:ascii="Arial" w:hAnsi="Arial" w:cs="Arial"/>
          <w:sz w:val="20"/>
        </w:rPr>
        <w:t>;</w:t>
      </w:r>
    </w:p>
    <w:p w:rsidR="00BE3314" w:rsidRPr="00214506" w:rsidRDefault="00B86FF7" w:rsidP="00FA63B6">
      <w:pPr>
        <w:pStyle w:val="a4"/>
        <w:numPr>
          <w:ilvl w:val="3"/>
          <w:numId w:val="41"/>
        </w:numPr>
        <w:spacing w:line="276" w:lineRule="auto"/>
        <w:ind w:left="0" w:firstLine="0"/>
        <w:rPr>
          <w:rFonts w:ascii="Arial" w:hAnsi="Arial" w:cs="Arial"/>
          <w:sz w:val="20"/>
        </w:rPr>
      </w:pPr>
      <w:r w:rsidRPr="00586392">
        <w:rPr>
          <w:rFonts w:ascii="Arial" w:hAnsi="Arial" w:cs="Arial"/>
          <w:sz w:val="20"/>
        </w:rPr>
        <w:t xml:space="preserve"> И</w:t>
      </w:r>
      <w:r w:rsidR="00C274E2" w:rsidRPr="00586392">
        <w:rPr>
          <w:rFonts w:ascii="Arial" w:hAnsi="Arial" w:cs="Arial"/>
          <w:sz w:val="20"/>
        </w:rPr>
        <w:t>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w:t>
      </w:r>
      <w:r w:rsidR="00FA63B6" w:rsidRPr="00586392">
        <w:rPr>
          <w:rFonts w:ascii="Arial" w:hAnsi="Arial" w:cs="Arial"/>
          <w:sz w:val="20"/>
        </w:rPr>
        <w:t xml:space="preserve"> предоставления </w:t>
      </w:r>
      <w:r w:rsidR="00FA63B6" w:rsidRPr="00214506">
        <w:rPr>
          <w:rFonts w:ascii="Arial" w:hAnsi="Arial" w:cs="Arial"/>
          <w:sz w:val="20"/>
        </w:rPr>
        <w:t>этих документов.</w:t>
      </w:r>
    </w:p>
    <w:p w:rsidR="00936CC6" w:rsidRPr="00214506" w:rsidRDefault="00936CC6" w:rsidP="00FA63B6">
      <w:pPr>
        <w:pStyle w:val="a4"/>
        <w:numPr>
          <w:ilvl w:val="3"/>
          <w:numId w:val="41"/>
        </w:numPr>
        <w:spacing w:line="276" w:lineRule="auto"/>
        <w:ind w:left="0" w:firstLine="0"/>
        <w:rPr>
          <w:rFonts w:ascii="Arial" w:hAnsi="Arial" w:cs="Arial"/>
          <w:sz w:val="20"/>
        </w:rPr>
      </w:pPr>
      <w:r w:rsidRPr="00214506">
        <w:rPr>
          <w:rFonts w:ascii="Arial" w:hAnsi="Arial" w:cs="Arial"/>
          <w:sz w:val="20"/>
        </w:rPr>
        <w:t xml:space="preserve">Оригинал </w:t>
      </w:r>
      <w:r w:rsidR="00286FC2" w:rsidRPr="00214506">
        <w:rPr>
          <w:rFonts w:ascii="Arial" w:hAnsi="Arial" w:cs="Arial"/>
          <w:sz w:val="20"/>
        </w:rPr>
        <w:t xml:space="preserve">документа, подтверждающего согласие на обработку персональных данных по установленной в настоящей Документации по запросу предложений форме – Согласие на </w:t>
      </w:r>
      <w:r w:rsidR="00F301C9" w:rsidRPr="00214506">
        <w:rPr>
          <w:rFonts w:ascii="Arial" w:hAnsi="Arial" w:cs="Arial"/>
          <w:sz w:val="20"/>
        </w:rPr>
        <w:t>обработку персональных данных (</w:t>
      </w:r>
      <w:r w:rsidRPr="00214506">
        <w:rPr>
          <w:rFonts w:ascii="Arial" w:hAnsi="Arial" w:cs="Arial"/>
          <w:sz w:val="20"/>
        </w:rPr>
        <w:t>Форма №14 Раздел 4).</w:t>
      </w:r>
    </w:p>
    <w:p w:rsidR="00233531" w:rsidRPr="00586392" w:rsidRDefault="00C274E2" w:rsidP="00264745">
      <w:pPr>
        <w:pStyle w:val="a4"/>
        <w:numPr>
          <w:ilvl w:val="2"/>
          <w:numId w:val="41"/>
        </w:numPr>
        <w:spacing w:line="276" w:lineRule="auto"/>
        <w:ind w:left="0" w:firstLine="0"/>
        <w:rPr>
          <w:rFonts w:ascii="Arial" w:hAnsi="Arial" w:cs="Arial"/>
          <w:sz w:val="20"/>
        </w:rPr>
      </w:pPr>
      <w:r w:rsidRPr="00586392">
        <w:rPr>
          <w:rFonts w:ascii="Arial" w:hAnsi="Arial" w:cs="Arial"/>
          <w:sz w:val="20"/>
        </w:rPr>
        <w:lastRenderedPageBreak/>
        <w:t xml:space="preserve">В </w:t>
      </w:r>
      <w:proofErr w:type="gramStart"/>
      <w:r w:rsidRPr="00586392">
        <w:rPr>
          <w:rFonts w:ascii="Arial" w:hAnsi="Arial" w:cs="Arial"/>
          <w:sz w:val="20"/>
        </w:rPr>
        <w:t>случае</w:t>
      </w:r>
      <w:r w:rsidR="00936CC6" w:rsidRPr="00586392">
        <w:rPr>
          <w:rFonts w:ascii="Arial" w:hAnsi="Arial" w:cs="Arial"/>
          <w:sz w:val="20"/>
        </w:rPr>
        <w:t xml:space="preserve">, </w:t>
      </w:r>
      <w:r w:rsidRPr="00586392">
        <w:rPr>
          <w:rFonts w:ascii="Arial" w:hAnsi="Arial" w:cs="Arial"/>
          <w:sz w:val="20"/>
        </w:rPr>
        <w:t xml:space="preserve"> если</w:t>
      </w:r>
      <w:proofErr w:type="gramEnd"/>
      <w:r w:rsidRPr="00586392">
        <w:rPr>
          <w:rFonts w:ascii="Arial" w:hAnsi="Arial" w:cs="Arial"/>
          <w:sz w:val="20"/>
        </w:rPr>
        <w:t xml:space="preserve">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rsidR="00C274E2" w:rsidRPr="00586392" w:rsidRDefault="00C274E2" w:rsidP="009C169B">
      <w:pPr>
        <w:pStyle w:val="a4"/>
        <w:numPr>
          <w:ilvl w:val="2"/>
          <w:numId w:val="41"/>
        </w:numPr>
        <w:spacing w:line="276" w:lineRule="auto"/>
        <w:ind w:left="0" w:firstLine="0"/>
        <w:rPr>
          <w:rFonts w:ascii="Arial" w:hAnsi="Arial" w:cs="Arial"/>
          <w:sz w:val="20"/>
        </w:rPr>
      </w:pPr>
      <w:r w:rsidRPr="00586392">
        <w:rPr>
          <w:rFonts w:ascii="Arial" w:hAnsi="Arial" w:cs="Arial"/>
          <w:sz w:val="20"/>
        </w:rPr>
        <w:t xml:space="preserve">Для повышения привлекательности компании предлагаем Вам зарегистрироваться в международной базе данных поставщиков Дан энд </w:t>
      </w:r>
      <w:proofErr w:type="spellStart"/>
      <w:r w:rsidRPr="00586392">
        <w:rPr>
          <w:rFonts w:ascii="Arial" w:hAnsi="Arial" w:cs="Arial"/>
          <w:sz w:val="20"/>
        </w:rPr>
        <w:t>Брэдстрит</w:t>
      </w:r>
      <w:proofErr w:type="spellEnd"/>
      <w:r w:rsidRPr="00586392">
        <w:rPr>
          <w:rFonts w:ascii="Arial" w:hAnsi="Arial" w:cs="Arial"/>
          <w:sz w:val="20"/>
        </w:rPr>
        <w:t xml:space="preserve">. Данная база данных доступна во всех странах мира и на сегодняшний день насчитывает более 120 млн. предприятий, является наиболее полной и глубокой по своему профилю. Российский офис Дан энд </w:t>
      </w:r>
      <w:proofErr w:type="spellStart"/>
      <w:r w:rsidRPr="00586392">
        <w:rPr>
          <w:rFonts w:ascii="Arial" w:hAnsi="Arial" w:cs="Arial"/>
          <w:sz w:val="20"/>
        </w:rPr>
        <w:t>Брэдстрит</w:t>
      </w:r>
      <w:proofErr w:type="spellEnd"/>
      <w:r w:rsidRPr="00586392">
        <w:rPr>
          <w:rFonts w:ascii="Arial" w:hAnsi="Arial" w:cs="Arial"/>
          <w:sz w:val="20"/>
        </w:rPr>
        <w:t xml:space="preserve"> работает совместно с агентством "Интерфакс". Более подробную информацию Вы можете получить по адресу:</w:t>
      </w:r>
      <w:r w:rsidR="009C169B" w:rsidRPr="00586392">
        <w:rPr>
          <w:rFonts w:ascii="Arial" w:hAnsi="Arial" w:cs="Arial"/>
          <w:sz w:val="20"/>
        </w:rPr>
        <w:t xml:space="preserve"> </w:t>
      </w:r>
      <w:hyperlink r:id="rId15" w:history="1">
        <w:r w:rsidR="00411546" w:rsidRPr="00586392">
          <w:rPr>
            <w:rStyle w:val="af2"/>
            <w:rFonts w:ascii="Arial" w:hAnsi="Arial" w:cs="Arial"/>
            <w:sz w:val="20"/>
          </w:rPr>
          <w:t>http://www.dnb.ru/rbr.asp?rbr=25</w:t>
        </w:r>
      </w:hyperlink>
      <w:r w:rsidR="00411546" w:rsidRPr="00586392">
        <w:rPr>
          <w:rFonts w:ascii="Arial" w:hAnsi="Arial" w:cs="Arial"/>
          <w:sz w:val="20"/>
        </w:rPr>
        <w:t>.</w:t>
      </w:r>
      <w:r w:rsidRPr="00586392">
        <w:rPr>
          <w:rFonts w:ascii="Arial" w:hAnsi="Arial" w:cs="Arial"/>
          <w:sz w:val="20"/>
        </w:rPr>
        <w:t xml:space="preserve"> Регистрация в базе данных Дан энд </w:t>
      </w:r>
      <w:proofErr w:type="spellStart"/>
      <w:r w:rsidRPr="00586392">
        <w:rPr>
          <w:rFonts w:ascii="Arial" w:hAnsi="Arial" w:cs="Arial"/>
          <w:sz w:val="20"/>
        </w:rPr>
        <w:t>Брэдстрит</w:t>
      </w:r>
      <w:proofErr w:type="spellEnd"/>
      <w:r w:rsidRPr="00586392">
        <w:rPr>
          <w:rFonts w:ascii="Arial" w:hAnsi="Arial" w:cs="Arial"/>
          <w:sz w:val="20"/>
        </w:rPr>
        <w:t xml:space="preserve"> </w:t>
      </w:r>
      <w:r w:rsidR="00FA63B6" w:rsidRPr="00586392">
        <w:rPr>
          <w:rFonts w:ascii="Arial" w:hAnsi="Arial" w:cs="Arial"/>
          <w:sz w:val="20"/>
        </w:rPr>
        <w:t>осуществляется</w:t>
      </w:r>
      <w:r w:rsidRPr="00586392">
        <w:rPr>
          <w:rFonts w:ascii="Arial" w:hAnsi="Arial" w:cs="Arial"/>
          <w:sz w:val="20"/>
        </w:rPr>
        <w:t xml:space="preserve"> бесплатно и не требует раскрытия информации, составляющей коммерческую тайну. Сведения о зарегистрированных компаниях публикуются во всем мире в справочных изданиях и в электронной форме.</w:t>
      </w:r>
    </w:p>
    <w:p w:rsidR="00206E17" w:rsidRPr="00586392" w:rsidRDefault="00740D52" w:rsidP="00264745">
      <w:pPr>
        <w:pStyle w:val="21"/>
        <w:tabs>
          <w:tab w:val="clear" w:pos="1134"/>
        </w:tabs>
        <w:spacing w:line="276" w:lineRule="auto"/>
        <w:ind w:left="0" w:firstLine="0"/>
        <w:jc w:val="both"/>
        <w:rPr>
          <w:rFonts w:ascii="Arial" w:hAnsi="Arial" w:cs="Arial"/>
          <w:sz w:val="20"/>
        </w:rPr>
      </w:pPr>
      <w:bookmarkStart w:id="59" w:name="_Toc425956788"/>
      <w:r w:rsidRPr="00586392">
        <w:rPr>
          <w:rFonts w:ascii="Arial" w:hAnsi="Arial" w:cs="Arial"/>
          <w:sz w:val="20"/>
        </w:rPr>
        <w:t>Требования к субподрядчикам</w:t>
      </w:r>
      <w:bookmarkEnd w:id="59"/>
      <w:r w:rsidRPr="00586392">
        <w:rPr>
          <w:rFonts w:ascii="Arial" w:hAnsi="Arial" w:cs="Arial"/>
          <w:sz w:val="20"/>
        </w:rPr>
        <w:t xml:space="preserve"> </w:t>
      </w:r>
    </w:p>
    <w:p w:rsidR="00740D52"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rsidR="00206E17"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Вышеуказанные требования к Участникам (подраздел 2.1) также установлены к субподрядчика</w:t>
      </w:r>
      <w:r w:rsidR="007F3D3C" w:rsidRPr="00586392">
        <w:rPr>
          <w:rFonts w:ascii="Arial" w:hAnsi="Arial" w:cs="Arial"/>
          <w:sz w:val="20"/>
        </w:rPr>
        <w:t>м (соисполнителям), привлекаемым</w:t>
      </w:r>
      <w:r w:rsidRPr="00586392">
        <w:rPr>
          <w:rFonts w:ascii="Arial" w:hAnsi="Arial" w:cs="Arial"/>
          <w:sz w:val="20"/>
        </w:rPr>
        <w:t xml:space="preserve"> Участником для исполнения договора.</w:t>
      </w:r>
    </w:p>
    <w:p w:rsidR="00206E17"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Тре</w:t>
      </w:r>
      <w:r w:rsidR="00BB2EE5" w:rsidRPr="00586392">
        <w:rPr>
          <w:rFonts w:ascii="Arial" w:hAnsi="Arial" w:cs="Arial"/>
          <w:sz w:val="20"/>
        </w:rPr>
        <w:t>бования к привлекаемым Участника</w:t>
      </w:r>
      <w:r w:rsidRPr="00586392">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rsidR="00206E17"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 xml:space="preserve">Участник должен включить в свое Предложение подробные сведения об объеме работ, услуг, который он предполагает закупить по договорам субподряда, указав </w:t>
      </w:r>
      <w:proofErr w:type="gramStart"/>
      <w:r w:rsidRPr="00586392">
        <w:rPr>
          <w:rFonts w:ascii="Arial" w:hAnsi="Arial" w:cs="Arial"/>
          <w:sz w:val="20"/>
        </w:rPr>
        <w:t>процент  такого</w:t>
      </w:r>
      <w:proofErr w:type="gramEnd"/>
      <w:r w:rsidRPr="00586392">
        <w:rPr>
          <w:rFonts w:ascii="Arial" w:hAnsi="Arial" w:cs="Arial"/>
          <w:sz w:val="20"/>
        </w:rPr>
        <w:t xml:space="preserve"> договора к объему закупки, и привести подробную информацию о субподрядчиках (соисполнителях), привлечение которых планируется Участником для выполнения договора.</w:t>
      </w:r>
    </w:p>
    <w:p w:rsidR="00206E17"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rsidR="00206E17" w:rsidRPr="00586392" w:rsidRDefault="00740D52" w:rsidP="00264745">
      <w:pPr>
        <w:pStyle w:val="a5"/>
        <w:tabs>
          <w:tab w:val="clear" w:pos="1134"/>
        </w:tabs>
        <w:spacing w:line="276" w:lineRule="auto"/>
        <w:ind w:left="0" w:firstLine="0"/>
        <w:rPr>
          <w:rFonts w:ascii="Arial" w:hAnsi="Arial" w:cs="Arial"/>
          <w:sz w:val="20"/>
        </w:rPr>
      </w:pPr>
      <w:r w:rsidRPr="00586392">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rsidR="00206E17" w:rsidRPr="00586392" w:rsidRDefault="00740D52" w:rsidP="00264745">
      <w:pPr>
        <w:pStyle w:val="a5"/>
        <w:tabs>
          <w:tab w:val="clear" w:pos="1134"/>
        </w:tabs>
        <w:spacing w:line="276" w:lineRule="auto"/>
        <w:ind w:left="0" w:firstLine="0"/>
        <w:rPr>
          <w:rFonts w:ascii="Arial" w:hAnsi="Arial" w:cs="Arial"/>
          <w:sz w:val="20"/>
        </w:rPr>
      </w:pPr>
      <w:r w:rsidRPr="00586392">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rsidR="00206E17" w:rsidRPr="00586392" w:rsidRDefault="007646DE" w:rsidP="00264745">
      <w:pPr>
        <w:pStyle w:val="a5"/>
        <w:tabs>
          <w:tab w:val="clear" w:pos="1134"/>
        </w:tabs>
        <w:spacing w:line="276" w:lineRule="auto"/>
        <w:ind w:left="0" w:firstLine="0"/>
        <w:rPr>
          <w:rFonts w:ascii="Arial" w:hAnsi="Arial" w:cs="Arial"/>
          <w:sz w:val="20"/>
        </w:rPr>
      </w:pPr>
      <w:r w:rsidRPr="00586392">
        <w:rPr>
          <w:rFonts w:ascii="Arial" w:hAnsi="Arial" w:cs="Arial"/>
          <w:sz w:val="20"/>
        </w:rPr>
        <w:t xml:space="preserve"> </w:t>
      </w:r>
      <w:r w:rsidR="00740D52" w:rsidRPr="00586392">
        <w:rPr>
          <w:rFonts w:ascii="Arial" w:hAnsi="Arial" w:cs="Arial"/>
          <w:sz w:val="20"/>
        </w:rPr>
        <w:t>условия будущего договора между Участником и субподрядчиком (соисполнителем) согласованы.</w:t>
      </w:r>
    </w:p>
    <w:p w:rsidR="00206E17"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Генеральный подрядчик также должен доказать Заказчику, что у него имеется продуманная схема управления Договором и субподрядчиками (соисполнителями).</w:t>
      </w:r>
    </w:p>
    <w:p w:rsidR="00206E17" w:rsidRPr="00586392" w:rsidRDefault="00740D52" w:rsidP="00264745">
      <w:pPr>
        <w:pStyle w:val="a4"/>
        <w:spacing w:line="276" w:lineRule="auto"/>
        <w:ind w:left="0" w:firstLine="0"/>
        <w:rPr>
          <w:rFonts w:ascii="Arial" w:hAnsi="Arial" w:cs="Arial"/>
          <w:sz w:val="20"/>
        </w:rPr>
      </w:pPr>
      <w:r w:rsidRPr="00586392">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rsidR="00206E17" w:rsidRPr="00586392" w:rsidRDefault="00B13F7F" w:rsidP="00264745">
      <w:pPr>
        <w:pStyle w:val="a4"/>
        <w:spacing w:line="276" w:lineRule="auto"/>
        <w:ind w:left="0" w:firstLine="0"/>
        <w:rPr>
          <w:rFonts w:ascii="Arial" w:hAnsi="Arial" w:cs="Arial"/>
          <w:sz w:val="20"/>
        </w:rPr>
      </w:pPr>
      <w:r w:rsidRPr="00586392">
        <w:rPr>
          <w:rFonts w:ascii="Arial" w:hAnsi="Arial" w:cs="Arial"/>
          <w:color w:val="000000"/>
          <w:sz w:val="20"/>
        </w:rPr>
        <w:t>О</w:t>
      </w:r>
      <w:r w:rsidR="00BB2EE5" w:rsidRPr="00586392">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586392">
        <w:rPr>
          <w:rFonts w:ascii="Arial" w:hAnsi="Arial" w:cs="Arial"/>
          <w:color w:val="000000"/>
          <w:sz w:val="20"/>
        </w:rPr>
        <w:t>, если иное не предусмотрено условиями проведения запроса предложения</w:t>
      </w:r>
      <w:r w:rsidR="00BB2EE5" w:rsidRPr="00586392">
        <w:rPr>
          <w:rFonts w:ascii="Arial" w:hAnsi="Arial" w:cs="Arial"/>
          <w:color w:val="000000"/>
          <w:sz w:val="20"/>
        </w:rPr>
        <w:t xml:space="preserve">.   </w:t>
      </w:r>
    </w:p>
    <w:p w:rsidR="00206E17" w:rsidRPr="00586392" w:rsidRDefault="00740D52" w:rsidP="00264745">
      <w:pPr>
        <w:pStyle w:val="21"/>
        <w:tabs>
          <w:tab w:val="clear" w:pos="1134"/>
        </w:tabs>
        <w:spacing w:line="276" w:lineRule="auto"/>
        <w:ind w:left="0" w:firstLine="0"/>
        <w:jc w:val="both"/>
        <w:rPr>
          <w:rFonts w:ascii="Arial" w:hAnsi="Arial" w:cs="Arial"/>
          <w:sz w:val="20"/>
        </w:rPr>
      </w:pPr>
      <w:bookmarkStart w:id="60" w:name="_Toc425956789"/>
      <w:r w:rsidRPr="00586392">
        <w:rPr>
          <w:rFonts w:ascii="Arial" w:hAnsi="Arial" w:cs="Arial"/>
          <w:sz w:val="20"/>
        </w:rPr>
        <w:t xml:space="preserve"> Участие коллективных участников</w:t>
      </w:r>
      <w:bookmarkEnd w:id="60"/>
    </w:p>
    <w:p w:rsidR="00206E17"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rsidR="00206E17"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Каждая организация, входящая в состав коллективного участника, должна отвечать требованиям Документации.</w:t>
      </w:r>
    </w:p>
    <w:p w:rsidR="00206E17"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rsidR="00206E17" w:rsidRPr="00586392" w:rsidRDefault="00740D52" w:rsidP="00264745">
      <w:pPr>
        <w:pStyle w:val="a5"/>
        <w:tabs>
          <w:tab w:val="clear" w:pos="1134"/>
        </w:tabs>
        <w:spacing w:line="276" w:lineRule="auto"/>
        <w:ind w:left="0" w:firstLine="0"/>
        <w:rPr>
          <w:rFonts w:ascii="Arial" w:hAnsi="Arial" w:cs="Arial"/>
          <w:sz w:val="20"/>
        </w:rPr>
      </w:pPr>
      <w:r w:rsidRPr="00586392">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rsidR="00206E17" w:rsidRPr="00586392" w:rsidRDefault="00740D52" w:rsidP="00264745">
      <w:pPr>
        <w:pStyle w:val="a5"/>
        <w:tabs>
          <w:tab w:val="clear" w:pos="1134"/>
        </w:tabs>
        <w:spacing w:line="276" w:lineRule="auto"/>
        <w:ind w:left="0" w:firstLine="0"/>
        <w:rPr>
          <w:rFonts w:ascii="Arial" w:hAnsi="Arial" w:cs="Arial"/>
          <w:sz w:val="20"/>
        </w:rPr>
      </w:pPr>
      <w:r w:rsidRPr="00586392">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rsidR="00206E17" w:rsidRPr="00586392" w:rsidRDefault="00740D52" w:rsidP="00264745">
      <w:pPr>
        <w:pStyle w:val="a5"/>
        <w:tabs>
          <w:tab w:val="clear" w:pos="1134"/>
        </w:tabs>
        <w:spacing w:line="276" w:lineRule="auto"/>
        <w:ind w:left="0" w:firstLine="0"/>
        <w:rPr>
          <w:rFonts w:ascii="Arial" w:hAnsi="Arial" w:cs="Arial"/>
          <w:sz w:val="20"/>
        </w:rPr>
      </w:pPr>
      <w:r w:rsidRPr="00586392">
        <w:rPr>
          <w:rFonts w:ascii="Arial" w:hAnsi="Arial" w:cs="Arial"/>
          <w:sz w:val="20"/>
        </w:rPr>
        <w:t xml:space="preserve">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w:t>
      </w:r>
      <w:r w:rsidRPr="00586392">
        <w:rPr>
          <w:rFonts w:ascii="Arial" w:hAnsi="Arial" w:cs="Arial"/>
          <w:sz w:val="20"/>
        </w:rPr>
        <w:lastRenderedPageBreak/>
        <w:t>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rsidR="00206E17" w:rsidRPr="00586392" w:rsidRDefault="00740D52" w:rsidP="00264745">
      <w:pPr>
        <w:pStyle w:val="a5"/>
        <w:tabs>
          <w:tab w:val="clear" w:pos="1134"/>
        </w:tabs>
        <w:spacing w:line="276" w:lineRule="auto"/>
        <w:ind w:left="0" w:firstLine="0"/>
        <w:rPr>
          <w:rFonts w:ascii="Arial" w:hAnsi="Arial" w:cs="Arial"/>
          <w:sz w:val="20"/>
        </w:rPr>
      </w:pPr>
      <w:r w:rsidRPr="00586392">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rsidR="00206E17" w:rsidRPr="00586392" w:rsidRDefault="00740D52" w:rsidP="00264745">
      <w:pPr>
        <w:pStyle w:val="a5"/>
        <w:tabs>
          <w:tab w:val="clear" w:pos="1134"/>
        </w:tabs>
        <w:spacing w:line="276" w:lineRule="auto"/>
        <w:ind w:left="0" w:firstLine="0"/>
        <w:rPr>
          <w:rFonts w:ascii="Arial" w:hAnsi="Arial" w:cs="Arial"/>
          <w:sz w:val="20"/>
        </w:rPr>
      </w:pPr>
      <w:r w:rsidRPr="00586392">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rsidR="00206E17"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Договор о создании коллективного участника не должен изменяться без одобрения Организатора. Организатор может, по своему усмотрению, дисквалифицировать любого коллективного участника, который внес такие изменения без одобрения Организатора.</w:t>
      </w:r>
    </w:p>
    <w:p w:rsidR="00206E17"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rsidR="00206E17"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rsidR="00206E17" w:rsidRPr="00586392" w:rsidRDefault="00740D52" w:rsidP="00264745">
      <w:pPr>
        <w:pStyle w:val="a5"/>
        <w:tabs>
          <w:tab w:val="clear" w:pos="1134"/>
        </w:tabs>
        <w:spacing w:line="276" w:lineRule="auto"/>
        <w:ind w:left="0" w:firstLine="0"/>
        <w:rPr>
          <w:rFonts w:ascii="Arial" w:hAnsi="Arial" w:cs="Arial"/>
          <w:sz w:val="20"/>
        </w:rPr>
      </w:pPr>
      <w:r w:rsidRPr="00586392">
        <w:rPr>
          <w:rFonts w:ascii="Arial" w:hAnsi="Arial" w:cs="Arial"/>
          <w:sz w:val="20"/>
        </w:rPr>
        <w:t>Предложение должно включать сведения, подтверждающие соответствие каждого члена коллективного участника установленным требованиям;</w:t>
      </w:r>
    </w:p>
    <w:p w:rsidR="00206E17" w:rsidRPr="00586392" w:rsidRDefault="00740D52" w:rsidP="00264745">
      <w:pPr>
        <w:pStyle w:val="a5"/>
        <w:tabs>
          <w:tab w:val="clear" w:pos="1134"/>
        </w:tabs>
        <w:spacing w:line="276" w:lineRule="auto"/>
        <w:ind w:left="0" w:firstLine="0"/>
        <w:rPr>
          <w:rFonts w:ascii="Arial" w:hAnsi="Arial" w:cs="Arial"/>
          <w:sz w:val="20"/>
        </w:rPr>
      </w:pPr>
      <w:r w:rsidRPr="00586392">
        <w:rPr>
          <w:rFonts w:ascii="Arial" w:hAnsi="Arial" w:cs="Arial"/>
          <w:sz w:val="20"/>
        </w:rPr>
        <w:t>Предложение подготавливается и подается лидером от своего имени со ссылкой на то, что он представляет интересы коллективного участника;</w:t>
      </w:r>
    </w:p>
    <w:p w:rsidR="00206E17" w:rsidRPr="00586392" w:rsidRDefault="00740D52" w:rsidP="00264745">
      <w:pPr>
        <w:pStyle w:val="a5"/>
        <w:tabs>
          <w:tab w:val="clear" w:pos="1134"/>
        </w:tabs>
        <w:spacing w:line="276" w:lineRule="auto"/>
        <w:ind w:left="0" w:firstLine="0"/>
        <w:rPr>
          <w:rFonts w:ascii="Arial" w:hAnsi="Arial" w:cs="Arial"/>
          <w:sz w:val="20"/>
        </w:rPr>
      </w:pPr>
      <w:r w:rsidRPr="00586392">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rsidR="00206E17" w:rsidRPr="00586392" w:rsidRDefault="00740D52" w:rsidP="00264745">
      <w:pPr>
        <w:pStyle w:val="a5"/>
        <w:tabs>
          <w:tab w:val="clear" w:pos="1134"/>
        </w:tabs>
        <w:spacing w:line="276" w:lineRule="auto"/>
        <w:ind w:left="0" w:firstLine="0"/>
        <w:rPr>
          <w:rFonts w:ascii="Arial" w:hAnsi="Arial" w:cs="Arial"/>
          <w:sz w:val="20"/>
        </w:rPr>
      </w:pPr>
      <w:r w:rsidRPr="00586392">
        <w:rPr>
          <w:rFonts w:ascii="Arial" w:hAnsi="Arial" w:cs="Arial"/>
          <w:sz w:val="20"/>
        </w:rPr>
        <w:t>Предложение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586392">
        <w:rPr>
          <w:rFonts w:ascii="Arial" w:hAnsi="Arial" w:cs="Arial"/>
          <w:sz w:val="20"/>
        </w:rPr>
        <w:t>форма 8 Раздела 4</w:t>
      </w:r>
      <w:r w:rsidRPr="00586392">
        <w:rPr>
          <w:rFonts w:ascii="Arial" w:hAnsi="Arial" w:cs="Arial"/>
          <w:sz w:val="20"/>
        </w:rPr>
        <w:t>).</w:t>
      </w:r>
    </w:p>
    <w:p w:rsidR="00740D52" w:rsidRPr="00586392" w:rsidRDefault="00740D52" w:rsidP="00264745">
      <w:pPr>
        <w:pStyle w:val="a4"/>
        <w:spacing w:line="276" w:lineRule="auto"/>
        <w:ind w:left="0" w:firstLine="0"/>
        <w:rPr>
          <w:rFonts w:ascii="Arial" w:hAnsi="Arial" w:cs="Arial"/>
          <w:sz w:val="20"/>
        </w:rPr>
      </w:pPr>
      <w:r w:rsidRPr="00586392">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rsidR="00206E17" w:rsidRPr="00586392" w:rsidRDefault="00B620AF" w:rsidP="00264745">
      <w:pPr>
        <w:pStyle w:val="21"/>
        <w:tabs>
          <w:tab w:val="clear" w:pos="1134"/>
          <w:tab w:val="num" w:pos="0"/>
        </w:tabs>
        <w:spacing w:line="276" w:lineRule="auto"/>
        <w:ind w:left="0" w:firstLine="0"/>
        <w:jc w:val="both"/>
        <w:rPr>
          <w:rFonts w:ascii="Arial" w:hAnsi="Arial" w:cs="Arial"/>
          <w:sz w:val="20"/>
        </w:rPr>
      </w:pPr>
      <w:bookmarkStart w:id="61" w:name="_Ref55280436"/>
      <w:bookmarkStart w:id="62" w:name="_Toc55285345"/>
      <w:bookmarkStart w:id="63" w:name="_Toc55305382"/>
      <w:bookmarkStart w:id="64" w:name="_Toc57314644"/>
      <w:bookmarkStart w:id="65" w:name="_Toc69728967"/>
      <w:bookmarkStart w:id="66" w:name="_Toc425956790"/>
      <w:r w:rsidRPr="00586392">
        <w:rPr>
          <w:rFonts w:ascii="Arial" w:hAnsi="Arial" w:cs="Arial"/>
          <w:sz w:val="20"/>
        </w:rPr>
        <w:t xml:space="preserve">Подготовка </w:t>
      </w:r>
      <w:bookmarkEnd w:id="61"/>
      <w:bookmarkEnd w:id="62"/>
      <w:bookmarkEnd w:id="63"/>
      <w:bookmarkEnd w:id="64"/>
      <w:bookmarkEnd w:id="65"/>
      <w:r w:rsidRPr="00586392">
        <w:rPr>
          <w:rFonts w:ascii="Arial" w:hAnsi="Arial" w:cs="Arial"/>
          <w:sz w:val="20"/>
        </w:rPr>
        <w:t>Предложений</w:t>
      </w:r>
      <w:bookmarkStart w:id="67" w:name="_Toc423374477"/>
      <w:bookmarkStart w:id="68" w:name="_Toc423374552"/>
      <w:bookmarkStart w:id="69" w:name="_Toc423377386"/>
      <w:bookmarkStart w:id="70" w:name="_Toc423377463"/>
      <w:bookmarkEnd w:id="66"/>
    </w:p>
    <w:p w:rsidR="00161899" w:rsidRPr="00586392" w:rsidRDefault="00161899" w:rsidP="00264745">
      <w:pPr>
        <w:pStyle w:val="a4"/>
        <w:tabs>
          <w:tab w:val="num" w:pos="0"/>
        </w:tabs>
        <w:spacing w:line="276" w:lineRule="auto"/>
        <w:ind w:left="0" w:firstLine="0"/>
        <w:rPr>
          <w:rFonts w:ascii="Arial" w:hAnsi="Arial" w:cs="Arial"/>
          <w:sz w:val="20"/>
        </w:rPr>
      </w:pPr>
      <w:r w:rsidRPr="00586392">
        <w:rPr>
          <w:rFonts w:ascii="Arial" w:hAnsi="Arial" w:cs="Arial"/>
          <w:sz w:val="20"/>
        </w:rPr>
        <w:t>Для участия в Запросе предложений Участник подает Предложение в соответствии с требованиями, установленными настоящей Документацией. Предложение на участие в Запросе предложений подается в письменной форме.</w:t>
      </w:r>
      <w:bookmarkEnd w:id="67"/>
      <w:bookmarkEnd w:id="68"/>
      <w:bookmarkEnd w:id="69"/>
      <w:bookmarkEnd w:id="70"/>
    </w:p>
    <w:p w:rsidR="007875D5" w:rsidRPr="00586392" w:rsidRDefault="003B54B4" w:rsidP="007875D5">
      <w:pPr>
        <w:pStyle w:val="a4"/>
        <w:tabs>
          <w:tab w:val="num" w:pos="0"/>
        </w:tabs>
        <w:spacing w:line="276" w:lineRule="auto"/>
        <w:ind w:left="0" w:firstLine="0"/>
        <w:rPr>
          <w:rFonts w:ascii="Arial" w:hAnsi="Arial" w:cs="Arial"/>
          <w:sz w:val="20"/>
        </w:rPr>
      </w:pPr>
      <w:bookmarkStart w:id="71" w:name="_Ref56235235"/>
      <w:r w:rsidRPr="00586392">
        <w:rPr>
          <w:rFonts w:ascii="Arial" w:hAnsi="Arial" w:cs="Arial"/>
          <w:sz w:val="20"/>
        </w:rPr>
        <w:t xml:space="preserve">Предложение должно состоять </w:t>
      </w:r>
      <w:r w:rsidR="007875D5" w:rsidRPr="00586392">
        <w:rPr>
          <w:rFonts w:ascii="Arial" w:hAnsi="Arial" w:cs="Arial"/>
          <w:b/>
          <w:sz w:val="20"/>
        </w:rPr>
        <w:t>из трех самостоятельных частей</w:t>
      </w:r>
      <w:r w:rsidR="007875D5" w:rsidRPr="00586392">
        <w:rPr>
          <w:rFonts w:ascii="Arial" w:hAnsi="Arial" w:cs="Arial"/>
          <w:sz w:val="20"/>
        </w:rPr>
        <w:t xml:space="preserve"> (отдельно прошитых), каждая на бумажном носителе и в сканированном виде (на диске, </w:t>
      </w:r>
      <w:proofErr w:type="spellStart"/>
      <w:r w:rsidR="007875D5" w:rsidRPr="00586392">
        <w:rPr>
          <w:rFonts w:ascii="Arial" w:hAnsi="Arial" w:cs="Arial"/>
          <w:sz w:val="20"/>
        </w:rPr>
        <w:t>флешке</w:t>
      </w:r>
      <w:proofErr w:type="spellEnd"/>
      <w:r w:rsidR="007875D5" w:rsidRPr="00586392">
        <w:rPr>
          <w:rFonts w:ascii="Arial" w:hAnsi="Arial" w:cs="Arial"/>
          <w:sz w:val="20"/>
        </w:rPr>
        <w:t>):</w:t>
      </w:r>
    </w:p>
    <w:p w:rsidR="007875D5" w:rsidRPr="00586392" w:rsidRDefault="007875D5" w:rsidP="007875D5">
      <w:pPr>
        <w:pStyle w:val="a4"/>
        <w:numPr>
          <w:ilvl w:val="0"/>
          <w:numId w:val="0"/>
        </w:numPr>
        <w:tabs>
          <w:tab w:val="num" w:pos="1560"/>
        </w:tabs>
        <w:spacing w:line="276" w:lineRule="auto"/>
        <w:rPr>
          <w:rFonts w:ascii="Arial" w:hAnsi="Arial" w:cs="Arial"/>
          <w:sz w:val="20"/>
        </w:rPr>
      </w:pPr>
    </w:p>
    <w:p w:rsidR="007875D5" w:rsidRPr="00586392" w:rsidRDefault="007875D5" w:rsidP="007875D5">
      <w:pPr>
        <w:ind w:left="567" w:firstLine="0"/>
        <w:rPr>
          <w:rFonts w:ascii="Arial" w:hAnsi="Arial" w:cs="Arial"/>
          <w:i/>
          <w:sz w:val="20"/>
        </w:rPr>
      </w:pPr>
      <w:r w:rsidRPr="00586392">
        <w:rPr>
          <w:rFonts w:ascii="Arial" w:hAnsi="Arial" w:cs="Arial"/>
          <w:b/>
          <w:sz w:val="20"/>
        </w:rPr>
        <w:t xml:space="preserve">Часть № 1 «Предложение с коммерческой </w:t>
      </w:r>
      <w:proofErr w:type="gramStart"/>
      <w:r w:rsidRPr="00586392">
        <w:rPr>
          <w:rFonts w:ascii="Arial" w:hAnsi="Arial" w:cs="Arial"/>
          <w:b/>
          <w:sz w:val="20"/>
        </w:rPr>
        <w:t xml:space="preserve">составляющей»  </w:t>
      </w:r>
      <w:r w:rsidRPr="00586392">
        <w:rPr>
          <w:rFonts w:ascii="Arial" w:hAnsi="Arial" w:cs="Arial"/>
          <w:i/>
          <w:sz w:val="20"/>
        </w:rPr>
        <w:t>(</w:t>
      </w:r>
      <w:proofErr w:type="gramEnd"/>
      <w:r w:rsidRPr="00586392">
        <w:rPr>
          <w:rFonts w:ascii="Arial" w:hAnsi="Arial" w:cs="Arial"/>
          <w:i/>
          <w:sz w:val="20"/>
        </w:rPr>
        <w:t>указать на титульном листе)</w:t>
      </w:r>
    </w:p>
    <w:p w:rsidR="007875D5" w:rsidRPr="00586392" w:rsidRDefault="007875D5" w:rsidP="007875D5">
      <w:pPr>
        <w:ind w:left="567" w:firstLine="0"/>
        <w:rPr>
          <w:rFonts w:ascii="Arial" w:hAnsi="Arial" w:cs="Arial"/>
          <w:sz w:val="20"/>
        </w:rPr>
      </w:pPr>
      <w:r w:rsidRPr="00586392">
        <w:rPr>
          <w:rFonts w:ascii="Arial" w:hAnsi="Arial" w:cs="Arial"/>
          <w:sz w:val="20"/>
        </w:rPr>
        <w:t>(Письмо о подаче оферты + коммерческая часть):</w:t>
      </w:r>
    </w:p>
    <w:p w:rsidR="007875D5" w:rsidRPr="00586392" w:rsidRDefault="007875D5" w:rsidP="007875D5">
      <w:pPr>
        <w:pStyle w:val="afff9"/>
        <w:numPr>
          <w:ilvl w:val="0"/>
          <w:numId w:val="63"/>
        </w:numPr>
        <w:rPr>
          <w:rFonts w:ascii="Arial" w:hAnsi="Arial" w:cs="Arial"/>
          <w:sz w:val="20"/>
          <w:szCs w:val="20"/>
        </w:rPr>
      </w:pPr>
      <w:r w:rsidRPr="00586392">
        <w:rPr>
          <w:rFonts w:ascii="Arial" w:hAnsi="Arial" w:cs="Arial"/>
          <w:sz w:val="20"/>
          <w:szCs w:val="20"/>
        </w:rPr>
        <w:t>Письмо о подаче оферты (форма 1);</w:t>
      </w:r>
    </w:p>
    <w:p w:rsidR="007875D5" w:rsidRPr="00586392" w:rsidRDefault="00CC79D2" w:rsidP="007875D5">
      <w:pPr>
        <w:pStyle w:val="afff9"/>
        <w:numPr>
          <w:ilvl w:val="0"/>
          <w:numId w:val="63"/>
        </w:numPr>
        <w:rPr>
          <w:rFonts w:ascii="Arial" w:hAnsi="Arial" w:cs="Arial"/>
          <w:sz w:val="20"/>
          <w:szCs w:val="20"/>
        </w:rPr>
      </w:pPr>
      <w:r>
        <w:fldChar w:fldCharType="begin"/>
      </w:r>
      <w:r>
        <w:instrText xml:space="preserve"> REF _Ref55335818 \h  \* MERGEFORMAT </w:instrText>
      </w:r>
      <w:r>
        <w:fldChar w:fldCharType="separate"/>
      </w:r>
      <w:r w:rsidR="00C30E9B" w:rsidRPr="00C30E9B">
        <w:rPr>
          <w:rFonts w:ascii="Arial" w:hAnsi="Arial" w:cs="Arial"/>
          <w:sz w:val="20"/>
          <w:szCs w:val="20"/>
        </w:rPr>
        <w:t>Коммерческое предложение (форма 4)</w:t>
      </w:r>
      <w:r>
        <w:fldChar w:fldCharType="end"/>
      </w:r>
      <w:r w:rsidR="007875D5" w:rsidRPr="00586392">
        <w:rPr>
          <w:rFonts w:ascii="Arial" w:hAnsi="Arial" w:cs="Arial"/>
          <w:sz w:val="20"/>
          <w:szCs w:val="20"/>
        </w:rPr>
        <w:t xml:space="preserve">;  </w:t>
      </w:r>
    </w:p>
    <w:p w:rsidR="007875D5" w:rsidRPr="00586392" w:rsidRDefault="007875D5" w:rsidP="007875D5">
      <w:pPr>
        <w:pStyle w:val="afff9"/>
        <w:numPr>
          <w:ilvl w:val="0"/>
          <w:numId w:val="63"/>
        </w:numPr>
        <w:rPr>
          <w:rFonts w:ascii="Arial" w:hAnsi="Arial" w:cs="Arial"/>
          <w:sz w:val="20"/>
          <w:szCs w:val="20"/>
        </w:rPr>
      </w:pPr>
      <w:r w:rsidRPr="00586392">
        <w:rPr>
          <w:rFonts w:ascii="Arial" w:hAnsi="Arial" w:cs="Arial"/>
          <w:sz w:val="20"/>
          <w:szCs w:val="20"/>
        </w:rPr>
        <w:t xml:space="preserve">Расчет стоимости (сводную и локальную сметы в текущих ценах, калькуляцию затрат, расчет тарифа или др. в формате </w:t>
      </w:r>
      <w:proofErr w:type="spellStart"/>
      <w:r w:rsidRPr="00586392">
        <w:rPr>
          <w:rFonts w:ascii="Arial" w:hAnsi="Arial" w:cs="Arial"/>
          <w:sz w:val="20"/>
          <w:szCs w:val="20"/>
          <w:lang w:val="en-US"/>
        </w:rPr>
        <w:t>xls</w:t>
      </w:r>
      <w:proofErr w:type="spellEnd"/>
      <w:r w:rsidRPr="00586392">
        <w:rPr>
          <w:rFonts w:ascii="Arial" w:hAnsi="Arial" w:cs="Arial"/>
          <w:sz w:val="20"/>
          <w:szCs w:val="20"/>
        </w:rPr>
        <w:t xml:space="preserve">; </w:t>
      </w:r>
      <w:proofErr w:type="spellStart"/>
      <w:r w:rsidRPr="00586392">
        <w:rPr>
          <w:rFonts w:ascii="Arial" w:hAnsi="Arial" w:cs="Arial"/>
          <w:sz w:val="20"/>
          <w:szCs w:val="20"/>
          <w:lang w:val="en-US"/>
        </w:rPr>
        <w:t>xlsx</w:t>
      </w:r>
      <w:proofErr w:type="spellEnd"/>
      <w:r w:rsidRPr="00586392">
        <w:rPr>
          <w:rFonts w:ascii="Arial" w:hAnsi="Arial" w:cs="Arial"/>
          <w:sz w:val="20"/>
          <w:szCs w:val="20"/>
        </w:rPr>
        <w:t xml:space="preserve">; </w:t>
      </w:r>
      <w:proofErr w:type="spellStart"/>
      <w:r w:rsidRPr="00586392">
        <w:rPr>
          <w:rFonts w:ascii="Arial" w:hAnsi="Arial" w:cs="Arial"/>
          <w:sz w:val="20"/>
          <w:szCs w:val="20"/>
          <w:lang w:val="en-US"/>
        </w:rPr>
        <w:t>gsf</w:t>
      </w:r>
      <w:proofErr w:type="spellEnd"/>
      <w:r w:rsidRPr="00586392">
        <w:rPr>
          <w:rFonts w:ascii="Arial" w:hAnsi="Arial" w:cs="Arial"/>
          <w:sz w:val="20"/>
          <w:szCs w:val="20"/>
        </w:rPr>
        <w:t xml:space="preserve">; </w:t>
      </w:r>
      <w:r w:rsidRPr="00586392">
        <w:rPr>
          <w:rFonts w:ascii="Arial" w:hAnsi="Arial" w:cs="Arial"/>
          <w:sz w:val="20"/>
          <w:szCs w:val="20"/>
          <w:lang w:val="en-US"/>
        </w:rPr>
        <w:t>xml</w:t>
      </w:r>
      <w:r w:rsidRPr="00586392">
        <w:rPr>
          <w:rFonts w:ascii="Arial" w:hAnsi="Arial" w:cs="Arial"/>
          <w:sz w:val="20"/>
          <w:szCs w:val="20"/>
        </w:rPr>
        <w:t>);</w:t>
      </w:r>
    </w:p>
    <w:p w:rsidR="007875D5" w:rsidRPr="00586392" w:rsidRDefault="00CC79D2" w:rsidP="007875D5">
      <w:pPr>
        <w:numPr>
          <w:ilvl w:val="0"/>
          <w:numId w:val="63"/>
        </w:numPr>
        <w:tabs>
          <w:tab w:val="left" w:pos="567"/>
        </w:tabs>
        <w:spacing w:line="276" w:lineRule="auto"/>
        <w:rPr>
          <w:rFonts w:ascii="Arial" w:hAnsi="Arial" w:cs="Arial"/>
          <w:color w:val="000000"/>
          <w:sz w:val="20"/>
        </w:rPr>
      </w:pPr>
      <w:r>
        <w:fldChar w:fldCharType="begin"/>
      </w:r>
      <w:r>
        <w:instrText xml:space="preserve"> REF _Ref93265116 \h  \* MERGEFORMAT </w:instrText>
      </w:r>
      <w:r>
        <w:fldChar w:fldCharType="separate"/>
      </w:r>
      <w:r w:rsidR="00C30E9B" w:rsidRPr="00586392">
        <w:rPr>
          <w:rFonts w:ascii="Arial" w:hAnsi="Arial" w:cs="Arial"/>
          <w:color w:val="000000"/>
          <w:sz w:val="20"/>
        </w:rPr>
        <w:t>График платежей (форма 5</w:t>
      </w:r>
      <w:proofErr w:type="gramStart"/>
      <w:r w:rsidR="00C30E9B" w:rsidRPr="00586392">
        <w:rPr>
          <w:rFonts w:ascii="Arial" w:hAnsi="Arial" w:cs="Arial"/>
          <w:color w:val="000000"/>
          <w:sz w:val="20"/>
        </w:rPr>
        <w:t>)</w:t>
      </w:r>
      <w:r>
        <w:fldChar w:fldCharType="end"/>
      </w:r>
      <w:r w:rsidR="007875D5" w:rsidRPr="00586392">
        <w:rPr>
          <w:rFonts w:ascii="Arial" w:hAnsi="Arial" w:cs="Arial"/>
          <w:color w:val="000000"/>
          <w:sz w:val="20"/>
        </w:rPr>
        <w:t xml:space="preserve">  на</w:t>
      </w:r>
      <w:proofErr w:type="gramEnd"/>
      <w:r w:rsidR="007875D5" w:rsidRPr="00586392">
        <w:rPr>
          <w:rFonts w:ascii="Arial" w:hAnsi="Arial" w:cs="Arial"/>
          <w:color w:val="000000"/>
          <w:sz w:val="20"/>
        </w:rPr>
        <w:t xml:space="preserve"> ____ листах;</w:t>
      </w:r>
    </w:p>
    <w:p w:rsidR="007875D5" w:rsidRPr="00586392" w:rsidRDefault="007875D5" w:rsidP="007875D5">
      <w:pPr>
        <w:numPr>
          <w:ilvl w:val="0"/>
          <w:numId w:val="63"/>
        </w:numPr>
        <w:tabs>
          <w:tab w:val="left" w:pos="567"/>
        </w:tabs>
        <w:spacing w:line="276" w:lineRule="auto"/>
        <w:rPr>
          <w:rFonts w:ascii="Arial" w:hAnsi="Arial" w:cs="Arial"/>
          <w:color w:val="000000"/>
          <w:sz w:val="20"/>
        </w:rPr>
      </w:pPr>
      <w:r w:rsidRPr="00586392">
        <w:rPr>
          <w:rFonts w:ascii="Arial" w:hAnsi="Arial" w:cs="Arial"/>
          <w:color w:val="000000"/>
          <w:sz w:val="20"/>
        </w:rPr>
        <w:t>Протокол разногласий к проекту Договора (форма 6</w:t>
      </w:r>
      <w:proofErr w:type="gramStart"/>
      <w:r w:rsidRPr="00586392">
        <w:rPr>
          <w:rFonts w:ascii="Arial" w:hAnsi="Arial" w:cs="Arial"/>
          <w:color w:val="000000"/>
          <w:sz w:val="20"/>
        </w:rPr>
        <w:t>)  на</w:t>
      </w:r>
      <w:proofErr w:type="gramEnd"/>
      <w:r w:rsidRPr="00586392">
        <w:rPr>
          <w:rFonts w:ascii="Arial" w:hAnsi="Arial" w:cs="Arial"/>
          <w:color w:val="000000"/>
          <w:sz w:val="20"/>
        </w:rPr>
        <w:t xml:space="preserve"> _____ листах;</w:t>
      </w:r>
    </w:p>
    <w:p w:rsidR="007875D5" w:rsidRPr="00586392" w:rsidRDefault="00CC79D2" w:rsidP="007875D5">
      <w:pPr>
        <w:numPr>
          <w:ilvl w:val="0"/>
          <w:numId w:val="63"/>
        </w:numPr>
        <w:tabs>
          <w:tab w:val="left" w:pos="567"/>
        </w:tabs>
        <w:spacing w:line="276" w:lineRule="auto"/>
        <w:rPr>
          <w:rFonts w:ascii="Arial" w:hAnsi="Arial" w:cs="Arial"/>
          <w:color w:val="000000"/>
          <w:sz w:val="20"/>
        </w:rPr>
      </w:pPr>
      <w:r>
        <w:fldChar w:fldCharType="begin"/>
      </w:r>
      <w:r>
        <w:instrText xml:space="preserve"> REF _Ref90381141 \h  \* MERGEFORMAT </w:instrText>
      </w:r>
      <w:r>
        <w:fldChar w:fldCharType="separate"/>
      </w:r>
      <w:r w:rsidR="00C30E9B" w:rsidRPr="00C30E9B">
        <w:rPr>
          <w:rFonts w:ascii="Arial" w:hAnsi="Arial" w:cs="Arial"/>
          <w:color w:val="000000"/>
          <w:sz w:val="20"/>
        </w:rPr>
        <w:t>План распределения объемов работ/услуг между генеральным подрядчиком и субподрядчиками (соисполнителями)</w:t>
      </w:r>
      <w:r w:rsidR="00C30E9B" w:rsidRPr="00586392">
        <w:rPr>
          <w:rFonts w:ascii="Arial" w:hAnsi="Arial" w:cs="Arial"/>
          <w:color w:val="000000"/>
          <w:sz w:val="20"/>
        </w:rPr>
        <w:t xml:space="preserve"> (форма 7</w:t>
      </w:r>
      <w:proofErr w:type="gramStart"/>
      <w:r w:rsidR="00C30E9B" w:rsidRPr="00586392">
        <w:rPr>
          <w:rFonts w:ascii="Arial" w:hAnsi="Arial" w:cs="Arial"/>
          <w:color w:val="000000"/>
          <w:sz w:val="20"/>
        </w:rPr>
        <w:t>)</w:t>
      </w:r>
      <w:r>
        <w:fldChar w:fldCharType="end"/>
      </w:r>
      <w:r w:rsidR="007875D5" w:rsidRPr="00586392">
        <w:rPr>
          <w:rFonts w:ascii="Arial" w:hAnsi="Arial" w:cs="Arial"/>
          <w:color w:val="000000"/>
          <w:sz w:val="20"/>
        </w:rPr>
        <w:t xml:space="preserve">  на</w:t>
      </w:r>
      <w:proofErr w:type="gramEnd"/>
      <w:r w:rsidR="007875D5" w:rsidRPr="00586392">
        <w:rPr>
          <w:rFonts w:ascii="Arial" w:hAnsi="Arial" w:cs="Arial"/>
          <w:color w:val="000000"/>
          <w:sz w:val="20"/>
        </w:rPr>
        <w:t xml:space="preserve"> ____ листах;</w:t>
      </w:r>
    </w:p>
    <w:p w:rsidR="007875D5" w:rsidRPr="00586392" w:rsidRDefault="007875D5" w:rsidP="007875D5">
      <w:pPr>
        <w:numPr>
          <w:ilvl w:val="0"/>
          <w:numId w:val="63"/>
        </w:numPr>
        <w:tabs>
          <w:tab w:val="left" w:pos="567"/>
        </w:tabs>
        <w:spacing w:line="276" w:lineRule="auto"/>
        <w:rPr>
          <w:rFonts w:ascii="Arial" w:hAnsi="Arial" w:cs="Arial"/>
          <w:color w:val="000000"/>
          <w:sz w:val="20"/>
        </w:rPr>
      </w:pPr>
      <w:r w:rsidRPr="00586392">
        <w:rPr>
          <w:rFonts w:ascii="Arial" w:hAnsi="Arial" w:cs="Arial"/>
          <w:color w:val="000000"/>
          <w:sz w:val="20"/>
        </w:rPr>
        <w:t>План распределения объемов работ внутри коллективного участника (форма 8) на ____ листах;</w:t>
      </w:r>
    </w:p>
    <w:p w:rsidR="007875D5" w:rsidRPr="00586392" w:rsidRDefault="00CC79D2" w:rsidP="007875D5">
      <w:pPr>
        <w:numPr>
          <w:ilvl w:val="0"/>
          <w:numId w:val="63"/>
        </w:numPr>
        <w:tabs>
          <w:tab w:val="left" w:pos="567"/>
        </w:tabs>
        <w:spacing w:line="276" w:lineRule="auto"/>
        <w:rPr>
          <w:rFonts w:ascii="Arial" w:hAnsi="Arial" w:cs="Arial"/>
          <w:color w:val="000000"/>
          <w:sz w:val="20"/>
        </w:rPr>
      </w:pPr>
      <w:r>
        <w:fldChar w:fldCharType="begin"/>
      </w:r>
      <w:r>
        <w:instrText xml:space="preserve"> REF _Ref55335823 \h  \* MERGEFORMAT </w:instrText>
      </w:r>
      <w:r>
        <w:fldChar w:fldCharType="separate"/>
      </w:r>
      <w:r w:rsidR="00C30E9B" w:rsidRPr="00C30E9B">
        <w:rPr>
          <w:rFonts w:ascii="Arial" w:hAnsi="Arial" w:cs="Arial"/>
          <w:color w:val="000000"/>
          <w:sz w:val="20"/>
        </w:rPr>
        <w:t xml:space="preserve">Анкета Участника (форма </w:t>
      </w:r>
      <w:r w:rsidR="00C30E9B" w:rsidRPr="00C30E9B">
        <w:rPr>
          <w:rFonts w:ascii="Arial" w:hAnsi="Arial" w:cs="Arial"/>
          <w:noProof/>
          <w:color w:val="000000"/>
          <w:sz w:val="20"/>
        </w:rPr>
        <w:t>9</w:t>
      </w:r>
      <w:proofErr w:type="gramStart"/>
      <w:r w:rsidR="00C30E9B" w:rsidRPr="00C30E9B">
        <w:rPr>
          <w:rFonts w:ascii="Arial" w:hAnsi="Arial" w:cs="Arial"/>
          <w:noProof/>
          <w:color w:val="000000"/>
          <w:sz w:val="20"/>
        </w:rPr>
        <w:t>)</w:t>
      </w:r>
      <w:r>
        <w:fldChar w:fldCharType="end"/>
      </w:r>
      <w:r w:rsidR="007875D5" w:rsidRPr="00586392">
        <w:rPr>
          <w:rFonts w:ascii="Arial" w:hAnsi="Arial" w:cs="Arial"/>
          <w:color w:val="000000"/>
          <w:sz w:val="20"/>
        </w:rPr>
        <w:t xml:space="preserve">  на</w:t>
      </w:r>
      <w:proofErr w:type="gramEnd"/>
      <w:r w:rsidR="007875D5" w:rsidRPr="00586392">
        <w:rPr>
          <w:rFonts w:ascii="Arial" w:hAnsi="Arial" w:cs="Arial"/>
          <w:color w:val="000000"/>
          <w:sz w:val="20"/>
        </w:rPr>
        <w:t xml:space="preserve"> ____ листах;</w:t>
      </w:r>
    </w:p>
    <w:p w:rsidR="007875D5" w:rsidRPr="00586392" w:rsidRDefault="007875D5" w:rsidP="007875D5">
      <w:pPr>
        <w:tabs>
          <w:tab w:val="left" w:pos="567"/>
        </w:tabs>
        <w:spacing w:line="276" w:lineRule="auto"/>
        <w:ind w:left="1287" w:firstLine="0"/>
        <w:rPr>
          <w:rFonts w:ascii="Arial" w:hAnsi="Arial" w:cs="Arial"/>
          <w:color w:val="000000"/>
          <w:sz w:val="20"/>
        </w:rPr>
      </w:pPr>
    </w:p>
    <w:p w:rsidR="007875D5" w:rsidRPr="00586392" w:rsidRDefault="007875D5" w:rsidP="007875D5">
      <w:pPr>
        <w:ind w:left="567" w:firstLine="0"/>
        <w:rPr>
          <w:rFonts w:ascii="Arial" w:hAnsi="Arial" w:cs="Arial"/>
          <w:i/>
          <w:sz w:val="20"/>
        </w:rPr>
      </w:pPr>
      <w:r w:rsidRPr="00586392">
        <w:rPr>
          <w:rFonts w:ascii="Arial" w:hAnsi="Arial" w:cs="Arial"/>
          <w:b/>
          <w:sz w:val="20"/>
        </w:rPr>
        <w:t>Часть № 2 «Предложение без коммерческой составляющей»</w:t>
      </w:r>
      <w:r w:rsidRPr="00586392">
        <w:rPr>
          <w:rFonts w:ascii="Arial" w:hAnsi="Arial" w:cs="Arial"/>
          <w:sz w:val="20"/>
        </w:rPr>
        <w:t xml:space="preserve"> </w:t>
      </w:r>
      <w:r w:rsidRPr="00586392">
        <w:rPr>
          <w:rFonts w:ascii="Arial" w:hAnsi="Arial" w:cs="Arial"/>
          <w:i/>
          <w:sz w:val="20"/>
        </w:rPr>
        <w:t>(указать на титульном листе)</w:t>
      </w:r>
    </w:p>
    <w:p w:rsidR="007875D5" w:rsidRPr="00586392" w:rsidRDefault="007875D5" w:rsidP="007875D5">
      <w:pPr>
        <w:pStyle w:val="EON"/>
        <w:ind w:left="567"/>
        <w:rPr>
          <w:rFonts w:ascii="Arial" w:hAnsi="Arial" w:cs="Arial"/>
          <w:sz w:val="20"/>
          <w:szCs w:val="20"/>
        </w:rPr>
      </w:pPr>
      <w:proofErr w:type="gramStart"/>
      <w:r w:rsidRPr="00586392">
        <w:rPr>
          <w:rFonts w:ascii="Arial" w:hAnsi="Arial" w:cs="Arial"/>
          <w:sz w:val="20"/>
          <w:szCs w:val="20"/>
        </w:rPr>
        <w:t>( Техническое</w:t>
      </w:r>
      <w:proofErr w:type="gramEnd"/>
      <w:r w:rsidRPr="00586392">
        <w:rPr>
          <w:rFonts w:ascii="Arial" w:hAnsi="Arial" w:cs="Arial"/>
          <w:sz w:val="20"/>
          <w:szCs w:val="20"/>
        </w:rPr>
        <w:t xml:space="preserve"> предложение)</w:t>
      </w:r>
    </w:p>
    <w:p w:rsidR="007875D5" w:rsidRPr="00586392" w:rsidRDefault="007875D5" w:rsidP="007875D5">
      <w:pPr>
        <w:pStyle w:val="EON"/>
        <w:ind w:left="567"/>
        <w:rPr>
          <w:rFonts w:ascii="Arial" w:hAnsi="Arial" w:cs="Arial"/>
          <w:sz w:val="20"/>
          <w:szCs w:val="20"/>
        </w:rPr>
      </w:pPr>
    </w:p>
    <w:p w:rsidR="00042CD1" w:rsidRPr="00586392" w:rsidRDefault="00042CD1" w:rsidP="00042CD1">
      <w:pPr>
        <w:numPr>
          <w:ilvl w:val="0"/>
          <w:numId w:val="63"/>
        </w:numPr>
        <w:tabs>
          <w:tab w:val="left" w:pos="567"/>
        </w:tabs>
        <w:spacing w:line="276" w:lineRule="auto"/>
        <w:rPr>
          <w:rFonts w:ascii="Arial" w:hAnsi="Arial" w:cs="Arial"/>
          <w:color w:val="000000"/>
          <w:sz w:val="20"/>
        </w:rPr>
      </w:pPr>
      <w:r w:rsidRPr="00586392">
        <w:rPr>
          <w:rFonts w:ascii="Arial" w:hAnsi="Arial" w:cs="Arial"/>
          <w:sz w:val="20"/>
        </w:rPr>
        <w:t>Письмо о подаче оферты (форма 1)</w:t>
      </w:r>
      <w:r w:rsidRPr="00042CD1">
        <w:rPr>
          <w:rFonts w:ascii="Arial" w:hAnsi="Arial" w:cs="Arial"/>
          <w:b/>
          <w:color w:val="FF0000"/>
          <w:sz w:val="20"/>
          <w:u w:val="single"/>
        </w:rPr>
        <w:t xml:space="preserve"> </w:t>
      </w:r>
      <w:proofErr w:type="gramStart"/>
      <w:r w:rsidRPr="00586392">
        <w:rPr>
          <w:rFonts w:ascii="Arial" w:hAnsi="Arial" w:cs="Arial"/>
          <w:b/>
          <w:color w:val="FF0000"/>
          <w:sz w:val="20"/>
          <w:u w:val="single"/>
        </w:rPr>
        <w:t>без  указания</w:t>
      </w:r>
      <w:proofErr w:type="gramEnd"/>
      <w:r w:rsidRPr="00586392">
        <w:rPr>
          <w:rFonts w:ascii="Arial" w:hAnsi="Arial" w:cs="Arial"/>
          <w:b/>
          <w:color w:val="FF0000"/>
          <w:sz w:val="20"/>
          <w:u w:val="single"/>
        </w:rPr>
        <w:t xml:space="preserve"> цен  и сумм</w:t>
      </w:r>
      <w:r>
        <w:rPr>
          <w:rFonts w:ascii="Arial" w:hAnsi="Arial" w:cs="Arial"/>
          <w:b/>
          <w:color w:val="FF0000"/>
          <w:sz w:val="20"/>
          <w:u w:val="single"/>
        </w:rPr>
        <w:t xml:space="preserve"> </w:t>
      </w:r>
      <w:r w:rsidRPr="00586392">
        <w:rPr>
          <w:rFonts w:ascii="Arial" w:hAnsi="Arial" w:cs="Arial"/>
          <w:color w:val="000000"/>
          <w:sz w:val="20"/>
        </w:rPr>
        <w:t>на ____ листах;</w:t>
      </w:r>
    </w:p>
    <w:p w:rsidR="007875D5" w:rsidRPr="00586392" w:rsidRDefault="00CC79D2" w:rsidP="007875D5">
      <w:pPr>
        <w:pStyle w:val="afff9"/>
        <w:numPr>
          <w:ilvl w:val="0"/>
          <w:numId w:val="64"/>
        </w:numPr>
        <w:rPr>
          <w:rFonts w:ascii="Arial" w:hAnsi="Arial" w:cs="Arial"/>
          <w:color w:val="000000"/>
          <w:sz w:val="20"/>
          <w:szCs w:val="20"/>
        </w:rPr>
      </w:pPr>
      <w:r>
        <w:lastRenderedPageBreak/>
        <w:fldChar w:fldCharType="begin"/>
      </w:r>
      <w:r>
        <w:instrText xml:space="preserve"> REF _Ref55335821 \h  \* MERGEFORMAT </w:instrText>
      </w:r>
      <w:r>
        <w:fldChar w:fldCharType="separate"/>
      </w:r>
      <w:r w:rsidR="00C30E9B" w:rsidRPr="00C30E9B">
        <w:rPr>
          <w:rFonts w:ascii="Arial" w:hAnsi="Arial" w:cs="Arial"/>
          <w:color w:val="000000"/>
          <w:sz w:val="20"/>
          <w:szCs w:val="20"/>
        </w:rPr>
        <w:t xml:space="preserve">Техническое </w:t>
      </w:r>
      <w:proofErr w:type="gramStart"/>
      <w:r w:rsidR="00C30E9B" w:rsidRPr="00C30E9B">
        <w:rPr>
          <w:rFonts w:ascii="Arial" w:hAnsi="Arial" w:cs="Arial"/>
          <w:color w:val="000000"/>
          <w:sz w:val="20"/>
          <w:szCs w:val="20"/>
        </w:rPr>
        <w:t>предложение  (</w:t>
      </w:r>
      <w:proofErr w:type="gramEnd"/>
      <w:r w:rsidR="00C30E9B" w:rsidRPr="00C30E9B">
        <w:rPr>
          <w:rFonts w:ascii="Arial" w:hAnsi="Arial" w:cs="Arial"/>
          <w:color w:val="000000"/>
          <w:sz w:val="20"/>
          <w:szCs w:val="20"/>
        </w:rPr>
        <w:t>форма</w:t>
      </w:r>
      <w:r w:rsidR="00C30E9B" w:rsidRPr="00C30E9B">
        <w:rPr>
          <w:rFonts w:ascii="Arial" w:hAnsi="Arial" w:cs="Arial"/>
          <w:noProof/>
          <w:color w:val="000000"/>
          <w:sz w:val="20"/>
          <w:szCs w:val="20"/>
        </w:rPr>
        <w:t xml:space="preserve"> 2)</w:t>
      </w:r>
      <w:r>
        <w:fldChar w:fldCharType="end"/>
      </w:r>
      <w:r w:rsidR="007875D5" w:rsidRPr="00586392">
        <w:rPr>
          <w:rFonts w:ascii="Arial" w:hAnsi="Arial" w:cs="Arial"/>
          <w:color w:val="000000"/>
          <w:sz w:val="20"/>
          <w:szCs w:val="20"/>
        </w:rPr>
        <w:t xml:space="preserve">  на ____ листах;</w:t>
      </w:r>
    </w:p>
    <w:p w:rsidR="007875D5" w:rsidRPr="00586392" w:rsidRDefault="00CC79D2" w:rsidP="007875D5">
      <w:pPr>
        <w:numPr>
          <w:ilvl w:val="0"/>
          <w:numId w:val="63"/>
        </w:numPr>
        <w:tabs>
          <w:tab w:val="left" w:pos="567"/>
        </w:tabs>
        <w:spacing w:line="276" w:lineRule="auto"/>
        <w:rPr>
          <w:rFonts w:ascii="Arial" w:hAnsi="Arial" w:cs="Arial"/>
          <w:color w:val="000000"/>
          <w:sz w:val="20"/>
        </w:rPr>
      </w:pPr>
      <w:r>
        <w:fldChar w:fldCharType="begin"/>
      </w:r>
      <w:r>
        <w:instrText xml:space="preserve"> REF _Ref86826666 \h  \* MERGEFORMAT </w:instrText>
      </w:r>
      <w:r>
        <w:fldChar w:fldCharType="separate"/>
      </w:r>
      <w:r w:rsidR="00C30E9B" w:rsidRPr="00586392">
        <w:rPr>
          <w:rFonts w:ascii="Arial" w:hAnsi="Arial" w:cs="Arial"/>
          <w:color w:val="000000"/>
          <w:sz w:val="20"/>
        </w:rPr>
        <w:t xml:space="preserve">График поставки </w:t>
      </w:r>
      <w:r w:rsidR="00C30E9B" w:rsidRPr="00586392">
        <w:rPr>
          <w:rFonts w:ascii="Arial" w:hAnsi="Arial" w:cs="Arial"/>
          <w:noProof/>
          <w:color w:val="000000"/>
          <w:sz w:val="20"/>
        </w:rPr>
        <w:t>товара</w:t>
      </w:r>
      <w:r w:rsidR="00C30E9B" w:rsidRPr="00586392">
        <w:rPr>
          <w:rFonts w:ascii="Arial" w:hAnsi="Arial" w:cs="Arial"/>
          <w:color w:val="000000"/>
          <w:sz w:val="20"/>
        </w:rPr>
        <w:t xml:space="preserve"> (выполнения работ, оказания </w:t>
      </w:r>
      <w:r w:rsidR="00C30E9B" w:rsidRPr="00586392">
        <w:rPr>
          <w:rFonts w:ascii="Arial" w:hAnsi="Arial" w:cs="Arial"/>
          <w:noProof/>
          <w:color w:val="000000"/>
          <w:sz w:val="20"/>
        </w:rPr>
        <w:t xml:space="preserve">услуг) </w:t>
      </w:r>
      <w:r w:rsidR="00C30E9B" w:rsidRPr="00586392">
        <w:rPr>
          <w:rFonts w:ascii="Arial" w:hAnsi="Arial" w:cs="Arial"/>
          <w:color w:val="000000"/>
          <w:sz w:val="20"/>
        </w:rPr>
        <w:t>(форма 3</w:t>
      </w:r>
      <w:proofErr w:type="gramStart"/>
      <w:r w:rsidR="00C30E9B" w:rsidRPr="00586392">
        <w:rPr>
          <w:rFonts w:ascii="Arial" w:hAnsi="Arial" w:cs="Arial"/>
          <w:color w:val="000000"/>
          <w:sz w:val="20"/>
        </w:rPr>
        <w:t>)</w:t>
      </w:r>
      <w:r>
        <w:fldChar w:fldCharType="end"/>
      </w:r>
      <w:r w:rsidR="007875D5" w:rsidRPr="00586392">
        <w:rPr>
          <w:rFonts w:ascii="Arial" w:hAnsi="Arial" w:cs="Arial"/>
          <w:color w:val="000000"/>
          <w:sz w:val="20"/>
        </w:rPr>
        <w:t xml:space="preserve">  на</w:t>
      </w:r>
      <w:proofErr w:type="gramEnd"/>
      <w:r w:rsidR="007875D5" w:rsidRPr="00586392">
        <w:rPr>
          <w:rFonts w:ascii="Arial" w:hAnsi="Arial" w:cs="Arial"/>
          <w:color w:val="000000"/>
          <w:sz w:val="20"/>
        </w:rPr>
        <w:t xml:space="preserve"> ____ листах;</w:t>
      </w:r>
    </w:p>
    <w:p w:rsidR="007875D5" w:rsidRPr="00586392" w:rsidRDefault="00CC79D2" w:rsidP="007875D5">
      <w:pPr>
        <w:numPr>
          <w:ilvl w:val="0"/>
          <w:numId w:val="63"/>
        </w:numPr>
        <w:tabs>
          <w:tab w:val="left" w:pos="567"/>
        </w:tabs>
        <w:spacing w:line="276" w:lineRule="auto"/>
        <w:rPr>
          <w:rFonts w:ascii="Arial" w:hAnsi="Arial" w:cs="Arial"/>
          <w:color w:val="000000"/>
          <w:sz w:val="20"/>
        </w:rPr>
      </w:pPr>
      <w:r>
        <w:fldChar w:fldCharType="begin"/>
      </w:r>
      <w:r>
        <w:instrText xml:space="preserve"> REF _Ref55335818 \h  \* MERGEFORMAT </w:instrText>
      </w:r>
      <w:r>
        <w:fldChar w:fldCharType="separate"/>
      </w:r>
      <w:r w:rsidR="00C30E9B" w:rsidRPr="00586392">
        <w:rPr>
          <w:rFonts w:ascii="Arial" w:hAnsi="Arial" w:cs="Arial"/>
          <w:sz w:val="20"/>
        </w:rPr>
        <w:t>Коммерческое предложение (форма 4)</w:t>
      </w:r>
      <w:r>
        <w:fldChar w:fldCharType="end"/>
      </w:r>
      <w:r w:rsidR="007875D5" w:rsidRPr="00586392">
        <w:rPr>
          <w:rFonts w:ascii="Arial" w:hAnsi="Arial" w:cs="Arial"/>
          <w:color w:val="000000"/>
          <w:sz w:val="20"/>
        </w:rPr>
        <w:t xml:space="preserve"> </w:t>
      </w:r>
      <w:proofErr w:type="gramStart"/>
      <w:r w:rsidR="007875D5" w:rsidRPr="00586392">
        <w:rPr>
          <w:rFonts w:ascii="Arial" w:hAnsi="Arial" w:cs="Arial"/>
          <w:b/>
          <w:color w:val="FF0000"/>
          <w:sz w:val="20"/>
          <w:u w:val="single"/>
        </w:rPr>
        <w:t>без  указания</w:t>
      </w:r>
      <w:proofErr w:type="gramEnd"/>
      <w:r w:rsidR="007875D5" w:rsidRPr="00586392">
        <w:rPr>
          <w:rFonts w:ascii="Arial" w:hAnsi="Arial" w:cs="Arial"/>
          <w:b/>
          <w:color w:val="FF0000"/>
          <w:sz w:val="20"/>
          <w:u w:val="single"/>
        </w:rPr>
        <w:t xml:space="preserve"> цен  и сумм, </w:t>
      </w:r>
      <w:r w:rsidR="007875D5" w:rsidRPr="00586392">
        <w:rPr>
          <w:rFonts w:ascii="Arial" w:hAnsi="Arial" w:cs="Arial"/>
          <w:color w:val="000000"/>
          <w:sz w:val="20"/>
        </w:rPr>
        <w:t>на ____ листах;</w:t>
      </w:r>
    </w:p>
    <w:p w:rsidR="007875D5" w:rsidRPr="00586392" w:rsidRDefault="007875D5" w:rsidP="007875D5">
      <w:pPr>
        <w:pStyle w:val="afff9"/>
        <w:numPr>
          <w:ilvl w:val="0"/>
          <w:numId w:val="63"/>
        </w:numPr>
        <w:rPr>
          <w:rFonts w:ascii="Arial" w:hAnsi="Arial" w:cs="Arial"/>
          <w:sz w:val="20"/>
          <w:szCs w:val="20"/>
        </w:rPr>
      </w:pPr>
      <w:r w:rsidRPr="00586392">
        <w:rPr>
          <w:rFonts w:ascii="Arial" w:hAnsi="Arial" w:cs="Arial"/>
          <w:sz w:val="20"/>
          <w:szCs w:val="20"/>
        </w:rPr>
        <w:t xml:space="preserve">Структура стоимости (локальные сметы, калькуляции затрат, расчет тарифа или др. в формате </w:t>
      </w:r>
      <w:proofErr w:type="spellStart"/>
      <w:r w:rsidRPr="00586392">
        <w:rPr>
          <w:rFonts w:ascii="Arial" w:hAnsi="Arial" w:cs="Arial"/>
          <w:sz w:val="20"/>
          <w:szCs w:val="20"/>
        </w:rPr>
        <w:t>xls</w:t>
      </w:r>
      <w:proofErr w:type="spellEnd"/>
      <w:r w:rsidRPr="00586392">
        <w:rPr>
          <w:rFonts w:ascii="Arial" w:hAnsi="Arial" w:cs="Arial"/>
          <w:sz w:val="20"/>
          <w:szCs w:val="20"/>
        </w:rPr>
        <w:t xml:space="preserve">; </w:t>
      </w:r>
      <w:proofErr w:type="spellStart"/>
      <w:r w:rsidRPr="00586392">
        <w:rPr>
          <w:rFonts w:ascii="Arial" w:hAnsi="Arial" w:cs="Arial"/>
          <w:sz w:val="20"/>
          <w:szCs w:val="20"/>
        </w:rPr>
        <w:t>xlsx</w:t>
      </w:r>
      <w:proofErr w:type="spellEnd"/>
      <w:r w:rsidRPr="00586392">
        <w:rPr>
          <w:rFonts w:ascii="Arial" w:hAnsi="Arial" w:cs="Arial"/>
          <w:sz w:val="20"/>
          <w:szCs w:val="20"/>
        </w:rPr>
        <w:t xml:space="preserve">; </w:t>
      </w:r>
      <w:proofErr w:type="spellStart"/>
      <w:r w:rsidRPr="00586392">
        <w:rPr>
          <w:rFonts w:ascii="Arial" w:hAnsi="Arial" w:cs="Arial"/>
          <w:sz w:val="20"/>
          <w:szCs w:val="20"/>
        </w:rPr>
        <w:t>gsf</w:t>
      </w:r>
      <w:proofErr w:type="spellEnd"/>
      <w:r w:rsidRPr="00586392">
        <w:rPr>
          <w:rFonts w:ascii="Arial" w:hAnsi="Arial" w:cs="Arial"/>
          <w:sz w:val="20"/>
          <w:szCs w:val="20"/>
        </w:rPr>
        <w:t xml:space="preserve">; </w:t>
      </w:r>
      <w:proofErr w:type="spellStart"/>
      <w:proofErr w:type="gramStart"/>
      <w:r w:rsidRPr="00586392">
        <w:rPr>
          <w:rFonts w:ascii="Arial" w:hAnsi="Arial" w:cs="Arial"/>
          <w:sz w:val="20"/>
          <w:szCs w:val="20"/>
        </w:rPr>
        <w:t>xml</w:t>
      </w:r>
      <w:proofErr w:type="spellEnd"/>
      <w:r w:rsidRPr="00586392">
        <w:rPr>
          <w:rFonts w:ascii="Arial" w:hAnsi="Arial" w:cs="Arial"/>
          <w:sz w:val="20"/>
          <w:szCs w:val="20"/>
        </w:rPr>
        <w:t xml:space="preserve">)  </w:t>
      </w:r>
      <w:r w:rsidRPr="00586392">
        <w:rPr>
          <w:rFonts w:ascii="Arial" w:hAnsi="Arial" w:cs="Arial"/>
          <w:b/>
          <w:color w:val="FF0000"/>
          <w:sz w:val="20"/>
          <w:szCs w:val="20"/>
          <w:u w:val="single"/>
        </w:rPr>
        <w:t>без</w:t>
      </w:r>
      <w:proofErr w:type="gramEnd"/>
      <w:r w:rsidRPr="00586392">
        <w:rPr>
          <w:rFonts w:ascii="Arial" w:hAnsi="Arial" w:cs="Arial"/>
          <w:b/>
          <w:color w:val="FF0000"/>
          <w:sz w:val="20"/>
          <w:szCs w:val="20"/>
          <w:u w:val="single"/>
        </w:rPr>
        <w:t xml:space="preserve">  указания цен  и сумм, </w:t>
      </w:r>
      <w:r w:rsidRPr="00586392">
        <w:rPr>
          <w:rFonts w:ascii="Arial" w:hAnsi="Arial" w:cs="Arial"/>
          <w:color w:val="000000"/>
          <w:sz w:val="20"/>
          <w:szCs w:val="20"/>
        </w:rPr>
        <w:t>на ____ листах;</w:t>
      </w:r>
    </w:p>
    <w:p w:rsidR="007875D5" w:rsidRPr="00586392" w:rsidRDefault="007875D5" w:rsidP="007875D5">
      <w:pPr>
        <w:numPr>
          <w:ilvl w:val="0"/>
          <w:numId w:val="63"/>
        </w:numPr>
        <w:tabs>
          <w:tab w:val="left" w:pos="567"/>
        </w:tabs>
        <w:spacing w:line="276" w:lineRule="auto"/>
        <w:rPr>
          <w:rFonts w:ascii="Arial" w:hAnsi="Arial" w:cs="Arial"/>
          <w:color w:val="000000"/>
          <w:sz w:val="20"/>
        </w:rPr>
      </w:pPr>
      <w:r w:rsidRPr="00586392">
        <w:rPr>
          <w:rFonts w:ascii="Arial" w:hAnsi="Arial" w:cs="Arial"/>
          <w:color w:val="000000"/>
          <w:sz w:val="20"/>
        </w:rPr>
        <w:t>Протокол разногласий к проекту Договора (форма 6</w:t>
      </w:r>
      <w:proofErr w:type="gramStart"/>
      <w:r w:rsidRPr="00586392">
        <w:rPr>
          <w:rFonts w:ascii="Arial" w:hAnsi="Arial" w:cs="Arial"/>
          <w:color w:val="000000"/>
          <w:sz w:val="20"/>
        </w:rPr>
        <w:t>)  на</w:t>
      </w:r>
      <w:proofErr w:type="gramEnd"/>
      <w:r w:rsidRPr="00586392">
        <w:rPr>
          <w:rFonts w:ascii="Arial" w:hAnsi="Arial" w:cs="Arial"/>
          <w:color w:val="000000"/>
          <w:sz w:val="20"/>
        </w:rPr>
        <w:t xml:space="preserve"> _____ листах;</w:t>
      </w:r>
    </w:p>
    <w:p w:rsidR="007875D5" w:rsidRPr="00586392" w:rsidRDefault="00CC79D2" w:rsidP="007875D5">
      <w:pPr>
        <w:numPr>
          <w:ilvl w:val="0"/>
          <w:numId w:val="63"/>
        </w:numPr>
        <w:tabs>
          <w:tab w:val="left" w:pos="567"/>
        </w:tabs>
        <w:spacing w:line="276" w:lineRule="auto"/>
        <w:rPr>
          <w:rFonts w:ascii="Arial" w:hAnsi="Arial" w:cs="Arial"/>
          <w:color w:val="000000"/>
          <w:sz w:val="20"/>
        </w:rPr>
      </w:pPr>
      <w:r>
        <w:fldChar w:fldCharType="begin"/>
      </w:r>
      <w:r>
        <w:instrText xml:space="preserve"> REF _Ref90381141 \h  \* MERGEFORMAT </w:instrText>
      </w:r>
      <w:r>
        <w:fldChar w:fldCharType="separate"/>
      </w:r>
      <w:r w:rsidR="00C30E9B" w:rsidRPr="00586392">
        <w:rPr>
          <w:rFonts w:ascii="Arial" w:hAnsi="Arial" w:cs="Arial"/>
          <w:sz w:val="20"/>
        </w:rPr>
        <w:t>План распределения объемов работ/услуг между генеральным подрядчиком и субподрядчиками (соисполнителями)</w:t>
      </w:r>
      <w:r w:rsidR="00C30E9B" w:rsidRPr="00C30E9B">
        <w:rPr>
          <w:rFonts w:ascii="Arial" w:hAnsi="Arial" w:cs="Arial"/>
          <w:sz w:val="20"/>
        </w:rPr>
        <w:t xml:space="preserve"> (форма 7</w:t>
      </w:r>
      <w:proofErr w:type="gramStart"/>
      <w:r w:rsidR="00C30E9B" w:rsidRPr="00C30E9B">
        <w:rPr>
          <w:rFonts w:ascii="Arial" w:hAnsi="Arial" w:cs="Arial"/>
          <w:sz w:val="20"/>
        </w:rPr>
        <w:t>)</w:t>
      </w:r>
      <w:r>
        <w:fldChar w:fldCharType="end"/>
      </w:r>
      <w:r w:rsidR="007875D5" w:rsidRPr="00586392">
        <w:rPr>
          <w:rFonts w:ascii="Arial" w:hAnsi="Arial" w:cs="Arial"/>
          <w:color w:val="000000"/>
          <w:sz w:val="20"/>
        </w:rPr>
        <w:t xml:space="preserve">  </w:t>
      </w:r>
      <w:r w:rsidR="007875D5" w:rsidRPr="00586392">
        <w:rPr>
          <w:rFonts w:ascii="Arial" w:hAnsi="Arial" w:cs="Arial"/>
          <w:b/>
          <w:color w:val="FF0000"/>
          <w:sz w:val="20"/>
          <w:u w:val="single"/>
        </w:rPr>
        <w:t>без</w:t>
      </w:r>
      <w:proofErr w:type="gramEnd"/>
      <w:r w:rsidR="007875D5" w:rsidRPr="00586392">
        <w:rPr>
          <w:rFonts w:ascii="Arial" w:hAnsi="Arial" w:cs="Arial"/>
          <w:b/>
          <w:color w:val="FF0000"/>
          <w:sz w:val="20"/>
          <w:u w:val="single"/>
        </w:rPr>
        <w:t xml:space="preserve">  указания цен  и сумм, </w:t>
      </w:r>
      <w:r w:rsidR="007875D5" w:rsidRPr="00586392">
        <w:rPr>
          <w:rFonts w:ascii="Arial" w:hAnsi="Arial" w:cs="Arial"/>
          <w:color w:val="000000"/>
          <w:sz w:val="20"/>
        </w:rPr>
        <w:t>на ____ листах;</w:t>
      </w:r>
    </w:p>
    <w:p w:rsidR="007875D5" w:rsidRPr="00586392" w:rsidRDefault="007875D5" w:rsidP="007875D5">
      <w:pPr>
        <w:numPr>
          <w:ilvl w:val="0"/>
          <w:numId w:val="63"/>
        </w:numPr>
        <w:tabs>
          <w:tab w:val="left" w:pos="567"/>
        </w:tabs>
        <w:spacing w:line="276" w:lineRule="auto"/>
        <w:rPr>
          <w:rFonts w:ascii="Arial" w:hAnsi="Arial" w:cs="Arial"/>
          <w:color w:val="000000"/>
          <w:sz w:val="20"/>
        </w:rPr>
      </w:pPr>
      <w:r w:rsidRPr="00586392">
        <w:rPr>
          <w:rFonts w:ascii="Arial" w:hAnsi="Arial" w:cs="Arial"/>
          <w:color w:val="000000"/>
          <w:sz w:val="20"/>
        </w:rPr>
        <w:t xml:space="preserve">План распределения объемов работ внутри коллективного участника </w:t>
      </w:r>
      <w:proofErr w:type="gramStart"/>
      <w:r w:rsidRPr="00586392">
        <w:rPr>
          <w:rFonts w:ascii="Arial" w:hAnsi="Arial" w:cs="Arial"/>
          <w:b/>
          <w:color w:val="FF0000"/>
          <w:sz w:val="20"/>
          <w:u w:val="single"/>
        </w:rPr>
        <w:t>без  указания</w:t>
      </w:r>
      <w:proofErr w:type="gramEnd"/>
      <w:r w:rsidRPr="00586392">
        <w:rPr>
          <w:rFonts w:ascii="Arial" w:hAnsi="Arial" w:cs="Arial"/>
          <w:b/>
          <w:color w:val="FF0000"/>
          <w:sz w:val="20"/>
          <w:u w:val="single"/>
        </w:rPr>
        <w:t xml:space="preserve"> цен  и сумм,</w:t>
      </w:r>
      <w:r w:rsidRPr="00586392">
        <w:rPr>
          <w:rFonts w:ascii="Arial" w:hAnsi="Arial" w:cs="Arial"/>
          <w:color w:val="000000"/>
          <w:sz w:val="20"/>
        </w:rPr>
        <w:t xml:space="preserve">  (форма 8) на ____ листах;</w:t>
      </w:r>
    </w:p>
    <w:p w:rsidR="007875D5" w:rsidRPr="00586392" w:rsidRDefault="00CC79D2" w:rsidP="007875D5">
      <w:pPr>
        <w:numPr>
          <w:ilvl w:val="0"/>
          <w:numId w:val="63"/>
        </w:numPr>
        <w:tabs>
          <w:tab w:val="left" w:pos="567"/>
        </w:tabs>
        <w:spacing w:line="276" w:lineRule="auto"/>
        <w:rPr>
          <w:rFonts w:ascii="Arial" w:hAnsi="Arial" w:cs="Arial"/>
          <w:color w:val="000000"/>
          <w:sz w:val="20"/>
        </w:rPr>
      </w:pPr>
      <w:r>
        <w:fldChar w:fldCharType="begin"/>
      </w:r>
      <w:r>
        <w:instrText xml:space="preserve"> REF _Ref55335823 \h  \* MERGEFORMAT </w:instrText>
      </w:r>
      <w:r>
        <w:fldChar w:fldCharType="separate"/>
      </w:r>
      <w:r w:rsidR="00C30E9B" w:rsidRPr="00C30E9B">
        <w:rPr>
          <w:rFonts w:ascii="Arial" w:hAnsi="Arial" w:cs="Arial"/>
          <w:color w:val="000000"/>
          <w:sz w:val="20"/>
        </w:rPr>
        <w:t xml:space="preserve">Анкета Участника (форма </w:t>
      </w:r>
      <w:r w:rsidR="00C30E9B" w:rsidRPr="00C30E9B">
        <w:rPr>
          <w:rFonts w:ascii="Arial" w:hAnsi="Arial" w:cs="Arial"/>
          <w:noProof/>
          <w:color w:val="000000"/>
          <w:sz w:val="20"/>
        </w:rPr>
        <w:t>9</w:t>
      </w:r>
      <w:proofErr w:type="gramStart"/>
      <w:r w:rsidR="00C30E9B" w:rsidRPr="00C30E9B">
        <w:rPr>
          <w:rFonts w:ascii="Arial" w:hAnsi="Arial" w:cs="Arial"/>
          <w:noProof/>
          <w:color w:val="000000"/>
          <w:sz w:val="20"/>
        </w:rPr>
        <w:t>)</w:t>
      </w:r>
      <w:r>
        <w:fldChar w:fldCharType="end"/>
      </w:r>
      <w:r w:rsidR="007875D5" w:rsidRPr="00586392">
        <w:rPr>
          <w:rFonts w:ascii="Arial" w:hAnsi="Arial" w:cs="Arial"/>
          <w:color w:val="000000"/>
          <w:sz w:val="20"/>
        </w:rPr>
        <w:t xml:space="preserve">  на</w:t>
      </w:r>
      <w:proofErr w:type="gramEnd"/>
      <w:r w:rsidR="007875D5" w:rsidRPr="00586392">
        <w:rPr>
          <w:rFonts w:ascii="Arial" w:hAnsi="Arial" w:cs="Arial"/>
          <w:color w:val="000000"/>
          <w:sz w:val="20"/>
        </w:rPr>
        <w:t xml:space="preserve"> ____ листах;</w:t>
      </w:r>
    </w:p>
    <w:p w:rsidR="007875D5" w:rsidRPr="00586392" w:rsidRDefault="007875D5" w:rsidP="007875D5">
      <w:pPr>
        <w:numPr>
          <w:ilvl w:val="0"/>
          <w:numId w:val="63"/>
        </w:numPr>
        <w:tabs>
          <w:tab w:val="left" w:pos="567"/>
        </w:tabs>
        <w:spacing w:line="276" w:lineRule="auto"/>
        <w:rPr>
          <w:rFonts w:ascii="Arial" w:hAnsi="Arial" w:cs="Arial"/>
          <w:color w:val="000000"/>
          <w:sz w:val="20"/>
        </w:rPr>
      </w:pPr>
      <w:r w:rsidRPr="00586392">
        <w:rPr>
          <w:rFonts w:ascii="Arial" w:hAnsi="Arial" w:cs="Arial"/>
          <w:color w:val="000000"/>
          <w:sz w:val="20"/>
        </w:rPr>
        <w:t xml:space="preserve">Разрешительные документы (СРО, лицензии, сертификаты, свидетельства, удостоверения, </w:t>
      </w:r>
      <w:proofErr w:type="gramStart"/>
      <w:r w:rsidRPr="00586392">
        <w:rPr>
          <w:rFonts w:ascii="Arial" w:hAnsi="Arial" w:cs="Arial"/>
          <w:color w:val="000000"/>
          <w:sz w:val="20"/>
        </w:rPr>
        <w:t>другое )</w:t>
      </w:r>
      <w:proofErr w:type="gramEnd"/>
      <w:r w:rsidRPr="00586392">
        <w:rPr>
          <w:rFonts w:ascii="Arial" w:hAnsi="Arial" w:cs="Arial"/>
          <w:color w:val="000000"/>
          <w:sz w:val="20"/>
        </w:rPr>
        <w:t xml:space="preserve"> на ____ листах;</w:t>
      </w:r>
    </w:p>
    <w:p w:rsidR="007875D5" w:rsidRPr="00586392" w:rsidRDefault="00CC79D2" w:rsidP="007875D5">
      <w:pPr>
        <w:numPr>
          <w:ilvl w:val="0"/>
          <w:numId w:val="63"/>
        </w:numPr>
        <w:tabs>
          <w:tab w:val="left" w:pos="567"/>
        </w:tabs>
        <w:spacing w:line="240" w:lineRule="auto"/>
        <w:rPr>
          <w:rFonts w:ascii="Arial" w:hAnsi="Arial" w:cs="Arial"/>
          <w:color w:val="000000"/>
          <w:sz w:val="20"/>
        </w:rPr>
      </w:pPr>
      <w:r>
        <w:fldChar w:fldCharType="begin"/>
      </w:r>
      <w:r>
        <w:instrText xml:space="preserve"> REF _Ref55336378 \h  \* MERGEFORMAT </w:instrText>
      </w:r>
      <w:r>
        <w:fldChar w:fldCharType="separate"/>
      </w:r>
      <w:r w:rsidR="00C30E9B" w:rsidRPr="00C30E9B">
        <w:rPr>
          <w:rFonts w:ascii="Arial" w:hAnsi="Arial" w:cs="Arial"/>
          <w:color w:val="000000"/>
          <w:sz w:val="20"/>
        </w:rPr>
        <w:t xml:space="preserve">Справка о перечне и годовых объемах выполнения </w:t>
      </w:r>
      <w:r w:rsidR="00C30E9B" w:rsidRPr="00C30E9B">
        <w:rPr>
          <w:rFonts w:ascii="Arial" w:hAnsi="Arial" w:cs="Arial"/>
          <w:b/>
          <w:color w:val="000000"/>
          <w:sz w:val="20"/>
        </w:rPr>
        <w:t>аналогичных</w:t>
      </w:r>
      <w:r w:rsidR="00C30E9B" w:rsidRPr="00C30E9B">
        <w:rPr>
          <w:rFonts w:ascii="Arial" w:hAnsi="Arial" w:cs="Arial"/>
          <w:color w:val="000000"/>
          <w:sz w:val="20"/>
        </w:rPr>
        <w:t xml:space="preserve"> договоров (форма </w:t>
      </w:r>
      <w:r w:rsidR="00C30E9B" w:rsidRPr="00C30E9B">
        <w:rPr>
          <w:rFonts w:ascii="Arial" w:hAnsi="Arial" w:cs="Arial"/>
          <w:noProof/>
          <w:color w:val="000000"/>
          <w:sz w:val="20"/>
        </w:rPr>
        <w:t>10)</w:t>
      </w:r>
      <w:r>
        <w:fldChar w:fldCharType="end"/>
      </w:r>
      <w:r w:rsidR="007875D5" w:rsidRPr="00586392">
        <w:rPr>
          <w:rFonts w:ascii="Arial" w:hAnsi="Arial" w:cs="Arial"/>
          <w:color w:val="000000"/>
          <w:sz w:val="20"/>
        </w:rPr>
        <w:t xml:space="preserve"> на ____ листах;</w:t>
      </w:r>
    </w:p>
    <w:p w:rsidR="007875D5" w:rsidRPr="00586392" w:rsidRDefault="007875D5" w:rsidP="007875D5">
      <w:pPr>
        <w:numPr>
          <w:ilvl w:val="0"/>
          <w:numId w:val="63"/>
        </w:numPr>
        <w:tabs>
          <w:tab w:val="left" w:pos="567"/>
        </w:tabs>
        <w:spacing w:line="240" w:lineRule="auto"/>
        <w:rPr>
          <w:rFonts w:ascii="Arial" w:hAnsi="Arial" w:cs="Arial"/>
          <w:color w:val="000000"/>
          <w:sz w:val="20"/>
        </w:rPr>
      </w:pPr>
      <w:r w:rsidRPr="00586392">
        <w:rPr>
          <w:rFonts w:ascii="Arial" w:hAnsi="Arial" w:cs="Arial"/>
          <w:sz w:val="20"/>
        </w:rPr>
        <w:t>Справка о материально-технических ресурсах (форма 11)</w:t>
      </w:r>
      <w:r w:rsidRPr="00586392">
        <w:rPr>
          <w:rFonts w:ascii="Arial" w:hAnsi="Arial" w:cs="Arial"/>
          <w:color w:val="000000"/>
          <w:sz w:val="20"/>
        </w:rPr>
        <w:t xml:space="preserve"> на ____ листах;</w:t>
      </w:r>
    </w:p>
    <w:p w:rsidR="007875D5" w:rsidRPr="00586392" w:rsidRDefault="007875D5" w:rsidP="007875D5">
      <w:pPr>
        <w:numPr>
          <w:ilvl w:val="0"/>
          <w:numId w:val="63"/>
        </w:numPr>
        <w:tabs>
          <w:tab w:val="left" w:pos="567"/>
        </w:tabs>
        <w:spacing w:line="240" w:lineRule="auto"/>
        <w:rPr>
          <w:rFonts w:ascii="Arial" w:hAnsi="Arial" w:cs="Arial"/>
          <w:color w:val="000000"/>
          <w:sz w:val="20"/>
        </w:rPr>
      </w:pPr>
      <w:r w:rsidRPr="00586392">
        <w:rPr>
          <w:rFonts w:ascii="Arial" w:hAnsi="Arial" w:cs="Arial"/>
          <w:sz w:val="20"/>
        </w:rPr>
        <w:t>Справка о кадровых ресурсах (форма 12</w:t>
      </w:r>
      <w:proofErr w:type="gramStart"/>
      <w:r w:rsidRPr="00586392">
        <w:rPr>
          <w:rFonts w:ascii="Arial" w:hAnsi="Arial" w:cs="Arial"/>
          <w:sz w:val="20"/>
        </w:rPr>
        <w:t>)</w:t>
      </w:r>
      <w:r w:rsidRPr="00586392">
        <w:rPr>
          <w:rFonts w:ascii="Arial" w:hAnsi="Arial" w:cs="Arial"/>
          <w:color w:val="000000"/>
          <w:sz w:val="20"/>
        </w:rPr>
        <w:t xml:space="preserve">  на</w:t>
      </w:r>
      <w:proofErr w:type="gramEnd"/>
      <w:r w:rsidRPr="00586392">
        <w:rPr>
          <w:rFonts w:ascii="Arial" w:hAnsi="Arial" w:cs="Arial"/>
          <w:color w:val="000000"/>
          <w:sz w:val="20"/>
        </w:rPr>
        <w:t xml:space="preserve"> ____ листах;</w:t>
      </w:r>
    </w:p>
    <w:p w:rsidR="007875D5" w:rsidRPr="00586392" w:rsidRDefault="007875D5" w:rsidP="007875D5">
      <w:pPr>
        <w:numPr>
          <w:ilvl w:val="0"/>
          <w:numId w:val="63"/>
        </w:numPr>
        <w:tabs>
          <w:tab w:val="left" w:pos="567"/>
        </w:tabs>
        <w:spacing w:line="240" w:lineRule="auto"/>
        <w:rPr>
          <w:rFonts w:ascii="Arial" w:hAnsi="Arial" w:cs="Arial"/>
          <w:sz w:val="20"/>
        </w:rPr>
      </w:pPr>
      <w:r w:rsidRPr="00586392">
        <w:rPr>
          <w:rFonts w:ascii="Arial" w:hAnsi="Arial" w:cs="Arial"/>
          <w:sz w:val="20"/>
        </w:rPr>
        <w:t>Информационное письмо о соблюдении Участником запроса предложений Глобального договора ООН (форма 13) на ____ листах;</w:t>
      </w:r>
    </w:p>
    <w:p w:rsidR="007875D5" w:rsidRPr="00586392" w:rsidRDefault="00EA4D22" w:rsidP="007875D5">
      <w:pPr>
        <w:numPr>
          <w:ilvl w:val="0"/>
          <w:numId w:val="63"/>
        </w:numPr>
        <w:tabs>
          <w:tab w:val="left" w:pos="567"/>
        </w:tabs>
        <w:spacing w:line="240" w:lineRule="auto"/>
        <w:rPr>
          <w:rFonts w:ascii="Arial" w:hAnsi="Arial" w:cs="Arial"/>
          <w:sz w:val="20"/>
        </w:rPr>
      </w:pPr>
      <w:r w:rsidRPr="00214506">
        <w:rPr>
          <w:rFonts w:ascii="Arial" w:hAnsi="Arial" w:cs="Arial"/>
          <w:sz w:val="20"/>
        </w:rPr>
        <w:t xml:space="preserve">Согласие на обработку персональных </w:t>
      </w:r>
      <w:proofErr w:type="gramStart"/>
      <w:r w:rsidRPr="00214506">
        <w:rPr>
          <w:rFonts w:ascii="Arial" w:hAnsi="Arial" w:cs="Arial"/>
          <w:sz w:val="20"/>
        </w:rPr>
        <w:t xml:space="preserve">данных  </w:t>
      </w:r>
      <w:r w:rsidR="007875D5" w:rsidRPr="00214506">
        <w:rPr>
          <w:rFonts w:ascii="Arial" w:hAnsi="Arial" w:cs="Arial"/>
          <w:sz w:val="20"/>
        </w:rPr>
        <w:t>(</w:t>
      </w:r>
      <w:proofErr w:type="gramEnd"/>
      <w:r w:rsidR="007875D5" w:rsidRPr="00214506">
        <w:rPr>
          <w:rFonts w:ascii="Arial" w:hAnsi="Arial" w:cs="Arial"/>
          <w:sz w:val="20"/>
        </w:rPr>
        <w:t>форма 14</w:t>
      </w:r>
      <w:r w:rsidR="007875D5" w:rsidRPr="00586392">
        <w:rPr>
          <w:rFonts w:ascii="Arial" w:hAnsi="Arial" w:cs="Arial"/>
          <w:sz w:val="20"/>
        </w:rPr>
        <w:t>);</w:t>
      </w:r>
    </w:p>
    <w:p w:rsidR="007875D5" w:rsidRPr="00586392" w:rsidRDefault="007875D5" w:rsidP="007875D5">
      <w:pPr>
        <w:numPr>
          <w:ilvl w:val="0"/>
          <w:numId w:val="63"/>
        </w:numPr>
        <w:tabs>
          <w:tab w:val="left" w:pos="567"/>
        </w:tabs>
        <w:spacing w:line="240" w:lineRule="auto"/>
        <w:rPr>
          <w:rFonts w:ascii="Arial" w:hAnsi="Arial" w:cs="Arial"/>
          <w:sz w:val="20"/>
        </w:rPr>
      </w:pPr>
      <w:r w:rsidRPr="00586392">
        <w:rPr>
          <w:rFonts w:ascii="Arial" w:hAnsi="Arial" w:cs="Arial"/>
          <w:sz w:val="20"/>
        </w:rPr>
        <w:t>Отзывы предыдущих Заказчиков на ____ листах;</w:t>
      </w:r>
    </w:p>
    <w:p w:rsidR="007875D5" w:rsidRPr="00586392" w:rsidRDefault="007875D5" w:rsidP="007875D5">
      <w:pPr>
        <w:numPr>
          <w:ilvl w:val="0"/>
          <w:numId w:val="63"/>
        </w:numPr>
        <w:tabs>
          <w:tab w:val="left" w:pos="567"/>
        </w:tabs>
        <w:spacing w:line="240" w:lineRule="auto"/>
        <w:rPr>
          <w:rFonts w:ascii="Arial" w:hAnsi="Arial" w:cs="Arial"/>
          <w:sz w:val="20"/>
        </w:rPr>
      </w:pPr>
      <w:r w:rsidRPr="00586392">
        <w:rPr>
          <w:rFonts w:ascii="Arial" w:hAnsi="Arial" w:cs="Arial"/>
          <w:sz w:val="20"/>
        </w:rPr>
        <w:t>Иные документы, подтверждающие соответствие Участника установленным требованиям Документации — на ____ листах.</w:t>
      </w:r>
    </w:p>
    <w:p w:rsidR="007875D5" w:rsidRPr="00586392" w:rsidRDefault="007875D5" w:rsidP="007875D5">
      <w:pPr>
        <w:pStyle w:val="afff9"/>
        <w:ind w:left="1287"/>
        <w:rPr>
          <w:rFonts w:ascii="Arial" w:hAnsi="Arial" w:cs="Arial"/>
          <w:sz w:val="20"/>
          <w:szCs w:val="20"/>
        </w:rPr>
      </w:pPr>
    </w:p>
    <w:p w:rsidR="003B54B4" w:rsidRPr="00586392" w:rsidRDefault="007875D5" w:rsidP="007875D5">
      <w:pPr>
        <w:pStyle w:val="a4"/>
        <w:tabs>
          <w:tab w:val="num" w:pos="0"/>
        </w:tabs>
        <w:spacing w:line="276" w:lineRule="auto"/>
        <w:ind w:left="0" w:firstLine="0"/>
        <w:rPr>
          <w:rFonts w:ascii="Arial" w:hAnsi="Arial" w:cs="Arial"/>
          <w:sz w:val="20"/>
        </w:rPr>
      </w:pPr>
      <w:r w:rsidRPr="00586392">
        <w:rPr>
          <w:rFonts w:ascii="Arial" w:hAnsi="Arial" w:cs="Arial"/>
          <w:b/>
          <w:sz w:val="20"/>
        </w:rPr>
        <w:t xml:space="preserve">Часть </w:t>
      </w:r>
      <w:proofErr w:type="gramStart"/>
      <w:r w:rsidRPr="00586392">
        <w:rPr>
          <w:rFonts w:ascii="Arial" w:hAnsi="Arial" w:cs="Arial"/>
          <w:b/>
          <w:sz w:val="20"/>
        </w:rPr>
        <w:t>№  3</w:t>
      </w:r>
      <w:proofErr w:type="gramEnd"/>
      <w:r w:rsidRPr="00586392">
        <w:rPr>
          <w:rFonts w:ascii="Arial" w:hAnsi="Arial" w:cs="Arial"/>
          <w:b/>
          <w:sz w:val="20"/>
        </w:rPr>
        <w:t xml:space="preserve">  </w:t>
      </w:r>
      <w:r w:rsidRPr="00586392">
        <w:rPr>
          <w:rFonts w:ascii="Arial" w:hAnsi="Arial" w:cs="Arial"/>
          <w:sz w:val="20"/>
        </w:rPr>
        <w:t xml:space="preserve">Документы для регистрации (обновления информации) в базе данных поставщиков </w:t>
      </w:r>
      <w:r w:rsidR="00A06F40" w:rsidRPr="0018277F">
        <w:rPr>
          <w:rFonts w:ascii="Arial" w:hAnsi="Arial" w:cs="Arial"/>
          <w:sz w:val="20"/>
        </w:rPr>
        <w:t>ПАО «</w:t>
      </w:r>
      <w:proofErr w:type="spellStart"/>
      <w:r w:rsidR="00A06F40" w:rsidRPr="0018277F">
        <w:rPr>
          <w:rFonts w:ascii="Arial" w:hAnsi="Arial" w:cs="Arial"/>
          <w:sz w:val="20"/>
        </w:rPr>
        <w:t>Юнипро</w:t>
      </w:r>
      <w:proofErr w:type="spellEnd"/>
      <w:r w:rsidR="00A06F40" w:rsidRPr="0018277F">
        <w:rPr>
          <w:rFonts w:ascii="Arial" w:hAnsi="Arial" w:cs="Arial"/>
          <w:color w:val="000000"/>
          <w:sz w:val="20"/>
        </w:rPr>
        <w:t>»</w:t>
      </w:r>
      <w:r w:rsidR="00A06F40">
        <w:rPr>
          <w:rFonts w:ascii="Arial" w:hAnsi="Arial" w:cs="Arial"/>
          <w:color w:val="000000"/>
          <w:sz w:val="20"/>
        </w:rPr>
        <w:t xml:space="preserve"> </w:t>
      </w:r>
      <w:r w:rsidRPr="00586392">
        <w:rPr>
          <w:rFonts w:ascii="Arial" w:hAnsi="Arial" w:cs="Arial"/>
          <w:sz w:val="20"/>
        </w:rPr>
        <w:t>смотреть информационную карту (Раздел 3, п.20)</w:t>
      </w:r>
      <w:r w:rsidR="003B54B4" w:rsidRPr="00586392">
        <w:rPr>
          <w:rFonts w:ascii="Arial" w:hAnsi="Arial" w:cs="Arial"/>
          <w:sz w:val="20"/>
        </w:rPr>
        <w:t>.</w:t>
      </w:r>
    </w:p>
    <w:p w:rsidR="003B54B4" w:rsidRPr="00586392" w:rsidRDefault="003B54B4" w:rsidP="003B54B4">
      <w:pPr>
        <w:tabs>
          <w:tab w:val="left" w:pos="567"/>
        </w:tabs>
        <w:spacing w:line="276" w:lineRule="auto"/>
        <w:rPr>
          <w:rFonts w:ascii="Arial" w:hAnsi="Arial" w:cs="Arial"/>
          <w:color w:val="000000"/>
          <w:sz w:val="20"/>
        </w:rPr>
      </w:pPr>
    </w:p>
    <w:p w:rsidR="00B620AF" w:rsidRPr="00586392" w:rsidRDefault="00B620AF" w:rsidP="00264745">
      <w:pPr>
        <w:pStyle w:val="a4"/>
        <w:tabs>
          <w:tab w:val="num" w:pos="0"/>
        </w:tabs>
        <w:spacing w:line="276" w:lineRule="auto"/>
        <w:ind w:left="0" w:firstLine="0"/>
        <w:rPr>
          <w:rFonts w:ascii="Arial" w:hAnsi="Arial" w:cs="Arial"/>
          <w:sz w:val="20"/>
        </w:rPr>
      </w:pPr>
      <w:bookmarkStart w:id="72" w:name="_Ref55279015"/>
      <w:bookmarkStart w:id="73" w:name="_Ref55279017"/>
      <w:bookmarkEnd w:id="71"/>
      <w:r w:rsidRPr="00586392">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586392">
        <w:rPr>
          <w:rFonts w:ascii="Arial" w:hAnsi="Arial" w:cs="Arial"/>
          <w:sz w:val="20"/>
        </w:rPr>
        <w:t>,</w:t>
      </w:r>
      <w:r w:rsidRPr="00586392">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72"/>
    </w:p>
    <w:p w:rsidR="00B620AF" w:rsidRPr="00586392" w:rsidRDefault="00B620AF" w:rsidP="00264745">
      <w:pPr>
        <w:pStyle w:val="a4"/>
        <w:tabs>
          <w:tab w:val="num" w:pos="0"/>
        </w:tabs>
        <w:spacing w:line="276" w:lineRule="auto"/>
        <w:ind w:left="0" w:firstLine="0"/>
        <w:rPr>
          <w:rFonts w:ascii="Arial" w:hAnsi="Arial" w:cs="Arial"/>
          <w:sz w:val="20"/>
        </w:rPr>
      </w:pPr>
      <w:bookmarkStart w:id="74" w:name="_Ref220213537"/>
      <w:r w:rsidRPr="00586392">
        <w:rPr>
          <w:rFonts w:ascii="Arial" w:hAnsi="Arial" w:cs="Arial"/>
          <w:sz w:val="20"/>
        </w:rPr>
        <w:t>Каждый документ, входящий в Предложение, должен быть скреплен печатью Участника</w:t>
      </w:r>
      <w:bookmarkEnd w:id="73"/>
      <w:bookmarkEnd w:id="74"/>
      <w:r w:rsidR="006C2E70" w:rsidRPr="00586392">
        <w:rPr>
          <w:rFonts w:ascii="Arial" w:hAnsi="Arial" w:cs="Arial"/>
          <w:sz w:val="20"/>
        </w:rPr>
        <w:t xml:space="preserve"> (данное т</w:t>
      </w:r>
      <w:r w:rsidRPr="00586392">
        <w:rPr>
          <w:rFonts w:ascii="Arial" w:hAnsi="Arial" w:cs="Arial"/>
          <w:sz w:val="20"/>
        </w:rPr>
        <w:t>ребовани</w:t>
      </w:r>
      <w:r w:rsidR="006C2E70" w:rsidRPr="00586392">
        <w:rPr>
          <w:rFonts w:ascii="Arial" w:hAnsi="Arial" w:cs="Arial"/>
          <w:sz w:val="20"/>
        </w:rPr>
        <w:t>е не</w:t>
      </w:r>
      <w:r w:rsidRPr="00586392">
        <w:rPr>
          <w:rFonts w:ascii="Arial" w:hAnsi="Arial" w:cs="Arial"/>
          <w:sz w:val="20"/>
        </w:rPr>
        <w:t xml:space="preserve"> распространя</w:t>
      </w:r>
      <w:r w:rsidR="006C2E70" w:rsidRPr="00586392">
        <w:rPr>
          <w:rFonts w:ascii="Arial" w:hAnsi="Arial" w:cs="Arial"/>
          <w:sz w:val="20"/>
        </w:rPr>
        <w:t>е</w:t>
      </w:r>
      <w:r w:rsidRPr="00586392">
        <w:rPr>
          <w:rFonts w:ascii="Arial" w:hAnsi="Arial" w:cs="Arial"/>
          <w:sz w:val="20"/>
        </w:rPr>
        <w:t>тся на нотариально заверенные копии документов или документы, переплетенные типографским способом</w:t>
      </w:r>
      <w:r w:rsidR="006C2E70" w:rsidRPr="00586392">
        <w:rPr>
          <w:rFonts w:ascii="Arial" w:hAnsi="Arial" w:cs="Arial"/>
          <w:sz w:val="20"/>
        </w:rPr>
        <w:t>)</w:t>
      </w:r>
      <w:r w:rsidRPr="00586392">
        <w:rPr>
          <w:rFonts w:ascii="Arial" w:hAnsi="Arial" w:cs="Arial"/>
          <w:sz w:val="20"/>
        </w:rPr>
        <w:t>.</w:t>
      </w:r>
    </w:p>
    <w:p w:rsidR="00F66FA9" w:rsidRPr="00586392" w:rsidRDefault="00B620AF" w:rsidP="00264745">
      <w:pPr>
        <w:pStyle w:val="a4"/>
        <w:tabs>
          <w:tab w:val="num" w:pos="0"/>
        </w:tabs>
        <w:spacing w:line="276" w:lineRule="auto"/>
        <w:ind w:left="0" w:firstLine="0"/>
        <w:rPr>
          <w:rFonts w:ascii="Arial" w:hAnsi="Arial" w:cs="Arial"/>
          <w:sz w:val="20"/>
        </w:rPr>
      </w:pPr>
      <w:bookmarkStart w:id="75" w:name="_Ref56220439"/>
      <w:bookmarkStart w:id="76" w:name="_Ref56233643"/>
      <w:bookmarkStart w:id="77" w:name="_Ref56235653"/>
      <w:bookmarkStart w:id="78" w:name="_Toc57314646"/>
      <w:r w:rsidRPr="00586392">
        <w:rPr>
          <w:rFonts w:ascii="Arial" w:hAnsi="Arial" w:cs="Arial"/>
          <w:sz w:val="20"/>
        </w:rPr>
        <w:t xml:space="preserve">Дополнительные носители информации (CD, </w:t>
      </w:r>
      <w:r w:rsidR="00FF6557" w:rsidRPr="00586392">
        <w:rPr>
          <w:rFonts w:ascii="Arial" w:hAnsi="Arial" w:cs="Arial"/>
          <w:sz w:val="20"/>
          <w:lang w:val="en-US"/>
        </w:rPr>
        <w:t>USB</w:t>
      </w:r>
      <w:r w:rsidR="00FF6557" w:rsidRPr="00586392">
        <w:rPr>
          <w:rFonts w:ascii="Arial" w:hAnsi="Arial" w:cs="Arial"/>
          <w:sz w:val="20"/>
        </w:rPr>
        <w:t>-флэш накопители</w:t>
      </w:r>
      <w:r w:rsidRPr="00586392">
        <w:rPr>
          <w:rFonts w:ascii="Arial" w:hAnsi="Arial" w:cs="Arial"/>
          <w:sz w:val="20"/>
        </w:rPr>
        <w:t xml:space="preserve">, брошюры, книги) должны быть, соответствующим образом помечены (например, с помощью наклеек) и помещены в </w:t>
      </w:r>
      <w:proofErr w:type="gramStart"/>
      <w:r w:rsidRPr="00586392">
        <w:rPr>
          <w:rFonts w:ascii="Arial" w:hAnsi="Arial" w:cs="Arial"/>
          <w:sz w:val="20"/>
        </w:rPr>
        <w:t>о</w:t>
      </w:r>
      <w:r w:rsidR="00DF7D02" w:rsidRPr="00586392">
        <w:rPr>
          <w:rFonts w:ascii="Arial" w:hAnsi="Arial" w:cs="Arial"/>
          <w:sz w:val="20"/>
        </w:rPr>
        <w:t>тдельные  информационные</w:t>
      </w:r>
      <w:proofErr w:type="gramEnd"/>
      <w:r w:rsidRPr="00586392">
        <w:rPr>
          <w:rFonts w:ascii="Arial" w:hAnsi="Arial" w:cs="Arial"/>
          <w:sz w:val="20"/>
        </w:rPr>
        <w:t xml:space="preserve"> конверты. </w:t>
      </w:r>
    </w:p>
    <w:p w:rsidR="009C533B" w:rsidRPr="00586392" w:rsidRDefault="00B620AF" w:rsidP="00264745">
      <w:pPr>
        <w:pStyle w:val="a4"/>
        <w:tabs>
          <w:tab w:val="num" w:pos="0"/>
        </w:tabs>
        <w:spacing w:line="276" w:lineRule="auto"/>
        <w:ind w:left="0" w:firstLine="0"/>
        <w:rPr>
          <w:rFonts w:ascii="Arial" w:hAnsi="Arial" w:cs="Arial"/>
          <w:sz w:val="20"/>
        </w:rPr>
      </w:pPr>
      <w:r w:rsidRPr="00586392">
        <w:rPr>
          <w:rFonts w:ascii="Arial" w:hAnsi="Arial" w:cs="Arial"/>
          <w:sz w:val="20"/>
        </w:rPr>
        <w:t>После этого должна быть проведена нумерация всех без исключения страниц и информационных конвертов Предложения (как внутренняя нумерация листов отдельных приложений, так и сквозная нумерация всех страниц Предложения; информационные конверты нумеруются отдельно от страниц — «информационный конверт №</w:t>
      </w:r>
      <w:r w:rsidR="003F7DC0" w:rsidRPr="00586392">
        <w:rPr>
          <w:rFonts w:ascii="Arial" w:hAnsi="Arial" w:cs="Arial"/>
          <w:sz w:val="20"/>
        </w:rPr>
        <w:t xml:space="preserve"> </w:t>
      </w:r>
      <w:r w:rsidRPr="00586392">
        <w:rPr>
          <w:rFonts w:ascii="Arial" w:hAnsi="Arial" w:cs="Arial"/>
          <w:sz w:val="20"/>
        </w:rPr>
        <w:t>1», «информационный конверт №</w:t>
      </w:r>
      <w:r w:rsidR="003F7DC0" w:rsidRPr="00586392">
        <w:rPr>
          <w:rFonts w:ascii="Arial" w:hAnsi="Arial" w:cs="Arial"/>
          <w:sz w:val="20"/>
        </w:rPr>
        <w:t xml:space="preserve"> </w:t>
      </w:r>
      <w:r w:rsidRPr="00586392">
        <w:rPr>
          <w:rFonts w:ascii="Arial" w:hAnsi="Arial" w:cs="Arial"/>
          <w:sz w:val="20"/>
        </w:rPr>
        <w:t>2» и т.д.). Нумерация страниц книг, брошюр, журналов и т.д., помещенных в информационные конверты, не производится.</w:t>
      </w:r>
    </w:p>
    <w:p w:rsidR="009C533B" w:rsidRPr="00586392" w:rsidRDefault="00B620AF"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Документы (листы и информационные конверты), входящие в Предложение, должны быть </w:t>
      </w:r>
      <w:r w:rsidR="00590DFC" w:rsidRPr="00586392">
        <w:rPr>
          <w:rFonts w:ascii="Arial" w:hAnsi="Arial" w:cs="Arial"/>
          <w:sz w:val="20"/>
        </w:rPr>
        <w:t>прошиты</w:t>
      </w:r>
      <w:r w:rsidRPr="00586392">
        <w:rPr>
          <w:rFonts w:ascii="Arial" w:hAnsi="Arial" w:cs="Arial"/>
          <w:sz w:val="20"/>
        </w:rPr>
        <w:t xml:space="preserve"> 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bookmarkEnd w:id="75"/>
    </w:p>
    <w:p w:rsidR="009C533B" w:rsidRPr="00586392" w:rsidRDefault="00B620AF" w:rsidP="00264745">
      <w:pPr>
        <w:pStyle w:val="a4"/>
        <w:tabs>
          <w:tab w:val="num" w:pos="0"/>
        </w:tabs>
        <w:spacing w:line="276" w:lineRule="auto"/>
        <w:ind w:left="0" w:firstLine="0"/>
        <w:rPr>
          <w:rFonts w:ascii="Arial" w:hAnsi="Arial" w:cs="Arial"/>
          <w:sz w:val="20"/>
        </w:rPr>
      </w:pPr>
      <w:r w:rsidRPr="00586392">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586392">
        <w:rPr>
          <w:rFonts w:ascii="Arial" w:hAnsi="Arial" w:cs="Arial"/>
          <w:sz w:val="20"/>
        </w:rPr>
        <w:t>.</w:t>
      </w:r>
    </w:p>
    <w:p w:rsidR="009C533B" w:rsidRPr="00586392" w:rsidRDefault="002E1342" w:rsidP="00264745">
      <w:pPr>
        <w:pStyle w:val="a4"/>
        <w:tabs>
          <w:tab w:val="num" w:pos="0"/>
        </w:tabs>
        <w:spacing w:line="276" w:lineRule="auto"/>
        <w:ind w:left="0" w:firstLine="0"/>
        <w:rPr>
          <w:rFonts w:ascii="Arial" w:hAnsi="Arial" w:cs="Arial"/>
          <w:sz w:val="20"/>
        </w:rPr>
      </w:pPr>
      <w:r w:rsidRPr="00586392">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586392">
        <w:rPr>
          <w:rFonts w:ascii="Arial" w:hAnsi="Arial" w:cs="Arial"/>
          <w:sz w:val="20"/>
        </w:rPr>
        <w:t>.</w:t>
      </w:r>
    </w:p>
    <w:p w:rsidR="00F66FA9" w:rsidRPr="00586392" w:rsidRDefault="002E1342"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w:t>
      </w:r>
      <w:r w:rsidRPr="00586392">
        <w:rPr>
          <w:rFonts w:ascii="Arial" w:hAnsi="Arial" w:cs="Arial"/>
          <w:sz w:val="20"/>
        </w:rPr>
        <w:lastRenderedPageBreak/>
        <w:t>соответствии Участника данному требованию. Такая справка будет рассмотрена Организатором, однако она не заменяет не представленный документ.</w:t>
      </w:r>
    </w:p>
    <w:p w:rsidR="00E341B1" w:rsidRPr="00586392" w:rsidRDefault="00E341B1" w:rsidP="00264745">
      <w:pPr>
        <w:pStyle w:val="a4"/>
        <w:tabs>
          <w:tab w:val="num" w:pos="0"/>
        </w:tabs>
        <w:spacing w:line="276" w:lineRule="auto"/>
        <w:ind w:left="0" w:firstLine="0"/>
        <w:rPr>
          <w:rFonts w:ascii="Arial" w:hAnsi="Arial" w:cs="Arial"/>
          <w:sz w:val="20"/>
        </w:rPr>
      </w:pPr>
      <w:r w:rsidRPr="00586392">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rsidR="00B20391" w:rsidRPr="00586392" w:rsidRDefault="009735B7" w:rsidP="00264745">
      <w:pPr>
        <w:pStyle w:val="21"/>
        <w:tabs>
          <w:tab w:val="clear" w:pos="1134"/>
          <w:tab w:val="num" w:pos="0"/>
        </w:tabs>
        <w:spacing w:line="276" w:lineRule="auto"/>
        <w:ind w:left="0" w:firstLine="0"/>
        <w:jc w:val="both"/>
        <w:rPr>
          <w:rFonts w:ascii="Arial" w:hAnsi="Arial" w:cs="Arial"/>
          <w:sz w:val="20"/>
        </w:rPr>
      </w:pPr>
      <w:r w:rsidRPr="00586392">
        <w:rPr>
          <w:rFonts w:ascii="Arial" w:hAnsi="Arial" w:cs="Arial"/>
          <w:sz w:val="20"/>
        </w:rPr>
        <w:t xml:space="preserve"> </w:t>
      </w:r>
      <w:bookmarkStart w:id="79" w:name="_Toc425956791"/>
      <w:r w:rsidR="0083035D" w:rsidRPr="00586392">
        <w:rPr>
          <w:rFonts w:ascii="Arial" w:hAnsi="Arial" w:cs="Arial"/>
          <w:sz w:val="20"/>
        </w:rPr>
        <w:t>Альтернативные предложения</w:t>
      </w:r>
      <w:bookmarkEnd w:id="79"/>
    </w:p>
    <w:p w:rsidR="00B20391" w:rsidRPr="00586392" w:rsidRDefault="0083035D" w:rsidP="00264745">
      <w:pPr>
        <w:pStyle w:val="a4"/>
        <w:tabs>
          <w:tab w:val="left" w:pos="0"/>
        </w:tabs>
        <w:spacing w:line="276" w:lineRule="auto"/>
        <w:ind w:left="0" w:firstLine="0"/>
        <w:rPr>
          <w:rFonts w:ascii="Arial" w:hAnsi="Arial" w:cs="Arial"/>
          <w:sz w:val="20"/>
        </w:rPr>
      </w:pPr>
      <w:r w:rsidRPr="00586392">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586392">
        <w:rPr>
          <w:rFonts w:ascii="Arial" w:hAnsi="Arial" w:cs="Arial"/>
          <w:sz w:val="20"/>
        </w:rPr>
        <w:t xml:space="preserve"> </w:t>
      </w:r>
      <w:r w:rsidRPr="00586392">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rsidR="00B20391" w:rsidRPr="00586392" w:rsidRDefault="003C0742" w:rsidP="00264745">
      <w:pPr>
        <w:pStyle w:val="a4"/>
        <w:tabs>
          <w:tab w:val="num" w:pos="0"/>
        </w:tabs>
        <w:spacing w:line="276" w:lineRule="auto"/>
        <w:ind w:left="0" w:firstLine="0"/>
        <w:rPr>
          <w:rFonts w:ascii="Arial" w:hAnsi="Arial" w:cs="Arial"/>
          <w:sz w:val="20"/>
        </w:rPr>
      </w:pPr>
      <w:r w:rsidRPr="00586392">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586392">
        <w:rPr>
          <w:rFonts w:ascii="Arial" w:hAnsi="Arial" w:cs="Arial"/>
          <w:sz w:val="20"/>
        </w:rPr>
        <w:t>.</w:t>
      </w:r>
    </w:p>
    <w:p w:rsidR="00B20391" w:rsidRPr="00586392" w:rsidRDefault="00A1322F"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Альтернативное предложение может содержать существенно иные </w:t>
      </w:r>
      <w:r w:rsidR="00E20C3B" w:rsidRPr="00586392">
        <w:rPr>
          <w:rFonts w:ascii="Arial" w:hAnsi="Arial" w:cs="Arial"/>
          <w:sz w:val="20"/>
        </w:rPr>
        <w:t>технико-</w:t>
      </w:r>
      <w:r w:rsidRPr="00586392">
        <w:rPr>
          <w:rFonts w:ascii="Arial" w:hAnsi="Arial" w:cs="Arial"/>
          <w:sz w:val="20"/>
        </w:rPr>
        <w:t>комме</w:t>
      </w:r>
      <w:r w:rsidR="00B6133B" w:rsidRPr="00586392">
        <w:rPr>
          <w:rFonts w:ascii="Arial" w:hAnsi="Arial" w:cs="Arial"/>
          <w:sz w:val="20"/>
        </w:rPr>
        <w:t xml:space="preserve">рческие условия поставки товара, выполнения работ, </w:t>
      </w:r>
      <w:r w:rsidRPr="00586392">
        <w:rPr>
          <w:rFonts w:ascii="Arial" w:hAnsi="Arial" w:cs="Arial"/>
          <w:sz w:val="20"/>
        </w:rPr>
        <w:t>оказания услуг за исключением частичной п</w:t>
      </w:r>
      <w:r w:rsidR="00B6133B" w:rsidRPr="00586392">
        <w:rPr>
          <w:rFonts w:ascii="Arial" w:hAnsi="Arial" w:cs="Arial"/>
          <w:sz w:val="20"/>
        </w:rPr>
        <w:t xml:space="preserve">оставки товара, выполнения работ, </w:t>
      </w:r>
      <w:r w:rsidRPr="00586392">
        <w:rPr>
          <w:rFonts w:ascii="Arial" w:hAnsi="Arial" w:cs="Arial"/>
          <w:sz w:val="20"/>
        </w:rPr>
        <w:t>оказания услуг</w:t>
      </w:r>
      <w:r w:rsidR="00AD5FE7" w:rsidRPr="00586392">
        <w:rPr>
          <w:rFonts w:ascii="Arial" w:hAnsi="Arial" w:cs="Arial"/>
          <w:sz w:val="20"/>
        </w:rPr>
        <w:t>.</w:t>
      </w:r>
    </w:p>
    <w:p w:rsidR="00B20391" w:rsidRPr="00586392" w:rsidRDefault="00AD5FE7" w:rsidP="00264745">
      <w:pPr>
        <w:pStyle w:val="a4"/>
        <w:tabs>
          <w:tab w:val="num" w:pos="0"/>
        </w:tabs>
        <w:spacing w:line="276" w:lineRule="auto"/>
        <w:ind w:left="0" w:firstLine="0"/>
        <w:rPr>
          <w:rFonts w:ascii="Arial" w:hAnsi="Arial" w:cs="Arial"/>
          <w:sz w:val="20"/>
        </w:rPr>
      </w:pPr>
      <w:r w:rsidRPr="00586392">
        <w:rPr>
          <w:rFonts w:ascii="Arial" w:hAnsi="Arial" w:cs="Arial"/>
          <w:sz w:val="20"/>
        </w:rPr>
        <w:t>Участники, представившие основное предложение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586392">
        <w:rPr>
          <w:rFonts w:ascii="Arial" w:hAnsi="Arial" w:cs="Arial"/>
          <w:sz w:val="20"/>
        </w:rPr>
        <w:t xml:space="preserve">оставку товара, выполнение работ, </w:t>
      </w:r>
      <w:r w:rsidRPr="00586392">
        <w:rPr>
          <w:rFonts w:ascii="Arial" w:hAnsi="Arial" w:cs="Arial"/>
          <w:sz w:val="20"/>
        </w:rPr>
        <w:t>оказание услуг, в которые внесены изменения и другие необходимые сведения</w:t>
      </w:r>
      <w:r w:rsidR="003C0742" w:rsidRPr="00586392">
        <w:rPr>
          <w:rFonts w:ascii="Arial" w:hAnsi="Arial" w:cs="Arial"/>
          <w:sz w:val="20"/>
        </w:rPr>
        <w:t>.</w:t>
      </w:r>
    </w:p>
    <w:p w:rsidR="00B20391" w:rsidRPr="00586392" w:rsidRDefault="003C0742" w:rsidP="00264745">
      <w:pPr>
        <w:pStyle w:val="a4"/>
        <w:tabs>
          <w:tab w:val="num" w:pos="0"/>
        </w:tabs>
        <w:spacing w:line="276" w:lineRule="auto"/>
        <w:ind w:left="0" w:firstLine="0"/>
        <w:rPr>
          <w:rFonts w:ascii="Arial" w:hAnsi="Arial" w:cs="Arial"/>
          <w:sz w:val="20"/>
        </w:rPr>
      </w:pPr>
      <w:r w:rsidRPr="00586392">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rsidR="00B20391" w:rsidRPr="00586392" w:rsidRDefault="003C0742" w:rsidP="00264745">
      <w:pPr>
        <w:pStyle w:val="a4"/>
        <w:tabs>
          <w:tab w:val="num" w:pos="0"/>
        </w:tabs>
        <w:spacing w:line="276" w:lineRule="auto"/>
        <w:ind w:left="0" w:firstLine="0"/>
        <w:rPr>
          <w:rFonts w:ascii="Arial" w:hAnsi="Arial" w:cs="Arial"/>
          <w:sz w:val="20"/>
        </w:rPr>
      </w:pPr>
      <w:r w:rsidRPr="00586392">
        <w:rPr>
          <w:rFonts w:ascii="Arial" w:hAnsi="Arial" w:cs="Arial"/>
          <w:sz w:val="20"/>
        </w:rPr>
        <w:t>Факт наличия в составе оферты альтернативных предложений должен быть четко отражен в Письме о подаче оферты.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rsidR="0083035D" w:rsidRPr="00586392" w:rsidRDefault="003C0742" w:rsidP="00264745">
      <w:pPr>
        <w:pStyle w:val="a4"/>
        <w:tabs>
          <w:tab w:val="num" w:pos="0"/>
        </w:tabs>
        <w:spacing w:line="276" w:lineRule="auto"/>
        <w:ind w:left="0" w:firstLine="0"/>
        <w:rPr>
          <w:rFonts w:ascii="Arial" w:hAnsi="Arial" w:cs="Arial"/>
          <w:sz w:val="20"/>
        </w:rPr>
      </w:pPr>
      <w:r w:rsidRPr="00586392">
        <w:rPr>
          <w:rFonts w:ascii="Arial" w:hAnsi="Arial" w:cs="Arial"/>
          <w:sz w:val="20"/>
        </w:rPr>
        <w:t>Альтернативные предложения, отличающиеся только ценой, Организатором не рассматриваются.</w:t>
      </w:r>
    </w:p>
    <w:p w:rsidR="00B6133B" w:rsidRPr="00586392" w:rsidRDefault="00C05EDD" w:rsidP="00264745">
      <w:pPr>
        <w:pStyle w:val="21"/>
        <w:tabs>
          <w:tab w:val="clear" w:pos="1134"/>
          <w:tab w:val="num" w:pos="0"/>
        </w:tabs>
        <w:spacing w:line="276" w:lineRule="auto"/>
        <w:ind w:left="0" w:firstLine="0"/>
        <w:jc w:val="both"/>
        <w:rPr>
          <w:rFonts w:ascii="Arial" w:hAnsi="Arial" w:cs="Arial"/>
          <w:sz w:val="20"/>
        </w:rPr>
      </w:pPr>
      <w:r w:rsidRPr="00586392">
        <w:rPr>
          <w:rFonts w:ascii="Arial" w:hAnsi="Arial" w:cs="Arial"/>
          <w:sz w:val="20"/>
        </w:rPr>
        <w:t xml:space="preserve"> </w:t>
      </w:r>
      <w:bookmarkStart w:id="80" w:name="_Toc425956792"/>
      <w:r w:rsidR="00B620AF" w:rsidRPr="00586392">
        <w:rPr>
          <w:rFonts w:ascii="Arial" w:hAnsi="Arial" w:cs="Arial"/>
          <w:sz w:val="20"/>
        </w:rPr>
        <w:t xml:space="preserve">Требования к сроку действия </w:t>
      </w:r>
      <w:bookmarkEnd w:id="76"/>
      <w:bookmarkEnd w:id="77"/>
      <w:bookmarkEnd w:id="78"/>
      <w:r w:rsidR="00B620AF" w:rsidRPr="00586392">
        <w:rPr>
          <w:rFonts w:ascii="Arial" w:hAnsi="Arial" w:cs="Arial"/>
          <w:sz w:val="20"/>
        </w:rPr>
        <w:t>Предложения</w:t>
      </w:r>
      <w:bookmarkStart w:id="81" w:name="_Ref56220570"/>
      <w:bookmarkEnd w:id="80"/>
    </w:p>
    <w:p w:rsidR="00B6133B" w:rsidRPr="00586392" w:rsidRDefault="00E341B1"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Требования к сроку действия Предложения участника указаны в </w:t>
      </w:r>
      <w:r w:rsidR="00725A22" w:rsidRPr="00586392">
        <w:rPr>
          <w:rFonts w:ascii="Arial" w:hAnsi="Arial" w:cs="Arial"/>
          <w:sz w:val="20"/>
        </w:rPr>
        <w:t>Информационной карте</w:t>
      </w:r>
      <w:r w:rsidR="007607EA" w:rsidRPr="00586392">
        <w:rPr>
          <w:rFonts w:ascii="Arial" w:hAnsi="Arial" w:cs="Arial"/>
          <w:sz w:val="20"/>
        </w:rPr>
        <w:t xml:space="preserve"> (Раздел</w:t>
      </w:r>
      <w:r w:rsidR="00A1322F" w:rsidRPr="00586392">
        <w:rPr>
          <w:rFonts w:ascii="Arial" w:hAnsi="Arial" w:cs="Arial"/>
          <w:sz w:val="20"/>
        </w:rPr>
        <w:t xml:space="preserve"> 3</w:t>
      </w:r>
      <w:r w:rsidR="00B620AF" w:rsidRPr="00586392">
        <w:rPr>
          <w:rFonts w:ascii="Arial" w:hAnsi="Arial" w:cs="Arial"/>
          <w:sz w:val="20"/>
        </w:rPr>
        <w:t xml:space="preserve">). </w:t>
      </w:r>
    </w:p>
    <w:p w:rsidR="00A85FEA" w:rsidRPr="00586392" w:rsidRDefault="00A85FEA" w:rsidP="00264745">
      <w:pPr>
        <w:pStyle w:val="a4"/>
        <w:tabs>
          <w:tab w:val="num" w:pos="0"/>
        </w:tabs>
        <w:spacing w:line="276" w:lineRule="auto"/>
        <w:ind w:left="0" w:firstLine="0"/>
        <w:rPr>
          <w:rFonts w:ascii="Arial" w:hAnsi="Arial" w:cs="Arial"/>
          <w:sz w:val="20"/>
        </w:rPr>
      </w:pPr>
      <w:r w:rsidRPr="00586392">
        <w:rPr>
          <w:rFonts w:ascii="Arial" w:hAnsi="Arial" w:cs="Arial"/>
          <w:sz w:val="20"/>
        </w:rPr>
        <w:t>Указание меньшего срока действия может служить основанием для отклонения Предложения.</w:t>
      </w:r>
    </w:p>
    <w:p w:rsidR="005A4943" w:rsidRPr="00586392" w:rsidRDefault="00C05EDD" w:rsidP="00264745">
      <w:pPr>
        <w:pStyle w:val="21"/>
        <w:tabs>
          <w:tab w:val="clear" w:pos="1134"/>
          <w:tab w:val="num" w:pos="0"/>
        </w:tabs>
        <w:spacing w:line="276" w:lineRule="auto"/>
        <w:ind w:left="0" w:firstLine="0"/>
        <w:jc w:val="both"/>
        <w:rPr>
          <w:rFonts w:ascii="Arial" w:hAnsi="Arial" w:cs="Arial"/>
          <w:sz w:val="20"/>
        </w:rPr>
      </w:pPr>
      <w:bookmarkStart w:id="82" w:name="_Toc57314647"/>
      <w:bookmarkEnd w:id="81"/>
      <w:r w:rsidRPr="00586392">
        <w:rPr>
          <w:rFonts w:ascii="Arial" w:hAnsi="Arial" w:cs="Arial"/>
          <w:sz w:val="20"/>
        </w:rPr>
        <w:t xml:space="preserve"> </w:t>
      </w:r>
      <w:bookmarkStart w:id="83" w:name="_Toc425956793"/>
      <w:r w:rsidR="00B620AF" w:rsidRPr="00586392">
        <w:rPr>
          <w:rFonts w:ascii="Arial" w:hAnsi="Arial" w:cs="Arial"/>
          <w:sz w:val="20"/>
        </w:rPr>
        <w:t xml:space="preserve">Требования к языку </w:t>
      </w:r>
      <w:bookmarkEnd w:id="82"/>
      <w:r w:rsidR="00B620AF" w:rsidRPr="00586392">
        <w:rPr>
          <w:rFonts w:ascii="Arial" w:hAnsi="Arial" w:cs="Arial"/>
          <w:sz w:val="20"/>
        </w:rPr>
        <w:t>Предложения</w:t>
      </w:r>
      <w:bookmarkStart w:id="84" w:name="_Toc57314648"/>
      <w:bookmarkEnd w:id="83"/>
    </w:p>
    <w:p w:rsidR="005A4943" w:rsidRPr="00586392" w:rsidRDefault="00B620AF" w:rsidP="00264745">
      <w:pPr>
        <w:pStyle w:val="a4"/>
        <w:tabs>
          <w:tab w:val="num" w:pos="0"/>
        </w:tabs>
        <w:spacing w:line="276" w:lineRule="auto"/>
        <w:ind w:left="0" w:firstLine="0"/>
        <w:rPr>
          <w:rFonts w:ascii="Arial" w:hAnsi="Arial" w:cs="Arial"/>
          <w:sz w:val="20"/>
        </w:rPr>
      </w:pPr>
      <w:r w:rsidRPr="00586392">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rsidR="005A4943" w:rsidRPr="00586392" w:rsidRDefault="00B620AF"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586392">
        <w:rPr>
          <w:rFonts w:ascii="Arial" w:hAnsi="Arial" w:cs="Arial"/>
          <w:sz w:val="20"/>
        </w:rPr>
        <w:t>апостилированный</w:t>
      </w:r>
      <w:proofErr w:type="spellEnd"/>
      <w:r w:rsidRPr="00586392">
        <w:rPr>
          <w:rFonts w:ascii="Arial" w:hAnsi="Arial" w:cs="Arial"/>
          <w:sz w:val="20"/>
        </w:rPr>
        <w:t xml:space="preserve">). При выявлении расхождений между русским переводом и оригиналом документа на ином языке </w:t>
      </w:r>
      <w:r w:rsidR="00B166DA" w:rsidRPr="00586392">
        <w:rPr>
          <w:rFonts w:ascii="Arial" w:hAnsi="Arial" w:cs="Arial"/>
          <w:sz w:val="20"/>
        </w:rPr>
        <w:t>Организатор</w:t>
      </w:r>
      <w:r w:rsidRPr="00586392">
        <w:rPr>
          <w:rFonts w:ascii="Arial" w:hAnsi="Arial" w:cs="Arial"/>
          <w:sz w:val="20"/>
        </w:rPr>
        <w:t xml:space="preserve"> будет принимать решение на основании перевода.</w:t>
      </w:r>
    </w:p>
    <w:p w:rsidR="00B620AF" w:rsidRPr="00586392" w:rsidRDefault="00B166DA" w:rsidP="00264745">
      <w:pPr>
        <w:pStyle w:val="a4"/>
        <w:tabs>
          <w:tab w:val="num" w:pos="0"/>
        </w:tabs>
        <w:spacing w:line="276" w:lineRule="auto"/>
        <w:ind w:left="0" w:firstLine="0"/>
        <w:rPr>
          <w:rFonts w:ascii="Arial" w:hAnsi="Arial" w:cs="Arial"/>
          <w:sz w:val="20"/>
        </w:rPr>
      </w:pPr>
      <w:r w:rsidRPr="00586392">
        <w:rPr>
          <w:rFonts w:ascii="Arial" w:hAnsi="Arial" w:cs="Arial"/>
          <w:sz w:val="20"/>
        </w:rPr>
        <w:t>Организатор</w:t>
      </w:r>
      <w:r w:rsidR="00B620AF" w:rsidRPr="00586392">
        <w:rPr>
          <w:rFonts w:ascii="Arial" w:hAnsi="Arial" w:cs="Arial"/>
          <w:sz w:val="20"/>
        </w:rPr>
        <w:t xml:space="preserve"> вправе не рассматривать документы, не переведенные на русский язык.</w:t>
      </w:r>
      <w:bookmarkStart w:id="85" w:name="_Hlt40850038"/>
      <w:bookmarkEnd w:id="85"/>
    </w:p>
    <w:p w:rsidR="00821A32" w:rsidRPr="00586392" w:rsidRDefault="00C05EDD" w:rsidP="00264745">
      <w:pPr>
        <w:pStyle w:val="21"/>
        <w:tabs>
          <w:tab w:val="clear" w:pos="1134"/>
          <w:tab w:val="num" w:pos="0"/>
        </w:tabs>
        <w:spacing w:line="276" w:lineRule="auto"/>
        <w:ind w:left="0" w:firstLine="0"/>
        <w:jc w:val="both"/>
        <w:rPr>
          <w:rFonts w:ascii="Arial" w:hAnsi="Arial" w:cs="Arial"/>
          <w:sz w:val="20"/>
        </w:rPr>
      </w:pPr>
      <w:r w:rsidRPr="00586392">
        <w:rPr>
          <w:rFonts w:ascii="Arial" w:hAnsi="Arial" w:cs="Arial"/>
          <w:sz w:val="20"/>
        </w:rPr>
        <w:t xml:space="preserve"> </w:t>
      </w:r>
      <w:bookmarkStart w:id="86" w:name="_Toc425956794"/>
      <w:r w:rsidR="00B620AF" w:rsidRPr="00586392">
        <w:rPr>
          <w:rFonts w:ascii="Arial" w:hAnsi="Arial" w:cs="Arial"/>
          <w:sz w:val="20"/>
        </w:rPr>
        <w:t xml:space="preserve">Требования к валюте </w:t>
      </w:r>
      <w:bookmarkEnd w:id="84"/>
      <w:r w:rsidR="00B620AF" w:rsidRPr="00586392">
        <w:rPr>
          <w:rFonts w:ascii="Arial" w:hAnsi="Arial" w:cs="Arial"/>
          <w:sz w:val="20"/>
        </w:rPr>
        <w:t>Предложения</w:t>
      </w:r>
      <w:bookmarkStart w:id="87" w:name="_Ref56220708"/>
      <w:bookmarkEnd w:id="86"/>
    </w:p>
    <w:p w:rsidR="00821A32" w:rsidRPr="00586392" w:rsidRDefault="00B620AF" w:rsidP="00264745">
      <w:pPr>
        <w:pStyle w:val="a4"/>
        <w:tabs>
          <w:tab w:val="num" w:pos="0"/>
        </w:tabs>
        <w:spacing w:line="276" w:lineRule="auto"/>
        <w:ind w:left="0" w:firstLine="0"/>
        <w:rPr>
          <w:rFonts w:ascii="Arial" w:hAnsi="Arial" w:cs="Arial"/>
          <w:sz w:val="20"/>
        </w:rPr>
      </w:pPr>
      <w:r w:rsidRPr="00586392">
        <w:rPr>
          <w:rFonts w:ascii="Arial" w:hAnsi="Arial" w:cs="Arial"/>
          <w:sz w:val="20"/>
        </w:rPr>
        <w:t>Все суммы денежных средств</w:t>
      </w:r>
      <w:r w:rsidR="002B5221" w:rsidRPr="00586392">
        <w:rPr>
          <w:rFonts w:ascii="Arial" w:hAnsi="Arial" w:cs="Arial"/>
          <w:sz w:val="20"/>
        </w:rPr>
        <w:t>,</w:t>
      </w:r>
      <w:r w:rsidRPr="00586392">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7"/>
    </w:p>
    <w:p w:rsidR="00B620AF" w:rsidRPr="00586392" w:rsidRDefault="00B620AF" w:rsidP="00264745">
      <w:pPr>
        <w:pStyle w:val="a4"/>
        <w:tabs>
          <w:tab w:val="num" w:pos="0"/>
        </w:tabs>
        <w:spacing w:line="276" w:lineRule="auto"/>
        <w:ind w:left="0" w:firstLine="0"/>
        <w:rPr>
          <w:rFonts w:ascii="Arial" w:hAnsi="Arial" w:cs="Arial"/>
          <w:sz w:val="20"/>
        </w:rPr>
      </w:pPr>
      <w:r w:rsidRPr="00586392">
        <w:rPr>
          <w:rFonts w:ascii="Arial" w:hAnsi="Arial" w:cs="Arial"/>
          <w:sz w:val="20"/>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25A22" w:rsidRPr="00586392" w:rsidRDefault="00B620AF" w:rsidP="00264745">
      <w:pPr>
        <w:pStyle w:val="21"/>
        <w:tabs>
          <w:tab w:val="clear" w:pos="1134"/>
          <w:tab w:val="num" w:pos="0"/>
        </w:tabs>
        <w:spacing w:line="276" w:lineRule="auto"/>
        <w:ind w:left="0" w:firstLine="0"/>
        <w:jc w:val="both"/>
        <w:rPr>
          <w:rFonts w:ascii="Arial" w:hAnsi="Arial" w:cs="Arial"/>
          <w:sz w:val="20"/>
        </w:rPr>
      </w:pPr>
      <w:bookmarkStart w:id="88" w:name="_Ref55280443"/>
      <w:bookmarkStart w:id="89" w:name="_Toc55285351"/>
      <w:bookmarkStart w:id="90" w:name="_Toc55305383"/>
      <w:bookmarkStart w:id="91" w:name="_Toc57314654"/>
      <w:bookmarkStart w:id="92" w:name="_Toc69728968"/>
      <w:bookmarkStart w:id="93" w:name="_Toc425956795"/>
      <w:r w:rsidRPr="00586392">
        <w:rPr>
          <w:rFonts w:ascii="Arial" w:hAnsi="Arial" w:cs="Arial"/>
          <w:sz w:val="20"/>
        </w:rPr>
        <w:t>Подача Предложений</w:t>
      </w:r>
      <w:bookmarkStart w:id="94" w:name="_Ref56229451"/>
      <w:bookmarkEnd w:id="88"/>
      <w:bookmarkEnd w:id="89"/>
      <w:bookmarkEnd w:id="90"/>
      <w:bookmarkEnd w:id="91"/>
      <w:bookmarkEnd w:id="92"/>
      <w:bookmarkEnd w:id="93"/>
    </w:p>
    <w:p w:rsidR="00F66FA9" w:rsidRPr="00586392" w:rsidRDefault="00E73491" w:rsidP="00264745">
      <w:pPr>
        <w:pStyle w:val="a4"/>
        <w:tabs>
          <w:tab w:val="num" w:pos="0"/>
        </w:tabs>
        <w:spacing w:line="276" w:lineRule="auto"/>
        <w:ind w:left="0" w:firstLine="0"/>
        <w:rPr>
          <w:rFonts w:ascii="Arial" w:hAnsi="Arial" w:cs="Arial"/>
          <w:sz w:val="20"/>
        </w:rPr>
      </w:pPr>
      <w:r w:rsidRPr="00586392">
        <w:rPr>
          <w:rFonts w:ascii="Arial" w:hAnsi="Arial" w:cs="Arial"/>
          <w:sz w:val="20"/>
        </w:rPr>
        <w:t>Предложение подается в письменной форме</w:t>
      </w:r>
      <w:r w:rsidR="00F66FA9" w:rsidRPr="00586392">
        <w:rPr>
          <w:rFonts w:ascii="Arial" w:hAnsi="Arial" w:cs="Arial"/>
          <w:sz w:val="20"/>
        </w:rPr>
        <w:t>. С</w:t>
      </w:r>
      <w:r w:rsidRPr="00586392">
        <w:rPr>
          <w:rFonts w:ascii="Arial" w:hAnsi="Arial" w:cs="Arial"/>
          <w:sz w:val="20"/>
        </w:rPr>
        <w:t xml:space="preserve">пособ </w:t>
      </w:r>
      <w:r w:rsidR="00F41B45" w:rsidRPr="00586392">
        <w:rPr>
          <w:rFonts w:ascii="Arial" w:hAnsi="Arial" w:cs="Arial"/>
          <w:sz w:val="20"/>
        </w:rPr>
        <w:t xml:space="preserve">и форма </w:t>
      </w:r>
      <w:r w:rsidRPr="00586392">
        <w:rPr>
          <w:rFonts w:ascii="Arial" w:hAnsi="Arial" w:cs="Arial"/>
          <w:sz w:val="20"/>
        </w:rPr>
        <w:t>подачи указан</w:t>
      </w:r>
      <w:r w:rsidR="00F41B45" w:rsidRPr="00586392">
        <w:rPr>
          <w:rFonts w:ascii="Arial" w:hAnsi="Arial" w:cs="Arial"/>
          <w:sz w:val="20"/>
        </w:rPr>
        <w:t>ы</w:t>
      </w:r>
      <w:r w:rsidRPr="00586392">
        <w:rPr>
          <w:rFonts w:ascii="Arial" w:hAnsi="Arial" w:cs="Arial"/>
          <w:sz w:val="20"/>
        </w:rPr>
        <w:t xml:space="preserve"> в </w:t>
      </w:r>
      <w:r w:rsidR="00F66FA9" w:rsidRPr="00586392">
        <w:rPr>
          <w:rFonts w:ascii="Arial" w:hAnsi="Arial" w:cs="Arial"/>
          <w:sz w:val="20"/>
        </w:rPr>
        <w:t>Информационной карте (Раздел 3)</w:t>
      </w:r>
      <w:r w:rsidRPr="00586392">
        <w:rPr>
          <w:rFonts w:ascii="Arial" w:hAnsi="Arial" w:cs="Arial"/>
          <w:sz w:val="20"/>
        </w:rPr>
        <w:t xml:space="preserve">. </w:t>
      </w:r>
    </w:p>
    <w:p w:rsidR="00E73491" w:rsidRPr="00586392" w:rsidRDefault="00E73491" w:rsidP="00264745">
      <w:pPr>
        <w:pStyle w:val="a4"/>
        <w:tabs>
          <w:tab w:val="num" w:pos="0"/>
        </w:tabs>
        <w:spacing w:line="276" w:lineRule="auto"/>
        <w:ind w:left="0" w:firstLine="0"/>
        <w:rPr>
          <w:rFonts w:ascii="Arial" w:hAnsi="Arial" w:cs="Arial"/>
          <w:sz w:val="20"/>
        </w:rPr>
      </w:pPr>
      <w:r w:rsidRPr="00586392">
        <w:rPr>
          <w:rFonts w:ascii="Arial" w:hAnsi="Arial" w:cs="Arial"/>
          <w:sz w:val="20"/>
        </w:rPr>
        <w:t>Предложение может быть подано Участником самостоятельно, посредством почты или курьерской службы.</w:t>
      </w:r>
    </w:p>
    <w:p w:rsidR="00293AF3" w:rsidRPr="00586392" w:rsidRDefault="00B620AF"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Перед подачей </w:t>
      </w:r>
      <w:r w:rsidR="00496C81" w:rsidRPr="00586392">
        <w:rPr>
          <w:rFonts w:ascii="Arial" w:hAnsi="Arial" w:cs="Arial"/>
          <w:b/>
          <w:sz w:val="20"/>
        </w:rPr>
        <w:t xml:space="preserve">оригинал </w:t>
      </w:r>
      <w:r w:rsidRPr="00586392">
        <w:rPr>
          <w:rFonts w:ascii="Arial" w:hAnsi="Arial" w:cs="Arial"/>
          <w:b/>
          <w:sz w:val="20"/>
        </w:rPr>
        <w:t>Предложени</w:t>
      </w:r>
      <w:r w:rsidR="00496C81" w:rsidRPr="00586392">
        <w:rPr>
          <w:rFonts w:ascii="Arial" w:hAnsi="Arial" w:cs="Arial"/>
          <w:b/>
          <w:sz w:val="20"/>
        </w:rPr>
        <w:t>я</w:t>
      </w:r>
      <w:r w:rsidRPr="00586392">
        <w:rPr>
          <w:rFonts w:ascii="Arial" w:hAnsi="Arial" w:cs="Arial"/>
          <w:b/>
          <w:sz w:val="20"/>
        </w:rPr>
        <w:t xml:space="preserve"> и его копи</w:t>
      </w:r>
      <w:r w:rsidR="00AD56BF" w:rsidRPr="00586392">
        <w:rPr>
          <w:rFonts w:ascii="Arial" w:hAnsi="Arial" w:cs="Arial"/>
          <w:b/>
          <w:sz w:val="20"/>
        </w:rPr>
        <w:t>и</w:t>
      </w:r>
      <w:r w:rsidRPr="00586392">
        <w:rPr>
          <w:rFonts w:ascii="Arial" w:hAnsi="Arial" w:cs="Arial"/>
          <w:b/>
          <w:sz w:val="20"/>
        </w:rPr>
        <w:t xml:space="preserve"> </w:t>
      </w:r>
      <w:r w:rsidR="0040624E" w:rsidRPr="00586392">
        <w:rPr>
          <w:rFonts w:ascii="Arial" w:hAnsi="Arial" w:cs="Arial"/>
          <w:b/>
          <w:sz w:val="20"/>
        </w:rPr>
        <w:t>на электронном носителе</w:t>
      </w:r>
      <w:r w:rsidR="0040624E" w:rsidRPr="00586392">
        <w:rPr>
          <w:rFonts w:ascii="Arial" w:hAnsi="Arial" w:cs="Arial"/>
          <w:sz w:val="20"/>
        </w:rPr>
        <w:t xml:space="preserve"> (CD</w:t>
      </w:r>
      <w:r w:rsidR="009358C5" w:rsidRPr="00586392">
        <w:rPr>
          <w:rFonts w:ascii="Arial" w:hAnsi="Arial" w:cs="Arial"/>
          <w:sz w:val="20"/>
        </w:rPr>
        <w:t>,</w:t>
      </w:r>
      <w:r w:rsidR="0040624E" w:rsidRPr="00586392">
        <w:rPr>
          <w:rFonts w:ascii="Arial" w:hAnsi="Arial" w:cs="Arial"/>
          <w:sz w:val="20"/>
        </w:rPr>
        <w:t xml:space="preserve"> USB флэш-накопителе) </w:t>
      </w:r>
      <w:r w:rsidRPr="00586392">
        <w:rPr>
          <w:rFonts w:ascii="Arial" w:hAnsi="Arial" w:cs="Arial"/>
          <w:sz w:val="20"/>
        </w:rPr>
        <w:t xml:space="preserve">должны быть надежно запечатаны в </w:t>
      </w:r>
      <w:r w:rsidR="00E73491" w:rsidRPr="00586392">
        <w:rPr>
          <w:rFonts w:ascii="Arial" w:hAnsi="Arial" w:cs="Arial"/>
          <w:sz w:val="20"/>
        </w:rPr>
        <w:t xml:space="preserve">единый </w:t>
      </w:r>
      <w:r w:rsidRPr="00586392">
        <w:rPr>
          <w:rFonts w:ascii="Arial" w:hAnsi="Arial" w:cs="Arial"/>
          <w:sz w:val="20"/>
        </w:rPr>
        <w:t>конверт.</w:t>
      </w:r>
      <w:bookmarkStart w:id="95" w:name="_Ref56226704"/>
      <w:bookmarkStart w:id="96" w:name="_Ref93172396"/>
      <w:bookmarkEnd w:id="94"/>
    </w:p>
    <w:p w:rsidR="00293AF3" w:rsidRPr="00586392" w:rsidRDefault="00E73491" w:rsidP="00264745">
      <w:pPr>
        <w:pStyle w:val="a4"/>
        <w:tabs>
          <w:tab w:val="num" w:pos="0"/>
        </w:tabs>
        <w:spacing w:line="276" w:lineRule="auto"/>
        <w:ind w:left="0" w:firstLine="0"/>
        <w:rPr>
          <w:rFonts w:ascii="Arial" w:hAnsi="Arial" w:cs="Arial"/>
          <w:sz w:val="20"/>
        </w:rPr>
      </w:pPr>
      <w:r w:rsidRPr="00586392">
        <w:rPr>
          <w:rFonts w:ascii="Arial" w:hAnsi="Arial" w:cs="Arial"/>
          <w:sz w:val="20"/>
        </w:rPr>
        <w:t>Под конвертом понимается любой вид упаковки, позволяющий скрыть содержимое (конверт, бандеро</w:t>
      </w:r>
      <w:r w:rsidR="00F66FA9" w:rsidRPr="00586392">
        <w:rPr>
          <w:rFonts w:ascii="Arial" w:hAnsi="Arial" w:cs="Arial"/>
          <w:sz w:val="20"/>
        </w:rPr>
        <w:t xml:space="preserve">ль, ящик и т.д.) и запечатанный, </w:t>
      </w:r>
      <w:r w:rsidRPr="00586392">
        <w:rPr>
          <w:rFonts w:ascii="Arial" w:hAnsi="Arial" w:cs="Arial"/>
          <w:sz w:val="20"/>
        </w:rPr>
        <w:t>опечатанный таким образом, чтобы его н</w:t>
      </w:r>
      <w:r w:rsidR="00F66FA9" w:rsidRPr="00586392">
        <w:rPr>
          <w:rFonts w:ascii="Arial" w:hAnsi="Arial" w:cs="Arial"/>
          <w:sz w:val="20"/>
        </w:rPr>
        <w:t xml:space="preserve">ельзя было вскрыть и запечатать, </w:t>
      </w:r>
      <w:r w:rsidRPr="00586392">
        <w:rPr>
          <w:rFonts w:ascii="Arial" w:hAnsi="Arial" w:cs="Arial"/>
          <w:sz w:val="20"/>
        </w:rPr>
        <w:t xml:space="preserve">опечатать повторно без заметных для глаз следов вскрытия. </w:t>
      </w:r>
      <w:r w:rsidR="00F66FA9" w:rsidRPr="00586392">
        <w:rPr>
          <w:rFonts w:ascii="Arial" w:hAnsi="Arial" w:cs="Arial"/>
          <w:sz w:val="20"/>
        </w:rPr>
        <w:t xml:space="preserve">Приемлемый способ запечатывания, </w:t>
      </w:r>
      <w:r w:rsidRPr="00586392">
        <w:rPr>
          <w:rFonts w:ascii="Arial" w:hAnsi="Arial" w:cs="Arial"/>
          <w:sz w:val="20"/>
        </w:rPr>
        <w:t>опечатывания своих конвертов Участники выбирают на свое усмотрение</w:t>
      </w:r>
      <w:r w:rsidR="00CA3B66" w:rsidRPr="00586392">
        <w:rPr>
          <w:rFonts w:ascii="Arial" w:hAnsi="Arial" w:cs="Arial"/>
          <w:sz w:val="20"/>
        </w:rPr>
        <w:t>.</w:t>
      </w:r>
      <w:r w:rsidRPr="00586392">
        <w:rPr>
          <w:rFonts w:ascii="Arial" w:hAnsi="Arial" w:cs="Arial"/>
          <w:sz w:val="20"/>
        </w:rPr>
        <w:t xml:space="preserve"> При этом на едином конверте указывается </w:t>
      </w:r>
      <w:r w:rsidRPr="00586392">
        <w:rPr>
          <w:rFonts w:ascii="Arial" w:hAnsi="Arial" w:cs="Arial"/>
          <w:b/>
          <w:sz w:val="20"/>
        </w:rPr>
        <w:t>наи</w:t>
      </w:r>
      <w:r w:rsidR="00F66FA9" w:rsidRPr="00586392">
        <w:rPr>
          <w:rFonts w:ascii="Arial" w:hAnsi="Arial" w:cs="Arial"/>
          <w:b/>
          <w:sz w:val="20"/>
        </w:rPr>
        <w:t>менование Организатора, предмет</w:t>
      </w:r>
      <w:r w:rsidRPr="00586392">
        <w:rPr>
          <w:rFonts w:ascii="Arial" w:hAnsi="Arial" w:cs="Arial"/>
          <w:b/>
          <w:sz w:val="20"/>
        </w:rPr>
        <w:t xml:space="preserve"> и номер Запроса предложений</w:t>
      </w:r>
      <w:r w:rsidR="00F66FA9" w:rsidRPr="00586392">
        <w:rPr>
          <w:rFonts w:ascii="Arial" w:hAnsi="Arial" w:cs="Arial"/>
          <w:b/>
          <w:sz w:val="20"/>
        </w:rPr>
        <w:t xml:space="preserve"> </w:t>
      </w:r>
      <w:proofErr w:type="gramStart"/>
      <w:r w:rsidR="00F66FA9" w:rsidRPr="00586392">
        <w:rPr>
          <w:rFonts w:ascii="Arial" w:hAnsi="Arial" w:cs="Arial"/>
          <w:b/>
          <w:sz w:val="20"/>
        </w:rPr>
        <w:t>на участие</w:t>
      </w:r>
      <w:proofErr w:type="gramEnd"/>
      <w:r w:rsidR="00F66FA9" w:rsidRPr="00586392">
        <w:rPr>
          <w:rFonts w:ascii="Arial" w:hAnsi="Arial" w:cs="Arial"/>
          <w:b/>
          <w:sz w:val="20"/>
        </w:rPr>
        <w:t xml:space="preserve"> в котором подается данное Предложение</w:t>
      </w:r>
      <w:r w:rsidRPr="00586392">
        <w:rPr>
          <w:rFonts w:ascii="Arial" w:hAnsi="Arial" w:cs="Arial"/>
          <w:b/>
          <w:sz w:val="20"/>
        </w:rPr>
        <w:t xml:space="preserve">, </w:t>
      </w:r>
      <w:r w:rsidR="00F66FA9" w:rsidRPr="00586392">
        <w:rPr>
          <w:rFonts w:ascii="Arial" w:hAnsi="Arial" w:cs="Arial"/>
          <w:b/>
          <w:sz w:val="20"/>
        </w:rPr>
        <w:t>полное фирменное наименование Участника и его почтовый адрес</w:t>
      </w:r>
      <w:r w:rsidRPr="00586392">
        <w:rPr>
          <w:rFonts w:ascii="Arial" w:hAnsi="Arial" w:cs="Arial"/>
          <w:b/>
          <w:sz w:val="20"/>
        </w:rPr>
        <w:t>.</w:t>
      </w:r>
    </w:p>
    <w:p w:rsidR="00B620AF" w:rsidRPr="00586392" w:rsidRDefault="00E73491"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586392">
        <w:rPr>
          <w:rFonts w:ascii="Arial" w:hAnsi="Arial" w:cs="Arial"/>
          <w:sz w:val="20"/>
        </w:rPr>
        <w:t>Информационной карте Документации (Раздел</w:t>
      </w:r>
      <w:r w:rsidRPr="00586392">
        <w:rPr>
          <w:rFonts w:ascii="Arial" w:hAnsi="Arial" w:cs="Arial"/>
          <w:sz w:val="20"/>
        </w:rPr>
        <w:t xml:space="preserve"> 3</w:t>
      </w:r>
      <w:r w:rsidR="00F66FA9" w:rsidRPr="00586392">
        <w:rPr>
          <w:rFonts w:ascii="Arial" w:hAnsi="Arial" w:cs="Arial"/>
          <w:sz w:val="20"/>
        </w:rPr>
        <w:t>)</w:t>
      </w:r>
      <w:r w:rsidRPr="00586392">
        <w:rPr>
          <w:rFonts w:ascii="Arial" w:hAnsi="Arial" w:cs="Arial"/>
          <w:sz w:val="20"/>
        </w:rPr>
        <w:t xml:space="preserve"> контактным телефонам.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5"/>
      <w:bookmarkEnd w:id="96"/>
    </w:p>
    <w:p w:rsidR="00FA4DD6" w:rsidRPr="00586392" w:rsidRDefault="00FA4DD6" w:rsidP="00264745">
      <w:pPr>
        <w:pStyle w:val="a4"/>
        <w:tabs>
          <w:tab w:val="num" w:pos="0"/>
        </w:tabs>
        <w:spacing w:line="276" w:lineRule="auto"/>
        <w:ind w:left="0" w:firstLine="0"/>
        <w:rPr>
          <w:rFonts w:ascii="Arial" w:hAnsi="Arial" w:cs="Arial"/>
          <w:sz w:val="20"/>
        </w:rPr>
      </w:pPr>
      <w:bookmarkStart w:id="97" w:name="_Ref113875352"/>
      <w:bookmarkStart w:id="98" w:name="_Ref55307583"/>
      <w:r w:rsidRPr="00586392">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586392">
        <w:rPr>
          <w:rFonts w:ascii="Arial" w:hAnsi="Arial" w:cs="Arial"/>
          <w:sz w:val="20"/>
        </w:rPr>
        <w:t xml:space="preserve"> в сроки</w:t>
      </w:r>
      <w:r w:rsidR="00725A22" w:rsidRPr="00586392">
        <w:rPr>
          <w:rFonts w:ascii="Arial" w:hAnsi="Arial" w:cs="Arial"/>
          <w:sz w:val="20"/>
        </w:rPr>
        <w:t>,</w:t>
      </w:r>
      <w:r w:rsidR="00F66FA9" w:rsidRPr="00586392">
        <w:rPr>
          <w:rFonts w:ascii="Arial" w:hAnsi="Arial" w:cs="Arial"/>
          <w:sz w:val="20"/>
        </w:rPr>
        <w:t xml:space="preserve"> указанные в Уведомлении и </w:t>
      </w:r>
      <w:r w:rsidR="0083035D" w:rsidRPr="00586392">
        <w:rPr>
          <w:rFonts w:ascii="Arial" w:hAnsi="Arial" w:cs="Arial"/>
          <w:sz w:val="20"/>
        </w:rPr>
        <w:t xml:space="preserve">Информационной карте </w:t>
      </w:r>
      <w:r w:rsidR="00725A22" w:rsidRPr="00586392">
        <w:rPr>
          <w:rFonts w:ascii="Arial" w:hAnsi="Arial" w:cs="Arial"/>
          <w:sz w:val="20"/>
        </w:rPr>
        <w:t>(</w:t>
      </w:r>
      <w:r w:rsidR="00E73491" w:rsidRPr="00586392">
        <w:rPr>
          <w:rFonts w:ascii="Arial" w:hAnsi="Arial" w:cs="Arial"/>
          <w:sz w:val="20"/>
        </w:rPr>
        <w:t>Раздел 3</w:t>
      </w:r>
      <w:r w:rsidR="00993C5D" w:rsidRPr="00586392">
        <w:rPr>
          <w:rFonts w:ascii="Arial" w:hAnsi="Arial" w:cs="Arial"/>
          <w:sz w:val="20"/>
        </w:rPr>
        <w:t>)</w:t>
      </w:r>
      <w:r w:rsidRPr="00586392">
        <w:rPr>
          <w:rFonts w:ascii="Arial" w:hAnsi="Arial" w:cs="Arial"/>
          <w:sz w:val="20"/>
        </w:rPr>
        <w:t xml:space="preserve">. </w:t>
      </w:r>
    </w:p>
    <w:bookmarkEnd w:id="97"/>
    <w:p w:rsidR="00993C5D" w:rsidRPr="00586392" w:rsidRDefault="00E73491" w:rsidP="00264745">
      <w:pPr>
        <w:pStyle w:val="a4"/>
        <w:tabs>
          <w:tab w:val="num" w:pos="0"/>
        </w:tabs>
        <w:spacing w:line="276" w:lineRule="auto"/>
        <w:ind w:left="0" w:firstLine="0"/>
        <w:rPr>
          <w:rFonts w:ascii="Arial" w:hAnsi="Arial" w:cs="Arial"/>
          <w:sz w:val="20"/>
        </w:rPr>
      </w:pPr>
      <w:r w:rsidRPr="00586392">
        <w:rPr>
          <w:rFonts w:ascii="Arial" w:hAnsi="Arial" w:cs="Arial"/>
          <w:color w:val="000000"/>
          <w:sz w:val="20"/>
        </w:rPr>
        <w:t>Организатор</w:t>
      </w:r>
      <w:r w:rsidR="00B620AF" w:rsidRPr="00586392">
        <w:rPr>
          <w:rFonts w:ascii="Arial" w:hAnsi="Arial" w:cs="Arial"/>
          <w:color w:val="000000"/>
          <w:sz w:val="20"/>
        </w:rPr>
        <w:t xml:space="preserve"> принима</w:t>
      </w:r>
      <w:r w:rsidRPr="00586392">
        <w:rPr>
          <w:rFonts w:ascii="Arial" w:hAnsi="Arial" w:cs="Arial"/>
          <w:color w:val="000000"/>
          <w:sz w:val="20"/>
        </w:rPr>
        <w:t>ет</w:t>
      </w:r>
      <w:r w:rsidR="00B620AF" w:rsidRPr="00586392">
        <w:rPr>
          <w:rFonts w:ascii="Arial" w:hAnsi="Arial" w:cs="Arial"/>
          <w:color w:val="000000"/>
          <w:sz w:val="20"/>
        </w:rPr>
        <w:t xml:space="preserve"> Предложения</w:t>
      </w:r>
      <w:r w:rsidRPr="00586392">
        <w:rPr>
          <w:rFonts w:ascii="Arial" w:hAnsi="Arial" w:cs="Arial"/>
          <w:color w:val="000000"/>
          <w:sz w:val="20"/>
        </w:rPr>
        <w:t xml:space="preserve"> до времени и даты, указанные в Уведомлении</w:t>
      </w:r>
      <w:r w:rsidR="00B620AF" w:rsidRPr="00586392">
        <w:rPr>
          <w:rFonts w:ascii="Arial" w:hAnsi="Arial" w:cs="Arial"/>
          <w:color w:val="000000"/>
          <w:sz w:val="20"/>
        </w:rPr>
        <w:t xml:space="preserve"> </w:t>
      </w:r>
      <w:r w:rsidRPr="00586392">
        <w:rPr>
          <w:rFonts w:ascii="Arial" w:hAnsi="Arial" w:cs="Arial"/>
          <w:color w:val="000000"/>
          <w:sz w:val="20"/>
        </w:rPr>
        <w:t>и</w:t>
      </w:r>
      <w:r w:rsidR="00993C5D" w:rsidRPr="00586392">
        <w:rPr>
          <w:rFonts w:ascii="Arial" w:hAnsi="Arial" w:cs="Arial"/>
          <w:sz w:val="20"/>
        </w:rPr>
        <w:t xml:space="preserve"> Информационной карте </w:t>
      </w:r>
      <w:r w:rsidRPr="00586392">
        <w:rPr>
          <w:rFonts w:ascii="Arial" w:hAnsi="Arial" w:cs="Arial"/>
          <w:sz w:val="20"/>
        </w:rPr>
        <w:t>(</w:t>
      </w:r>
      <w:r w:rsidR="00993C5D" w:rsidRPr="00586392">
        <w:rPr>
          <w:rFonts w:ascii="Arial" w:hAnsi="Arial" w:cs="Arial"/>
          <w:sz w:val="20"/>
        </w:rPr>
        <w:t>Раздел</w:t>
      </w:r>
      <w:r w:rsidRPr="00586392">
        <w:rPr>
          <w:rFonts w:ascii="Arial" w:hAnsi="Arial" w:cs="Arial"/>
          <w:sz w:val="20"/>
        </w:rPr>
        <w:t xml:space="preserve"> 3</w:t>
      </w:r>
      <w:r w:rsidR="00993C5D" w:rsidRPr="00586392">
        <w:rPr>
          <w:rFonts w:ascii="Arial" w:hAnsi="Arial" w:cs="Arial"/>
          <w:sz w:val="20"/>
        </w:rPr>
        <w:t xml:space="preserve">). </w:t>
      </w:r>
    </w:p>
    <w:bookmarkEnd w:id="98"/>
    <w:p w:rsidR="00A74237" w:rsidRPr="00586392" w:rsidRDefault="00B620AF"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586392">
        <w:rPr>
          <w:rFonts w:ascii="Arial" w:hAnsi="Arial" w:cs="Arial"/>
          <w:sz w:val="20"/>
        </w:rPr>
        <w:t xml:space="preserve">доводятся </w:t>
      </w:r>
      <w:r w:rsidR="008A7193" w:rsidRPr="00586392">
        <w:rPr>
          <w:rFonts w:ascii="Arial" w:hAnsi="Arial" w:cs="Arial"/>
          <w:sz w:val="20"/>
        </w:rPr>
        <w:t xml:space="preserve">Организатором </w:t>
      </w:r>
      <w:r w:rsidRPr="00586392">
        <w:rPr>
          <w:rFonts w:ascii="Arial" w:hAnsi="Arial" w:cs="Arial"/>
          <w:sz w:val="20"/>
        </w:rPr>
        <w:t>до сведения Участников дополнительно.</w:t>
      </w:r>
    </w:p>
    <w:p w:rsidR="00E258E0" w:rsidRPr="00586392" w:rsidRDefault="00E258E0" w:rsidP="00264745">
      <w:pPr>
        <w:pStyle w:val="a4"/>
        <w:tabs>
          <w:tab w:val="num" w:pos="0"/>
        </w:tabs>
        <w:spacing w:line="276" w:lineRule="auto"/>
        <w:ind w:left="0" w:firstLine="0"/>
        <w:rPr>
          <w:rFonts w:ascii="Arial" w:hAnsi="Arial" w:cs="Arial"/>
          <w:sz w:val="20"/>
        </w:rPr>
      </w:pPr>
      <w:r w:rsidRPr="00586392">
        <w:rPr>
          <w:rFonts w:ascii="Arial" w:hAnsi="Arial" w:cs="Arial"/>
          <w:sz w:val="20"/>
        </w:rPr>
        <w:t>При проведении закуп</w:t>
      </w:r>
      <w:r w:rsidR="0033175C" w:rsidRPr="00586392">
        <w:rPr>
          <w:rFonts w:ascii="Arial" w:hAnsi="Arial" w:cs="Arial"/>
          <w:sz w:val="20"/>
        </w:rPr>
        <w:t>ки</w:t>
      </w:r>
      <w:r w:rsidRPr="00586392">
        <w:rPr>
          <w:rFonts w:ascii="Arial" w:hAnsi="Arial" w:cs="Arial"/>
          <w:sz w:val="20"/>
        </w:rPr>
        <w:t xml:space="preserve"> на электронн</w:t>
      </w:r>
      <w:r w:rsidR="0033175C" w:rsidRPr="00586392">
        <w:rPr>
          <w:rFonts w:ascii="Arial" w:hAnsi="Arial" w:cs="Arial"/>
          <w:sz w:val="20"/>
        </w:rPr>
        <w:t>ой</w:t>
      </w:r>
      <w:r w:rsidRPr="00586392">
        <w:rPr>
          <w:rFonts w:ascii="Arial" w:hAnsi="Arial" w:cs="Arial"/>
          <w:sz w:val="20"/>
        </w:rPr>
        <w:t xml:space="preserve"> торгов</w:t>
      </w:r>
      <w:r w:rsidR="0033175C" w:rsidRPr="00586392">
        <w:rPr>
          <w:rFonts w:ascii="Arial" w:hAnsi="Arial" w:cs="Arial"/>
          <w:sz w:val="20"/>
        </w:rPr>
        <w:t>ой</w:t>
      </w:r>
      <w:r w:rsidRPr="00586392">
        <w:rPr>
          <w:rFonts w:ascii="Arial" w:hAnsi="Arial" w:cs="Arial"/>
          <w:sz w:val="20"/>
        </w:rPr>
        <w:t xml:space="preserve"> площадк</w:t>
      </w:r>
      <w:r w:rsidR="0033175C" w:rsidRPr="00586392">
        <w:rPr>
          <w:rFonts w:ascii="Arial" w:hAnsi="Arial" w:cs="Arial"/>
          <w:sz w:val="20"/>
        </w:rPr>
        <w:t>е</w:t>
      </w:r>
      <w:r w:rsidRPr="00586392">
        <w:rPr>
          <w:rFonts w:ascii="Arial" w:hAnsi="Arial" w:cs="Arial"/>
          <w:sz w:val="20"/>
        </w:rPr>
        <w:t xml:space="preserve"> допускаются отдельные отклонения от порядка проведения процедур</w:t>
      </w:r>
      <w:r w:rsidR="00CA3B66" w:rsidRPr="00586392">
        <w:rPr>
          <w:rFonts w:ascii="Arial" w:hAnsi="Arial" w:cs="Arial"/>
          <w:sz w:val="20"/>
        </w:rPr>
        <w:t>ы</w:t>
      </w:r>
      <w:r w:rsidRPr="00586392">
        <w:rPr>
          <w:rFonts w:ascii="Arial" w:hAnsi="Arial" w:cs="Arial"/>
          <w:sz w:val="20"/>
        </w:rPr>
        <w:t xml:space="preserve"> закупки, </w:t>
      </w:r>
      <w:r w:rsidR="00CA3B66" w:rsidRPr="00586392">
        <w:rPr>
          <w:rFonts w:ascii="Arial" w:hAnsi="Arial" w:cs="Arial"/>
          <w:sz w:val="20"/>
        </w:rPr>
        <w:t xml:space="preserve">предусмотренной </w:t>
      </w:r>
      <w:r w:rsidRPr="00586392">
        <w:rPr>
          <w:rFonts w:ascii="Arial" w:hAnsi="Arial" w:cs="Arial"/>
          <w:sz w:val="20"/>
        </w:rPr>
        <w:t>настоящей Документацией, обусловленные техническими особенностями электронн</w:t>
      </w:r>
      <w:r w:rsidR="0033175C" w:rsidRPr="00586392">
        <w:rPr>
          <w:rFonts w:ascii="Arial" w:hAnsi="Arial" w:cs="Arial"/>
          <w:sz w:val="20"/>
        </w:rPr>
        <w:t>ой</w:t>
      </w:r>
      <w:r w:rsidRPr="00586392">
        <w:rPr>
          <w:rFonts w:ascii="Arial" w:hAnsi="Arial" w:cs="Arial"/>
          <w:sz w:val="20"/>
        </w:rPr>
        <w:t xml:space="preserve"> торгов</w:t>
      </w:r>
      <w:r w:rsidR="0033175C" w:rsidRPr="00586392">
        <w:rPr>
          <w:rFonts w:ascii="Arial" w:hAnsi="Arial" w:cs="Arial"/>
          <w:sz w:val="20"/>
        </w:rPr>
        <w:t>ой</w:t>
      </w:r>
      <w:r w:rsidRPr="00586392">
        <w:rPr>
          <w:rFonts w:ascii="Arial" w:hAnsi="Arial" w:cs="Arial"/>
          <w:sz w:val="20"/>
        </w:rPr>
        <w:t xml:space="preserve"> площад</w:t>
      </w:r>
      <w:r w:rsidR="0033175C" w:rsidRPr="00586392">
        <w:rPr>
          <w:rFonts w:ascii="Arial" w:hAnsi="Arial" w:cs="Arial"/>
          <w:sz w:val="20"/>
        </w:rPr>
        <w:t>ки</w:t>
      </w:r>
      <w:r w:rsidRPr="00586392">
        <w:rPr>
          <w:rFonts w:ascii="Arial" w:hAnsi="Arial" w:cs="Arial"/>
          <w:sz w:val="20"/>
        </w:rPr>
        <w:t>, правилами и регламентами, действующими на данн</w:t>
      </w:r>
      <w:r w:rsidR="0033175C" w:rsidRPr="00586392">
        <w:rPr>
          <w:rFonts w:ascii="Arial" w:hAnsi="Arial" w:cs="Arial"/>
          <w:sz w:val="20"/>
        </w:rPr>
        <w:t>ой</w:t>
      </w:r>
      <w:r w:rsidRPr="00586392">
        <w:rPr>
          <w:rFonts w:ascii="Arial" w:hAnsi="Arial" w:cs="Arial"/>
          <w:sz w:val="20"/>
        </w:rPr>
        <w:t xml:space="preserve"> площадках.</w:t>
      </w:r>
    </w:p>
    <w:p w:rsidR="00725A22" w:rsidRPr="00586392" w:rsidRDefault="00725A22" w:rsidP="00264745">
      <w:pPr>
        <w:pStyle w:val="21"/>
        <w:tabs>
          <w:tab w:val="clear" w:pos="1134"/>
          <w:tab w:val="num" w:pos="0"/>
        </w:tabs>
        <w:spacing w:line="276" w:lineRule="auto"/>
        <w:ind w:left="0" w:firstLine="0"/>
        <w:jc w:val="both"/>
        <w:rPr>
          <w:rFonts w:ascii="Arial" w:hAnsi="Arial" w:cs="Arial"/>
          <w:sz w:val="20"/>
        </w:rPr>
      </w:pPr>
      <w:bookmarkStart w:id="99" w:name="_Toc57314653"/>
      <w:bookmarkStart w:id="100" w:name="_Toc425956796"/>
      <w:r w:rsidRPr="00586392">
        <w:rPr>
          <w:rFonts w:ascii="Arial" w:hAnsi="Arial" w:cs="Arial"/>
          <w:sz w:val="20"/>
        </w:rPr>
        <w:t xml:space="preserve">Разъяснение </w:t>
      </w:r>
      <w:bookmarkEnd w:id="99"/>
      <w:r w:rsidRPr="00586392">
        <w:rPr>
          <w:rFonts w:ascii="Arial" w:hAnsi="Arial" w:cs="Arial"/>
          <w:sz w:val="20"/>
        </w:rPr>
        <w:t>положений Документации</w:t>
      </w:r>
      <w:bookmarkEnd w:id="100"/>
    </w:p>
    <w:p w:rsidR="00725A22" w:rsidRPr="00586392" w:rsidRDefault="00725A22" w:rsidP="00264745">
      <w:pPr>
        <w:spacing w:line="276" w:lineRule="auto"/>
        <w:rPr>
          <w:rFonts w:ascii="Arial" w:hAnsi="Arial" w:cs="Arial"/>
          <w:sz w:val="20"/>
        </w:rPr>
      </w:pPr>
    </w:p>
    <w:p w:rsidR="00725A22" w:rsidRPr="00586392" w:rsidRDefault="00725A22" w:rsidP="00264745">
      <w:pPr>
        <w:pStyle w:val="a5"/>
        <w:numPr>
          <w:ilvl w:val="2"/>
          <w:numId w:val="43"/>
        </w:numPr>
        <w:tabs>
          <w:tab w:val="num" w:pos="0"/>
        </w:tabs>
        <w:spacing w:line="276" w:lineRule="auto"/>
        <w:ind w:left="0" w:firstLine="0"/>
        <w:rPr>
          <w:rFonts w:ascii="Arial" w:hAnsi="Arial" w:cs="Arial"/>
          <w:sz w:val="20"/>
        </w:rPr>
      </w:pPr>
      <w:r w:rsidRPr="00586392">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rsidR="00725A22" w:rsidRPr="00586392" w:rsidRDefault="00725A22" w:rsidP="00264745">
      <w:pPr>
        <w:pStyle w:val="a5"/>
        <w:numPr>
          <w:ilvl w:val="2"/>
          <w:numId w:val="43"/>
        </w:numPr>
        <w:tabs>
          <w:tab w:val="num" w:pos="0"/>
        </w:tabs>
        <w:spacing w:line="276" w:lineRule="auto"/>
        <w:ind w:left="0" w:firstLine="0"/>
        <w:rPr>
          <w:rFonts w:ascii="Arial" w:hAnsi="Arial" w:cs="Arial"/>
          <w:sz w:val="20"/>
        </w:rPr>
      </w:pPr>
      <w:r w:rsidRPr="00586392">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Информационной карте (Раздел 3). </w:t>
      </w:r>
    </w:p>
    <w:p w:rsidR="009D3417" w:rsidRPr="00586392" w:rsidRDefault="008A7193" w:rsidP="00264745">
      <w:pPr>
        <w:pStyle w:val="21"/>
        <w:tabs>
          <w:tab w:val="clear" w:pos="1134"/>
          <w:tab w:val="num" w:pos="567"/>
        </w:tabs>
        <w:spacing w:line="276" w:lineRule="auto"/>
        <w:jc w:val="both"/>
        <w:rPr>
          <w:rFonts w:ascii="Arial" w:hAnsi="Arial" w:cs="Arial"/>
          <w:sz w:val="20"/>
        </w:rPr>
      </w:pPr>
      <w:bookmarkStart w:id="101" w:name="_Toc425956797"/>
      <w:bookmarkStart w:id="102" w:name="_Ref55280453"/>
      <w:bookmarkStart w:id="103" w:name="_Toc55285353"/>
      <w:bookmarkStart w:id="104" w:name="_Toc55305385"/>
      <w:bookmarkStart w:id="105" w:name="_Toc57314656"/>
      <w:bookmarkStart w:id="106" w:name="_Toc69728970"/>
      <w:r w:rsidRPr="00586392">
        <w:rPr>
          <w:rFonts w:ascii="Arial" w:hAnsi="Arial" w:cs="Arial"/>
          <w:sz w:val="20"/>
        </w:rPr>
        <w:t>Изменение, дополнение и отзыв Предложения</w:t>
      </w:r>
      <w:bookmarkEnd w:id="101"/>
    </w:p>
    <w:p w:rsidR="009D3417" w:rsidRPr="00586392" w:rsidRDefault="008A7193" w:rsidP="00264745">
      <w:pPr>
        <w:pStyle w:val="a4"/>
        <w:tabs>
          <w:tab w:val="num" w:pos="0"/>
        </w:tabs>
        <w:spacing w:line="276" w:lineRule="auto"/>
        <w:ind w:left="0" w:firstLine="0"/>
        <w:rPr>
          <w:rFonts w:ascii="Arial" w:hAnsi="Arial" w:cs="Arial"/>
          <w:sz w:val="20"/>
        </w:rPr>
      </w:pPr>
      <w:r w:rsidRPr="00586392">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rsidR="009D3417" w:rsidRPr="00586392" w:rsidRDefault="00D72A6D" w:rsidP="00264745">
      <w:pPr>
        <w:pStyle w:val="a4"/>
        <w:tabs>
          <w:tab w:val="num" w:pos="0"/>
        </w:tabs>
        <w:spacing w:line="276" w:lineRule="auto"/>
        <w:ind w:left="0" w:firstLine="0"/>
        <w:rPr>
          <w:rFonts w:ascii="Arial" w:hAnsi="Arial" w:cs="Arial"/>
          <w:sz w:val="20"/>
        </w:rPr>
      </w:pPr>
      <w:r w:rsidRPr="00586392">
        <w:rPr>
          <w:rFonts w:ascii="Arial" w:hAnsi="Arial" w:cs="Arial"/>
          <w:sz w:val="20"/>
        </w:rPr>
        <w:t>В случае изменения или дополнения Предложения Участник должен подготовить следующие документы:</w:t>
      </w:r>
    </w:p>
    <w:p w:rsidR="009D3417" w:rsidRPr="00586392" w:rsidRDefault="00D72A6D" w:rsidP="0026474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обращение к Организатору с просьбой об изменении или дополнении Предложения на бланке Участника;</w:t>
      </w:r>
    </w:p>
    <w:p w:rsidR="009D3417" w:rsidRPr="00586392" w:rsidRDefault="00D72A6D" w:rsidP="0026474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lastRenderedPageBreak/>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rsidR="009D3417" w:rsidRPr="00586392" w:rsidRDefault="00D72A6D" w:rsidP="0026474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новые версии документов, которые изменяются или дополняются.</w:t>
      </w:r>
    </w:p>
    <w:p w:rsidR="002414DA" w:rsidRPr="00586392" w:rsidRDefault="00D72A6D"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Любые документы, касающиеся изменения, дополнения или отзыва Предложения, </w:t>
      </w:r>
      <w:r w:rsidR="00725A22" w:rsidRPr="00586392">
        <w:rPr>
          <w:rFonts w:ascii="Arial" w:hAnsi="Arial" w:cs="Arial"/>
          <w:sz w:val="20"/>
        </w:rPr>
        <w:t>предоставляются</w:t>
      </w:r>
      <w:r w:rsidR="00293AF3" w:rsidRPr="00586392">
        <w:rPr>
          <w:rFonts w:ascii="Arial" w:hAnsi="Arial" w:cs="Arial"/>
          <w:sz w:val="20"/>
        </w:rPr>
        <w:t xml:space="preserve"> в соответствии с п. </w:t>
      </w:r>
      <w:r w:rsidR="00725A22" w:rsidRPr="00586392">
        <w:rPr>
          <w:rFonts w:ascii="Arial" w:hAnsi="Arial" w:cs="Arial"/>
          <w:sz w:val="20"/>
        </w:rPr>
        <w:t>2.9</w:t>
      </w:r>
      <w:r w:rsidR="008205B9" w:rsidRPr="00586392">
        <w:rPr>
          <w:rFonts w:ascii="Arial" w:hAnsi="Arial" w:cs="Arial"/>
          <w:sz w:val="20"/>
        </w:rPr>
        <w:t>.</w:t>
      </w:r>
    </w:p>
    <w:p w:rsidR="002414DA" w:rsidRPr="00586392"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7" w:name="_Toc425956798"/>
      <w:bookmarkEnd w:id="102"/>
      <w:bookmarkEnd w:id="103"/>
      <w:bookmarkEnd w:id="104"/>
      <w:bookmarkEnd w:id="105"/>
      <w:bookmarkEnd w:id="106"/>
      <w:r w:rsidRPr="00586392">
        <w:rPr>
          <w:rFonts w:ascii="Arial" w:hAnsi="Arial" w:cs="Arial"/>
          <w:snapToGrid/>
          <w:sz w:val="20"/>
        </w:rPr>
        <w:t>Анализ и оценка Предложений Участников</w:t>
      </w:r>
      <w:bookmarkEnd w:id="107"/>
    </w:p>
    <w:p w:rsidR="009A075F" w:rsidRPr="00586392" w:rsidRDefault="009A075F" w:rsidP="0026474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rsidR="00A56F1D" w:rsidRPr="00586392" w:rsidRDefault="00652DB1" w:rsidP="00264745">
      <w:pPr>
        <w:pStyle w:val="a4"/>
        <w:tabs>
          <w:tab w:val="num" w:pos="0"/>
        </w:tabs>
        <w:spacing w:line="276" w:lineRule="auto"/>
        <w:ind w:left="0" w:firstLine="0"/>
        <w:rPr>
          <w:rFonts w:ascii="Arial" w:hAnsi="Arial" w:cs="Arial"/>
          <w:snapToGrid/>
          <w:sz w:val="20"/>
        </w:rPr>
      </w:pPr>
      <w:r w:rsidRPr="00586392">
        <w:rPr>
          <w:rFonts w:ascii="Arial" w:hAnsi="Arial" w:cs="Arial"/>
          <w:snapToGrid/>
          <w:sz w:val="20"/>
        </w:rPr>
        <w:t xml:space="preserve">По всем закупкам, </w:t>
      </w:r>
      <w:proofErr w:type="gramStart"/>
      <w:r w:rsidR="002414DA" w:rsidRPr="00586392">
        <w:rPr>
          <w:rFonts w:ascii="Arial" w:hAnsi="Arial" w:cs="Arial"/>
          <w:snapToGrid/>
          <w:sz w:val="20"/>
        </w:rPr>
        <w:t xml:space="preserve">Организатором </w:t>
      </w:r>
      <w:r w:rsidRPr="00586392">
        <w:rPr>
          <w:rFonts w:ascii="Arial" w:hAnsi="Arial" w:cs="Arial"/>
          <w:snapToGrid/>
          <w:sz w:val="20"/>
        </w:rPr>
        <w:t xml:space="preserve"> проводится</w:t>
      </w:r>
      <w:proofErr w:type="gramEnd"/>
      <w:r w:rsidRPr="00586392">
        <w:rPr>
          <w:rFonts w:ascii="Arial" w:hAnsi="Arial" w:cs="Arial"/>
          <w:snapToGrid/>
          <w:sz w:val="20"/>
        </w:rPr>
        <w:t xml:space="preserve"> оценка Участников на соответствие требованиям Системы менеджмента охраны здоровья и безопасности труда. </w:t>
      </w:r>
    </w:p>
    <w:p w:rsidR="002414DA" w:rsidRPr="00586392" w:rsidRDefault="00A56F1D" w:rsidP="00264745">
      <w:pPr>
        <w:pStyle w:val="a4"/>
        <w:tabs>
          <w:tab w:val="num" w:pos="0"/>
        </w:tabs>
        <w:spacing w:line="276" w:lineRule="auto"/>
        <w:ind w:left="0" w:firstLine="0"/>
        <w:rPr>
          <w:rFonts w:ascii="Arial" w:hAnsi="Arial" w:cs="Arial"/>
          <w:snapToGrid/>
          <w:sz w:val="20"/>
        </w:rPr>
      </w:pPr>
      <w:r w:rsidRPr="00586392">
        <w:rPr>
          <w:rFonts w:ascii="Arial" w:hAnsi="Arial" w:cs="Arial"/>
          <w:snapToGrid/>
          <w:sz w:val="20"/>
        </w:rPr>
        <w:t>О</w:t>
      </w:r>
      <w:r w:rsidR="002414DA" w:rsidRPr="00586392">
        <w:rPr>
          <w:rFonts w:ascii="Arial" w:hAnsi="Arial" w:cs="Arial"/>
          <w:snapToGrid/>
          <w:sz w:val="20"/>
        </w:rPr>
        <w:t>ценка Предложений Участников включает</w:t>
      </w:r>
      <w:r w:rsidRPr="00586392">
        <w:rPr>
          <w:rFonts w:ascii="Arial" w:hAnsi="Arial" w:cs="Arial"/>
          <w:snapToGrid/>
          <w:sz w:val="20"/>
        </w:rPr>
        <w:t>, как правило,</w:t>
      </w:r>
      <w:r w:rsidR="002414DA" w:rsidRPr="00586392">
        <w:rPr>
          <w:rFonts w:ascii="Arial" w:hAnsi="Arial" w:cs="Arial"/>
          <w:snapToGrid/>
          <w:sz w:val="20"/>
        </w:rPr>
        <w:t xml:space="preserve"> отборочную и оценочную стадии.</w:t>
      </w:r>
      <w:r w:rsidR="009A075F" w:rsidRPr="00586392">
        <w:rPr>
          <w:rFonts w:ascii="Arial" w:hAnsi="Arial" w:cs="Arial"/>
          <w:snapToGrid/>
          <w:sz w:val="20"/>
        </w:rPr>
        <w:t xml:space="preserve"> При необходимости Организатор проводи</w:t>
      </w:r>
      <w:r w:rsidR="00CA3B66" w:rsidRPr="00586392">
        <w:rPr>
          <w:rFonts w:ascii="Arial" w:hAnsi="Arial" w:cs="Arial"/>
          <w:snapToGrid/>
          <w:sz w:val="20"/>
        </w:rPr>
        <w:t>т</w:t>
      </w:r>
      <w:r w:rsidR="009A075F" w:rsidRPr="00586392">
        <w:rPr>
          <w:rFonts w:ascii="Arial" w:hAnsi="Arial" w:cs="Arial"/>
          <w:snapToGrid/>
          <w:sz w:val="20"/>
        </w:rPr>
        <w:t xml:space="preserve"> переговоры. </w:t>
      </w:r>
    </w:p>
    <w:p w:rsidR="002414DA" w:rsidRPr="00586392" w:rsidRDefault="002414DA" w:rsidP="00264745">
      <w:pPr>
        <w:pStyle w:val="a4"/>
        <w:tabs>
          <w:tab w:val="num" w:pos="0"/>
        </w:tabs>
        <w:spacing w:line="276" w:lineRule="auto"/>
        <w:ind w:left="0" w:firstLine="0"/>
        <w:rPr>
          <w:rFonts w:ascii="Arial" w:hAnsi="Arial" w:cs="Arial"/>
          <w:sz w:val="20"/>
        </w:rPr>
      </w:pPr>
      <w:r w:rsidRPr="00586392">
        <w:rPr>
          <w:rFonts w:ascii="Arial" w:hAnsi="Arial" w:cs="Arial"/>
          <w:snapToGrid/>
          <w:sz w:val="20"/>
        </w:rPr>
        <w:t>В рамках отбо</w:t>
      </w:r>
      <w:r w:rsidRPr="00586392">
        <w:rPr>
          <w:rFonts w:ascii="Arial" w:hAnsi="Arial" w:cs="Arial"/>
          <w:sz w:val="20"/>
        </w:rPr>
        <w:t>рочной стадии Организатор проверяет:</w:t>
      </w:r>
    </w:p>
    <w:p w:rsidR="002414DA" w:rsidRPr="00586392" w:rsidRDefault="002414DA" w:rsidP="00264745">
      <w:pPr>
        <w:pStyle w:val="a5"/>
        <w:tabs>
          <w:tab w:val="num" w:pos="0"/>
        </w:tabs>
        <w:spacing w:line="276" w:lineRule="auto"/>
        <w:ind w:left="0" w:firstLine="0"/>
        <w:rPr>
          <w:rFonts w:ascii="Arial" w:hAnsi="Arial" w:cs="Arial"/>
          <w:sz w:val="20"/>
        </w:rPr>
      </w:pPr>
      <w:r w:rsidRPr="00586392">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rsidR="002414DA" w:rsidRPr="00586392" w:rsidRDefault="002414DA" w:rsidP="00264745">
      <w:pPr>
        <w:pStyle w:val="a5"/>
        <w:tabs>
          <w:tab w:val="num" w:pos="0"/>
        </w:tabs>
        <w:spacing w:line="276" w:lineRule="auto"/>
        <w:ind w:left="0" w:firstLine="0"/>
        <w:rPr>
          <w:rFonts w:ascii="Arial" w:hAnsi="Arial" w:cs="Arial"/>
          <w:sz w:val="20"/>
        </w:rPr>
      </w:pPr>
      <w:r w:rsidRPr="00586392">
        <w:rPr>
          <w:rFonts w:ascii="Arial" w:hAnsi="Arial" w:cs="Arial"/>
          <w:sz w:val="20"/>
        </w:rPr>
        <w:t>соответствие Участников требованиям настоящей Документации по запросу предложений;</w:t>
      </w:r>
    </w:p>
    <w:p w:rsidR="002414DA" w:rsidRPr="00586392" w:rsidRDefault="002414DA" w:rsidP="00264745">
      <w:pPr>
        <w:pStyle w:val="a5"/>
        <w:tabs>
          <w:tab w:val="num" w:pos="0"/>
        </w:tabs>
        <w:spacing w:line="276" w:lineRule="auto"/>
        <w:ind w:left="0" w:firstLine="0"/>
        <w:rPr>
          <w:rFonts w:ascii="Arial" w:hAnsi="Arial" w:cs="Arial"/>
          <w:sz w:val="20"/>
        </w:rPr>
      </w:pPr>
      <w:r w:rsidRPr="00586392">
        <w:rPr>
          <w:rFonts w:ascii="Arial" w:hAnsi="Arial" w:cs="Arial"/>
          <w:sz w:val="20"/>
        </w:rPr>
        <w:t>соответстви</w:t>
      </w:r>
      <w:r w:rsidR="00CB1227" w:rsidRPr="00586392">
        <w:rPr>
          <w:rFonts w:ascii="Arial" w:hAnsi="Arial" w:cs="Arial"/>
          <w:sz w:val="20"/>
        </w:rPr>
        <w:t xml:space="preserve">е коммерческого и технического </w:t>
      </w:r>
      <w:proofErr w:type="gramStart"/>
      <w:r w:rsidR="00CB1227" w:rsidRPr="00586392">
        <w:rPr>
          <w:rFonts w:ascii="Arial" w:hAnsi="Arial" w:cs="Arial"/>
          <w:sz w:val="20"/>
        </w:rPr>
        <w:t>П</w:t>
      </w:r>
      <w:r w:rsidRPr="00586392">
        <w:rPr>
          <w:rFonts w:ascii="Arial" w:hAnsi="Arial" w:cs="Arial"/>
          <w:sz w:val="20"/>
        </w:rPr>
        <w:t xml:space="preserve">редложения </w:t>
      </w:r>
      <w:r w:rsidR="00CB1227" w:rsidRPr="00586392">
        <w:rPr>
          <w:rFonts w:ascii="Arial" w:hAnsi="Arial" w:cs="Arial"/>
          <w:sz w:val="20"/>
        </w:rPr>
        <w:t xml:space="preserve"> Участника</w:t>
      </w:r>
      <w:proofErr w:type="gramEnd"/>
      <w:r w:rsidR="00CB1227" w:rsidRPr="00586392">
        <w:rPr>
          <w:rFonts w:ascii="Arial" w:hAnsi="Arial" w:cs="Arial"/>
          <w:sz w:val="20"/>
        </w:rPr>
        <w:t xml:space="preserve"> </w:t>
      </w:r>
      <w:r w:rsidRPr="00586392">
        <w:rPr>
          <w:rFonts w:ascii="Arial" w:hAnsi="Arial" w:cs="Arial"/>
          <w:sz w:val="20"/>
        </w:rPr>
        <w:t>требованиям настоящей Документации.</w:t>
      </w:r>
      <w:bookmarkStart w:id="108" w:name="_Ref55304419"/>
    </w:p>
    <w:p w:rsidR="002414DA" w:rsidRPr="00586392" w:rsidRDefault="002414DA"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rsidR="002414DA" w:rsidRPr="00586392" w:rsidRDefault="002414DA" w:rsidP="00264745">
      <w:pPr>
        <w:pStyle w:val="a4"/>
        <w:tabs>
          <w:tab w:val="num" w:pos="0"/>
        </w:tabs>
        <w:spacing w:line="276" w:lineRule="auto"/>
        <w:ind w:left="0" w:firstLine="0"/>
        <w:rPr>
          <w:rFonts w:ascii="Arial" w:hAnsi="Arial" w:cs="Arial"/>
          <w:sz w:val="20"/>
        </w:rPr>
      </w:pPr>
      <w:r w:rsidRPr="00586392">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9" w:name="_Ref55307002"/>
    </w:p>
    <w:p w:rsidR="002414DA" w:rsidRPr="00586392" w:rsidRDefault="002414DA" w:rsidP="00264745">
      <w:pPr>
        <w:pStyle w:val="a4"/>
        <w:tabs>
          <w:tab w:val="num" w:pos="0"/>
        </w:tabs>
        <w:spacing w:line="276" w:lineRule="auto"/>
        <w:ind w:left="0" w:firstLine="0"/>
        <w:rPr>
          <w:rFonts w:ascii="Arial" w:hAnsi="Arial" w:cs="Arial"/>
          <w:sz w:val="20"/>
        </w:rPr>
      </w:pPr>
      <w:r w:rsidRPr="00586392">
        <w:rPr>
          <w:rFonts w:ascii="Arial" w:hAnsi="Arial" w:cs="Arial"/>
          <w:sz w:val="20"/>
        </w:rPr>
        <w:t>По результатам проведения отборочной стадии Организатор имеет право отклонить Предложения, которые:</w:t>
      </w:r>
      <w:bookmarkEnd w:id="108"/>
      <w:bookmarkEnd w:id="109"/>
    </w:p>
    <w:p w:rsidR="002414DA" w:rsidRPr="00586392" w:rsidRDefault="002414DA" w:rsidP="00264745">
      <w:pPr>
        <w:pStyle w:val="a5"/>
        <w:tabs>
          <w:tab w:val="num" w:pos="0"/>
        </w:tabs>
        <w:spacing w:line="276" w:lineRule="auto"/>
        <w:ind w:left="0" w:firstLine="0"/>
        <w:rPr>
          <w:rFonts w:ascii="Arial" w:hAnsi="Arial" w:cs="Arial"/>
          <w:sz w:val="20"/>
        </w:rPr>
      </w:pPr>
      <w:r w:rsidRPr="00586392">
        <w:rPr>
          <w:rFonts w:ascii="Arial" w:hAnsi="Arial" w:cs="Arial"/>
          <w:sz w:val="20"/>
        </w:rPr>
        <w:t>в существенной мере не отвечают требованиям к оформлению Документации;</w:t>
      </w:r>
    </w:p>
    <w:p w:rsidR="002414DA" w:rsidRPr="00586392" w:rsidRDefault="002414DA" w:rsidP="00264745">
      <w:pPr>
        <w:pStyle w:val="a5"/>
        <w:tabs>
          <w:tab w:val="num" w:pos="0"/>
        </w:tabs>
        <w:spacing w:line="276" w:lineRule="auto"/>
        <w:ind w:left="0" w:firstLine="0"/>
        <w:rPr>
          <w:rFonts w:ascii="Arial" w:hAnsi="Arial" w:cs="Arial"/>
          <w:sz w:val="20"/>
        </w:rPr>
      </w:pPr>
      <w:r w:rsidRPr="00586392">
        <w:rPr>
          <w:rFonts w:ascii="Arial" w:hAnsi="Arial" w:cs="Arial"/>
          <w:sz w:val="20"/>
        </w:rPr>
        <w:t>поданы Участниками, которые не отвечают требованиям настоящей Документации;</w:t>
      </w:r>
    </w:p>
    <w:p w:rsidR="002414DA" w:rsidRPr="00586392" w:rsidRDefault="002414DA" w:rsidP="00264745">
      <w:pPr>
        <w:pStyle w:val="a5"/>
        <w:tabs>
          <w:tab w:val="num" w:pos="0"/>
        </w:tabs>
        <w:spacing w:line="276" w:lineRule="auto"/>
        <w:ind w:left="0" w:firstLine="0"/>
        <w:rPr>
          <w:rFonts w:ascii="Arial" w:hAnsi="Arial" w:cs="Arial"/>
          <w:sz w:val="20"/>
        </w:rPr>
      </w:pPr>
      <w:r w:rsidRPr="00586392">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rsidR="00280185" w:rsidRPr="00586392" w:rsidRDefault="002414DA" w:rsidP="00264745">
      <w:pPr>
        <w:pStyle w:val="a5"/>
        <w:tabs>
          <w:tab w:val="num" w:pos="0"/>
        </w:tabs>
        <w:spacing w:line="276" w:lineRule="auto"/>
        <w:ind w:left="0" w:firstLine="0"/>
        <w:rPr>
          <w:rFonts w:ascii="Arial" w:hAnsi="Arial" w:cs="Arial"/>
          <w:sz w:val="20"/>
        </w:rPr>
      </w:pPr>
      <w:r w:rsidRPr="00586392">
        <w:rPr>
          <w:rFonts w:ascii="Arial" w:hAnsi="Arial" w:cs="Arial"/>
          <w:sz w:val="20"/>
        </w:rPr>
        <w:t>содержат очевидные арифметические или грамматические ошибки, с исправлением которых не согласился Участник.</w:t>
      </w:r>
    </w:p>
    <w:p w:rsidR="00280185" w:rsidRPr="00586392" w:rsidRDefault="002414DA" w:rsidP="00264745">
      <w:pPr>
        <w:pStyle w:val="a4"/>
        <w:tabs>
          <w:tab w:val="num" w:pos="0"/>
        </w:tabs>
        <w:spacing w:line="276" w:lineRule="auto"/>
        <w:ind w:left="0" w:firstLine="0"/>
        <w:rPr>
          <w:rFonts w:ascii="Arial" w:hAnsi="Arial" w:cs="Arial"/>
          <w:sz w:val="20"/>
        </w:rPr>
      </w:pPr>
      <w:r w:rsidRPr="00586392">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rsidR="00280185" w:rsidRPr="00586392" w:rsidRDefault="002414DA" w:rsidP="00264745">
      <w:pPr>
        <w:pStyle w:val="a5"/>
        <w:spacing w:line="276" w:lineRule="auto"/>
        <w:rPr>
          <w:rFonts w:ascii="Arial" w:hAnsi="Arial" w:cs="Arial"/>
          <w:sz w:val="20"/>
        </w:rPr>
      </w:pPr>
      <w:r w:rsidRPr="00586392">
        <w:rPr>
          <w:rFonts w:ascii="Arial" w:hAnsi="Arial" w:cs="Arial"/>
          <w:sz w:val="20"/>
        </w:rPr>
        <w:t xml:space="preserve">общая стоимость предложения без учета </w:t>
      </w:r>
      <w:r w:rsidR="00280185" w:rsidRPr="00586392">
        <w:rPr>
          <w:rFonts w:ascii="Arial" w:hAnsi="Arial" w:cs="Arial"/>
          <w:sz w:val="20"/>
        </w:rPr>
        <w:t>НДС;</w:t>
      </w:r>
    </w:p>
    <w:p w:rsidR="00280185" w:rsidRPr="00586392" w:rsidRDefault="002414DA" w:rsidP="00264745">
      <w:pPr>
        <w:pStyle w:val="a5"/>
        <w:spacing w:line="276" w:lineRule="auto"/>
        <w:rPr>
          <w:rFonts w:ascii="Arial" w:hAnsi="Arial" w:cs="Arial"/>
          <w:sz w:val="20"/>
        </w:rPr>
      </w:pPr>
      <w:r w:rsidRPr="00586392">
        <w:rPr>
          <w:rFonts w:ascii="Arial" w:hAnsi="Arial" w:cs="Arial"/>
          <w:sz w:val="20"/>
        </w:rPr>
        <w:t xml:space="preserve">качество товара, работ, </w:t>
      </w:r>
      <w:r w:rsidR="00280185" w:rsidRPr="00586392">
        <w:rPr>
          <w:rFonts w:ascii="Arial" w:hAnsi="Arial" w:cs="Arial"/>
          <w:sz w:val="20"/>
        </w:rPr>
        <w:t>услуг;</w:t>
      </w:r>
    </w:p>
    <w:p w:rsidR="00280185" w:rsidRPr="00586392" w:rsidRDefault="002414DA" w:rsidP="00264745">
      <w:pPr>
        <w:pStyle w:val="a5"/>
        <w:spacing w:line="276" w:lineRule="auto"/>
        <w:rPr>
          <w:rFonts w:ascii="Arial" w:hAnsi="Arial" w:cs="Arial"/>
          <w:sz w:val="20"/>
        </w:rPr>
      </w:pPr>
      <w:r w:rsidRPr="00586392">
        <w:rPr>
          <w:rFonts w:ascii="Arial" w:hAnsi="Arial" w:cs="Arial"/>
          <w:sz w:val="20"/>
        </w:rPr>
        <w:t>условия платежа и их влия</w:t>
      </w:r>
      <w:r w:rsidR="00280185" w:rsidRPr="00586392">
        <w:rPr>
          <w:rFonts w:ascii="Arial" w:hAnsi="Arial" w:cs="Arial"/>
          <w:sz w:val="20"/>
        </w:rPr>
        <w:t>ние на стоимость приобретения;</w:t>
      </w:r>
    </w:p>
    <w:p w:rsidR="00280185" w:rsidRPr="00586392" w:rsidRDefault="002414DA" w:rsidP="00264745">
      <w:pPr>
        <w:pStyle w:val="a5"/>
        <w:spacing w:line="276" w:lineRule="auto"/>
        <w:rPr>
          <w:rFonts w:ascii="Arial" w:hAnsi="Arial" w:cs="Arial"/>
          <w:sz w:val="20"/>
        </w:rPr>
      </w:pPr>
      <w:r w:rsidRPr="00586392">
        <w:rPr>
          <w:rFonts w:ascii="Arial" w:hAnsi="Arial" w:cs="Arial"/>
          <w:sz w:val="20"/>
        </w:rPr>
        <w:t>воз</w:t>
      </w:r>
      <w:r w:rsidR="00280185" w:rsidRPr="00586392">
        <w:rPr>
          <w:rFonts w:ascii="Arial" w:hAnsi="Arial" w:cs="Arial"/>
          <w:sz w:val="20"/>
        </w:rPr>
        <w:t>можность предъявления претензий;</w:t>
      </w:r>
    </w:p>
    <w:p w:rsidR="00BC7EE2" w:rsidRPr="00586392" w:rsidRDefault="002414DA" w:rsidP="00264745">
      <w:pPr>
        <w:pStyle w:val="a5"/>
        <w:spacing w:line="276" w:lineRule="auto"/>
        <w:rPr>
          <w:rFonts w:ascii="Arial" w:hAnsi="Arial" w:cs="Arial"/>
          <w:sz w:val="20"/>
        </w:rPr>
      </w:pPr>
      <w:r w:rsidRPr="00586392">
        <w:rPr>
          <w:rFonts w:ascii="Arial" w:hAnsi="Arial" w:cs="Arial"/>
          <w:sz w:val="20"/>
        </w:rPr>
        <w:t>срок, способ и условия поставки товара, выполнения работ</w:t>
      </w:r>
      <w:r w:rsidR="00FF6557" w:rsidRPr="00586392">
        <w:rPr>
          <w:rFonts w:ascii="Arial" w:hAnsi="Arial" w:cs="Arial"/>
          <w:sz w:val="20"/>
        </w:rPr>
        <w:t>,</w:t>
      </w:r>
      <w:r w:rsidRPr="00586392">
        <w:rPr>
          <w:rFonts w:ascii="Arial" w:hAnsi="Arial" w:cs="Arial"/>
          <w:sz w:val="20"/>
        </w:rPr>
        <w:t xml:space="preserve"> оказания </w:t>
      </w:r>
      <w:r w:rsidR="00280185" w:rsidRPr="00586392">
        <w:rPr>
          <w:rFonts w:ascii="Arial" w:hAnsi="Arial" w:cs="Arial"/>
          <w:sz w:val="20"/>
        </w:rPr>
        <w:t>услуг;</w:t>
      </w:r>
      <w:r w:rsidR="00BC7EE2" w:rsidRPr="00586392">
        <w:rPr>
          <w:rFonts w:ascii="Arial" w:hAnsi="Arial" w:cs="Arial"/>
          <w:sz w:val="20"/>
        </w:rPr>
        <w:t xml:space="preserve"> </w:t>
      </w:r>
    </w:p>
    <w:p w:rsidR="00BC7EE2" w:rsidRPr="00586392" w:rsidRDefault="00BC7EE2" w:rsidP="00264745">
      <w:pPr>
        <w:pStyle w:val="a5"/>
        <w:spacing w:line="276" w:lineRule="auto"/>
        <w:rPr>
          <w:rFonts w:ascii="Arial" w:hAnsi="Arial" w:cs="Arial"/>
          <w:sz w:val="20"/>
        </w:rPr>
      </w:pPr>
      <w:r w:rsidRPr="00586392">
        <w:rPr>
          <w:rFonts w:ascii="Arial" w:hAnsi="Arial" w:cs="Arial"/>
          <w:sz w:val="20"/>
        </w:rPr>
        <w:t xml:space="preserve">технологические и организационно-технические предложения по выполнению </w:t>
      </w:r>
      <w:proofErr w:type="gramStart"/>
      <w:r w:rsidRPr="00586392">
        <w:rPr>
          <w:rFonts w:ascii="Arial" w:hAnsi="Arial" w:cs="Arial"/>
          <w:sz w:val="20"/>
        </w:rPr>
        <w:t>работ,  оказанию</w:t>
      </w:r>
      <w:proofErr w:type="gramEnd"/>
      <w:r w:rsidRPr="00586392">
        <w:rPr>
          <w:rFonts w:ascii="Arial" w:hAnsi="Arial" w:cs="Arial"/>
          <w:sz w:val="20"/>
        </w:rPr>
        <w:t xml:space="preserve"> услуг;</w:t>
      </w:r>
    </w:p>
    <w:p w:rsidR="00BC7EE2" w:rsidRPr="00586392" w:rsidRDefault="002414DA" w:rsidP="00264745">
      <w:pPr>
        <w:pStyle w:val="a5"/>
        <w:spacing w:line="276" w:lineRule="auto"/>
        <w:rPr>
          <w:rFonts w:ascii="Arial" w:hAnsi="Arial" w:cs="Arial"/>
          <w:sz w:val="20"/>
        </w:rPr>
      </w:pPr>
      <w:r w:rsidRPr="00586392">
        <w:rPr>
          <w:rFonts w:ascii="Arial" w:hAnsi="Arial" w:cs="Arial"/>
          <w:sz w:val="20"/>
        </w:rPr>
        <w:t>опыт, ресурсные возможност</w:t>
      </w:r>
      <w:r w:rsidR="00280185" w:rsidRPr="00586392">
        <w:rPr>
          <w:rFonts w:ascii="Arial" w:hAnsi="Arial" w:cs="Arial"/>
          <w:sz w:val="20"/>
        </w:rPr>
        <w:t>и и деловая репутация Участника;</w:t>
      </w:r>
    </w:p>
    <w:p w:rsidR="00BC7EE2" w:rsidRPr="00586392" w:rsidRDefault="002414DA" w:rsidP="00264745">
      <w:pPr>
        <w:pStyle w:val="a5"/>
        <w:spacing w:line="276" w:lineRule="auto"/>
        <w:rPr>
          <w:rFonts w:ascii="Arial" w:hAnsi="Arial" w:cs="Arial"/>
          <w:sz w:val="20"/>
        </w:rPr>
      </w:pPr>
      <w:r w:rsidRPr="00586392">
        <w:rPr>
          <w:rFonts w:ascii="Arial" w:hAnsi="Arial" w:cs="Arial"/>
          <w:color w:val="000000"/>
          <w:sz w:val="20"/>
        </w:rPr>
        <w:t>стои</w:t>
      </w:r>
      <w:r w:rsidR="00280185" w:rsidRPr="00586392">
        <w:rPr>
          <w:rFonts w:ascii="Arial" w:hAnsi="Arial" w:cs="Arial"/>
          <w:color w:val="000000"/>
          <w:sz w:val="20"/>
        </w:rPr>
        <w:t>мость гарантийного обслуживания;</w:t>
      </w:r>
    </w:p>
    <w:p w:rsidR="00BC7EE2" w:rsidRPr="00586392" w:rsidRDefault="002414DA" w:rsidP="00264745">
      <w:pPr>
        <w:pStyle w:val="a5"/>
        <w:spacing w:line="276" w:lineRule="auto"/>
        <w:rPr>
          <w:rFonts w:ascii="Arial" w:hAnsi="Arial" w:cs="Arial"/>
          <w:sz w:val="20"/>
        </w:rPr>
      </w:pPr>
      <w:r w:rsidRPr="00586392">
        <w:rPr>
          <w:rFonts w:ascii="Arial" w:hAnsi="Arial" w:cs="Arial"/>
          <w:color w:val="000000"/>
          <w:sz w:val="20"/>
        </w:rPr>
        <w:t>сравнительная эффективн</w:t>
      </w:r>
      <w:r w:rsidR="00280185" w:rsidRPr="00586392">
        <w:rPr>
          <w:rFonts w:ascii="Arial" w:hAnsi="Arial" w:cs="Arial"/>
          <w:color w:val="000000"/>
          <w:sz w:val="20"/>
        </w:rPr>
        <w:t>ость предлагаемого оборудования;</w:t>
      </w:r>
    </w:p>
    <w:p w:rsidR="00BC7EE2" w:rsidRPr="00586392" w:rsidRDefault="00280185" w:rsidP="00264745">
      <w:pPr>
        <w:pStyle w:val="a5"/>
        <w:spacing w:line="276" w:lineRule="auto"/>
        <w:rPr>
          <w:rFonts w:ascii="Arial" w:hAnsi="Arial" w:cs="Arial"/>
          <w:sz w:val="20"/>
        </w:rPr>
      </w:pPr>
      <w:r w:rsidRPr="00586392">
        <w:rPr>
          <w:rFonts w:ascii="Arial" w:hAnsi="Arial" w:cs="Arial"/>
          <w:color w:val="000000"/>
          <w:sz w:val="20"/>
        </w:rPr>
        <w:t>срок службы продукции;</w:t>
      </w:r>
    </w:p>
    <w:p w:rsidR="00BC7EE2" w:rsidRPr="00586392" w:rsidRDefault="002414DA" w:rsidP="00264745">
      <w:pPr>
        <w:pStyle w:val="a5"/>
        <w:spacing w:line="276" w:lineRule="auto"/>
        <w:rPr>
          <w:rFonts w:ascii="Arial" w:hAnsi="Arial" w:cs="Arial"/>
          <w:sz w:val="20"/>
        </w:rPr>
      </w:pPr>
      <w:r w:rsidRPr="00586392">
        <w:rPr>
          <w:rFonts w:ascii="Arial" w:hAnsi="Arial" w:cs="Arial"/>
          <w:color w:val="000000"/>
          <w:sz w:val="20"/>
        </w:rPr>
        <w:t>ценовая гарантия (твердая цена, срок действ</w:t>
      </w:r>
      <w:r w:rsidR="00280185" w:rsidRPr="00586392">
        <w:rPr>
          <w:rFonts w:ascii="Arial" w:hAnsi="Arial" w:cs="Arial"/>
          <w:color w:val="000000"/>
          <w:sz w:val="20"/>
        </w:rPr>
        <w:t>ия, оговорка об индексации цен);</w:t>
      </w:r>
    </w:p>
    <w:p w:rsidR="00BC7EE2" w:rsidRPr="00586392" w:rsidRDefault="002414DA" w:rsidP="00264745">
      <w:pPr>
        <w:pStyle w:val="a5"/>
        <w:spacing w:line="276" w:lineRule="auto"/>
        <w:rPr>
          <w:rFonts w:ascii="Arial" w:hAnsi="Arial" w:cs="Arial"/>
          <w:sz w:val="20"/>
        </w:rPr>
      </w:pPr>
      <w:r w:rsidRPr="00586392">
        <w:rPr>
          <w:rFonts w:ascii="Arial" w:hAnsi="Arial" w:cs="Arial"/>
          <w:color w:val="000000"/>
          <w:sz w:val="20"/>
        </w:rPr>
        <w:t>стоимост</w:t>
      </w:r>
      <w:r w:rsidR="00280185" w:rsidRPr="00586392">
        <w:rPr>
          <w:rFonts w:ascii="Arial" w:hAnsi="Arial" w:cs="Arial"/>
          <w:color w:val="000000"/>
          <w:sz w:val="20"/>
        </w:rPr>
        <w:t>ь и доступность запасных частей;</w:t>
      </w:r>
    </w:p>
    <w:p w:rsidR="00BC7EE2" w:rsidRPr="00586392" w:rsidRDefault="002414DA" w:rsidP="00264745">
      <w:pPr>
        <w:pStyle w:val="a5"/>
        <w:spacing w:line="276" w:lineRule="auto"/>
        <w:rPr>
          <w:rFonts w:ascii="Arial" w:hAnsi="Arial" w:cs="Arial"/>
          <w:sz w:val="20"/>
        </w:rPr>
      </w:pPr>
      <w:r w:rsidRPr="00586392">
        <w:rPr>
          <w:rFonts w:ascii="Arial" w:hAnsi="Arial" w:cs="Arial"/>
          <w:color w:val="000000"/>
          <w:sz w:val="20"/>
        </w:rPr>
        <w:t>затр</w:t>
      </w:r>
      <w:r w:rsidR="00280185" w:rsidRPr="00586392">
        <w:rPr>
          <w:rFonts w:ascii="Arial" w:hAnsi="Arial" w:cs="Arial"/>
          <w:color w:val="000000"/>
          <w:sz w:val="20"/>
        </w:rPr>
        <w:t>аты на техническое обслуживание;</w:t>
      </w:r>
    </w:p>
    <w:p w:rsidR="00BC7EE2" w:rsidRPr="00586392" w:rsidRDefault="00280185" w:rsidP="00264745">
      <w:pPr>
        <w:pStyle w:val="a5"/>
        <w:spacing w:line="276" w:lineRule="auto"/>
        <w:rPr>
          <w:rFonts w:ascii="Arial" w:hAnsi="Arial" w:cs="Arial"/>
          <w:sz w:val="20"/>
        </w:rPr>
      </w:pPr>
      <w:r w:rsidRPr="00586392">
        <w:rPr>
          <w:rFonts w:ascii="Arial" w:hAnsi="Arial" w:cs="Arial"/>
          <w:color w:val="000000"/>
          <w:sz w:val="20"/>
        </w:rPr>
        <w:t>сервисные затраты;</w:t>
      </w:r>
    </w:p>
    <w:p w:rsidR="005815A1" w:rsidRPr="00586392" w:rsidRDefault="002414DA" w:rsidP="00264745">
      <w:pPr>
        <w:pStyle w:val="a5"/>
        <w:spacing w:line="276" w:lineRule="auto"/>
        <w:rPr>
          <w:rFonts w:ascii="Arial" w:hAnsi="Arial" w:cs="Arial"/>
          <w:sz w:val="20"/>
        </w:rPr>
      </w:pPr>
      <w:r w:rsidRPr="00586392">
        <w:rPr>
          <w:rFonts w:ascii="Arial" w:hAnsi="Arial" w:cs="Arial"/>
          <w:color w:val="000000"/>
          <w:sz w:val="20"/>
        </w:rPr>
        <w:t>производственные затраты</w:t>
      </w:r>
      <w:r w:rsidR="005815A1" w:rsidRPr="00586392">
        <w:rPr>
          <w:rFonts w:ascii="Arial" w:hAnsi="Arial" w:cs="Arial"/>
          <w:color w:val="000000"/>
          <w:sz w:val="20"/>
        </w:rPr>
        <w:t>;</w:t>
      </w:r>
    </w:p>
    <w:p w:rsidR="002414DA" w:rsidRPr="00586392" w:rsidRDefault="005815A1" w:rsidP="00264745">
      <w:pPr>
        <w:pStyle w:val="a5"/>
        <w:spacing w:line="276" w:lineRule="auto"/>
        <w:rPr>
          <w:rFonts w:ascii="Arial" w:hAnsi="Arial" w:cs="Arial"/>
          <w:sz w:val="20"/>
        </w:rPr>
      </w:pPr>
      <w:r w:rsidRPr="00586392">
        <w:rPr>
          <w:rFonts w:ascii="Arial" w:hAnsi="Arial" w:cs="Arial"/>
          <w:color w:val="000000"/>
          <w:sz w:val="20"/>
        </w:rPr>
        <w:t xml:space="preserve">прочие </w:t>
      </w:r>
      <w:r w:rsidR="00C35485" w:rsidRPr="00586392">
        <w:rPr>
          <w:rFonts w:ascii="Arial" w:hAnsi="Arial" w:cs="Arial"/>
          <w:color w:val="000000"/>
          <w:sz w:val="20"/>
        </w:rPr>
        <w:t>критерии,</w:t>
      </w:r>
      <w:r w:rsidRPr="00586392">
        <w:rPr>
          <w:rFonts w:ascii="Arial" w:hAnsi="Arial" w:cs="Arial"/>
          <w:color w:val="000000"/>
          <w:sz w:val="20"/>
        </w:rPr>
        <w:t xml:space="preserve"> относящиеся к предмету закупки.</w:t>
      </w:r>
    </w:p>
    <w:p w:rsidR="00B52A91" w:rsidRPr="00586392" w:rsidRDefault="00B52A91" w:rsidP="00264745">
      <w:pPr>
        <w:pStyle w:val="21"/>
        <w:tabs>
          <w:tab w:val="clear" w:pos="1134"/>
          <w:tab w:val="num" w:pos="0"/>
        </w:tabs>
        <w:spacing w:line="276" w:lineRule="auto"/>
        <w:ind w:left="0" w:firstLine="0"/>
        <w:jc w:val="both"/>
        <w:rPr>
          <w:rFonts w:ascii="Arial" w:hAnsi="Arial" w:cs="Arial"/>
          <w:sz w:val="20"/>
          <w:lang w:val="en-US"/>
        </w:rPr>
      </w:pPr>
      <w:r w:rsidRPr="00586392">
        <w:rPr>
          <w:rFonts w:ascii="Arial" w:hAnsi="Arial" w:cs="Arial"/>
          <w:sz w:val="20"/>
        </w:rPr>
        <w:lastRenderedPageBreak/>
        <w:t xml:space="preserve"> </w:t>
      </w:r>
      <w:bookmarkStart w:id="110" w:name="_Toc425956799"/>
      <w:r w:rsidR="00652DB1" w:rsidRPr="00586392">
        <w:rPr>
          <w:rFonts w:ascii="Arial" w:hAnsi="Arial" w:cs="Arial"/>
          <w:sz w:val="20"/>
        </w:rPr>
        <w:t>Проведение переговоров</w:t>
      </w:r>
      <w:bookmarkEnd w:id="110"/>
    </w:p>
    <w:p w:rsidR="00B52A91" w:rsidRPr="00586392" w:rsidRDefault="00652DB1" w:rsidP="00264745">
      <w:pPr>
        <w:pStyle w:val="a4"/>
        <w:tabs>
          <w:tab w:val="num" w:pos="0"/>
        </w:tabs>
        <w:spacing w:line="276" w:lineRule="auto"/>
        <w:ind w:left="0" w:firstLine="0"/>
        <w:rPr>
          <w:rFonts w:ascii="Arial" w:hAnsi="Arial" w:cs="Arial"/>
          <w:sz w:val="20"/>
          <w:lang w:val="en-US"/>
        </w:rPr>
      </w:pPr>
      <w:r w:rsidRPr="00586392">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rsidR="00B52A91" w:rsidRPr="00586392" w:rsidRDefault="00652DB1" w:rsidP="00264745">
      <w:pPr>
        <w:pStyle w:val="a4"/>
        <w:tabs>
          <w:tab w:val="num" w:pos="0"/>
        </w:tabs>
        <w:spacing w:line="276" w:lineRule="auto"/>
        <w:ind w:left="0" w:firstLine="0"/>
        <w:rPr>
          <w:rFonts w:ascii="Arial" w:hAnsi="Arial" w:cs="Arial"/>
          <w:sz w:val="20"/>
        </w:rPr>
      </w:pPr>
      <w:r w:rsidRPr="00586392">
        <w:rPr>
          <w:rFonts w:ascii="Arial" w:hAnsi="Arial" w:cs="Arial"/>
          <w:spacing w:val="1"/>
          <w:sz w:val="20"/>
        </w:rPr>
        <w:t xml:space="preserve"> </w:t>
      </w:r>
      <w:proofErr w:type="gramStart"/>
      <w:r w:rsidRPr="00586392">
        <w:rPr>
          <w:rFonts w:ascii="Arial" w:hAnsi="Arial" w:cs="Arial"/>
          <w:sz w:val="20"/>
        </w:rPr>
        <w:t>Организатор  определяет</w:t>
      </w:r>
      <w:proofErr w:type="gramEnd"/>
      <w:r w:rsidRPr="00586392">
        <w:rPr>
          <w:rFonts w:ascii="Arial" w:hAnsi="Arial" w:cs="Arial"/>
          <w:sz w:val="20"/>
        </w:rPr>
        <w:t xml:space="preserve"> тип переговоров: очная встреча, по телефону либо в форме официальной переписки. Результаты переговоров документируются. </w:t>
      </w:r>
      <w:r w:rsidRPr="00586392">
        <w:rPr>
          <w:rFonts w:ascii="Arial" w:hAnsi="Arial" w:cs="Arial"/>
          <w:spacing w:val="1"/>
          <w:sz w:val="20"/>
        </w:rPr>
        <w:t xml:space="preserve">К участию в переговорах </w:t>
      </w:r>
      <w:r w:rsidRPr="00586392">
        <w:rPr>
          <w:rFonts w:ascii="Arial" w:hAnsi="Arial" w:cs="Arial"/>
          <w:sz w:val="20"/>
        </w:rPr>
        <w:t>могут по необходимости привлекаться эксперты (например, юристы, технические специалисты и т.п.).</w:t>
      </w:r>
    </w:p>
    <w:p w:rsidR="00B52A91" w:rsidRPr="00586392" w:rsidRDefault="00652DB1" w:rsidP="00264745">
      <w:pPr>
        <w:pStyle w:val="a4"/>
        <w:tabs>
          <w:tab w:val="num" w:pos="0"/>
        </w:tabs>
        <w:spacing w:line="276" w:lineRule="auto"/>
        <w:ind w:left="0" w:firstLine="0"/>
        <w:rPr>
          <w:rFonts w:ascii="Arial" w:hAnsi="Arial" w:cs="Arial"/>
          <w:sz w:val="20"/>
        </w:rPr>
      </w:pPr>
      <w:r w:rsidRPr="00586392">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rsidR="00652DB1" w:rsidRPr="00586392" w:rsidRDefault="00652DB1" w:rsidP="00264745">
      <w:pPr>
        <w:pStyle w:val="a4"/>
        <w:tabs>
          <w:tab w:val="num" w:pos="0"/>
        </w:tabs>
        <w:spacing w:line="276" w:lineRule="auto"/>
        <w:ind w:left="0" w:firstLine="0"/>
        <w:rPr>
          <w:rFonts w:ascii="Arial" w:hAnsi="Arial" w:cs="Arial"/>
          <w:sz w:val="20"/>
        </w:rPr>
      </w:pPr>
      <w:r w:rsidRPr="00586392">
        <w:rPr>
          <w:rFonts w:ascii="Arial" w:hAnsi="Arial" w:cs="Arial"/>
          <w:spacing w:val="-1"/>
          <w:sz w:val="20"/>
        </w:rPr>
        <w:t>Если во время переговоров произошло изменение содержатель</w:t>
      </w:r>
      <w:r w:rsidRPr="00586392">
        <w:rPr>
          <w:rFonts w:ascii="Arial" w:hAnsi="Arial" w:cs="Arial"/>
          <w:sz w:val="20"/>
        </w:rPr>
        <w:t>ной части запроса предложений, Организатор определяет не</w:t>
      </w:r>
      <w:r w:rsidRPr="00586392">
        <w:rPr>
          <w:rFonts w:ascii="Arial" w:hAnsi="Arial" w:cs="Arial"/>
          <w:spacing w:val="3"/>
          <w:sz w:val="20"/>
        </w:rPr>
        <w:t>обходимос</w:t>
      </w:r>
      <w:r w:rsidR="002414DA" w:rsidRPr="00586392">
        <w:rPr>
          <w:rFonts w:ascii="Arial" w:hAnsi="Arial" w:cs="Arial"/>
          <w:spacing w:val="3"/>
          <w:sz w:val="20"/>
        </w:rPr>
        <w:t xml:space="preserve">ть проведения повторного запроса предложений, </w:t>
      </w:r>
      <w:r w:rsidRPr="00586392">
        <w:rPr>
          <w:rFonts w:ascii="Arial" w:hAnsi="Arial" w:cs="Arial"/>
          <w:spacing w:val="3"/>
          <w:sz w:val="20"/>
        </w:rPr>
        <w:t xml:space="preserve">при этом все Участники запроса предложений </w:t>
      </w:r>
      <w:r w:rsidRPr="00586392">
        <w:rPr>
          <w:rFonts w:ascii="Arial" w:hAnsi="Arial" w:cs="Arial"/>
          <w:spacing w:val="1"/>
          <w:sz w:val="20"/>
        </w:rPr>
        <w:t>информируются об из</w:t>
      </w:r>
      <w:r w:rsidRPr="00586392">
        <w:rPr>
          <w:rFonts w:ascii="Arial" w:hAnsi="Arial" w:cs="Arial"/>
          <w:sz w:val="20"/>
        </w:rPr>
        <w:t xml:space="preserve">менениях, чтобы иметь возможность повторно принять участие в запросе предложений. </w:t>
      </w:r>
    </w:p>
    <w:p w:rsidR="00A15ACD" w:rsidRPr="00586392" w:rsidRDefault="00DE5583" w:rsidP="00264745">
      <w:pPr>
        <w:pStyle w:val="21"/>
        <w:tabs>
          <w:tab w:val="clear" w:pos="1134"/>
          <w:tab w:val="num" w:pos="0"/>
        </w:tabs>
        <w:spacing w:line="276" w:lineRule="auto"/>
        <w:ind w:left="0" w:firstLine="0"/>
        <w:jc w:val="both"/>
        <w:rPr>
          <w:rFonts w:ascii="Arial" w:hAnsi="Arial" w:cs="Arial"/>
          <w:sz w:val="20"/>
        </w:rPr>
      </w:pPr>
      <w:bookmarkStart w:id="111" w:name="_Toc425956800"/>
      <w:r w:rsidRPr="00586392">
        <w:rPr>
          <w:rFonts w:ascii="Arial" w:hAnsi="Arial" w:cs="Arial"/>
          <w:sz w:val="20"/>
        </w:rPr>
        <w:t>Переторжка</w:t>
      </w:r>
      <w:bookmarkEnd w:id="111"/>
    </w:p>
    <w:p w:rsidR="00E2224C" w:rsidRPr="00586392" w:rsidRDefault="00542628"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Организатор вправе </w:t>
      </w:r>
      <w:r w:rsidR="00374355" w:rsidRPr="00586392">
        <w:rPr>
          <w:rFonts w:ascii="Arial" w:hAnsi="Arial" w:cs="Arial"/>
          <w:sz w:val="20"/>
        </w:rPr>
        <w:t>проводить процедуру переторжк</w:t>
      </w:r>
      <w:r w:rsidR="00E2224C" w:rsidRPr="00586392">
        <w:rPr>
          <w:rFonts w:ascii="Arial" w:hAnsi="Arial" w:cs="Arial"/>
          <w:sz w:val="20"/>
        </w:rPr>
        <w:t xml:space="preserve">и. Количество переторжек не ограничено. </w:t>
      </w:r>
    </w:p>
    <w:p w:rsidR="00E2224C" w:rsidRPr="00586392" w:rsidRDefault="00E2224C"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rsidR="00E2224C" w:rsidRPr="00586392" w:rsidRDefault="00E2224C"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Переторжка может проводиться в очной либо заочной форме. </w:t>
      </w:r>
    </w:p>
    <w:p w:rsidR="00E2224C" w:rsidRPr="00586392" w:rsidRDefault="00E2224C"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Организатор направляет Участникам письменные приглашения принять участие в процедуре </w:t>
      </w:r>
      <w:proofErr w:type="gramStart"/>
      <w:r w:rsidRPr="00586392">
        <w:rPr>
          <w:rFonts w:ascii="Arial" w:hAnsi="Arial" w:cs="Arial"/>
          <w:sz w:val="20"/>
        </w:rPr>
        <w:t>переторжки  с</w:t>
      </w:r>
      <w:proofErr w:type="gramEnd"/>
      <w:r w:rsidRPr="00586392">
        <w:rPr>
          <w:rFonts w:ascii="Arial" w:hAnsi="Arial" w:cs="Arial"/>
          <w:sz w:val="20"/>
        </w:rPr>
        <w:t xml:space="preserve"> указанием условий  и формы ее проведения.</w:t>
      </w:r>
    </w:p>
    <w:p w:rsidR="00C50629" w:rsidRPr="00586392" w:rsidRDefault="00542628"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Участник, приглашенный на процедуру </w:t>
      </w:r>
      <w:proofErr w:type="gramStart"/>
      <w:r w:rsidRPr="00586392">
        <w:rPr>
          <w:rFonts w:ascii="Arial" w:hAnsi="Arial" w:cs="Arial"/>
          <w:sz w:val="20"/>
        </w:rPr>
        <w:t>переторжки  вправе</w:t>
      </w:r>
      <w:proofErr w:type="gramEnd"/>
      <w:r w:rsidRPr="00586392">
        <w:rPr>
          <w:rFonts w:ascii="Arial" w:hAnsi="Arial" w:cs="Arial"/>
          <w:sz w:val="20"/>
        </w:rPr>
        <w:t xml:space="preserve">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586392">
        <w:rPr>
          <w:rFonts w:ascii="Arial" w:hAnsi="Arial" w:cs="Arial"/>
          <w:sz w:val="20"/>
        </w:rPr>
        <w:t xml:space="preserve"> </w:t>
      </w:r>
    </w:p>
    <w:p w:rsidR="00C50629" w:rsidRPr="00586392" w:rsidRDefault="00542628" w:rsidP="00264745">
      <w:pPr>
        <w:pStyle w:val="a4"/>
        <w:tabs>
          <w:tab w:val="num" w:pos="0"/>
        </w:tabs>
        <w:spacing w:line="276" w:lineRule="auto"/>
        <w:ind w:left="0" w:firstLine="0"/>
        <w:rPr>
          <w:rFonts w:ascii="Arial" w:hAnsi="Arial" w:cs="Arial"/>
          <w:sz w:val="20"/>
        </w:rPr>
      </w:pPr>
      <w:r w:rsidRPr="00586392">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586392">
        <w:rPr>
          <w:rFonts w:ascii="Arial" w:hAnsi="Arial" w:cs="Arial"/>
          <w:sz w:val="20"/>
        </w:rPr>
        <w:t>я не участвовавшим в переторжке,</w:t>
      </w:r>
      <w:r w:rsidRPr="00586392">
        <w:rPr>
          <w:rFonts w:ascii="Arial" w:hAnsi="Arial" w:cs="Arial"/>
          <w:sz w:val="20"/>
        </w:rPr>
        <w:t xml:space="preserve"> при этом его Предложение остается действующим с ранее представленными условиями.</w:t>
      </w:r>
    </w:p>
    <w:p w:rsidR="00E2224C" w:rsidRPr="00586392" w:rsidRDefault="00767B69"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Для </w:t>
      </w:r>
      <w:r w:rsidR="00C50629" w:rsidRPr="00586392">
        <w:rPr>
          <w:rFonts w:ascii="Arial" w:hAnsi="Arial" w:cs="Arial"/>
          <w:sz w:val="20"/>
        </w:rPr>
        <w:t xml:space="preserve">участия в процедуре переторжки </w:t>
      </w:r>
      <w:r w:rsidR="00C31AA3" w:rsidRPr="00586392">
        <w:rPr>
          <w:rFonts w:ascii="Arial" w:hAnsi="Arial" w:cs="Arial"/>
          <w:sz w:val="20"/>
        </w:rPr>
        <w:t xml:space="preserve">в заочной форме </w:t>
      </w:r>
      <w:r w:rsidRPr="00586392">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proofErr w:type="gramStart"/>
      <w:r w:rsidRPr="00586392">
        <w:rPr>
          <w:rFonts w:ascii="Arial" w:hAnsi="Arial" w:cs="Arial"/>
          <w:sz w:val="20"/>
        </w:rPr>
        <w:t xml:space="preserve">предложения </w:t>
      </w:r>
      <w:r w:rsidR="00F92AD0" w:rsidRPr="00586392">
        <w:rPr>
          <w:rFonts w:ascii="Arial" w:hAnsi="Arial" w:cs="Arial"/>
          <w:sz w:val="20"/>
        </w:rPr>
        <w:t xml:space="preserve"> </w:t>
      </w:r>
      <w:r w:rsidRPr="00586392">
        <w:rPr>
          <w:rFonts w:ascii="Arial" w:hAnsi="Arial" w:cs="Arial"/>
          <w:sz w:val="20"/>
        </w:rPr>
        <w:t>(</w:t>
      </w:r>
      <w:proofErr w:type="gramEnd"/>
      <w:r w:rsidRPr="00586392">
        <w:rPr>
          <w:rFonts w:ascii="Arial" w:hAnsi="Arial" w:cs="Arial"/>
          <w:sz w:val="20"/>
        </w:rPr>
        <w:t>форма подачи указывается Организатором в приглашении), в состав которого входят:</w:t>
      </w:r>
    </w:p>
    <w:p w:rsidR="00E2224C" w:rsidRPr="00586392" w:rsidRDefault="00767B69" w:rsidP="0026474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письмо о подаче оферты;</w:t>
      </w:r>
      <w:r w:rsidR="00E2224C" w:rsidRPr="00586392">
        <w:rPr>
          <w:rFonts w:ascii="Arial" w:hAnsi="Arial" w:cs="Arial"/>
          <w:sz w:val="20"/>
        </w:rPr>
        <w:t xml:space="preserve"> </w:t>
      </w:r>
    </w:p>
    <w:p w:rsidR="00767B69" w:rsidRPr="00586392" w:rsidRDefault="00E2224C" w:rsidP="0026474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rsidR="00E2224C" w:rsidRPr="00586392" w:rsidRDefault="00767B69" w:rsidP="0026474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rsidR="00C31AA3" w:rsidRPr="00586392" w:rsidRDefault="00C31AA3" w:rsidP="00264745">
      <w:pPr>
        <w:pStyle w:val="a4"/>
        <w:tabs>
          <w:tab w:val="num" w:pos="0"/>
        </w:tabs>
        <w:spacing w:line="276" w:lineRule="auto"/>
        <w:ind w:left="0" w:firstLine="0"/>
        <w:rPr>
          <w:rFonts w:ascii="Arial" w:hAnsi="Arial" w:cs="Arial"/>
          <w:sz w:val="20"/>
        </w:rPr>
      </w:pPr>
      <w:r w:rsidRPr="00586392">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rsidR="00C31AA3" w:rsidRPr="00586392" w:rsidRDefault="00C31AA3" w:rsidP="0026474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 xml:space="preserve">письмо о подаче оферты; </w:t>
      </w:r>
    </w:p>
    <w:p w:rsidR="00C31AA3" w:rsidRPr="00586392" w:rsidRDefault="00C31AA3" w:rsidP="0026474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новое технико-коммерческое предложение (расчет цены Предложения на участие в Запросе предложений, обосновывающий предложенное снижение цены);</w:t>
      </w:r>
    </w:p>
    <w:p w:rsidR="00C31AA3" w:rsidRPr="00586392" w:rsidRDefault="00C31AA3" w:rsidP="0026474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rsidR="00E2224C" w:rsidRPr="00586392" w:rsidRDefault="00C31AA3" w:rsidP="00264745">
      <w:pPr>
        <w:pStyle w:val="a4"/>
        <w:tabs>
          <w:tab w:val="num" w:pos="0"/>
        </w:tabs>
        <w:spacing w:line="276" w:lineRule="auto"/>
        <w:ind w:left="0" w:firstLine="0"/>
        <w:rPr>
          <w:rFonts w:ascii="Arial" w:hAnsi="Arial" w:cs="Arial"/>
          <w:sz w:val="20"/>
        </w:rPr>
      </w:pPr>
      <w:r w:rsidRPr="00586392">
        <w:rPr>
          <w:rFonts w:ascii="Arial" w:hAnsi="Arial" w:cs="Arial"/>
          <w:sz w:val="20"/>
        </w:rPr>
        <w:t>Очная п</w:t>
      </w:r>
      <w:r w:rsidR="000D5D0C" w:rsidRPr="00586392">
        <w:rPr>
          <w:rFonts w:ascii="Arial" w:hAnsi="Arial" w:cs="Arial"/>
          <w:sz w:val="20"/>
        </w:rPr>
        <w:t>ереторжка</w:t>
      </w:r>
      <w:r w:rsidRPr="00586392">
        <w:rPr>
          <w:rFonts w:ascii="Arial" w:hAnsi="Arial" w:cs="Arial"/>
          <w:sz w:val="20"/>
        </w:rPr>
        <w:t xml:space="preserve"> проводится между уполномоченными представителями Участник</w:t>
      </w:r>
      <w:r w:rsidR="00D34AF5" w:rsidRPr="00586392">
        <w:rPr>
          <w:rFonts w:ascii="Arial" w:hAnsi="Arial" w:cs="Arial"/>
          <w:sz w:val="20"/>
        </w:rPr>
        <w:t>ов</w:t>
      </w:r>
      <w:r w:rsidRPr="00586392">
        <w:rPr>
          <w:rFonts w:ascii="Arial" w:hAnsi="Arial" w:cs="Arial"/>
          <w:sz w:val="20"/>
        </w:rPr>
        <w:t xml:space="preserve">. </w:t>
      </w:r>
    </w:p>
    <w:p w:rsidR="00C31AA3" w:rsidRPr="00586392" w:rsidRDefault="00C31AA3" w:rsidP="00264745">
      <w:pPr>
        <w:pStyle w:val="a4"/>
        <w:tabs>
          <w:tab w:val="num" w:pos="0"/>
        </w:tabs>
        <w:spacing w:line="276" w:lineRule="auto"/>
        <w:ind w:left="0" w:firstLine="0"/>
        <w:rPr>
          <w:rFonts w:ascii="Arial" w:hAnsi="Arial" w:cs="Arial"/>
          <w:sz w:val="20"/>
        </w:rPr>
      </w:pPr>
      <w:r w:rsidRPr="00586392">
        <w:rPr>
          <w:rFonts w:ascii="Arial" w:hAnsi="Arial" w:cs="Arial"/>
          <w:sz w:val="20"/>
        </w:rPr>
        <w:t xml:space="preserve">При проведении очной переторжки изменению подлежит только цена Предложения Участника. </w:t>
      </w:r>
    </w:p>
    <w:p w:rsidR="00C31AA3" w:rsidRPr="00586392" w:rsidRDefault="00C31AA3" w:rsidP="00264745">
      <w:pPr>
        <w:pStyle w:val="a4"/>
        <w:tabs>
          <w:tab w:val="num" w:pos="0"/>
        </w:tabs>
        <w:spacing w:line="276" w:lineRule="auto"/>
        <w:ind w:left="0" w:firstLine="0"/>
        <w:rPr>
          <w:rFonts w:ascii="Arial" w:hAnsi="Arial" w:cs="Arial"/>
          <w:sz w:val="20"/>
        </w:rPr>
      </w:pPr>
      <w:r w:rsidRPr="00586392">
        <w:rPr>
          <w:rFonts w:ascii="Arial" w:hAnsi="Arial" w:cs="Arial"/>
          <w:sz w:val="20"/>
        </w:rPr>
        <w:lastRenderedPageBreak/>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586392">
        <w:rPr>
          <w:rFonts w:ascii="Arial" w:hAnsi="Arial" w:cs="Arial"/>
          <w:sz w:val="20"/>
        </w:rPr>
        <w:t>У</w:t>
      </w:r>
      <w:r w:rsidRPr="00586392">
        <w:rPr>
          <w:rFonts w:ascii="Arial" w:hAnsi="Arial" w:cs="Arial"/>
          <w:sz w:val="20"/>
        </w:rPr>
        <w:t>частников.</w:t>
      </w:r>
    </w:p>
    <w:p w:rsidR="00F92AD0" w:rsidRPr="00586392" w:rsidRDefault="00C31AA3" w:rsidP="000A019F">
      <w:pPr>
        <w:pStyle w:val="a4"/>
        <w:tabs>
          <w:tab w:val="num" w:pos="0"/>
        </w:tabs>
        <w:spacing w:line="276" w:lineRule="auto"/>
        <w:ind w:left="0" w:firstLine="0"/>
        <w:rPr>
          <w:rFonts w:ascii="Arial" w:hAnsi="Arial" w:cs="Arial"/>
          <w:sz w:val="20"/>
        </w:rPr>
      </w:pPr>
      <w:r w:rsidRPr="00586392">
        <w:rPr>
          <w:rFonts w:ascii="Arial" w:hAnsi="Arial" w:cs="Arial"/>
          <w:sz w:val="20"/>
        </w:rPr>
        <w:t xml:space="preserve">По результатам </w:t>
      </w:r>
      <w:r w:rsidR="00D34AF5" w:rsidRPr="00586392">
        <w:rPr>
          <w:rFonts w:ascii="Arial" w:hAnsi="Arial" w:cs="Arial"/>
          <w:sz w:val="20"/>
        </w:rPr>
        <w:t xml:space="preserve">публично объявленных новых </w:t>
      </w:r>
      <w:r w:rsidR="000D5D0C" w:rsidRPr="00586392">
        <w:rPr>
          <w:rFonts w:ascii="Arial" w:hAnsi="Arial" w:cs="Arial"/>
          <w:sz w:val="20"/>
        </w:rPr>
        <w:t xml:space="preserve">цен, Организатор вскрывает представленные Участниками </w:t>
      </w:r>
      <w:r w:rsidR="005815A1" w:rsidRPr="00586392">
        <w:rPr>
          <w:rFonts w:ascii="Arial" w:hAnsi="Arial" w:cs="Arial"/>
          <w:sz w:val="20"/>
        </w:rPr>
        <w:t>Предложения</w:t>
      </w:r>
      <w:r w:rsidR="000D5D0C" w:rsidRPr="00586392">
        <w:rPr>
          <w:rFonts w:ascii="Arial" w:hAnsi="Arial" w:cs="Arial"/>
          <w:sz w:val="20"/>
        </w:rPr>
        <w:t xml:space="preserve">. Как результат переторжки, к учету принимается цена, </w:t>
      </w:r>
      <w:r w:rsidR="000A1650" w:rsidRPr="00586392">
        <w:rPr>
          <w:rFonts w:ascii="Arial" w:hAnsi="Arial" w:cs="Arial"/>
          <w:sz w:val="20"/>
        </w:rPr>
        <w:t>объявленная</w:t>
      </w:r>
      <w:r w:rsidR="000D5D0C" w:rsidRPr="00586392">
        <w:rPr>
          <w:rFonts w:ascii="Arial" w:hAnsi="Arial" w:cs="Arial"/>
          <w:sz w:val="20"/>
        </w:rPr>
        <w:t xml:space="preserve"> </w:t>
      </w:r>
      <w:r w:rsidR="000A1650" w:rsidRPr="00586392">
        <w:rPr>
          <w:rFonts w:ascii="Arial" w:hAnsi="Arial" w:cs="Arial"/>
          <w:sz w:val="20"/>
        </w:rPr>
        <w:t>у</w:t>
      </w:r>
      <w:r w:rsidR="000D5D0C" w:rsidRPr="00586392">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586392">
        <w:rPr>
          <w:rFonts w:ascii="Arial" w:hAnsi="Arial" w:cs="Arial"/>
          <w:sz w:val="20"/>
        </w:rPr>
        <w:t>Предложении, представленном на переторжку.</w:t>
      </w:r>
      <w:r w:rsidR="000D5D0C" w:rsidRPr="00586392">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586392">
        <w:rPr>
          <w:rFonts w:ascii="Arial" w:hAnsi="Arial" w:cs="Arial"/>
          <w:sz w:val="20"/>
        </w:rPr>
        <w:t>Предложени</w:t>
      </w:r>
      <w:r w:rsidR="00F92AD0" w:rsidRPr="00586392">
        <w:rPr>
          <w:rFonts w:ascii="Arial" w:hAnsi="Arial" w:cs="Arial"/>
          <w:sz w:val="20"/>
        </w:rPr>
        <w:t>и, представленном на переторжку.</w:t>
      </w:r>
    </w:p>
    <w:p w:rsidR="002B608F" w:rsidRPr="00586392" w:rsidRDefault="00767B69" w:rsidP="000A019F">
      <w:pPr>
        <w:pStyle w:val="a4"/>
        <w:tabs>
          <w:tab w:val="num" w:pos="0"/>
        </w:tabs>
        <w:spacing w:line="276" w:lineRule="auto"/>
        <w:ind w:left="0" w:firstLine="0"/>
        <w:rPr>
          <w:rFonts w:ascii="Arial" w:hAnsi="Arial" w:cs="Arial"/>
          <w:sz w:val="20"/>
        </w:rPr>
      </w:pPr>
      <w:r w:rsidRPr="00586392">
        <w:rPr>
          <w:rFonts w:ascii="Arial" w:hAnsi="Arial" w:cs="Arial"/>
          <w:sz w:val="20"/>
        </w:rPr>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586392">
        <w:rPr>
          <w:rFonts w:ascii="Arial" w:hAnsi="Arial" w:cs="Arial"/>
          <w:sz w:val="20"/>
        </w:rPr>
        <w:t>П</w:t>
      </w:r>
      <w:r w:rsidRPr="00586392">
        <w:rPr>
          <w:rFonts w:ascii="Arial" w:hAnsi="Arial" w:cs="Arial"/>
          <w:sz w:val="20"/>
        </w:rPr>
        <w:t>редложение.</w:t>
      </w:r>
    </w:p>
    <w:p w:rsidR="00F92AD0" w:rsidRPr="00586392" w:rsidRDefault="00F92AD0" w:rsidP="00F92AD0">
      <w:pPr>
        <w:pStyle w:val="a4"/>
        <w:tabs>
          <w:tab w:val="clear" w:pos="1560"/>
          <w:tab w:val="num" w:pos="0"/>
        </w:tabs>
        <w:spacing w:line="276" w:lineRule="auto"/>
        <w:ind w:left="0" w:firstLine="426"/>
        <w:rPr>
          <w:rFonts w:ascii="Arial" w:hAnsi="Arial" w:cs="Arial"/>
          <w:sz w:val="20"/>
        </w:rPr>
      </w:pPr>
      <w:r w:rsidRPr="00586392">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rsidR="00F92AD0" w:rsidRPr="00586392" w:rsidRDefault="00374355" w:rsidP="00F92AD0">
      <w:pPr>
        <w:pStyle w:val="21"/>
        <w:tabs>
          <w:tab w:val="clear" w:pos="1134"/>
          <w:tab w:val="num" w:pos="0"/>
        </w:tabs>
        <w:spacing w:line="276" w:lineRule="auto"/>
        <w:ind w:left="0" w:firstLine="0"/>
        <w:jc w:val="both"/>
        <w:rPr>
          <w:rFonts w:ascii="Arial" w:hAnsi="Arial" w:cs="Arial"/>
          <w:sz w:val="20"/>
        </w:rPr>
      </w:pPr>
      <w:bookmarkStart w:id="112" w:name="_Toc425956801"/>
      <w:r w:rsidRPr="00586392">
        <w:rPr>
          <w:rFonts w:ascii="Arial" w:hAnsi="Arial" w:cs="Arial"/>
          <w:sz w:val="20"/>
        </w:rPr>
        <w:t>Презентация участниками своих Предложений</w:t>
      </w:r>
      <w:bookmarkEnd w:id="112"/>
    </w:p>
    <w:p w:rsidR="00374355" w:rsidRPr="00586392" w:rsidRDefault="00374355" w:rsidP="00264745">
      <w:pPr>
        <w:pStyle w:val="a4"/>
        <w:tabs>
          <w:tab w:val="num" w:pos="0"/>
        </w:tabs>
        <w:spacing w:line="276" w:lineRule="auto"/>
        <w:ind w:left="0" w:firstLine="0"/>
        <w:rPr>
          <w:rFonts w:ascii="Arial" w:hAnsi="Arial" w:cs="Arial"/>
          <w:b/>
          <w:sz w:val="20"/>
        </w:rPr>
      </w:pPr>
      <w:r w:rsidRPr="00586392">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586392">
        <w:rPr>
          <w:rFonts w:ascii="Arial" w:hAnsi="Arial" w:cs="Arial"/>
          <w:sz w:val="20"/>
        </w:rPr>
        <w:t>своим Предложениям, если данное требование предусмотрено Техническим заданием.</w:t>
      </w:r>
    </w:p>
    <w:p w:rsidR="00A15ACD" w:rsidRPr="00586392" w:rsidRDefault="00D70D1F" w:rsidP="00264745">
      <w:pPr>
        <w:pStyle w:val="21"/>
        <w:tabs>
          <w:tab w:val="clear" w:pos="1134"/>
          <w:tab w:val="num" w:pos="0"/>
        </w:tabs>
        <w:spacing w:line="276" w:lineRule="auto"/>
        <w:ind w:left="0" w:firstLine="0"/>
        <w:jc w:val="both"/>
        <w:rPr>
          <w:rFonts w:ascii="Arial" w:hAnsi="Arial" w:cs="Arial"/>
          <w:sz w:val="20"/>
        </w:rPr>
      </w:pPr>
      <w:bookmarkStart w:id="113" w:name="_Ref55280474"/>
      <w:bookmarkStart w:id="114" w:name="_Toc55285356"/>
      <w:bookmarkStart w:id="115" w:name="_Toc55305388"/>
      <w:bookmarkStart w:id="116" w:name="_Toc57314659"/>
      <w:bookmarkStart w:id="117" w:name="_Toc69728973"/>
      <w:bookmarkStart w:id="118" w:name="_Toc425956802"/>
      <w:r w:rsidRPr="00586392">
        <w:rPr>
          <w:rFonts w:ascii="Arial" w:hAnsi="Arial" w:cs="Arial"/>
          <w:sz w:val="20"/>
        </w:rPr>
        <w:t>Заключение</w:t>
      </w:r>
      <w:r w:rsidR="00B620AF" w:rsidRPr="00586392">
        <w:rPr>
          <w:rFonts w:ascii="Arial" w:hAnsi="Arial" w:cs="Arial"/>
          <w:sz w:val="20"/>
        </w:rPr>
        <w:t xml:space="preserve"> Договора</w:t>
      </w:r>
      <w:bookmarkEnd w:id="113"/>
      <w:bookmarkEnd w:id="114"/>
      <w:bookmarkEnd w:id="115"/>
      <w:bookmarkEnd w:id="116"/>
      <w:bookmarkEnd w:id="117"/>
      <w:bookmarkEnd w:id="118"/>
    </w:p>
    <w:p w:rsidR="00A15ACD" w:rsidRPr="00586392" w:rsidRDefault="002B608F" w:rsidP="00264745">
      <w:pPr>
        <w:pStyle w:val="a4"/>
        <w:tabs>
          <w:tab w:val="num" w:pos="0"/>
        </w:tabs>
        <w:spacing w:line="276" w:lineRule="auto"/>
        <w:ind w:left="0" w:firstLine="0"/>
        <w:rPr>
          <w:rFonts w:ascii="Arial" w:hAnsi="Arial" w:cs="Arial"/>
          <w:b/>
          <w:sz w:val="20"/>
        </w:rPr>
      </w:pPr>
      <w:r w:rsidRPr="00586392">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586392">
        <w:rPr>
          <w:rFonts w:ascii="Arial" w:hAnsi="Arial" w:cs="Arial"/>
          <w:snapToGrid/>
          <w:spacing w:val="-1"/>
          <w:sz w:val="20"/>
        </w:rPr>
        <w:t>признанным наилучшим</w:t>
      </w:r>
      <w:r w:rsidRPr="00586392">
        <w:rPr>
          <w:rFonts w:ascii="Arial" w:hAnsi="Arial" w:cs="Arial"/>
          <w:snapToGrid/>
          <w:sz w:val="20"/>
        </w:rPr>
        <w:t xml:space="preserve">. </w:t>
      </w:r>
    </w:p>
    <w:p w:rsidR="00A15ACD" w:rsidRPr="00586392" w:rsidRDefault="002B608F" w:rsidP="00264745">
      <w:pPr>
        <w:pStyle w:val="a4"/>
        <w:tabs>
          <w:tab w:val="num" w:pos="0"/>
        </w:tabs>
        <w:spacing w:line="276" w:lineRule="auto"/>
        <w:ind w:left="0" w:firstLine="0"/>
        <w:rPr>
          <w:rFonts w:ascii="Arial" w:hAnsi="Arial" w:cs="Arial"/>
          <w:b/>
          <w:sz w:val="20"/>
        </w:rPr>
      </w:pPr>
      <w:r w:rsidRPr="00586392">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rsidR="002B608F" w:rsidRPr="00586392" w:rsidRDefault="002B608F" w:rsidP="00264745">
      <w:pPr>
        <w:pStyle w:val="a4"/>
        <w:tabs>
          <w:tab w:val="num" w:pos="0"/>
        </w:tabs>
        <w:spacing w:line="276" w:lineRule="auto"/>
        <w:ind w:left="0" w:firstLine="0"/>
        <w:rPr>
          <w:rFonts w:ascii="Arial" w:hAnsi="Arial" w:cs="Arial"/>
          <w:b/>
          <w:sz w:val="20"/>
        </w:rPr>
      </w:pPr>
      <w:r w:rsidRPr="00586392">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rsidR="00A15ACD" w:rsidRPr="00586392" w:rsidRDefault="002B608F" w:rsidP="00264745">
      <w:pPr>
        <w:pStyle w:val="a5"/>
        <w:tabs>
          <w:tab w:val="num" w:pos="0"/>
        </w:tabs>
        <w:spacing w:line="276" w:lineRule="auto"/>
        <w:ind w:left="0" w:firstLine="0"/>
        <w:rPr>
          <w:rFonts w:ascii="Arial" w:hAnsi="Arial" w:cs="Arial"/>
          <w:snapToGrid/>
          <w:sz w:val="20"/>
        </w:rPr>
      </w:pPr>
      <w:r w:rsidRPr="00586392">
        <w:rPr>
          <w:rFonts w:ascii="Arial" w:hAnsi="Arial" w:cs="Arial"/>
          <w:snapToGrid/>
          <w:sz w:val="20"/>
        </w:rPr>
        <w:t>прямой письменный отказ от подписания договора;</w:t>
      </w:r>
    </w:p>
    <w:p w:rsidR="00A15ACD" w:rsidRPr="00586392" w:rsidRDefault="002B608F" w:rsidP="00264745">
      <w:pPr>
        <w:pStyle w:val="a5"/>
        <w:tabs>
          <w:tab w:val="num" w:pos="0"/>
        </w:tabs>
        <w:spacing w:line="276" w:lineRule="auto"/>
        <w:ind w:left="0" w:firstLine="0"/>
        <w:rPr>
          <w:rFonts w:ascii="Arial" w:hAnsi="Arial" w:cs="Arial"/>
          <w:snapToGrid/>
          <w:sz w:val="20"/>
        </w:rPr>
      </w:pPr>
      <w:r w:rsidRPr="00586392">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rsidR="00A56F1D" w:rsidRPr="00586392" w:rsidRDefault="002B608F" w:rsidP="00A56F1D">
      <w:pPr>
        <w:pStyle w:val="a5"/>
        <w:tabs>
          <w:tab w:val="num" w:pos="0"/>
        </w:tabs>
        <w:spacing w:line="276" w:lineRule="auto"/>
        <w:ind w:left="0" w:firstLine="0"/>
        <w:rPr>
          <w:rFonts w:ascii="Arial" w:hAnsi="Arial" w:cs="Arial"/>
          <w:snapToGrid/>
          <w:sz w:val="20"/>
        </w:rPr>
      </w:pPr>
      <w:r w:rsidRPr="00586392">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rsidR="00A56F1D" w:rsidRPr="00586392" w:rsidRDefault="00A56F1D" w:rsidP="00A56F1D">
      <w:pPr>
        <w:pStyle w:val="a4"/>
        <w:tabs>
          <w:tab w:val="clear" w:pos="1560"/>
          <w:tab w:val="num" w:pos="0"/>
        </w:tabs>
        <w:ind w:left="0" w:firstLine="0"/>
        <w:rPr>
          <w:rFonts w:ascii="Arial" w:hAnsi="Arial" w:cs="Arial"/>
          <w:snapToGrid/>
          <w:sz w:val="20"/>
        </w:rPr>
      </w:pPr>
      <w:r w:rsidRPr="00586392">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586392">
        <w:rPr>
          <w:rFonts w:ascii="Arial" w:hAnsi="Arial" w:cs="Arial"/>
          <w:snapToGrid/>
          <w:sz w:val="20"/>
        </w:rPr>
        <w:t>надежности</w:t>
      </w:r>
      <w:r w:rsidRPr="00586392">
        <w:rPr>
          <w:rFonts w:ascii="Arial" w:hAnsi="Arial" w:cs="Arial"/>
          <w:snapToGrid/>
          <w:sz w:val="20"/>
        </w:rPr>
        <w:t xml:space="preserve"> в Базе поставщиков </w:t>
      </w:r>
      <w:r w:rsidR="0004531A">
        <w:rPr>
          <w:rFonts w:ascii="Arial" w:hAnsi="Arial" w:cs="Arial"/>
          <w:sz w:val="20"/>
        </w:rPr>
        <w:t>ПА</w:t>
      </w:r>
      <w:r w:rsidR="0004531A" w:rsidRPr="00586392">
        <w:rPr>
          <w:rFonts w:ascii="Arial" w:hAnsi="Arial" w:cs="Arial"/>
          <w:sz w:val="20"/>
        </w:rPr>
        <w:t>О «</w:t>
      </w:r>
      <w:proofErr w:type="spellStart"/>
      <w:r w:rsidR="0004531A">
        <w:rPr>
          <w:rFonts w:ascii="Arial" w:hAnsi="Arial" w:cs="Arial"/>
          <w:sz w:val="20"/>
        </w:rPr>
        <w:t>Юнипро</w:t>
      </w:r>
      <w:proofErr w:type="spellEnd"/>
      <w:r w:rsidR="0004531A" w:rsidRPr="00586392">
        <w:rPr>
          <w:rFonts w:ascii="Arial" w:hAnsi="Arial" w:cs="Arial"/>
          <w:sz w:val="20"/>
        </w:rPr>
        <w:t>»</w:t>
      </w:r>
      <w:r w:rsidRPr="00586392">
        <w:rPr>
          <w:rFonts w:ascii="Arial" w:hAnsi="Arial" w:cs="Arial"/>
          <w:snapToGrid/>
          <w:sz w:val="20"/>
        </w:rPr>
        <w:t>.</w:t>
      </w:r>
    </w:p>
    <w:p w:rsidR="00A15ACD" w:rsidRPr="00586392" w:rsidRDefault="00B620AF" w:rsidP="00264745">
      <w:pPr>
        <w:pStyle w:val="21"/>
        <w:tabs>
          <w:tab w:val="clear" w:pos="1134"/>
          <w:tab w:val="num" w:pos="0"/>
        </w:tabs>
        <w:spacing w:line="276" w:lineRule="auto"/>
        <w:ind w:left="0" w:firstLine="0"/>
        <w:jc w:val="both"/>
        <w:rPr>
          <w:rFonts w:ascii="Arial" w:hAnsi="Arial" w:cs="Arial"/>
          <w:sz w:val="20"/>
        </w:rPr>
      </w:pPr>
      <w:bookmarkStart w:id="119" w:name="_Ref55280483"/>
      <w:bookmarkStart w:id="120" w:name="_Toc55285357"/>
      <w:bookmarkStart w:id="121" w:name="_Toc55305389"/>
      <w:bookmarkStart w:id="122" w:name="_Toc57314660"/>
      <w:bookmarkStart w:id="123" w:name="_Toc69728974"/>
      <w:bookmarkStart w:id="124" w:name="_Toc425956803"/>
      <w:r w:rsidRPr="00586392">
        <w:rPr>
          <w:rFonts w:ascii="Arial" w:hAnsi="Arial" w:cs="Arial"/>
          <w:sz w:val="20"/>
        </w:rPr>
        <w:t xml:space="preserve">Уведомление Участников о результатах </w:t>
      </w:r>
      <w:bookmarkEnd w:id="119"/>
      <w:bookmarkEnd w:id="120"/>
      <w:bookmarkEnd w:id="121"/>
      <w:bookmarkEnd w:id="122"/>
      <w:bookmarkEnd w:id="123"/>
      <w:r w:rsidRPr="00586392">
        <w:rPr>
          <w:rFonts w:ascii="Arial" w:hAnsi="Arial" w:cs="Arial"/>
          <w:sz w:val="20"/>
        </w:rPr>
        <w:t>запроса предложений</w:t>
      </w:r>
      <w:bookmarkEnd w:id="124"/>
    </w:p>
    <w:p w:rsidR="00B620AF" w:rsidRPr="00586392" w:rsidRDefault="008E4C6A" w:rsidP="00264745">
      <w:pPr>
        <w:pStyle w:val="a4"/>
        <w:tabs>
          <w:tab w:val="num" w:pos="0"/>
        </w:tabs>
        <w:spacing w:line="276" w:lineRule="auto"/>
        <w:ind w:left="0" w:firstLine="0"/>
        <w:rPr>
          <w:rFonts w:ascii="Arial" w:hAnsi="Arial" w:cs="Arial"/>
          <w:b/>
          <w:sz w:val="20"/>
        </w:rPr>
      </w:pPr>
      <w:r w:rsidRPr="00586392">
        <w:rPr>
          <w:rFonts w:ascii="Arial" w:hAnsi="Arial" w:cs="Arial"/>
          <w:sz w:val="20"/>
        </w:rPr>
        <w:t>Организатор в письменной форме уведомляет</w:t>
      </w:r>
      <w:r w:rsidR="00B620AF" w:rsidRPr="00586392">
        <w:rPr>
          <w:rFonts w:ascii="Arial" w:hAnsi="Arial" w:cs="Arial"/>
          <w:sz w:val="20"/>
        </w:rPr>
        <w:t xml:space="preserve"> Участник</w:t>
      </w:r>
      <w:r w:rsidRPr="00586392">
        <w:rPr>
          <w:rFonts w:ascii="Arial" w:hAnsi="Arial" w:cs="Arial"/>
          <w:sz w:val="20"/>
        </w:rPr>
        <w:t>ов</w:t>
      </w:r>
      <w:r w:rsidR="00B620AF" w:rsidRPr="00586392">
        <w:rPr>
          <w:rFonts w:ascii="Arial" w:hAnsi="Arial" w:cs="Arial"/>
          <w:sz w:val="20"/>
        </w:rPr>
        <w:t xml:space="preserve"> </w:t>
      </w:r>
      <w:r w:rsidRPr="00586392">
        <w:rPr>
          <w:rFonts w:ascii="Arial" w:hAnsi="Arial" w:cs="Arial"/>
          <w:sz w:val="20"/>
        </w:rPr>
        <w:t>о результатах Запроса предложений</w:t>
      </w:r>
      <w:r w:rsidR="00ED198C" w:rsidRPr="00586392">
        <w:rPr>
          <w:rFonts w:ascii="Arial" w:hAnsi="Arial" w:cs="Arial"/>
          <w:sz w:val="20"/>
        </w:rPr>
        <w:t>.</w:t>
      </w:r>
    </w:p>
    <w:p w:rsidR="003E7391" w:rsidRPr="00586392" w:rsidRDefault="003E7391" w:rsidP="00FE4AEF">
      <w:pPr>
        <w:pStyle w:val="a4"/>
        <w:numPr>
          <w:ilvl w:val="0"/>
          <w:numId w:val="0"/>
        </w:numPr>
        <w:spacing w:line="276" w:lineRule="auto"/>
        <w:rPr>
          <w:rFonts w:ascii="Arial" w:hAnsi="Arial" w:cs="Arial"/>
          <w:b/>
          <w:sz w:val="20"/>
        </w:rPr>
      </w:pPr>
    </w:p>
    <w:p w:rsidR="00BC5425" w:rsidRPr="00586392" w:rsidRDefault="00BC5425" w:rsidP="00F3026D">
      <w:pPr>
        <w:pStyle w:val="10"/>
        <w:spacing w:before="0" w:after="0" w:line="276" w:lineRule="auto"/>
        <w:jc w:val="both"/>
        <w:rPr>
          <w:rFonts w:cs="Arial"/>
          <w:sz w:val="20"/>
        </w:rPr>
      </w:pPr>
      <w:bookmarkStart w:id="125" w:name="_Toc425956804"/>
      <w:r w:rsidRPr="00586392">
        <w:rPr>
          <w:rFonts w:cs="Arial"/>
          <w:sz w:val="20"/>
        </w:rPr>
        <w:lastRenderedPageBreak/>
        <w:t>Информационная карта документации</w:t>
      </w:r>
      <w:bookmarkEnd w:id="125"/>
      <w:r w:rsidRPr="00586392">
        <w:rPr>
          <w:rFonts w:cs="Arial"/>
          <w:sz w:val="20"/>
        </w:rPr>
        <w:t xml:space="preserve"> </w:t>
      </w:r>
    </w:p>
    <w:p w:rsidR="00BC5425" w:rsidRPr="00586392"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586392" w:rsidRDefault="00E314CA" w:rsidP="00F3026D">
      <w:pPr>
        <w:autoSpaceDE w:val="0"/>
        <w:autoSpaceDN w:val="0"/>
        <w:adjustRightInd w:val="0"/>
        <w:spacing w:line="276" w:lineRule="auto"/>
        <w:ind w:right="-72" w:firstLine="0"/>
        <w:rPr>
          <w:rFonts w:ascii="Arial" w:hAnsi="Arial" w:cs="Arial"/>
          <w:color w:val="000000"/>
          <w:sz w:val="20"/>
        </w:rPr>
      </w:pPr>
      <w:r w:rsidRPr="00586392">
        <w:rPr>
          <w:rFonts w:ascii="Arial" w:hAnsi="Arial" w:cs="Arial"/>
          <w:sz w:val="20"/>
        </w:rPr>
        <w:t xml:space="preserve">Условия проведения открытого </w:t>
      </w:r>
      <w:r w:rsidR="00BC5425" w:rsidRPr="00586392">
        <w:rPr>
          <w:rFonts w:ascii="Arial" w:hAnsi="Arial" w:cs="Arial"/>
          <w:sz w:val="20"/>
        </w:rPr>
        <w:t xml:space="preserve">запроса предложений </w:t>
      </w:r>
      <w:r w:rsidR="00BC5425" w:rsidRPr="00586392">
        <w:rPr>
          <w:rFonts w:ascii="Arial" w:hAnsi="Arial" w:cs="Arial"/>
          <w:b/>
          <w:color w:val="000000"/>
          <w:sz w:val="20"/>
        </w:rPr>
        <w:t>№</w:t>
      </w:r>
      <w:r w:rsidRPr="00586392">
        <w:rPr>
          <w:rFonts w:ascii="Arial" w:hAnsi="Arial" w:cs="Arial"/>
          <w:b/>
          <w:color w:val="000000"/>
          <w:sz w:val="20"/>
        </w:rPr>
        <w:t xml:space="preserve"> </w:t>
      </w:r>
      <w:r w:rsidR="00214506">
        <w:rPr>
          <w:rFonts w:ascii="Arial" w:hAnsi="Arial" w:cs="Arial"/>
          <w:b/>
          <w:color w:val="000000"/>
          <w:sz w:val="20"/>
        </w:rPr>
        <w:t>47</w:t>
      </w:r>
      <w:r w:rsidR="00FC61DD">
        <w:rPr>
          <w:rFonts w:ascii="Arial" w:hAnsi="Arial" w:cs="Arial"/>
          <w:b/>
          <w:color w:val="000000"/>
          <w:sz w:val="20"/>
        </w:rPr>
        <w:t>-э</w:t>
      </w:r>
      <w:r w:rsidR="00BC5425" w:rsidRPr="00586392">
        <w:rPr>
          <w:rFonts w:ascii="Arial" w:hAnsi="Arial" w:cs="Arial"/>
          <w:color w:val="000000"/>
          <w:sz w:val="20"/>
        </w:rPr>
        <w:t>,</w:t>
      </w:r>
      <w:r w:rsidR="00BC5425" w:rsidRPr="00586392">
        <w:rPr>
          <w:rFonts w:ascii="Arial" w:hAnsi="Arial" w:cs="Arial"/>
          <w:sz w:val="20"/>
        </w:rPr>
        <w:t xml:space="preserve"> в соответствии с настоящим Разделом, уточняют и дополняют положения </w:t>
      </w:r>
      <w:r w:rsidR="00BC5425" w:rsidRPr="00586392">
        <w:rPr>
          <w:rFonts w:ascii="Arial" w:hAnsi="Arial" w:cs="Arial"/>
          <w:color w:val="000000"/>
          <w:sz w:val="20"/>
        </w:rPr>
        <w:t xml:space="preserve">разделов </w:t>
      </w:r>
      <w:r w:rsidR="00BC5425" w:rsidRPr="00A06F40">
        <w:rPr>
          <w:rFonts w:ascii="Arial" w:hAnsi="Arial" w:cs="Arial"/>
          <w:color w:val="000000"/>
          <w:sz w:val="20"/>
        </w:rPr>
        <w:t xml:space="preserve">Документации по запросу предложений, которая содержится на сайте компании и доступна по ссылке: </w:t>
      </w:r>
      <w:hyperlink r:id="rId16" w:history="1">
        <w:r w:rsidR="00A06F40" w:rsidRPr="00A06F40">
          <w:rPr>
            <w:rStyle w:val="af2"/>
            <w:rFonts w:ascii="Arial" w:hAnsi="Arial" w:cs="Arial"/>
            <w:sz w:val="20"/>
          </w:rPr>
          <w:t>http://unipro.energy/purchase/announcement/</w:t>
        </w:r>
      </w:hyperlink>
      <w:r w:rsidR="00A06F40" w:rsidRPr="00A06F40">
        <w:rPr>
          <w:rFonts w:ascii="Arial" w:hAnsi="Arial" w:cs="Arial"/>
          <w:sz w:val="20"/>
        </w:rPr>
        <w:t>.</w:t>
      </w:r>
    </w:p>
    <w:p w:rsidR="00F3026D" w:rsidRPr="00586392" w:rsidRDefault="00F3026D" w:rsidP="00F3026D">
      <w:pPr>
        <w:autoSpaceDE w:val="0"/>
        <w:autoSpaceDN w:val="0"/>
        <w:adjustRightInd w:val="0"/>
        <w:spacing w:line="276" w:lineRule="auto"/>
        <w:ind w:right="-72" w:firstLine="0"/>
        <w:rPr>
          <w:rFonts w:ascii="Arial" w:hAnsi="Arial" w:cs="Arial"/>
          <w:b/>
          <w:sz w:val="20"/>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586392" w:rsidTr="00C832FC">
        <w:trPr>
          <w:trHeight w:val="449"/>
          <w:tblHeader/>
        </w:trPr>
        <w:tc>
          <w:tcPr>
            <w:tcW w:w="498" w:type="dxa"/>
            <w:vAlign w:val="center"/>
          </w:tcPr>
          <w:p w:rsidR="00BC5425" w:rsidRPr="00586392" w:rsidRDefault="00BC5425" w:rsidP="00F3026D">
            <w:pPr>
              <w:spacing w:line="276" w:lineRule="auto"/>
              <w:ind w:left="540" w:hanging="540"/>
              <w:jc w:val="left"/>
              <w:rPr>
                <w:rFonts w:ascii="Arial" w:hAnsi="Arial" w:cs="Arial"/>
                <w:b/>
                <w:sz w:val="20"/>
              </w:rPr>
            </w:pPr>
            <w:r w:rsidRPr="00586392">
              <w:rPr>
                <w:rFonts w:ascii="Arial" w:hAnsi="Arial" w:cs="Arial"/>
                <w:b/>
                <w:sz w:val="20"/>
              </w:rPr>
              <w:t>№</w:t>
            </w:r>
          </w:p>
          <w:p w:rsidR="00BC5425" w:rsidRPr="00586392" w:rsidRDefault="00BC5425" w:rsidP="00F3026D">
            <w:pPr>
              <w:spacing w:line="276" w:lineRule="auto"/>
              <w:ind w:left="540" w:hanging="540"/>
              <w:jc w:val="left"/>
              <w:rPr>
                <w:rFonts w:ascii="Arial" w:hAnsi="Arial" w:cs="Arial"/>
                <w:b/>
                <w:sz w:val="20"/>
              </w:rPr>
            </w:pPr>
            <w:r w:rsidRPr="00586392">
              <w:rPr>
                <w:rFonts w:ascii="Arial" w:hAnsi="Arial" w:cs="Arial"/>
                <w:b/>
                <w:sz w:val="20"/>
              </w:rPr>
              <w:t xml:space="preserve">п/п </w:t>
            </w:r>
            <w:proofErr w:type="spellStart"/>
            <w:r w:rsidRPr="00586392">
              <w:rPr>
                <w:rFonts w:ascii="Arial" w:hAnsi="Arial" w:cs="Arial"/>
                <w:b/>
                <w:sz w:val="20"/>
              </w:rPr>
              <w:t>п</w:t>
            </w:r>
            <w:proofErr w:type="spellEnd"/>
          </w:p>
        </w:tc>
        <w:tc>
          <w:tcPr>
            <w:tcW w:w="3969" w:type="dxa"/>
          </w:tcPr>
          <w:p w:rsidR="00BC5425" w:rsidRPr="00586392" w:rsidRDefault="00BC5425" w:rsidP="00F3026D">
            <w:pPr>
              <w:pStyle w:val="24"/>
              <w:spacing w:line="276" w:lineRule="auto"/>
              <w:ind w:left="539" w:hanging="539"/>
              <w:jc w:val="left"/>
              <w:rPr>
                <w:rFonts w:ascii="Arial" w:hAnsi="Arial" w:cs="Arial"/>
                <w:b/>
                <w:bCs/>
                <w:szCs w:val="20"/>
              </w:rPr>
            </w:pPr>
            <w:r w:rsidRPr="00586392">
              <w:rPr>
                <w:rFonts w:ascii="Arial" w:hAnsi="Arial" w:cs="Arial"/>
                <w:b/>
                <w:bCs/>
                <w:szCs w:val="20"/>
              </w:rPr>
              <w:t xml:space="preserve">Наименование </w:t>
            </w:r>
          </w:p>
        </w:tc>
        <w:tc>
          <w:tcPr>
            <w:tcW w:w="5811" w:type="dxa"/>
          </w:tcPr>
          <w:p w:rsidR="00BC5425" w:rsidRPr="00586392" w:rsidRDefault="00BC5425" w:rsidP="00F3026D">
            <w:pPr>
              <w:pStyle w:val="24"/>
              <w:spacing w:line="276" w:lineRule="auto"/>
              <w:ind w:left="539" w:right="153" w:hanging="539"/>
              <w:jc w:val="left"/>
              <w:rPr>
                <w:rFonts w:ascii="Arial" w:hAnsi="Arial" w:cs="Arial"/>
                <w:b/>
                <w:bCs/>
                <w:szCs w:val="20"/>
              </w:rPr>
            </w:pPr>
            <w:r w:rsidRPr="00586392">
              <w:rPr>
                <w:rFonts w:ascii="Arial" w:hAnsi="Arial" w:cs="Arial"/>
                <w:b/>
                <w:bCs/>
                <w:szCs w:val="20"/>
              </w:rPr>
              <w:t>Содержание</w:t>
            </w:r>
          </w:p>
        </w:tc>
      </w:tr>
      <w:tr w:rsidR="00BC5425" w:rsidRPr="00586392" w:rsidTr="00C832FC">
        <w:trPr>
          <w:trHeight w:val="567"/>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spacing w:line="276" w:lineRule="auto"/>
              <w:ind w:firstLine="0"/>
              <w:contextualSpacing/>
              <w:jc w:val="left"/>
              <w:rPr>
                <w:rFonts w:ascii="Arial" w:hAnsi="Arial" w:cs="Arial"/>
                <w:b/>
                <w:sz w:val="20"/>
              </w:rPr>
            </w:pPr>
            <w:r w:rsidRPr="00586392">
              <w:rPr>
                <w:rFonts w:ascii="Arial" w:hAnsi="Arial" w:cs="Arial"/>
                <w:b/>
                <w:bCs/>
                <w:sz w:val="20"/>
              </w:rPr>
              <w:t xml:space="preserve">Предмет Запроса предложений </w:t>
            </w:r>
          </w:p>
        </w:tc>
        <w:tc>
          <w:tcPr>
            <w:tcW w:w="5811" w:type="dxa"/>
          </w:tcPr>
          <w:p w:rsidR="00BC5425" w:rsidRPr="00F06BC1" w:rsidRDefault="00FC61DD" w:rsidP="00FC61DD">
            <w:pPr>
              <w:spacing w:line="240" w:lineRule="auto"/>
              <w:ind w:firstLine="0"/>
              <w:rPr>
                <w:rFonts w:ascii="Arial" w:hAnsi="Arial" w:cs="Arial"/>
                <w:bCs/>
                <w:sz w:val="20"/>
              </w:rPr>
            </w:pPr>
            <w:r>
              <w:rPr>
                <w:rFonts w:ascii="Arial" w:hAnsi="Arial" w:cs="Arial"/>
                <w:sz w:val="20"/>
              </w:rPr>
              <w:t xml:space="preserve">Оказание услуг: </w:t>
            </w:r>
            <w:r w:rsidR="00214506">
              <w:rPr>
                <w:rFonts w:ascii="Arial" w:hAnsi="Arial" w:cs="Arial"/>
                <w:sz w:val="20"/>
              </w:rPr>
              <w:t>«</w:t>
            </w:r>
            <w:r w:rsidR="00214506" w:rsidRPr="002579EC">
              <w:rPr>
                <w:rFonts w:ascii="Arial" w:hAnsi="Arial" w:cs="Arial"/>
                <w:sz w:val="20"/>
              </w:rPr>
              <w:t>Проведение моделирования последствий пожара на блочном трансформаторе и оценки риска повреждения оконного остекления главного корпуса</w:t>
            </w:r>
            <w:r w:rsidR="00214506">
              <w:rPr>
                <w:rFonts w:ascii="Arial" w:hAnsi="Arial" w:cs="Arial"/>
                <w:sz w:val="20"/>
              </w:rPr>
              <w:t xml:space="preserve">» </w:t>
            </w:r>
            <w:r w:rsidR="00214506" w:rsidRPr="004E7778">
              <w:rPr>
                <w:rFonts w:ascii="Arial" w:hAnsi="Arial" w:cs="Arial"/>
                <w:sz w:val="20"/>
              </w:rPr>
              <w:t>для нужд филиала «Березовская ГРЭС» ПАО «</w:t>
            </w:r>
            <w:proofErr w:type="spellStart"/>
            <w:proofErr w:type="gramStart"/>
            <w:r w:rsidR="00214506" w:rsidRPr="004E7778">
              <w:rPr>
                <w:rFonts w:ascii="Arial" w:hAnsi="Arial" w:cs="Arial"/>
                <w:sz w:val="20"/>
              </w:rPr>
              <w:t>Юнипро</w:t>
            </w:r>
            <w:proofErr w:type="spellEnd"/>
            <w:r w:rsidR="00214506" w:rsidRPr="004E7778">
              <w:rPr>
                <w:rFonts w:ascii="Arial" w:hAnsi="Arial" w:cs="Arial"/>
                <w:sz w:val="20"/>
              </w:rPr>
              <w:t>»</w:t>
            </w:r>
            <w:r w:rsidR="00214506" w:rsidRPr="004E7778">
              <w:rPr>
                <w:rFonts w:ascii="Arial" w:hAnsi="Arial" w:cs="Arial"/>
                <w:color w:val="000000"/>
                <w:sz w:val="20"/>
              </w:rPr>
              <w:t xml:space="preserve">  </w:t>
            </w:r>
            <w:r w:rsidR="00214506" w:rsidRPr="004E7778">
              <w:rPr>
                <w:rFonts w:ascii="Arial" w:hAnsi="Arial" w:cs="Arial"/>
                <w:sz w:val="20"/>
              </w:rPr>
              <w:t>в</w:t>
            </w:r>
            <w:proofErr w:type="gramEnd"/>
            <w:r w:rsidR="00214506" w:rsidRPr="004E7778">
              <w:rPr>
                <w:rFonts w:ascii="Arial" w:hAnsi="Arial" w:cs="Arial"/>
                <w:sz w:val="20"/>
              </w:rPr>
              <w:t xml:space="preserve"> 2017 году</w:t>
            </w:r>
          </w:p>
        </w:tc>
      </w:tr>
      <w:tr w:rsidR="00BC5425" w:rsidRPr="00586392" w:rsidTr="00522046">
        <w:trPr>
          <w:trHeight w:val="958"/>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spacing w:line="276" w:lineRule="auto"/>
              <w:ind w:right="153" w:firstLine="0"/>
              <w:jc w:val="left"/>
              <w:rPr>
                <w:rFonts w:ascii="Arial" w:hAnsi="Arial" w:cs="Arial"/>
                <w:b/>
                <w:sz w:val="20"/>
                <w:lang w:eastAsia="en-US"/>
              </w:rPr>
            </w:pPr>
            <w:r w:rsidRPr="00586392">
              <w:rPr>
                <w:rFonts w:ascii="Arial" w:hAnsi="Arial" w:cs="Arial"/>
                <w:b/>
                <w:sz w:val="20"/>
                <w:lang w:eastAsia="en-US"/>
              </w:rPr>
              <w:t xml:space="preserve">Заказчик </w:t>
            </w:r>
          </w:p>
        </w:tc>
        <w:tc>
          <w:tcPr>
            <w:tcW w:w="5811" w:type="dxa"/>
          </w:tcPr>
          <w:p w:rsidR="00BC5425" w:rsidRPr="00586392" w:rsidRDefault="00E314CA" w:rsidP="00F3026D">
            <w:pPr>
              <w:autoSpaceDE w:val="0"/>
              <w:autoSpaceDN w:val="0"/>
              <w:adjustRightInd w:val="0"/>
              <w:spacing w:line="276" w:lineRule="auto"/>
              <w:ind w:firstLine="0"/>
              <w:jc w:val="left"/>
              <w:rPr>
                <w:rFonts w:ascii="Arial" w:hAnsi="Arial" w:cs="Arial"/>
                <w:sz w:val="20"/>
                <w:lang w:eastAsia="en-US"/>
              </w:rPr>
            </w:pPr>
            <w:r w:rsidRPr="00586392">
              <w:rPr>
                <w:rFonts w:ascii="Arial" w:hAnsi="Arial" w:cs="Arial"/>
                <w:sz w:val="20"/>
                <w:lang w:eastAsia="en-US"/>
              </w:rPr>
              <w:t xml:space="preserve">Филиал «Березовская ГРЭС» </w:t>
            </w:r>
            <w:r w:rsidR="00412766" w:rsidRPr="00586392">
              <w:rPr>
                <w:rFonts w:ascii="Arial" w:hAnsi="Arial" w:cs="Arial"/>
                <w:sz w:val="20"/>
              </w:rPr>
              <w:t>ПАО «</w:t>
            </w:r>
            <w:proofErr w:type="spellStart"/>
            <w:r w:rsidR="00412766" w:rsidRPr="00586392">
              <w:rPr>
                <w:rFonts w:ascii="Arial" w:hAnsi="Arial" w:cs="Arial"/>
                <w:sz w:val="20"/>
              </w:rPr>
              <w:t>Юнипро</w:t>
            </w:r>
            <w:proofErr w:type="spellEnd"/>
            <w:r w:rsidR="00412766" w:rsidRPr="00586392">
              <w:rPr>
                <w:rFonts w:ascii="Arial" w:hAnsi="Arial" w:cs="Arial"/>
                <w:sz w:val="20"/>
              </w:rPr>
              <w:t>»</w:t>
            </w:r>
            <w:r w:rsidR="00BC5425" w:rsidRPr="00586392">
              <w:rPr>
                <w:rFonts w:ascii="Arial" w:hAnsi="Arial" w:cs="Arial"/>
                <w:sz w:val="20"/>
                <w:lang w:eastAsia="en-US"/>
              </w:rPr>
              <w:t xml:space="preserve"> </w:t>
            </w:r>
            <w:r w:rsidR="00BC5425" w:rsidRPr="00586392">
              <w:rPr>
                <w:rFonts w:ascii="Arial" w:hAnsi="Arial" w:cs="Arial"/>
                <w:sz w:val="20"/>
              </w:rPr>
              <w:t xml:space="preserve">  </w:t>
            </w:r>
          </w:p>
          <w:p w:rsidR="00BC5425" w:rsidRPr="00586392" w:rsidRDefault="00BC5425" w:rsidP="00F3026D">
            <w:pPr>
              <w:autoSpaceDE w:val="0"/>
              <w:autoSpaceDN w:val="0"/>
              <w:adjustRightInd w:val="0"/>
              <w:spacing w:line="276" w:lineRule="auto"/>
              <w:ind w:firstLine="0"/>
              <w:jc w:val="left"/>
              <w:rPr>
                <w:rFonts w:ascii="Arial" w:hAnsi="Arial" w:cs="Arial"/>
                <w:sz w:val="20"/>
                <w:lang w:eastAsia="en-US"/>
              </w:rPr>
            </w:pPr>
            <w:proofErr w:type="gramStart"/>
            <w:r w:rsidRPr="00586392">
              <w:rPr>
                <w:rFonts w:ascii="Arial" w:hAnsi="Arial" w:cs="Arial"/>
                <w:sz w:val="20"/>
                <w:lang w:eastAsia="en-US"/>
              </w:rPr>
              <w:t>Местонахождение  заказчика</w:t>
            </w:r>
            <w:proofErr w:type="gramEnd"/>
            <w:r w:rsidRPr="00586392">
              <w:rPr>
                <w:rFonts w:ascii="Arial" w:hAnsi="Arial" w:cs="Arial"/>
                <w:sz w:val="20"/>
                <w:lang w:eastAsia="en-US"/>
              </w:rPr>
              <w:t xml:space="preserve">: </w:t>
            </w:r>
            <w:r w:rsidRPr="00586392">
              <w:rPr>
                <w:rFonts w:ascii="Arial" w:hAnsi="Arial" w:cs="Arial"/>
                <w:sz w:val="20"/>
              </w:rPr>
              <w:t xml:space="preserve"> </w:t>
            </w:r>
            <w:r w:rsidRPr="00586392">
              <w:rPr>
                <w:rFonts w:ascii="Arial" w:hAnsi="Arial" w:cs="Arial"/>
                <w:sz w:val="20"/>
                <w:lang w:eastAsia="en-US"/>
              </w:rPr>
              <w:t xml:space="preserve"> </w:t>
            </w:r>
          </w:p>
          <w:p w:rsidR="00E314CA" w:rsidRPr="00586392" w:rsidRDefault="00E314CA" w:rsidP="00A06F40">
            <w:pPr>
              <w:autoSpaceDE w:val="0"/>
              <w:autoSpaceDN w:val="0"/>
              <w:adjustRightInd w:val="0"/>
              <w:spacing w:line="276" w:lineRule="auto"/>
              <w:ind w:firstLine="0"/>
              <w:jc w:val="left"/>
              <w:rPr>
                <w:rFonts w:ascii="Arial" w:hAnsi="Arial" w:cs="Arial"/>
                <w:sz w:val="20"/>
                <w:lang w:eastAsia="en-US"/>
              </w:rPr>
            </w:pPr>
            <w:r w:rsidRPr="00586392">
              <w:rPr>
                <w:rFonts w:ascii="Arial" w:hAnsi="Arial" w:cs="Arial"/>
                <w:sz w:val="20"/>
                <w:lang w:eastAsia="en-US"/>
              </w:rPr>
              <w:t xml:space="preserve">662328, Красноярский край, </w:t>
            </w:r>
            <w:proofErr w:type="spellStart"/>
            <w:r w:rsidRPr="00586392">
              <w:rPr>
                <w:rFonts w:ascii="Arial" w:hAnsi="Arial" w:cs="Arial"/>
                <w:sz w:val="20"/>
                <w:lang w:eastAsia="en-US"/>
              </w:rPr>
              <w:t>Шарыповский</w:t>
            </w:r>
            <w:proofErr w:type="spellEnd"/>
            <w:r w:rsidR="00A06F40">
              <w:rPr>
                <w:rFonts w:ascii="Arial" w:hAnsi="Arial" w:cs="Arial"/>
                <w:sz w:val="20"/>
                <w:lang w:eastAsia="en-US"/>
              </w:rPr>
              <w:t xml:space="preserve"> район,</w:t>
            </w:r>
            <w:r w:rsidRPr="00586392">
              <w:rPr>
                <w:rFonts w:ascii="Arial" w:hAnsi="Arial" w:cs="Arial"/>
                <w:sz w:val="20"/>
                <w:lang w:eastAsia="en-US"/>
              </w:rPr>
              <w:t xml:space="preserve"> с.</w:t>
            </w:r>
            <w:r w:rsidR="00A06F40">
              <w:rPr>
                <w:rFonts w:ascii="Arial" w:hAnsi="Arial" w:cs="Arial"/>
                <w:sz w:val="20"/>
                <w:lang w:eastAsia="en-US"/>
              </w:rPr>
              <w:t xml:space="preserve"> </w:t>
            </w:r>
            <w:r w:rsidRPr="00586392">
              <w:rPr>
                <w:rFonts w:ascii="Arial" w:hAnsi="Arial" w:cs="Arial"/>
                <w:sz w:val="20"/>
                <w:lang w:eastAsia="en-US"/>
              </w:rPr>
              <w:t xml:space="preserve">Холмогорское, </w:t>
            </w:r>
            <w:proofErr w:type="spellStart"/>
            <w:r w:rsidRPr="00586392">
              <w:rPr>
                <w:rFonts w:ascii="Arial" w:hAnsi="Arial" w:cs="Arial"/>
                <w:sz w:val="20"/>
                <w:lang w:eastAsia="en-US"/>
              </w:rPr>
              <w:t>промбаза</w:t>
            </w:r>
            <w:proofErr w:type="spellEnd"/>
            <w:r w:rsidRPr="00586392">
              <w:rPr>
                <w:rFonts w:ascii="Arial" w:hAnsi="Arial" w:cs="Arial"/>
                <w:sz w:val="20"/>
                <w:lang w:eastAsia="en-US"/>
              </w:rPr>
              <w:t xml:space="preserve"> «Энергетиков», </w:t>
            </w:r>
            <w:r w:rsidR="006001AB" w:rsidRPr="00586392">
              <w:rPr>
                <w:rFonts w:ascii="Arial" w:hAnsi="Arial" w:cs="Arial"/>
                <w:sz w:val="20"/>
                <w:lang w:eastAsia="en-US"/>
              </w:rPr>
              <w:t xml:space="preserve">здание </w:t>
            </w:r>
            <w:r w:rsidRPr="00586392">
              <w:rPr>
                <w:rFonts w:ascii="Arial" w:hAnsi="Arial" w:cs="Arial"/>
                <w:sz w:val="20"/>
                <w:lang w:eastAsia="en-US"/>
              </w:rPr>
              <w:t>1/1</w:t>
            </w:r>
            <w:r w:rsidR="006001AB" w:rsidRPr="00586392">
              <w:rPr>
                <w:rFonts w:ascii="Arial" w:hAnsi="Arial" w:cs="Arial"/>
                <w:sz w:val="20"/>
                <w:lang w:eastAsia="en-US"/>
              </w:rPr>
              <w:t>5</w:t>
            </w:r>
            <w:r w:rsidR="002F5EBD">
              <w:rPr>
                <w:rFonts w:ascii="Arial" w:hAnsi="Arial" w:cs="Arial"/>
                <w:sz w:val="20"/>
                <w:lang w:eastAsia="en-US"/>
              </w:rPr>
              <w:t>.</w:t>
            </w:r>
          </w:p>
        </w:tc>
      </w:tr>
      <w:tr w:rsidR="00BC5425" w:rsidRPr="00586392" w:rsidTr="00C832FC">
        <w:trPr>
          <w:trHeight w:val="152"/>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412766" w:rsidRDefault="00BC5425" w:rsidP="00F3026D">
            <w:pPr>
              <w:spacing w:line="276" w:lineRule="auto"/>
              <w:ind w:right="153" w:firstLine="0"/>
              <w:jc w:val="left"/>
              <w:rPr>
                <w:rFonts w:ascii="Arial" w:hAnsi="Arial" w:cs="Arial"/>
                <w:b/>
                <w:bCs/>
                <w:sz w:val="20"/>
              </w:rPr>
            </w:pPr>
            <w:r w:rsidRPr="00412766">
              <w:rPr>
                <w:rFonts w:ascii="Arial" w:hAnsi="Arial" w:cs="Arial"/>
                <w:b/>
                <w:sz w:val="20"/>
                <w:lang w:eastAsia="en-US"/>
              </w:rPr>
              <w:t>Организатор</w:t>
            </w:r>
            <w:r w:rsidRPr="00412766">
              <w:rPr>
                <w:rFonts w:ascii="Arial" w:hAnsi="Arial" w:cs="Arial"/>
                <w:b/>
                <w:bCs/>
                <w:sz w:val="20"/>
              </w:rPr>
              <w:t xml:space="preserve"> </w:t>
            </w:r>
          </w:p>
          <w:p w:rsidR="00BC5425" w:rsidRPr="00412766" w:rsidRDefault="00BC5425" w:rsidP="00F3026D">
            <w:pPr>
              <w:spacing w:line="276" w:lineRule="auto"/>
              <w:ind w:right="153" w:firstLine="0"/>
              <w:jc w:val="left"/>
              <w:rPr>
                <w:rFonts w:ascii="Arial" w:hAnsi="Arial" w:cs="Arial"/>
                <w:b/>
                <w:sz w:val="20"/>
                <w:lang w:eastAsia="en-US"/>
              </w:rPr>
            </w:pPr>
          </w:p>
        </w:tc>
        <w:tc>
          <w:tcPr>
            <w:tcW w:w="5811" w:type="dxa"/>
          </w:tcPr>
          <w:p w:rsidR="00E314CA" w:rsidRPr="00412766" w:rsidRDefault="00BC5425" w:rsidP="00F3026D">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 xml:space="preserve">Подразделение закупок </w:t>
            </w:r>
            <w:r w:rsidR="00E314CA" w:rsidRPr="00412766">
              <w:rPr>
                <w:rFonts w:ascii="Arial" w:hAnsi="Arial" w:cs="Arial"/>
                <w:sz w:val="20"/>
                <w:lang w:eastAsia="en-US"/>
              </w:rPr>
              <w:t xml:space="preserve">филиала «Березовская ГРЭС» </w:t>
            </w:r>
            <w:r w:rsidR="00412766" w:rsidRPr="00412766">
              <w:rPr>
                <w:rFonts w:ascii="Arial" w:hAnsi="Arial" w:cs="Arial"/>
                <w:sz w:val="20"/>
              </w:rPr>
              <w:t>ПАО «</w:t>
            </w:r>
            <w:proofErr w:type="spellStart"/>
            <w:r w:rsidR="00412766" w:rsidRPr="00412766">
              <w:rPr>
                <w:rFonts w:ascii="Arial" w:hAnsi="Arial" w:cs="Arial"/>
                <w:sz w:val="20"/>
              </w:rPr>
              <w:t>Юнипро</w:t>
            </w:r>
            <w:proofErr w:type="spellEnd"/>
            <w:r w:rsidR="00412766" w:rsidRPr="00412766">
              <w:rPr>
                <w:rFonts w:ascii="Arial" w:hAnsi="Arial" w:cs="Arial"/>
                <w:sz w:val="20"/>
              </w:rPr>
              <w:t>»</w:t>
            </w:r>
          </w:p>
          <w:p w:rsidR="00E314CA" w:rsidRPr="00412766" w:rsidRDefault="00A06F40" w:rsidP="00F3026D">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Почтовый адрес:</w:t>
            </w:r>
          </w:p>
          <w:p w:rsidR="00BC5425" w:rsidRDefault="00E314CA" w:rsidP="00F3026D">
            <w:pPr>
              <w:autoSpaceDE w:val="0"/>
              <w:autoSpaceDN w:val="0"/>
              <w:adjustRightInd w:val="0"/>
              <w:spacing w:line="276" w:lineRule="auto"/>
              <w:ind w:firstLine="0"/>
              <w:jc w:val="left"/>
              <w:rPr>
                <w:rFonts w:ascii="Arial" w:hAnsi="Arial" w:cs="Arial"/>
                <w:sz w:val="20"/>
                <w:lang w:eastAsia="en-US"/>
              </w:rPr>
            </w:pPr>
            <w:r w:rsidRPr="00412766">
              <w:rPr>
                <w:rFonts w:ascii="Arial" w:hAnsi="Arial" w:cs="Arial"/>
                <w:sz w:val="20"/>
                <w:lang w:eastAsia="en-US"/>
              </w:rPr>
              <w:t>662313, Красноярский край, г. Шарыпово, а/я 6-3/</w:t>
            </w:r>
            <w:r w:rsidR="0075416B">
              <w:rPr>
                <w:rFonts w:ascii="Arial" w:hAnsi="Arial" w:cs="Arial"/>
                <w:sz w:val="20"/>
                <w:lang w:eastAsia="en-US"/>
              </w:rPr>
              <w:t>36</w:t>
            </w:r>
          </w:p>
          <w:p w:rsidR="00214506" w:rsidRPr="00214506" w:rsidRDefault="00214506" w:rsidP="00214506">
            <w:pPr>
              <w:shd w:val="clear" w:color="auto" w:fill="FFFFFF"/>
              <w:spacing w:line="240" w:lineRule="auto"/>
              <w:ind w:firstLine="0"/>
              <w:rPr>
                <w:rFonts w:ascii="Arial" w:eastAsiaTheme="minorHAnsi" w:hAnsi="Arial" w:cs="Arial"/>
                <w:snapToGrid/>
                <w:sz w:val="20"/>
                <w:lang w:eastAsia="en-US"/>
              </w:rPr>
            </w:pPr>
            <w:r w:rsidRPr="00412766">
              <w:rPr>
                <w:rFonts w:ascii="Arial" w:hAnsi="Arial" w:cs="Arial"/>
                <w:sz w:val="20"/>
                <w:lang w:eastAsia="en-US"/>
              </w:rPr>
              <w:t>Сотрудник подразделения</w:t>
            </w:r>
            <w:r>
              <w:rPr>
                <w:rFonts w:ascii="Arial" w:hAnsi="Arial" w:cs="Arial"/>
                <w:sz w:val="20"/>
                <w:lang w:eastAsia="en-US"/>
              </w:rPr>
              <w:t xml:space="preserve"> заявителя</w:t>
            </w:r>
            <w:r w:rsidR="00715A28">
              <w:rPr>
                <w:rFonts w:ascii="Arial" w:hAnsi="Arial" w:cs="Arial"/>
                <w:sz w:val="20"/>
                <w:lang w:eastAsia="en-US"/>
              </w:rPr>
              <w:t xml:space="preserve"> (ответственный по закупке)</w:t>
            </w:r>
            <w:r>
              <w:rPr>
                <w:rFonts w:ascii="Arial" w:hAnsi="Arial" w:cs="Arial"/>
                <w:sz w:val="20"/>
                <w:lang w:eastAsia="en-US"/>
              </w:rPr>
              <w:t>:</w:t>
            </w:r>
            <w:r w:rsidRPr="00214506">
              <w:rPr>
                <w:rFonts w:ascii="Arial" w:hAnsi="Arial" w:cs="Arial"/>
                <w:snapToGrid/>
                <w:color w:val="000000"/>
                <w:sz w:val="20"/>
              </w:rPr>
              <w:t xml:space="preserve"> Козырева Инна Викторовна,</w:t>
            </w:r>
            <w:r>
              <w:rPr>
                <w:rFonts w:ascii="Arial" w:hAnsi="Arial" w:cs="Arial"/>
                <w:snapToGrid/>
                <w:color w:val="000000"/>
                <w:sz w:val="20"/>
              </w:rPr>
              <w:t xml:space="preserve"> </w:t>
            </w:r>
            <w:r w:rsidRPr="00214506">
              <w:rPr>
                <w:rFonts w:ascii="Arial" w:eastAsiaTheme="minorHAnsi" w:hAnsi="Arial" w:cs="Arial"/>
                <w:snapToGrid/>
                <w:color w:val="000000"/>
                <w:sz w:val="20"/>
                <w:lang w:eastAsia="en-US"/>
              </w:rPr>
              <w:t>Тел: +7 (39153) 71-228, адрес эле</w:t>
            </w:r>
            <w:r w:rsidRPr="00214506">
              <w:rPr>
                <w:rFonts w:ascii="Arial" w:hAnsi="Arial" w:cs="Arial"/>
                <w:snapToGrid/>
                <w:color w:val="000000"/>
                <w:sz w:val="20"/>
              </w:rPr>
              <w:t>ктронной почты: </w:t>
            </w:r>
            <w:hyperlink r:id="rId17" w:history="1">
              <w:r w:rsidRPr="00214506">
                <w:rPr>
                  <w:rFonts w:ascii="Arial" w:eastAsiaTheme="minorHAnsi" w:hAnsi="Arial" w:cs="Arial"/>
                  <w:snapToGrid/>
                  <w:color w:val="0000FF"/>
                  <w:sz w:val="20"/>
                  <w:u w:val="single"/>
                  <w:lang w:eastAsia="en-US"/>
                </w:rPr>
                <w:t>Kozyreva_I@unipro.energy</w:t>
              </w:r>
            </w:hyperlink>
          </w:p>
          <w:p w:rsidR="00BC5425" w:rsidRPr="00412766" w:rsidRDefault="00BC5425" w:rsidP="004A2742">
            <w:pPr>
              <w:spacing w:line="276" w:lineRule="auto"/>
              <w:ind w:right="153" w:firstLine="0"/>
              <w:jc w:val="left"/>
              <w:rPr>
                <w:rFonts w:ascii="Arial" w:hAnsi="Arial" w:cs="Arial"/>
                <w:sz w:val="20"/>
                <w:lang w:eastAsia="en-US"/>
              </w:rPr>
            </w:pPr>
          </w:p>
        </w:tc>
      </w:tr>
      <w:tr w:rsidR="00BC5425" w:rsidRPr="00586392" w:rsidTr="00D57278">
        <w:trPr>
          <w:trHeight w:val="1389"/>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spacing w:line="276" w:lineRule="auto"/>
              <w:ind w:right="153" w:firstLine="0"/>
              <w:jc w:val="left"/>
              <w:rPr>
                <w:rFonts w:ascii="Arial" w:hAnsi="Arial" w:cs="Arial"/>
                <w:b/>
                <w:sz w:val="20"/>
                <w:lang w:eastAsia="en-US"/>
              </w:rPr>
            </w:pPr>
            <w:r w:rsidRPr="00586392">
              <w:rPr>
                <w:rFonts w:ascii="Arial" w:hAnsi="Arial" w:cs="Arial"/>
                <w:b/>
                <w:sz w:val="20"/>
              </w:rPr>
              <w:t>Информационное обеспечение проведения Запроса предложений</w:t>
            </w:r>
          </w:p>
        </w:tc>
        <w:tc>
          <w:tcPr>
            <w:tcW w:w="5811" w:type="dxa"/>
          </w:tcPr>
          <w:p w:rsidR="00BC5425" w:rsidRPr="00412766" w:rsidRDefault="00BC5425" w:rsidP="00F3026D">
            <w:pPr>
              <w:tabs>
                <w:tab w:val="left" w:pos="386"/>
              </w:tabs>
              <w:spacing w:line="276" w:lineRule="auto"/>
              <w:ind w:firstLine="0"/>
              <w:jc w:val="left"/>
              <w:rPr>
                <w:rFonts w:ascii="Arial" w:hAnsi="Arial" w:cs="Arial"/>
                <w:sz w:val="20"/>
                <w:lang w:eastAsia="en-US"/>
              </w:rPr>
            </w:pPr>
            <w:r w:rsidRPr="00586392">
              <w:rPr>
                <w:rFonts w:ascii="Arial" w:hAnsi="Arial" w:cs="Arial"/>
                <w:spacing w:val="-6"/>
                <w:sz w:val="20"/>
              </w:rPr>
              <w:t xml:space="preserve">Официальный интернет-сайт </w:t>
            </w:r>
            <w:r w:rsidR="00412766" w:rsidRPr="00586392">
              <w:rPr>
                <w:rFonts w:ascii="Arial" w:hAnsi="Arial" w:cs="Arial"/>
                <w:sz w:val="20"/>
              </w:rPr>
              <w:t>ПАО «</w:t>
            </w:r>
            <w:proofErr w:type="spellStart"/>
            <w:r w:rsidR="00412766" w:rsidRPr="00586392">
              <w:rPr>
                <w:rFonts w:ascii="Arial" w:hAnsi="Arial" w:cs="Arial"/>
                <w:sz w:val="20"/>
              </w:rPr>
              <w:t>Юнипро</w:t>
            </w:r>
            <w:proofErr w:type="spellEnd"/>
            <w:r w:rsidR="00412766" w:rsidRPr="00586392">
              <w:rPr>
                <w:rFonts w:ascii="Arial" w:hAnsi="Arial" w:cs="Arial"/>
                <w:sz w:val="20"/>
              </w:rPr>
              <w:t>»</w:t>
            </w:r>
            <w:r w:rsidRPr="00586392">
              <w:rPr>
                <w:rFonts w:ascii="Arial" w:hAnsi="Arial" w:cs="Arial"/>
                <w:bCs/>
                <w:sz w:val="20"/>
              </w:rPr>
              <w:t>, Раздел «Закупки</w:t>
            </w:r>
            <w:proofErr w:type="gramStart"/>
            <w:r w:rsidRPr="00586392">
              <w:rPr>
                <w:rFonts w:ascii="Arial" w:hAnsi="Arial" w:cs="Arial"/>
                <w:bCs/>
                <w:sz w:val="20"/>
              </w:rPr>
              <w:t>»:</w:t>
            </w:r>
            <w:r w:rsidRPr="00586392">
              <w:rPr>
                <w:rFonts w:ascii="Arial" w:hAnsi="Arial" w:cs="Arial"/>
                <w:spacing w:val="-6"/>
                <w:sz w:val="20"/>
              </w:rPr>
              <w:t xml:space="preserve">  </w:t>
            </w:r>
            <w:r w:rsidRPr="00A06F40">
              <w:rPr>
                <w:rFonts w:ascii="Arial" w:hAnsi="Arial" w:cs="Arial"/>
                <w:spacing w:val="-6"/>
                <w:sz w:val="20"/>
              </w:rPr>
              <w:t>(</w:t>
            </w:r>
            <w:proofErr w:type="gramEnd"/>
            <w:r w:rsidR="00214506">
              <w:fldChar w:fldCharType="begin"/>
            </w:r>
            <w:r w:rsidR="00214506">
              <w:instrText xml:space="preserve"> HYPERLINK "http://www.unipro.energy/purchase/announcement/" </w:instrText>
            </w:r>
            <w:r w:rsidR="00214506">
              <w:fldChar w:fldCharType="separate"/>
            </w:r>
            <w:r w:rsidR="00A06F40" w:rsidRPr="00A06F40">
              <w:rPr>
                <w:rStyle w:val="af2"/>
                <w:rFonts w:ascii="Arial" w:hAnsi="Arial" w:cs="Arial"/>
                <w:sz w:val="20"/>
              </w:rPr>
              <w:t>http://www.unipro.energy/purchase/announcement/</w:t>
            </w:r>
            <w:r w:rsidR="00214506">
              <w:rPr>
                <w:rStyle w:val="af2"/>
                <w:rFonts w:ascii="Arial" w:hAnsi="Arial" w:cs="Arial"/>
                <w:sz w:val="20"/>
              </w:rPr>
              <w:fldChar w:fldCharType="end"/>
            </w:r>
            <w:r w:rsidRPr="00A06F40">
              <w:rPr>
                <w:rFonts w:ascii="Arial" w:hAnsi="Arial" w:cs="Arial"/>
                <w:sz w:val="20"/>
                <w:lang w:eastAsia="en-US"/>
              </w:rPr>
              <w:t>)</w:t>
            </w:r>
            <w:r w:rsidR="00412766" w:rsidRPr="00A06F40">
              <w:rPr>
                <w:rFonts w:ascii="Arial" w:hAnsi="Arial" w:cs="Arial"/>
                <w:sz w:val="20"/>
                <w:lang w:eastAsia="en-US"/>
              </w:rPr>
              <w:t>;</w:t>
            </w:r>
            <w:r w:rsidR="00412766" w:rsidRPr="00412766">
              <w:rPr>
                <w:rFonts w:ascii="Arial" w:hAnsi="Arial" w:cs="Arial"/>
                <w:sz w:val="20"/>
                <w:lang w:eastAsia="en-US"/>
              </w:rPr>
              <w:t xml:space="preserve"> </w:t>
            </w:r>
            <w:hyperlink r:id="rId18" w:history="1">
              <w:r w:rsidR="00412766" w:rsidRPr="00A06F40">
                <w:rPr>
                  <w:rStyle w:val="af2"/>
                  <w:rFonts w:ascii="Arial" w:hAnsi="Arial" w:cs="Arial"/>
                  <w:bCs/>
                  <w:sz w:val="20"/>
                  <w:lang w:val="en-US"/>
                </w:rPr>
                <w:t>www</w:t>
              </w:r>
              <w:r w:rsidR="00412766" w:rsidRPr="00A06F40">
                <w:rPr>
                  <w:rStyle w:val="af2"/>
                  <w:rFonts w:ascii="Arial" w:hAnsi="Arial" w:cs="Arial"/>
                  <w:bCs/>
                  <w:sz w:val="20"/>
                </w:rPr>
                <w:t>.</w:t>
              </w:r>
              <w:proofErr w:type="spellStart"/>
              <w:r w:rsidR="00412766" w:rsidRPr="00A06F40">
                <w:rPr>
                  <w:rStyle w:val="af2"/>
                  <w:rFonts w:ascii="Arial" w:hAnsi="Arial" w:cs="Arial"/>
                  <w:bCs/>
                  <w:sz w:val="20"/>
                  <w:lang w:val="en-US"/>
                </w:rPr>
                <w:t>unipro</w:t>
              </w:r>
              <w:proofErr w:type="spellEnd"/>
              <w:r w:rsidR="00412766" w:rsidRPr="00A06F40">
                <w:rPr>
                  <w:rStyle w:val="af2"/>
                  <w:rFonts w:ascii="Arial" w:hAnsi="Arial" w:cs="Arial"/>
                  <w:bCs/>
                  <w:sz w:val="20"/>
                </w:rPr>
                <w:t>.</w:t>
              </w:r>
              <w:r w:rsidR="00412766" w:rsidRPr="00A06F40">
                <w:rPr>
                  <w:rStyle w:val="af2"/>
                  <w:rFonts w:ascii="Arial" w:hAnsi="Arial" w:cs="Arial"/>
                  <w:bCs/>
                  <w:sz w:val="20"/>
                  <w:lang w:val="en-US"/>
                </w:rPr>
                <w:t>energy</w:t>
              </w:r>
            </w:hyperlink>
          </w:p>
          <w:p w:rsidR="00BC5425" w:rsidRPr="00586392" w:rsidRDefault="00BC5425" w:rsidP="00214506">
            <w:pPr>
              <w:tabs>
                <w:tab w:val="left" w:pos="386"/>
              </w:tabs>
              <w:spacing w:line="276" w:lineRule="auto"/>
              <w:ind w:firstLine="0"/>
              <w:jc w:val="left"/>
              <w:rPr>
                <w:rFonts w:ascii="Arial" w:hAnsi="Arial" w:cs="Arial"/>
                <w:sz w:val="20"/>
                <w:lang w:eastAsia="en-US"/>
              </w:rPr>
            </w:pPr>
            <w:r w:rsidRPr="00586392">
              <w:rPr>
                <w:rFonts w:ascii="Arial" w:hAnsi="Arial" w:cs="Arial"/>
                <w:sz w:val="20"/>
                <w:lang w:eastAsia="en-US"/>
              </w:rPr>
              <w:t>Дата публикации Уведомления:</w:t>
            </w:r>
            <w:r w:rsidR="00DC2CBD" w:rsidRPr="00586392">
              <w:rPr>
                <w:rFonts w:ascii="Arial" w:hAnsi="Arial" w:cs="Arial"/>
                <w:sz w:val="20"/>
                <w:lang w:eastAsia="en-US"/>
              </w:rPr>
              <w:t xml:space="preserve"> </w:t>
            </w:r>
            <w:r w:rsidR="00214506">
              <w:rPr>
                <w:rFonts w:ascii="Arial" w:hAnsi="Arial" w:cs="Arial"/>
                <w:color w:val="0000FF"/>
                <w:sz w:val="20"/>
                <w:lang w:eastAsia="en-US"/>
              </w:rPr>
              <w:t>17</w:t>
            </w:r>
            <w:r w:rsidR="00FC61DD">
              <w:rPr>
                <w:rFonts w:ascii="Arial" w:hAnsi="Arial" w:cs="Arial"/>
                <w:color w:val="0000FF"/>
                <w:sz w:val="20"/>
                <w:lang w:eastAsia="en-US"/>
              </w:rPr>
              <w:t>.04</w:t>
            </w:r>
            <w:r w:rsidR="005A65B8" w:rsidRPr="00586392">
              <w:rPr>
                <w:rFonts w:ascii="Arial" w:hAnsi="Arial" w:cs="Arial"/>
                <w:color w:val="0000FF"/>
                <w:sz w:val="20"/>
                <w:lang w:eastAsia="en-US"/>
              </w:rPr>
              <w:t>.</w:t>
            </w:r>
            <w:r w:rsidRPr="00586392">
              <w:rPr>
                <w:rFonts w:ascii="Arial" w:hAnsi="Arial" w:cs="Arial"/>
                <w:color w:val="0000FF"/>
                <w:sz w:val="20"/>
                <w:lang w:eastAsia="en-US"/>
              </w:rPr>
              <w:t>20</w:t>
            </w:r>
            <w:r w:rsidR="00DC2CBD" w:rsidRPr="00586392">
              <w:rPr>
                <w:rFonts w:ascii="Arial" w:hAnsi="Arial" w:cs="Arial"/>
                <w:color w:val="0000FF"/>
                <w:sz w:val="20"/>
                <w:lang w:eastAsia="en-US"/>
              </w:rPr>
              <w:t>1</w:t>
            </w:r>
            <w:r w:rsidR="00816F21">
              <w:rPr>
                <w:rFonts w:ascii="Arial" w:hAnsi="Arial" w:cs="Arial"/>
                <w:color w:val="0000FF"/>
                <w:sz w:val="20"/>
                <w:lang w:eastAsia="en-US"/>
              </w:rPr>
              <w:t>7</w:t>
            </w:r>
            <w:r w:rsidRPr="00586392">
              <w:rPr>
                <w:rFonts w:ascii="Arial" w:hAnsi="Arial" w:cs="Arial"/>
                <w:color w:val="0000FF"/>
                <w:sz w:val="20"/>
                <w:lang w:eastAsia="en-US"/>
              </w:rPr>
              <w:t>г.</w:t>
            </w:r>
          </w:p>
        </w:tc>
      </w:tr>
      <w:tr w:rsidR="00BC5425" w:rsidRPr="00586392" w:rsidTr="00C832FC">
        <w:trPr>
          <w:trHeight w:val="152"/>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spacing w:line="276" w:lineRule="auto"/>
              <w:ind w:right="153" w:firstLine="0"/>
              <w:jc w:val="left"/>
              <w:rPr>
                <w:rFonts w:ascii="Arial" w:hAnsi="Arial" w:cs="Arial"/>
                <w:b/>
                <w:sz w:val="20"/>
                <w:lang w:eastAsia="en-US"/>
              </w:rPr>
            </w:pPr>
            <w:r w:rsidRPr="00586392">
              <w:rPr>
                <w:rFonts w:ascii="Arial" w:hAnsi="Arial" w:cs="Arial"/>
                <w:b/>
                <w:sz w:val="20"/>
                <w:lang w:eastAsia="en-US"/>
              </w:rPr>
              <w:t>Требования к подаче Предложения</w:t>
            </w:r>
          </w:p>
        </w:tc>
        <w:tc>
          <w:tcPr>
            <w:tcW w:w="5811" w:type="dxa"/>
          </w:tcPr>
          <w:p w:rsidR="00BC5425" w:rsidRPr="00586392" w:rsidRDefault="00BC5425" w:rsidP="00F3026D">
            <w:pPr>
              <w:spacing w:line="276" w:lineRule="auto"/>
              <w:ind w:right="153" w:firstLine="0"/>
              <w:jc w:val="left"/>
              <w:rPr>
                <w:rFonts w:ascii="Arial" w:hAnsi="Arial" w:cs="Arial"/>
                <w:sz w:val="20"/>
                <w:lang w:eastAsia="en-US"/>
              </w:rPr>
            </w:pPr>
            <w:r w:rsidRPr="00586392">
              <w:rPr>
                <w:rFonts w:ascii="Arial" w:hAnsi="Arial" w:cs="Arial"/>
                <w:b/>
                <w:sz w:val="20"/>
                <w:lang w:eastAsia="en-US"/>
              </w:rPr>
              <w:t>Дата окончания приема Предложения*:</w:t>
            </w:r>
            <w:r w:rsidRPr="00586392">
              <w:rPr>
                <w:rFonts w:ascii="Arial" w:hAnsi="Arial" w:cs="Arial"/>
                <w:sz w:val="20"/>
                <w:lang w:eastAsia="en-US"/>
              </w:rPr>
              <w:t xml:space="preserve">                                        </w:t>
            </w:r>
            <w:r w:rsidRPr="0075416B">
              <w:rPr>
                <w:rFonts w:ascii="Arial" w:hAnsi="Arial" w:cs="Arial"/>
                <w:sz w:val="20"/>
                <w:u w:val="single"/>
                <w:lang w:eastAsia="en-US"/>
              </w:rPr>
              <w:t xml:space="preserve">до </w:t>
            </w:r>
            <w:r w:rsidR="00DC2CBD" w:rsidRPr="0075416B">
              <w:rPr>
                <w:rFonts w:ascii="Arial" w:hAnsi="Arial" w:cs="Arial"/>
                <w:sz w:val="20"/>
                <w:u w:val="single"/>
                <w:lang w:eastAsia="en-US"/>
              </w:rPr>
              <w:t>16</w:t>
            </w:r>
            <w:r w:rsidRPr="0075416B">
              <w:rPr>
                <w:rFonts w:ascii="Arial" w:hAnsi="Arial" w:cs="Arial"/>
                <w:sz w:val="20"/>
                <w:u w:val="single"/>
                <w:lang w:eastAsia="en-US"/>
              </w:rPr>
              <w:t xml:space="preserve">:00 </w:t>
            </w:r>
            <w:r w:rsidR="00AA639C" w:rsidRPr="0075416B">
              <w:rPr>
                <w:rFonts w:ascii="Arial" w:hAnsi="Arial" w:cs="Arial"/>
                <w:sz w:val="20"/>
                <w:u w:val="single"/>
                <w:lang w:eastAsia="en-US"/>
              </w:rPr>
              <w:t>час</w:t>
            </w:r>
            <w:r w:rsidR="00AA639C" w:rsidRPr="0075416B">
              <w:rPr>
                <w:rFonts w:ascii="Arial" w:hAnsi="Arial" w:cs="Arial"/>
                <w:color w:val="0000FF"/>
                <w:sz w:val="20"/>
                <w:u w:val="single"/>
                <w:lang w:eastAsia="en-US"/>
              </w:rPr>
              <w:t>.</w:t>
            </w:r>
            <w:r w:rsidR="0075416B" w:rsidRPr="0075416B">
              <w:rPr>
                <w:rFonts w:ascii="Arial" w:hAnsi="Arial" w:cs="Arial"/>
                <w:color w:val="0000FF"/>
                <w:sz w:val="20"/>
                <w:u w:val="single"/>
                <w:lang w:eastAsia="en-US"/>
              </w:rPr>
              <w:t xml:space="preserve"> </w:t>
            </w:r>
            <w:r w:rsidR="00FC61DD">
              <w:rPr>
                <w:rFonts w:ascii="Arial" w:hAnsi="Arial" w:cs="Arial"/>
                <w:color w:val="0000FF"/>
                <w:sz w:val="20"/>
                <w:u w:val="single"/>
                <w:lang w:eastAsia="en-US"/>
              </w:rPr>
              <w:t>21</w:t>
            </w:r>
            <w:r w:rsidR="00DC2CBD" w:rsidRPr="0075416B">
              <w:rPr>
                <w:rFonts w:ascii="Arial" w:hAnsi="Arial" w:cs="Arial"/>
                <w:color w:val="0000FF"/>
                <w:sz w:val="20"/>
                <w:u w:val="single"/>
                <w:lang w:eastAsia="en-US"/>
              </w:rPr>
              <w:t>.</w:t>
            </w:r>
            <w:r w:rsidR="00816F21">
              <w:rPr>
                <w:rFonts w:ascii="Arial" w:hAnsi="Arial" w:cs="Arial"/>
                <w:color w:val="0000FF"/>
                <w:sz w:val="20"/>
                <w:u w:val="single"/>
                <w:lang w:eastAsia="en-US"/>
              </w:rPr>
              <w:t>0</w:t>
            </w:r>
            <w:r w:rsidR="00C30E9B">
              <w:rPr>
                <w:rFonts w:ascii="Arial" w:hAnsi="Arial" w:cs="Arial"/>
                <w:color w:val="0000FF"/>
                <w:sz w:val="20"/>
                <w:u w:val="single"/>
                <w:lang w:eastAsia="en-US"/>
              </w:rPr>
              <w:t>4</w:t>
            </w:r>
            <w:r w:rsidR="00816F21">
              <w:rPr>
                <w:rFonts w:ascii="Arial" w:hAnsi="Arial" w:cs="Arial"/>
                <w:color w:val="0000FF"/>
                <w:sz w:val="20"/>
                <w:u w:val="single"/>
                <w:lang w:eastAsia="en-US"/>
              </w:rPr>
              <w:t>.</w:t>
            </w:r>
            <w:r w:rsidRPr="0075416B">
              <w:rPr>
                <w:rFonts w:ascii="Arial" w:hAnsi="Arial" w:cs="Arial"/>
                <w:color w:val="0000FF"/>
                <w:sz w:val="20"/>
                <w:u w:val="single"/>
                <w:lang w:eastAsia="en-US"/>
              </w:rPr>
              <w:t>20</w:t>
            </w:r>
            <w:r w:rsidR="00DC2CBD" w:rsidRPr="0075416B">
              <w:rPr>
                <w:rFonts w:ascii="Arial" w:hAnsi="Arial" w:cs="Arial"/>
                <w:color w:val="0000FF"/>
                <w:sz w:val="20"/>
                <w:u w:val="single"/>
                <w:lang w:eastAsia="en-US"/>
              </w:rPr>
              <w:t>1</w:t>
            </w:r>
            <w:r w:rsidR="00F06BC1">
              <w:rPr>
                <w:rFonts w:ascii="Arial" w:hAnsi="Arial" w:cs="Arial"/>
                <w:color w:val="0000FF"/>
                <w:sz w:val="20"/>
                <w:u w:val="single"/>
                <w:lang w:eastAsia="en-US"/>
              </w:rPr>
              <w:t>7</w:t>
            </w:r>
            <w:r w:rsidRPr="0075416B">
              <w:rPr>
                <w:rFonts w:ascii="Arial" w:hAnsi="Arial" w:cs="Arial"/>
                <w:color w:val="0000FF"/>
                <w:sz w:val="20"/>
                <w:u w:val="single"/>
                <w:lang w:eastAsia="en-US"/>
              </w:rPr>
              <w:t xml:space="preserve"> г.</w:t>
            </w:r>
            <w:r w:rsidR="00891F31" w:rsidRPr="0075416B">
              <w:rPr>
                <w:rFonts w:ascii="Arial" w:hAnsi="Arial" w:cs="Arial"/>
                <w:i/>
                <w:sz w:val="20"/>
                <w:u w:val="single"/>
                <w:lang w:eastAsia="en-US"/>
              </w:rPr>
              <w:t xml:space="preserve"> (время Красноярс</w:t>
            </w:r>
            <w:r w:rsidR="00AA639C" w:rsidRPr="0075416B">
              <w:rPr>
                <w:rFonts w:ascii="Arial" w:hAnsi="Arial" w:cs="Arial"/>
                <w:i/>
                <w:sz w:val="20"/>
                <w:u w:val="single"/>
                <w:lang w:eastAsia="en-US"/>
              </w:rPr>
              <w:t>к</w:t>
            </w:r>
            <w:r w:rsidR="00891F31" w:rsidRPr="0075416B">
              <w:rPr>
                <w:rFonts w:ascii="Arial" w:hAnsi="Arial" w:cs="Arial"/>
                <w:i/>
                <w:sz w:val="20"/>
                <w:u w:val="single"/>
                <w:lang w:eastAsia="en-US"/>
              </w:rPr>
              <w:t xml:space="preserve">, </w:t>
            </w:r>
            <w:proofErr w:type="spellStart"/>
            <w:r w:rsidR="008A7292" w:rsidRPr="0075416B">
              <w:rPr>
                <w:rFonts w:ascii="Arial" w:hAnsi="Arial" w:cs="Arial"/>
                <w:i/>
                <w:sz w:val="20"/>
                <w:u w:val="single"/>
                <w:lang w:val="en-US" w:eastAsia="en-US"/>
              </w:rPr>
              <w:t>msk</w:t>
            </w:r>
            <w:proofErr w:type="spellEnd"/>
            <w:r w:rsidR="00891F31" w:rsidRPr="0075416B">
              <w:rPr>
                <w:rFonts w:ascii="Arial" w:hAnsi="Arial" w:cs="Arial"/>
                <w:i/>
                <w:sz w:val="20"/>
                <w:u w:val="single"/>
                <w:lang w:eastAsia="en-US"/>
              </w:rPr>
              <w:t>+4)</w:t>
            </w:r>
            <w:r w:rsidR="00891F31" w:rsidRPr="00586392">
              <w:rPr>
                <w:rFonts w:ascii="Arial" w:hAnsi="Arial" w:cs="Arial"/>
                <w:sz w:val="20"/>
                <w:lang w:eastAsia="en-US"/>
              </w:rPr>
              <w:t xml:space="preserve">   </w:t>
            </w:r>
          </w:p>
          <w:p w:rsidR="00BC5425" w:rsidRPr="00586392" w:rsidRDefault="00BC5425" w:rsidP="00F3026D">
            <w:pPr>
              <w:spacing w:line="276" w:lineRule="auto"/>
              <w:ind w:right="153" w:firstLine="0"/>
              <w:rPr>
                <w:rFonts w:ascii="Arial" w:hAnsi="Arial" w:cs="Arial"/>
                <w:sz w:val="20"/>
                <w:lang w:eastAsia="en-US"/>
              </w:rPr>
            </w:pPr>
            <w:r w:rsidRPr="00586392">
              <w:rPr>
                <w:rFonts w:ascii="Arial" w:hAnsi="Arial" w:cs="Arial"/>
                <w:sz w:val="20"/>
              </w:rPr>
              <w:t>*</w:t>
            </w:r>
            <w:r w:rsidRPr="00586392">
              <w:rPr>
                <w:rFonts w:ascii="Arial" w:hAnsi="Arial" w:cs="Arial"/>
                <w:i/>
                <w:sz w:val="20"/>
              </w:rPr>
              <w:t>Организатор имеет право продлить срок окончания приема Предложений.</w:t>
            </w:r>
          </w:p>
          <w:p w:rsidR="00806B32" w:rsidRPr="00586392" w:rsidRDefault="00BC5425" w:rsidP="00806B32">
            <w:pPr>
              <w:autoSpaceDE w:val="0"/>
              <w:autoSpaceDN w:val="0"/>
              <w:adjustRightInd w:val="0"/>
              <w:spacing w:line="276" w:lineRule="auto"/>
              <w:ind w:firstLine="0"/>
              <w:jc w:val="left"/>
              <w:rPr>
                <w:rFonts w:ascii="Arial" w:hAnsi="Arial" w:cs="Arial"/>
                <w:sz w:val="20"/>
                <w:lang w:eastAsia="en-US"/>
              </w:rPr>
            </w:pPr>
            <w:r w:rsidRPr="00586392">
              <w:rPr>
                <w:rFonts w:ascii="Arial" w:hAnsi="Arial" w:cs="Arial"/>
                <w:b/>
                <w:sz w:val="20"/>
                <w:lang w:eastAsia="en-US"/>
              </w:rPr>
              <w:t>Форма подачи Предложения:</w:t>
            </w:r>
            <w:r w:rsidRPr="00586392">
              <w:rPr>
                <w:rFonts w:ascii="Arial" w:hAnsi="Arial" w:cs="Arial"/>
                <w:sz w:val="20"/>
                <w:lang w:eastAsia="en-US"/>
              </w:rPr>
              <w:t xml:space="preserve"> </w:t>
            </w:r>
            <w:r w:rsidR="00715A28">
              <w:rPr>
                <w:rFonts w:ascii="Arial" w:hAnsi="Arial" w:cs="Arial"/>
                <w:sz w:val="20"/>
                <w:lang w:eastAsia="en-US"/>
              </w:rPr>
              <w:t>электронное предложение (скан.</w:t>
            </w:r>
            <w:r w:rsidR="00806B32" w:rsidRPr="00586392">
              <w:rPr>
                <w:rFonts w:ascii="Arial" w:hAnsi="Arial" w:cs="Arial"/>
                <w:sz w:val="20"/>
                <w:lang w:eastAsia="en-US"/>
              </w:rPr>
              <w:t xml:space="preserve"> </w:t>
            </w:r>
            <w:proofErr w:type="gramStart"/>
            <w:r w:rsidR="00715A28">
              <w:rPr>
                <w:rFonts w:ascii="Arial" w:hAnsi="Arial" w:cs="Arial"/>
                <w:sz w:val="20"/>
                <w:lang w:eastAsia="en-US"/>
              </w:rPr>
              <w:t>копия)</w:t>
            </w:r>
            <w:r w:rsidR="00806B32" w:rsidRPr="00586392">
              <w:rPr>
                <w:rFonts w:ascii="Arial" w:hAnsi="Arial" w:cs="Arial"/>
                <w:sz w:val="20"/>
                <w:lang w:eastAsia="en-US"/>
              </w:rPr>
              <w:t xml:space="preserve">  на</w:t>
            </w:r>
            <w:proofErr w:type="gramEnd"/>
            <w:r w:rsidR="00806B32" w:rsidRPr="00586392">
              <w:rPr>
                <w:rFonts w:ascii="Arial" w:hAnsi="Arial" w:cs="Arial"/>
                <w:sz w:val="20"/>
                <w:lang w:eastAsia="en-US"/>
              </w:rPr>
              <w:t xml:space="preserve"> электронный а</w:t>
            </w:r>
            <w:r w:rsidR="009F034E">
              <w:rPr>
                <w:rFonts w:ascii="Arial" w:hAnsi="Arial" w:cs="Arial"/>
                <w:sz w:val="20"/>
                <w:lang w:eastAsia="en-US"/>
              </w:rPr>
              <w:t>др</w:t>
            </w:r>
            <w:r w:rsidR="0075416B">
              <w:rPr>
                <w:rFonts w:ascii="Arial" w:hAnsi="Arial" w:cs="Arial"/>
                <w:sz w:val="20"/>
                <w:lang w:eastAsia="en-US"/>
              </w:rPr>
              <w:t>ес  ответственного по закупке</w:t>
            </w:r>
            <w:r w:rsidR="00522046">
              <w:rPr>
                <w:rFonts w:ascii="Arial" w:hAnsi="Arial" w:cs="Arial"/>
                <w:sz w:val="20"/>
                <w:lang w:eastAsia="en-US"/>
              </w:rPr>
              <w:t xml:space="preserve">, </w:t>
            </w:r>
            <w:r w:rsidR="000C320F">
              <w:rPr>
                <w:rFonts w:ascii="Arial" w:hAnsi="Arial" w:cs="Arial"/>
                <w:sz w:val="20"/>
                <w:lang w:eastAsia="en-US"/>
              </w:rPr>
              <w:t>с последующей отправкой</w:t>
            </w:r>
            <w:r w:rsidR="00D022FA">
              <w:rPr>
                <w:rFonts w:ascii="Arial" w:hAnsi="Arial" w:cs="Arial"/>
                <w:sz w:val="20"/>
                <w:lang w:eastAsia="en-US"/>
              </w:rPr>
              <w:t xml:space="preserve"> оригинала предложения</w:t>
            </w:r>
            <w:r w:rsidR="000C320F">
              <w:rPr>
                <w:rFonts w:ascii="Arial" w:hAnsi="Arial" w:cs="Arial"/>
                <w:sz w:val="20"/>
                <w:lang w:eastAsia="en-US"/>
              </w:rPr>
              <w:t xml:space="preserve"> в адрес Заказчика</w:t>
            </w:r>
            <w:r w:rsidR="00715A28">
              <w:rPr>
                <w:rFonts w:ascii="Arial" w:hAnsi="Arial" w:cs="Arial"/>
                <w:sz w:val="20"/>
                <w:lang w:eastAsia="en-US"/>
              </w:rPr>
              <w:t>.</w:t>
            </w:r>
          </w:p>
          <w:p w:rsidR="00D57278" w:rsidRPr="00586392" w:rsidRDefault="00BC5425" w:rsidP="006001AB">
            <w:pPr>
              <w:autoSpaceDE w:val="0"/>
              <w:autoSpaceDN w:val="0"/>
              <w:adjustRightInd w:val="0"/>
              <w:spacing w:line="276" w:lineRule="auto"/>
              <w:ind w:firstLine="0"/>
              <w:jc w:val="left"/>
              <w:rPr>
                <w:rFonts w:ascii="Arial" w:hAnsi="Arial" w:cs="Arial"/>
                <w:sz w:val="20"/>
              </w:rPr>
            </w:pPr>
            <w:r w:rsidRPr="00586392">
              <w:rPr>
                <w:rFonts w:ascii="Arial" w:hAnsi="Arial" w:cs="Arial"/>
                <w:b/>
                <w:sz w:val="20"/>
                <w:lang w:eastAsia="en-US"/>
              </w:rPr>
              <w:t>Место приема предложений:</w:t>
            </w:r>
            <w:r w:rsidRPr="00586392">
              <w:rPr>
                <w:rFonts w:ascii="Arial" w:hAnsi="Arial" w:cs="Arial"/>
                <w:b/>
                <w:sz w:val="20"/>
              </w:rPr>
              <w:t xml:space="preserve"> </w:t>
            </w:r>
            <w:r w:rsidR="004A2742" w:rsidRPr="00586392">
              <w:rPr>
                <w:rFonts w:ascii="Arial" w:hAnsi="Arial" w:cs="Arial"/>
                <w:sz w:val="20"/>
              </w:rPr>
              <w:t xml:space="preserve">662328, Красноярский </w:t>
            </w:r>
            <w:proofErr w:type="gramStart"/>
            <w:r w:rsidR="004A2742" w:rsidRPr="00586392">
              <w:rPr>
                <w:rFonts w:ascii="Arial" w:hAnsi="Arial" w:cs="Arial"/>
                <w:sz w:val="20"/>
              </w:rPr>
              <w:t xml:space="preserve">край, </w:t>
            </w:r>
            <w:r w:rsidR="00864E25" w:rsidRPr="00586392">
              <w:rPr>
                <w:rFonts w:ascii="Arial" w:hAnsi="Arial" w:cs="Arial"/>
                <w:sz w:val="20"/>
              </w:rPr>
              <w:t xml:space="preserve"> г.</w:t>
            </w:r>
            <w:proofErr w:type="gramEnd"/>
            <w:r w:rsidR="00864E25" w:rsidRPr="00586392">
              <w:rPr>
                <w:rFonts w:ascii="Arial" w:hAnsi="Arial" w:cs="Arial"/>
                <w:sz w:val="20"/>
              </w:rPr>
              <w:t xml:space="preserve"> Шарыпово, </w:t>
            </w:r>
            <w:proofErr w:type="spellStart"/>
            <w:r w:rsidR="00732130" w:rsidRPr="00586392">
              <w:rPr>
                <w:rFonts w:ascii="Arial" w:hAnsi="Arial" w:cs="Arial"/>
                <w:color w:val="000000"/>
                <w:sz w:val="20"/>
              </w:rPr>
              <w:t>Промбаза</w:t>
            </w:r>
            <w:proofErr w:type="spellEnd"/>
            <w:r w:rsidR="00732130" w:rsidRPr="00586392">
              <w:rPr>
                <w:rFonts w:ascii="Arial" w:hAnsi="Arial" w:cs="Arial"/>
                <w:color w:val="000000"/>
                <w:sz w:val="20"/>
              </w:rPr>
              <w:t xml:space="preserve"> Энергетиков, </w:t>
            </w:r>
            <w:r w:rsidR="006001AB" w:rsidRPr="00586392">
              <w:rPr>
                <w:rFonts w:ascii="Arial" w:hAnsi="Arial" w:cs="Arial"/>
                <w:sz w:val="20"/>
              </w:rPr>
              <w:t>здание</w:t>
            </w:r>
            <w:r w:rsidR="006001AB" w:rsidRPr="00586392">
              <w:rPr>
                <w:rFonts w:ascii="Arial" w:hAnsi="Arial" w:cs="Arial"/>
                <w:color w:val="000000"/>
                <w:sz w:val="20"/>
              </w:rPr>
              <w:t xml:space="preserve"> </w:t>
            </w:r>
            <w:r w:rsidR="00732130" w:rsidRPr="00586392">
              <w:rPr>
                <w:rFonts w:ascii="Arial" w:hAnsi="Arial" w:cs="Arial"/>
                <w:color w:val="000000"/>
                <w:sz w:val="20"/>
              </w:rPr>
              <w:t>1/15</w:t>
            </w:r>
            <w:r w:rsidR="00732130" w:rsidRPr="00586392">
              <w:rPr>
                <w:rFonts w:ascii="Arial" w:hAnsi="Arial" w:cs="Arial"/>
                <w:sz w:val="20"/>
              </w:rPr>
              <w:t>, ИЛК, каб.436.</w:t>
            </w:r>
          </w:p>
        </w:tc>
      </w:tr>
      <w:tr w:rsidR="00BC5425" w:rsidRPr="00586392" w:rsidTr="002F5EBD">
        <w:trPr>
          <w:trHeight w:val="590"/>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spacing w:line="276" w:lineRule="auto"/>
              <w:ind w:right="153" w:firstLine="0"/>
              <w:jc w:val="left"/>
              <w:rPr>
                <w:rFonts w:ascii="Arial" w:hAnsi="Arial" w:cs="Arial"/>
                <w:bCs/>
                <w:sz w:val="20"/>
                <w:shd w:val="clear" w:color="auto" w:fill="FDE9D9"/>
                <w:lang w:eastAsia="en-US"/>
              </w:rPr>
            </w:pPr>
            <w:proofErr w:type="gramStart"/>
            <w:r w:rsidRPr="00586392">
              <w:rPr>
                <w:rFonts w:ascii="Arial" w:hAnsi="Arial" w:cs="Arial"/>
                <w:b/>
                <w:sz w:val="20"/>
                <w:lang w:eastAsia="en-US"/>
              </w:rPr>
              <w:t xml:space="preserve">Срок </w:t>
            </w:r>
            <w:r w:rsidRPr="00586392">
              <w:rPr>
                <w:rFonts w:ascii="Arial" w:hAnsi="Arial" w:cs="Arial"/>
                <w:b/>
                <w:i/>
                <w:sz w:val="20"/>
                <w:lang w:eastAsia="en-US"/>
              </w:rPr>
              <w:t xml:space="preserve"> </w:t>
            </w:r>
            <w:r w:rsidRPr="00586392">
              <w:rPr>
                <w:rFonts w:ascii="Arial" w:hAnsi="Arial" w:cs="Arial"/>
                <w:b/>
                <w:sz w:val="20"/>
                <w:lang w:eastAsia="en-US"/>
              </w:rPr>
              <w:t>поставки</w:t>
            </w:r>
            <w:proofErr w:type="gramEnd"/>
            <w:r w:rsidRPr="00586392">
              <w:rPr>
                <w:rFonts w:ascii="Arial" w:hAnsi="Arial" w:cs="Arial"/>
                <w:b/>
                <w:sz w:val="20"/>
                <w:lang w:eastAsia="en-US"/>
              </w:rPr>
              <w:t xml:space="preserve"> товара выполнения работ</w:t>
            </w:r>
            <w:r w:rsidRPr="00586392">
              <w:rPr>
                <w:rFonts w:ascii="Arial" w:hAnsi="Arial" w:cs="Arial"/>
                <w:sz w:val="20"/>
                <w:lang w:eastAsia="en-US"/>
              </w:rPr>
              <w:t xml:space="preserve"> </w:t>
            </w:r>
            <w:r w:rsidRPr="00586392">
              <w:rPr>
                <w:rFonts w:ascii="Arial" w:hAnsi="Arial" w:cs="Arial"/>
                <w:b/>
                <w:sz w:val="20"/>
                <w:lang w:eastAsia="en-US"/>
              </w:rPr>
              <w:t>/оказания услуг</w:t>
            </w:r>
          </w:p>
          <w:p w:rsidR="00BC5425" w:rsidRPr="00586392" w:rsidRDefault="00BC5425" w:rsidP="00F3026D">
            <w:pPr>
              <w:spacing w:line="276" w:lineRule="auto"/>
              <w:ind w:right="153" w:firstLine="0"/>
              <w:jc w:val="left"/>
              <w:rPr>
                <w:rFonts w:ascii="Arial" w:hAnsi="Arial" w:cs="Arial"/>
                <w:i/>
                <w:sz w:val="20"/>
                <w:lang w:eastAsia="en-US"/>
              </w:rPr>
            </w:pPr>
            <w:r w:rsidRPr="00586392">
              <w:rPr>
                <w:rFonts w:ascii="Arial" w:hAnsi="Arial" w:cs="Arial"/>
                <w:i/>
                <w:sz w:val="20"/>
                <w:lang w:eastAsia="en-US"/>
              </w:rPr>
              <w:t xml:space="preserve"> </w:t>
            </w:r>
          </w:p>
        </w:tc>
        <w:tc>
          <w:tcPr>
            <w:tcW w:w="5811" w:type="dxa"/>
          </w:tcPr>
          <w:p w:rsidR="00BC5425" w:rsidRPr="00586392" w:rsidRDefault="00CE6D81" w:rsidP="009E7BFE">
            <w:pPr>
              <w:pStyle w:val="a7"/>
              <w:numPr>
                <w:ilvl w:val="0"/>
                <w:numId w:val="0"/>
              </w:numPr>
              <w:tabs>
                <w:tab w:val="left" w:pos="0"/>
              </w:tabs>
              <w:spacing w:after="0"/>
              <w:jc w:val="both"/>
              <w:outlineLvl w:val="0"/>
              <w:rPr>
                <w:rFonts w:ascii="Arial" w:hAnsi="Arial" w:cs="Arial"/>
                <w:i/>
                <w:sz w:val="20"/>
                <w:szCs w:val="20"/>
                <w:lang w:eastAsia="en-US"/>
              </w:rPr>
            </w:pPr>
            <w:r>
              <w:rPr>
                <w:rFonts w:ascii="Arial" w:hAnsi="Arial" w:cs="Arial"/>
                <w:sz w:val="20"/>
                <w:szCs w:val="20"/>
              </w:rPr>
              <w:t>Согласно техническому заданию.</w:t>
            </w:r>
          </w:p>
        </w:tc>
      </w:tr>
      <w:tr w:rsidR="00BC5425" w:rsidRPr="00586392" w:rsidTr="00C832FC">
        <w:trPr>
          <w:trHeight w:val="249"/>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spacing w:line="276" w:lineRule="auto"/>
              <w:ind w:right="153" w:firstLine="0"/>
              <w:jc w:val="left"/>
              <w:rPr>
                <w:rFonts w:ascii="Arial" w:hAnsi="Arial" w:cs="Arial"/>
                <w:b/>
                <w:sz w:val="20"/>
                <w:lang w:eastAsia="en-US"/>
              </w:rPr>
            </w:pPr>
            <w:proofErr w:type="gramStart"/>
            <w:r w:rsidRPr="00586392">
              <w:rPr>
                <w:rFonts w:ascii="Arial" w:hAnsi="Arial" w:cs="Arial"/>
                <w:b/>
                <w:sz w:val="20"/>
                <w:lang w:eastAsia="en-US"/>
              </w:rPr>
              <w:t xml:space="preserve">Место </w:t>
            </w:r>
            <w:r w:rsidRPr="00586392">
              <w:rPr>
                <w:rFonts w:ascii="Arial" w:hAnsi="Arial" w:cs="Arial"/>
                <w:b/>
                <w:i/>
                <w:sz w:val="20"/>
                <w:lang w:eastAsia="en-US"/>
              </w:rPr>
              <w:t xml:space="preserve"> </w:t>
            </w:r>
            <w:r w:rsidRPr="00586392">
              <w:rPr>
                <w:rFonts w:ascii="Arial" w:hAnsi="Arial" w:cs="Arial"/>
                <w:b/>
                <w:sz w:val="20"/>
                <w:lang w:eastAsia="en-US"/>
              </w:rPr>
              <w:t>поставки</w:t>
            </w:r>
            <w:proofErr w:type="gramEnd"/>
            <w:r w:rsidRPr="00586392">
              <w:rPr>
                <w:rFonts w:ascii="Arial" w:hAnsi="Arial" w:cs="Arial"/>
                <w:b/>
                <w:sz w:val="20"/>
                <w:lang w:eastAsia="en-US"/>
              </w:rPr>
              <w:t xml:space="preserve"> товара выполнения работ/оказания услуг</w:t>
            </w:r>
            <w:r w:rsidRPr="00586392">
              <w:rPr>
                <w:rFonts w:ascii="Arial" w:hAnsi="Arial" w:cs="Arial"/>
                <w:b/>
                <w:i/>
                <w:sz w:val="20"/>
                <w:lang w:eastAsia="en-US"/>
              </w:rPr>
              <w:t xml:space="preserve"> </w:t>
            </w:r>
          </w:p>
        </w:tc>
        <w:tc>
          <w:tcPr>
            <w:tcW w:w="5811" w:type="dxa"/>
          </w:tcPr>
          <w:p w:rsidR="00F4102D" w:rsidRPr="00586392" w:rsidRDefault="00F4102D" w:rsidP="004A37A6">
            <w:pPr>
              <w:tabs>
                <w:tab w:val="left" w:pos="0"/>
              </w:tabs>
              <w:autoSpaceDE w:val="0"/>
              <w:autoSpaceDN w:val="0"/>
              <w:adjustRightInd w:val="0"/>
              <w:spacing w:line="276" w:lineRule="auto"/>
              <w:ind w:left="540" w:hanging="540"/>
              <w:rPr>
                <w:rFonts w:ascii="Arial" w:hAnsi="Arial" w:cs="Arial"/>
                <w:sz w:val="20"/>
                <w:lang w:eastAsia="en-US"/>
              </w:rPr>
            </w:pPr>
            <w:r w:rsidRPr="00586392">
              <w:rPr>
                <w:rFonts w:ascii="Arial" w:hAnsi="Arial" w:cs="Arial"/>
                <w:sz w:val="20"/>
                <w:lang w:eastAsia="en-US"/>
              </w:rPr>
              <w:t xml:space="preserve">Филиал «Березовская ГРЭС» </w:t>
            </w:r>
            <w:r w:rsidR="00AD3800" w:rsidRPr="00586392">
              <w:rPr>
                <w:rFonts w:ascii="Arial" w:hAnsi="Arial" w:cs="Arial"/>
                <w:sz w:val="20"/>
              </w:rPr>
              <w:t>ПАО «</w:t>
            </w:r>
            <w:proofErr w:type="spellStart"/>
            <w:r w:rsidR="00AD3800" w:rsidRPr="00586392">
              <w:rPr>
                <w:rFonts w:ascii="Arial" w:hAnsi="Arial" w:cs="Arial"/>
                <w:sz w:val="20"/>
              </w:rPr>
              <w:t>Юнипро</w:t>
            </w:r>
            <w:proofErr w:type="spellEnd"/>
            <w:r w:rsidR="00AD3800" w:rsidRPr="00586392">
              <w:rPr>
                <w:rFonts w:ascii="Arial" w:hAnsi="Arial" w:cs="Arial"/>
                <w:sz w:val="20"/>
              </w:rPr>
              <w:t>»</w:t>
            </w:r>
          </w:p>
          <w:p w:rsidR="00BC5425" w:rsidRDefault="00F4102D" w:rsidP="00806B32">
            <w:pPr>
              <w:tabs>
                <w:tab w:val="left" w:pos="0"/>
              </w:tabs>
              <w:autoSpaceDE w:val="0"/>
              <w:autoSpaceDN w:val="0"/>
              <w:adjustRightInd w:val="0"/>
              <w:spacing w:line="276" w:lineRule="auto"/>
              <w:ind w:firstLine="0"/>
              <w:rPr>
                <w:rFonts w:ascii="Arial" w:hAnsi="Arial" w:cs="Arial"/>
                <w:i/>
                <w:color w:val="000000"/>
                <w:sz w:val="20"/>
              </w:rPr>
            </w:pPr>
            <w:r w:rsidRPr="00586392">
              <w:rPr>
                <w:rFonts w:ascii="Arial" w:hAnsi="Arial" w:cs="Arial"/>
                <w:sz w:val="20"/>
                <w:lang w:eastAsia="en-US"/>
              </w:rPr>
              <w:t xml:space="preserve">662328, </w:t>
            </w:r>
            <w:r w:rsidR="00C70978" w:rsidRPr="00586392">
              <w:rPr>
                <w:rFonts w:ascii="Arial" w:hAnsi="Arial" w:cs="Arial"/>
                <w:color w:val="000000"/>
                <w:sz w:val="20"/>
              </w:rPr>
              <w:t xml:space="preserve">Красноярский край, </w:t>
            </w:r>
            <w:proofErr w:type="spellStart"/>
            <w:r w:rsidR="00C70978" w:rsidRPr="00586392">
              <w:rPr>
                <w:rFonts w:ascii="Arial" w:hAnsi="Arial" w:cs="Arial"/>
                <w:color w:val="000000"/>
                <w:sz w:val="20"/>
              </w:rPr>
              <w:t>г.Шарыпово</w:t>
            </w:r>
            <w:proofErr w:type="spellEnd"/>
            <w:r w:rsidR="00C70978" w:rsidRPr="00586392">
              <w:rPr>
                <w:rFonts w:ascii="Arial" w:hAnsi="Arial" w:cs="Arial"/>
                <w:color w:val="000000"/>
                <w:sz w:val="20"/>
              </w:rPr>
              <w:t xml:space="preserve">, </w:t>
            </w:r>
            <w:proofErr w:type="spellStart"/>
            <w:r w:rsidR="00C70978" w:rsidRPr="00586392">
              <w:rPr>
                <w:rFonts w:ascii="Arial" w:hAnsi="Arial" w:cs="Arial"/>
                <w:color w:val="000000"/>
                <w:sz w:val="20"/>
              </w:rPr>
              <w:t>Промбаза</w:t>
            </w:r>
            <w:proofErr w:type="spellEnd"/>
            <w:r w:rsidR="00C70978" w:rsidRPr="00586392">
              <w:rPr>
                <w:rFonts w:ascii="Arial" w:hAnsi="Arial" w:cs="Arial"/>
                <w:color w:val="000000"/>
                <w:sz w:val="20"/>
              </w:rPr>
              <w:t xml:space="preserve"> «Энергетиков</w:t>
            </w:r>
            <w:r w:rsidR="00EF62D4" w:rsidRPr="00586392">
              <w:rPr>
                <w:rFonts w:ascii="Arial" w:hAnsi="Arial" w:cs="Arial"/>
                <w:color w:val="000000"/>
                <w:sz w:val="20"/>
              </w:rPr>
              <w:t>»</w:t>
            </w:r>
            <w:r w:rsidR="00806B32" w:rsidRPr="00586392">
              <w:rPr>
                <w:rFonts w:ascii="Arial" w:hAnsi="Arial" w:cs="Arial"/>
                <w:color w:val="000000"/>
                <w:sz w:val="20"/>
              </w:rPr>
              <w:t xml:space="preserve">, </w:t>
            </w:r>
            <w:r w:rsidR="00806B32" w:rsidRPr="00586392">
              <w:rPr>
                <w:rFonts w:ascii="Arial" w:hAnsi="Arial" w:cs="Arial"/>
                <w:sz w:val="20"/>
              </w:rPr>
              <w:t>здание</w:t>
            </w:r>
            <w:r w:rsidR="00806B32" w:rsidRPr="00586392">
              <w:rPr>
                <w:rFonts w:ascii="Arial" w:hAnsi="Arial" w:cs="Arial"/>
                <w:color w:val="000000"/>
                <w:sz w:val="20"/>
              </w:rPr>
              <w:t xml:space="preserve"> 1/15</w:t>
            </w:r>
            <w:r w:rsidR="00C70978" w:rsidRPr="00586392">
              <w:rPr>
                <w:rFonts w:ascii="Arial" w:hAnsi="Arial" w:cs="Arial"/>
                <w:color w:val="000000"/>
                <w:sz w:val="20"/>
              </w:rPr>
              <w:t xml:space="preserve"> </w:t>
            </w:r>
            <w:r w:rsidR="00B45F40" w:rsidRPr="00586392">
              <w:rPr>
                <w:rFonts w:ascii="Arial" w:hAnsi="Arial" w:cs="Arial"/>
                <w:i/>
                <w:color w:val="000000"/>
                <w:sz w:val="20"/>
              </w:rPr>
              <w:t>[</w:t>
            </w:r>
            <w:r w:rsidR="005252AD" w:rsidRPr="00586392">
              <w:rPr>
                <w:rFonts w:ascii="Arial" w:hAnsi="Arial" w:cs="Arial"/>
                <w:i/>
                <w:sz w:val="20"/>
              </w:rPr>
              <w:t>полное на</w:t>
            </w:r>
            <w:r w:rsidR="004E1840" w:rsidRPr="00586392">
              <w:rPr>
                <w:rFonts w:ascii="Arial" w:hAnsi="Arial" w:cs="Arial"/>
                <w:i/>
                <w:sz w:val="20"/>
              </w:rPr>
              <w:t xml:space="preserve">именование оборудования и место </w:t>
            </w:r>
            <w:r w:rsidR="001C7A41" w:rsidRPr="00586392">
              <w:rPr>
                <w:rFonts w:ascii="Arial" w:hAnsi="Arial" w:cs="Arial"/>
                <w:i/>
                <w:sz w:val="20"/>
              </w:rPr>
              <w:t>производства</w:t>
            </w:r>
            <w:r w:rsidR="004E1840" w:rsidRPr="00586392">
              <w:rPr>
                <w:rFonts w:ascii="Arial" w:hAnsi="Arial" w:cs="Arial"/>
                <w:i/>
                <w:sz w:val="20"/>
              </w:rPr>
              <w:t xml:space="preserve"> работ </w:t>
            </w:r>
            <w:r w:rsidR="005252AD" w:rsidRPr="00586392">
              <w:rPr>
                <w:rFonts w:ascii="Arial" w:hAnsi="Arial" w:cs="Arial"/>
                <w:i/>
                <w:color w:val="000000"/>
                <w:sz w:val="20"/>
              </w:rPr>
              <w:t>указано в Техническом задании заказчика</w:t>
            </w:r>
            <w:r w:rsidR="00B45F40" w:rsidRPr="00586392">
              <w:rPr>
                <w:rFonts w:ascii="Arial" w:hAnsi="Arial" w:cs="Arial"/>
                <w:i/>
                <w:color w:val="000000"/>
                <w:sz w:val="20"/>
              </w:rPr>
              <w:t>]</w:t>
            </w:r>
            <w:r w:rsidR="004715B3" w:rsidRPr="00586392">
              <w:rPr>
                <w:rFonts w:ascii="Arial" w:hAnsi="Arial" w:cs="Arial"/>
                <w:i/>
                <w:color w:val="000000"/>
                <w:sz w:val="20"/>
              </w:rPr>
              <w:t>.</w:t>
            </w:r>
          </w:p>
          <w:p w:rsidR="00CE6D81" w:rsidRPr="00586392" w:rsidRDefault="00CE6D81" w:rsidP="00806B32">
            <w:pPr>
              <w:tabs>
                <w:tab w:val="left" w:pos="0"/>
              </w:tabs>
              <w:autoSpaceDE w:val="0"/>
              <w:autoSpaceDN w:val="0"/>
              <w:adjustRightInd w:val="0"/>
              <w:spacing w:line="276" w:lineRule="auto"/>
              <w:ind w:firstLine="0"/>
              <w:rPr>
                <w:rFonts w:ascii="Arial" w:hAnsi="Arial" w:cs="Arial"/>
                <w:sz w:val="20"/>
                <w:lang w:eastAsia="en-US"/>
              </w:rPr>
            </w:pPr>
          </w:p>
        </w:tc>
      </w:tr>
      <w:tr w:rsidR="00BC5425" w:rsidRPr="00586392" w:rsidTr="00C832FC">
        <w:trPr>
          <w:trHeight w:val="152"/>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spacing w:line="276" w:lineRule="auto"/>
              <w:ind w:firstLine="0"/>
              <w:jc w:val="left"/>
              <w:rPr>
                <w:rFonts w:ascii="Arial" w:hAnsi="Arial" w:cs="Arial"/>
                <w:b/>
                <w:sz w:val="20"/>
                <w:lang w:eastAsia="en-US"/>
              </w:rPr>
            </w:pPr>
            <w:r w:rsidRPr="00586392">
              <w:rPr>
                <w:rFonts w:ascii="Arial" w:hAnsi="Arial" w:cs="Arial"/>
                <w:b/>
                <w:sz w:val="20"/>
                <w:lang w:eastAsia="en-US"/>
              </w:rPr>
              <w:t>Условия оплаты</w:t>
            </w:r>
          </w:p>
        </w:tc>
        <w:tc>
          <w:tcPr>
            <w:tcW w:w="5811" w:type="dxa"/>
          </w:tcPr>
          <w:p w:rsidR="00E044C1" w:rsidRPr="00715A28" w:rsidRDefault="00715A28" w:rsidP="008A1EA5">
            <w:pPr>
              <w:spacing w:line="240" w:lineRule="auto"/>
              <w:ind w:firstLine="0"/>
              <w:rPr>
                <w:rFonts w:ascii="Arial" w:hAnsi="Arial" w:cs="Arial"/>
                <w:sz w:val="20"/>
              </w:rPr>
            </w:pPr>
            <w:r w:rsidRPr="00715A28">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условии наличия соответствующего счета-фактуры Исполнителя</w:t>
            </w:r>
            <w:r w:rsidRPr="00715A28">
              <w:rPr>
                <w:rFonts w:ascii="Arial" w:hAnsi="Arial" w:cs="Arial"/>
                <w:sz w:val="20"/>
              </w:rPr>
              <w:t>.</w:t>
            </w:r>
          </w:p>
        </w:tc>
      </w:tr>
      <w:tr w:rsidR="00BC5425" w:rsidRPr="00586392" w:rsidTr="00C832FC">
        <w:trPr>
          <w:trHeight w:val="286"/>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spacing w:line="276" w:lineRule="auto"/>
              <w:ind w:right="153" w:firstLine="0"/>
              <w:jc w:val="left"/>
              <w:rPr>
                <w:rFonts w:ascii="Arial" w:hAnsi="Arial" w:cs="Arial"/>
                <w:b/>
                <w:sz w:val="20"/>
              </w:rPr>
            </w:pPr>
            <w:r w:rsidRPr="00586392">
              <w:rPr>
                <w:rFonts w:ascii="Arial" w:hAnsi="Arial" w:cs="Arial"/>
                <w:b/>
                <w:sz w:val="20"/>
                <w:lang w:eastAsia="en-US"/>
              </w:rPr>
              <w:t>Количество лотов</w:t>
            </w:r>
          </w:p>
        </w:tc>
        <w:tc>
          <w:tcPr>
            <w:tcW w:w="5811" w:type="dxa"/>
          </w:tcPr>
          <w:p w:rsidR="00BC5425" w:rsidRPr="00586392" w:rsidRDefault="00F4102D" w:rsidP="00EF62D4">
            <w:pPr>
              <w:tabs>
                <w:tab w:val="left" w:pos="0"/>
              </w:tabs>
              <w:autoSpaceDE w:val="0"/>
              <w:autoSpaceDN w:val="0"/>
              <w:adjustRightInd w:val="0"/>
              <w:spacing w:line="276" w:lineRule="auto"/>
              <w:ind w:right="-72" w:firstLine="0"/>
              <w:jc w:val="left"/>
              <w:rPr>
                <w:rFonts w:ascii="Arial" w:hAnsi="Arial" w:cs="Arial"/>
                <w:sz w:val="20"/>
              </w:rPr>
            </w:pPr>
            <w:r w:rsidRPr="00586392">
              <w:rPr>
                <w:rFonts w:ascii="Arial" w:hAnsi="Arial" w:cs="Arial"/>
                <w:sz w:val="20"/>
              </w:rPr>
              <w:t>один</w:t>
            </w:r>
          </w:p>
        </w:tc>
      </w:tr>
      <w:tr w:rsidR="00BC5425" w:rsidRPr="00586392" w:rsidTr="00C832FC">
        <w:trPr>
          <w:trHeight w:val="152"/>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spacing w:line="276" w:lineRule="auto"/>
              <w:ind w:right="153" w:firstLine="0"/>
              <w:jc w:val="left"/>
              <w:rPr>
                <w:rFonts w:ascii="Arial" w:hAnsi="Arial" w:cs="Arial"/>
                <w:b/>
                <w:sz w:val="20"/>
                <w:lang w:eastAsia="en-US"/>
              </w:rPr>
            </w:pPr>
            <w:r w:rsidRPr="00586392">
              <w:rPr>
                <w:rFonts w:ascii="Arial" w:hAnsi="Arial" w:cs="Arial"/>
                <w:b/>
                <w:sz w:val="20"/>
                <w:lang w:eastAsia="en-US"/>
              </w:rPr>
              <w:t>Валюта предложения</w:t>
            </w:r>
          </w:p>
        </w:tc>
        <w:tc>
          <w:tcPr>
            <w:tcW w:w="5811" w:type="dxa"/>
          </w:tcPr>
          <w:p w:rsidR="00BC5425" w:rsidRPr="00586392" w:rsidRDefault="00864E25" w:rsidP="00F3026D">
            <w:pPr>
              <w:tabs>
                <w:tab w:val="left" w:pos="0"/>
              </w:tabs>
              <w:spacing w:line="276" w:lineRule="auto"/>
              <w:ind w:left="540" w:right="153" w:hanging="540"/>
              <w:rPr>
                <w:rFonts w:ascii="Arial" w:hAnsi="Arial" w:cs="Arial"/>
                <w:sz w:val="20"/>
              </w:rPr>
            </w:pPr>
            <w:r w:rsidRPr="00586392">
              <w:rPr>
                <w:rFonts w:ascii="Arial" w:hAnsi="Arial" w:cs="Arial"/>
                <w:sz w:val="20"/>
              </w:rPr>
              <w:t>рубли</w:t>
            </w:r>
          </w:p>
        </w:tc>
      </w:tr>
      <w:tr w:rsidR="00BC5425" w:rsidRPr="00586392" w:rsidTr="00C832FC">
        <w:trPr>
          <w:trHeight w:val="709"/>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pStyle w:val="3b"/>
              <w:tabs>
                <w:tab w:val="clear" w:pos="1307"/>
              </w:tabs>
              <w:spacing w:line="276" w:lineRule="auto"/>
              <w:ind w:left="0" w:right="153"/>
              <w:jc w:val="left"/>
              <w:rPr>
                <w:rFonts w:ascii="Arial" w:hAnsi="Arial" w:cs="Arial"/>
                <w:b/>
                <w:sz w:val="20"/>
              </w:rPr>
            </w:pPr>
            <w:r w:rsidRPr="00586392">
              <w:rPr>
                <w:rFonts w:ascii="Arial" w:hAnsi="Arial" w:cs="Arial"/>
                <w:b/>
                <w:sz w:val="20"/>
              </w:rPr>
              <w:t xml:space="preserve">Требования к Участникам Запроса предложений </w:t>
            </w:r>
          </w:p>
        </w:tc>
        <w:tc>
          <w:tcPr>
            <w:tcW w:w="5811" w:type="dxa"/>
          </w:tcPr>
          <w:p w:rsidR="00664FC7" w:rsidRPr="00586392" w:rsidRDefault="00664FC7" w:rsidP="00FE4AEF">
            <w:pPr>
              <w:tabs>
                <w:tab w:val="left" w:pos="0"/>
                <w:tab w:val="left" w:pos="5657"/>
              </w:tabs>
              <w:spacing w:line="276" w:lineRule="auto"/>
              <w:ind w:right="153" w:firstLine="0"/>
              <w:jc w:val="left"/>
              <w:rPr>
                <w:rFonts w:ascii="Arial" w:hAnsi="Arial" w:cs="Arial"/>
                <w:sz w:val="20"/>
              </w:rPr>
            </w:pPr>
            <w:r w:rsidRPr="00586392">
              <w:rPr>
                <w:rFonts w:ascii="Arial" w:hAnsi="Arial" w:cs="Arial"/>
                <w:sz w:val="20"/>
              </w:rPr>
              <w:t xml:space="preserve">В соответствии с </w:t>
            </w:r>
            <w:proofErr w:type="gramStart"/>
            <w:r w:rsidRPr="00586392">
              <w:rPr>
                <w:rFonts w:ascii="Arial" w:hAnsi="Arial" w:cs="Arial"/>
                <w:sz w:val="20"/>
              </w:rPr>
              <w:t>Разделом  2</w:t>
            </w:r>
            <w:proofErr w:type="gramEnd"/>
            <w:r w:rsidRPr="00586392">
              <w:rPr>
                <w:rFonts w:ascii="Arial" w:hAnsi="Arial" w:cs="Arial"/>
                <w:sz w:val="20"/>
              </w:rPr>
              <w:t xml:space="preserve"> «Требования к участникам» (Подраздел 2.1)</w:t>
            </w:r>
            <w:r w:rsidR="00812116" w:rsidRPr="00586392">
              <w:rPr>
                <w:rFonts w:ascii="Arial" w:hAnsi="Arial" w:cs="Arial"/>
                <w:sz w:val="20"/>
              </w:rPr>
              <w:t>.</w:t>
            </w:r>
          </w:p>
          <w:p w:rsidR="00BC5425" w:rsidRPr="00586392" w:rsidRDefault="00BC5425" w:rsidP="00F4102D">
            <w:pPr>
              <w:tabs>
                <w:tab w:val="left" w:pos="0"/>
                <w:tab w:val="left" w:pos="5657"/>
              </w:tabs>
              <w:spacing w:line="276" w:lineRule="auto"/>
              <w:ind w:left="540" w:right="153" w:hanging="540"/>
              <w:jc w:val="left"/>
              <w:rPr>
                <w:rFonts w:ascii="Arial" w:hAnsi="Arial" w:cs="Arial"/>
                <w:sz w:val="20"/>
              </w:rPr>
            </w:pPr>
          </w:p>
        </w:tc>
      </w:tr>
      <w:tr w:rsidR="00BC5425" w:rsidRPr="00586392" w:rsidTr="00C832FC">
        <w:trPr>
          <w:trHeight w:val="709"/>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pStyle w:val="3b"/>
              <w:tabs>
                <w:tab w:val="left" w:pos="708"/>
              </w:tabs>
              <w:spacing w:line="276" w:lineRule="auto"/>
              <w:ind w:left="0" w:right="153"/>
              <w:jc w:val="left"/>
              <w:rPr>
                <w:rFonts w:ascii="Arial" w:hAnsi="Arial" w:cs="Arial"/>
                <w:b/>
                <w:sz w:val="20"/>
              </w:rPr>
            </w:pPr>
            <w:r w:rsidRPr="00586392">
              <w:rPr>
                <w:rFonts w:ascii="Arial" w:hAnsi="Arial" w:cs="Arial"/>
                <w:b/>
                <w:sz w:val="20"/>
              </w:rPr>
              <w:t>Требования к продукции</w:t>
            </w:r>
          </w:p>
        </w:tc>
        <w:tc>
          <w:tcPr>
            <w:tcW w:w="5811" w:type="dxa"/>
          </w:tcPr>
          <w:p w:rsidR="00BE322D" w:rsidRPr="00586392" w:rsidRDefault="00160575" w:rsidP="00874A78">
            <w:pPr>
              <w:tabs>
                <w:tab w:val="left" w:pos="0"/>
                <w:tab w:val="left" w:pos="5657"/>
              </w:tabs>
              <w:spacing w:line="276" w:lineRule="auto"/>
              <w:ind w:right="153" w:firstLine="0"/>
              <w:jc w:val="left"/>
              <w:rPr>
                <w:rFonts w:ascii="Arial" w:hAnsi="Arial" w:cs="Arial"/>
                <w:sz w:val="20"/>
              </w:rPr>
            </w:pPr>
            <w:r w:rsidRPr="00586392">
              <w:rPr>
                <w:rFonts w:ascii="Arial" w:hAnsi="Arial" w:cs="Arial"/>
                <w:sz w:val="20"/>
              </w:rPr>
              <w:t xml:space="preserve">В соответствии с Разделом </w:t>
            </w:r>
            <w:proofErr w:type="gramStart"/>
            <w:r w:rsidR="00664FC7" w:rsidRPr="00586392">
              <w:rPr>
                <w:rFonts w:ascii="Arial" w:hAnsi="Arial" w:cs="Arial"/>
                <w:sz w:val="20"/>
              </w:rPr>
              <w:t xml:space="preserve">6 </w:t>
            </w:r>
            <w:r w:rsidRPr="00586392">
              <w:rPr>
                <w:rFonts w:ascii="Arial" w:hAnsi="Arial" w:cs="Arial"/>
                <w:sz w:val="20"/>
              </w:rPr>
              <w:t xml:space="preserve"> «</w:t>
            </w:r>
            <w:proofErr w:type="gramEnd"/>
            <w:r w:rsidRPr="00586392">
              <w:rPr>
                <w:rFonts w:ascii="Arial" w:hAnsi="Arial" w:cs="Arial"/>
                <w:sz w:val="20"/>
              </w:rPr>
              <w:t>Техническая часть»</w:t>
            </w:r>
            <w:r w:rsidR="00874A78" w:rsidRPr="00586392">
              <w:rPr>
                <w:rFonts w:ascii="Arial" w:hAnsi="Arial" w:cs="Arial"/>
                <w:sz w:val="20"/>
              </w:rPr>
              <w:t>, прилагается дополнительно.</w:t>
            </w:r>
          </w:p>
        </w:tc>
      </w:tr>
      <w:tr w:rsidR="00BC5425" w:rsidRPr="00586392" w:rsidTr="00C832FC">
        <w:trPr>
          <w:trHeight w:val="709"/>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pStyle w:val="3b"/>
              <w:tabs>
                <w:tab w:val="left" w:pos="708"/>
              </w:tabs>
              <w:spacing w:line="276" w:lineRule="auto"/>
              <w:ind w:left="0" w:right="153"/>
              <w:jc w:val="left"/>
              <w:rPr>
                <w:rFonts w:ascii="Arial" w:hAnsi="Arial" w:cs="Arial"/>
                <w:b/>
                <w:sz w:val="20"/>
              </w:rPr>
            </w:pPr>
            <w:r w:rsidRPr="00586392">
              <w:rPr>
                <w:rFonts w:ascii="Arial" w:hAnsi="Arial" w:cs="Arial"/>
                <w:b/>
                <w:sz w:val="20"/>
              </w:rPr>
              <w:t>Требования к сроку действия предложения</w:t>
            </w:r>
          </w:p>
        </w:tc>
        <w:tc>
          <w:tcPr>
            <w:tcW w:w="5811" w:type="dxa"/>
          </w:tcPr>
          <w:p w:rsidR="00AC18D9" w:rsidRPr="00586392" w:rsidRDefault="001448AE" w:rsidP="00BE322D">
            <w:pPr>
              <w:autoSpaceDE w:val="0"/>
              <w:autoSpaceDN w:val="0"/>
              <w:adjustRightInd w:val="0"/>
              <w:spacing w:line="276" w:lineRule="auto"/>
              <w:ind w:right="-72" w:firstLine="0"/>
              <w:jc w:val="left"/>
              <w:rPr>
                <w:rFonts w:ascii="Arial" w:hAnsi="Arial" w:cs="Arial"/>
                <w:i/>
                <w:sz w:val="20"/>
              </w:rPr>
            </w:pPr>
            <w:r w:rsidRPr="00586392">
              <w:rPr>
                <w:rFonts w:ascii="Arial" w:hAnsi="Arial" w:cs="Arial"/>
                <w:sz w:val="20"/>
              </w:rPr>
              <w:t>Н</w:t>
            </w:r>
            <w:r w:rsidR="00B3018D" w:rsidRPr="00586392">
              <w:rPr>
                <w:rFonts w:ascii="Arial" w:hAnsi="Arial" w:cs="Arial"/>
                <w:sz w:val="20"/>
              </w:rPr>
              <w:t xml:space="preserve">е </w:t>
            </w:r>
            <w:r w:rsidRPr="00586392">
              <w:rPr>
                <w:rFonts w:ascii="Arial" w:hAnsi="Arial" w:cs="Arial"/>
                <w:sz w:val="20"/>
              </w:rPr>
              <w:t xml:space="preserve">менее </w:t>
            </w:r>
            <w:proofErr w:type="gramStart"/>
            <w:r w:rsidRPr="00586392">
              <w:rPr>
                <w:rFonts w:ascii="Arial" w:hAnsi="Arial" w:cs="Arial"/>
                <w:sz w:val="20"/>
              </w:rPr>
              <w:t xml:space="preserve">чем  </w:t>
            </w:r>
            <w:r w:rsidR="00BE322D" w:rsidRPr="00586392">
              <w:rPr>
                <w:rFonts w:ascii="Arial" w:hAnsi="Arial" w:cs="Arial"/>
                <w:b/>
                <w:i/>
                <w:sz w:val="20"/>
              </w:rPr>
              <w:t>120</w:t>
            </w:r>
            <w:proofErr w:type="gramEnd"/>
            <w:r w:rsidR="00864E25" w:rsidRPr="00586392">
              <w:rPr>
                <w:rFonts w:ascii="Arial" w:hAnsi="Arial" w:cs="Arial"/>
                <w:i/>
                <w:sz w:val="20"/>
              </w:rPr>
              <w:t xml:space="preserve"> </w:t>
            </w:r>
            <w:r w:rsidR="00B3018D" w:rsidRPr="00586392">
              <w:rPr>
                <w:rFonts w:ascii="Arial" w:hAnsi="Arial" w:cs="Arial"/>
                <w:sz w:val="20"/>
              </w:rPr>
              <w:t xml:space="preserve"> календарн</w:t>
            </w:r>
            <w:r w:rsidRPr="00586392">
              <w:rPr>
                <w:rFonts w:ascii="Arial" w:hAnsi="Arial" w:cs="Arial"/>
                <w:sz w:val="20"/>
              </w:rPr>
              <w:t>ых дней со дня, следующего за днем окончания приема Предложений</w:t>
            </w:r>
            <w:r w:rsidR="00AC18D9" w:rsidRPr="00586392">
              <w:rPr>
                <w:rFonts w:ascii="Arial" w:hAnsi="Arial" w:cs="Arial"/>
                <w:sz w:val="20"/>
              </w:rPr>
              <w:t>.</w:t>
            </w:r>
          </w:p>
        </w:tc>
      </w:tr>
      <w:tr w:rsidR="00BC5425" w:rsidRPr="00586392" w:rsidTr="00C832FC">
        <w:trPr>
          <w:trHeight w:val="979"/>
        </w:trPr>
        <w:tc>
          <w:tcPr>
            <w:tcW w:w="498" w:type="dxa"/>
          </w:tcPr>
          <w:p w:rsidR="00BC5425" w:rsidRPr="00586392" w:rsidRDefault="00BC5425" w:rsidP="00AB22FF">
            <w:pPr>
              <w:numPr>
                <w:ilvl w:val="0"/>
                <w:numId w:val="36"/>
              </w:numPr>
              <w:tabs>
                <w:tab w:val="num" w:pos="786"/>
              </w:tabs>
              <w:spacing w:line="276" w:lineRule="auto"/>
              <w:ind w:left="540" w:hanging="540"/>
              <w:jc w:val="left"/>
              <w:rPr>
                <w:rFonts w:ascii="Arial" w:hAnsi="Arial" w:cs="Arial"/>
                <w:sz w:val="20"/>
              </w:rPr>
            </w:pPr>
          </w:p>
        </w:tc>
        <w:tc>
          <w:tcPr>
            <w:tcW w:w="3969" w:type="dxa"/>
          </w:tcPr>
          <w:p w:rsidR="00BC5425" w:rsidRPr="00586392" w:rsidRDefault="00BC5425" w:rsidP="00F3026D">
            <w:pPr>
              <w:pStyle w:val="Times12"/>
              <w:spacing w:line="276" w:lineRule="auto"/>
              <w:ind w:right="153" w:firstLine="0"/>
              <w:jc w:val="left"/>
              <w:rPr>
                <w:rFonts w:ascii="Arial" w:hAnsi="Arial" w:cs="Arial"/>
                <w:b/>
                <w:sz w:val="20"/>
                <w:szCs w:val="20"/>
              </w:rPr>
            </w:pPr>
            <w:r w:rsidRPr="00586392">
              <w:rPr>
                <w:rFonts w:ascii="Arial" w:hAnsi="Arial" w:cs="Arial"/>
                <w:b/>
                <w:sz w:val="20"/>
                <w:szCs w:val="20"/>
              </w:rPr>
              <w:t xml:space="preserve">Состав Предложения участника </w:t>
            </w:r>
            <w:r w:rsidR="00F5764B" w:rsidRPr="00586392">
              <w:rPr>
                <w:rFonts w:ascii="Arial" w:hAnsi="Arial" w:cs="Arial"/>
                <w:b/>
                <w:sz w:val="20"/>
                <w:szCs w:val="20"/>
              </w:rPr>
              <w:t>и требования к оформлению</w:t>
            </w:r>
          </w:p>
        </w:tc>
        <w:tc>
          <w:tcPr>
            <w:tcW w:w="5811" w:type="dxa"/>
          </w:tcPr>
          <w:p w:rsidR="00DD497B" w:rsidRPr="00586392" w:rsidRDefault="00DD497B" w:rsidP="00DD497B">
            <w:pPr>
              <w:pStyle w:val="Times12"/>
              <w:tabs>
                <w:tab w:val="left" w:pos="0"/>
                <w:tab w:val="left" w:pos="1140"/>
              </w:tabs>
              <w:spacing w:line="276" w:lineRule="auto"/>
              <w:ind w:left="69" w:right="153" w:firstLine="0"/>
              <w:rPr>
                <w:rFonts w:ascii="Arial" w:hAnsi="Arial" w:cs="Arial"/>
                <w:b/>
                <w:color w:val="0000FF"/>
                <w:sz w:val="20"/>
                <w:szCs w:val="20"/>
              </w:rPr>
            </w:pPr>
            <w:r w:rsidRPr="00586392">
              <w:rPr>
                <w:rFonts w:ascii="Arial" w:hAnsi="Arial" w:cs="Arial"/>
                <w:b/>
                <w:color w:val="0000FF"/>
                <w:sz w:val="20"/>
                <w:szCs w:val="20"/>
              </w:rPr>
              <w:t>Порядок формирования и содержание частей подробно изложено в п. 2.4.2.</w:t>
            </w:r>
          </w:p>
          <w:p w:rsidR="00DD497B" w:rsidRPr="00586392" w:rsidRDefault="00DD497B" w:rsidP="00DD497B">
            <w:pPr>
              <w:pStyle w:val="Times12"/>
              <w:tabs>
                <w:tab w:val="left" w:pos="0"/>
                <w:tab w:val="left" w:pos="1140"/>
              </w:tabs>
              <w:spacing w:line="276" w:lineRule="auto"/>
              <w:ind w:left="69" w:right="153" w:firstLine="0"/>
              <w:rPr>
                <w:rFonts w:ascii="Arial" w:hAnsi="Arial" w:cs="Arial"/>
                <w:sz w:val="20"/>
                <w:szCs w:val="20"/>
              </w:rPr>
            </w:pPr>
            <w:r w:rsidRPr="00586392">
              <w:rPr>
                <w:rFonts w:ascii="Arial" w:hAnsi="Arial" w:cs="Arial"/>
                <w:b/>
                <w:sz w:val="20"/>
                <w:szCs w:val="20"/>
              </w:rPr>
              <w:t>Часть №1</w:t>
            </w:r>
            <w:r w:rsidRPr="00586392">
              <w:rPr>
                <w:rFonts w:ascii="Arial" w:hAnsi="Arial" w:cs="Arial"/>
                <w:sz w:val="20"/>
                <w:szCs w:val="20"/>
              </w:rPr>
              <w:t xml:space="preserve"> </w:t>
            </w:r>
            <w:r w:rsidRPr="00586392">
              <w:rPr>
                <w:rFonts w:ascii="Arial" w:hAnsi="Arial" w:cs="Arial"/>
                <w:color w:val="0000FF"/>
                <w:sz w:val="20"/>
                <w:szCs w:val="20"/>
              </w:rPr>
              <w:t>«Предложение с коммерческой составляющей»</w:t>
            </w:r>
            <w:r w:rsidRPr="00586392">
              <w:rPr>
                <w:rFonts w:ascii="Arial" w:hAnsi="Arial" w:cs="Arial"/>
                <w:sz w:val="20"/>
                <w:szCs w:val="20"/>
              </w:rPr>
              <w:t xml:space="preserve"> - оригинал предложения на бумажном носителе и точная копия на диске в сканированном виде с указанием коммерческой составляющей (цены, сметы и т.д.);</w:t>
            </w:r>
          </w:p>
          <w:p w:rsidR="00DD497B" w:rsidRPr="00586392" w:rsidRDefault="00DD497B" w:rsidP="00DD497B">
            <w:pPr>
              <w:pStyle w:val="Times12"/>
              <w:tabs>
                <w:tab w:val="left" w:pos="0"/>
                <w:tab w:val="left" w:pos="1140"/>
              </w:tabs>
              <w:spacing w:line="276" w:lineRule="auto"/>
              <w:ind w:left="69" w:right="153" w:firstLine="0"/>
              <w:rPr>
                <w:rFonts w:ascii="Arial" w:hAnsi="Arial" w:cs="Arial"/>
                <w:sz w:val="20"/>
                <w:szCs w:val="20"/>
              </w:rPr>
            </w:pPr>
            <w:r w:rsidRPr="00586392">
              <w:rPr>
                <w:rFonts w:ascii="Arial" w:hAnsi="Arial" w:cs="Arial"/>
                <w:b/>
                <w:sz w:val="20"/>
                <w:szCs w:val="20"/>
              </w:rPr>
              <w:t>Часть №2</w:t>
            </w:r>
            <w:r w:rsidRPr="00586392">
              <w:rPr>
                <w:rFonts w:ascii="Arial" w:hAnsi="Arial" w:cs="Arial"/>
                <w:sz w:val="20"/>
                <w:szCs w:val="20"/>
              </w:rPr>
              <w:t xml:space="preserve"> </w:t>
            </w:r>
            <w:r w:rsidRPr="00586392">
              <w:rPr>
                <w:rFonts w:ascii="Arial" w:hAnsi="Arial" w:cs="Arial"/>
                <w:color w:val="0000FF"/>
                <w:sz w:val="20"/>
                <w:szCs w:val="20"/>
              </w:rPr>
              <w:t>«Предложение без коммерческой составляющей»</w:t>
            </w:r>
            <w:r w:rsidRPr="00586392">
              <w:rPr>
                <w:rFonts w:ascii="Arial" w:hAnsi="Arial" w:cs="Arial"/>
                <w:sz w:val="20"/>
                <w:szCs w:val="20"/>
              </w:rPr>
              <w:t xml:space="preserve"> - Техническое предложение на бумажном носителе и точная копия на диске в сканированном виде без указания цен (комплект документов предназначен для проведения Технической экспертизы); </w:t>
            </w:r>
          </w:p>
          <w:p w:rsidR="00763F75" w:rsidRPr="00586392" w:rsidRDefault="00DD497B" w:rsidP="00763F75">
            <w:pPr>
              <w:pStyle w:val="Times12"/>
              <w:tabs>
                <w:tab w:val="left" w:pos="0"/>
                <w:tab w:val="left" w:pos="1140"/>
              </w:tabs>
              <w:ind w:left="69" w:right="153" w:firstLine="0"/>
              <w:rPr>
                <w:rFonts w:ascii="Arial" w:hAnsi="Arial" w:cs="Arial"/>
                <w:i/>
                <w:sz w:val="20"/>
                <w:szCs w:val="20"/>
              </w:rPr>
            </w:pPr>
            <w:r w:rsidRPr="00586392">
              <w:rPr>
                <w:rFonts w:ascii="Arial" w:hAnsi="Arial" w:cs="Arial"/>
                <w:b/>
                <w:sz w:val="20"/>
                <w:szCs w:val="20"/>
              </w:rPr>
              <w:t>Часть №3</w:t>
            </w:r>
            <w:r w:rsidRPr="00586392">
              <w:rPr>
                <w:rFonts w:ascii="Arial" w:hAnsi="Arial" w:cs="Arial"/>
                <w:sz w:val="20"/>
                <w:szCs w:val="20"/>
              </w:rPr>
              <w:t xml:space="preserve"> </w:t>
            </w:r>
            <w:r w:rsidRPr="00586392">
              <w:rPr>
                <w:rFonts w:ascii="Arial" w:hAnsi="Arial" w:cs="Arial"/>
                <w:color w:val="0000FF"/>
                <w:sz w:val="20"/>
                <w:szCs w:val="20"/>
              </w:rPr>
              <w:t xml:space="preserve">«Документы для аккредитации (обновления информации) в базе данных поставщиков </w:t>
            </w:r>
            <w:r w:rsidR="00323C5A" w:rsidRPr="00323C5A">
              <w:rPr>
                <w:rFonts w:ascii="Arial" w:hAnsi="Arial" w:cs="Arial"/>
                <w:color w:val="0000FF"/>
                <w:sz w:val="20"/>
              </w:rPr>
              <w:t>ПАО «</w:t>
            </w:r>
            <w:proofErr w:type="spellStart"/>
            <w:r w:rsidR="00323C5A" w:rsidRPr="00323C5A">
              <w:rPr>
                <w:rFonts w:ascii="Arial" w:hAnsi="Arial" w:cs="Arial"/>
                <w:color w:val="0000FF"/>
                <w:sz w:val="20"/>
              </w:rPr>
              <w:t>Юнипро</w:t>
            </w:r>
            <w:proofErr w:type="spellEnd"/>
            <w:r w:rsidR="00323C5A" w:rsidRPr="00323C5A">
              <w:rPr>
                <w:rFonts w:ascii="Arial" w:hAnsi="Arial" w:cs="Arial"/>
                <w:color w:val="0000FF"/>
                <w:sz w:val="20"/>
              </w:rPr>
              <w:t>»</w:t>
            </w:r>
          </w:p>
          <w:p w:rsidR="00E044C1" w:rsidRPr="00763F75" w:rsidRDefault="00763F75" w:rsidP="00763F75">
            <w:pPr>
              <w:ind w:firstLine="0"/>
              <w:contextualSpacing/>
              <w:rPr>
                <w:rFonts w:ascii="Arial" w:hAnsi="Arial" w:cs="Arial"/>
                <w:i/>
                <w:sz w:val="20"/>
              </w:rPr>
            </w:pPr>
            <w:r w:rsidRPr="00763F75">
              <w:rPr>
                <w:rFonts w:ascii="Arial" w:hAnsi="Arial" w:cs="Arial"/>
                <w:i/>
                <w:sz w:val="20"/>
              </w:rPr>
              <w:t>См</w:t>
            </w:r>
            <w:r>
              <w:rPr>
                <w:rFonts w:ascii="Arial" w:hAnsi="Arial" w:cs="Arial"/>
                <w:i/>
                <w:sz w:val="20"/>
              </w:rPr>
              <w:t>отреть</w:t>
            </w:r>
            <w:r w:rsidRPr="00763F75">
              <w:rPr>
                <w:rFonts w:ascii="Arial" w:hAnsi="Arial" w:cs="Arial"/>
                <w:i/>
                <w:sz w:val="20"/>
              </w:rPr>
              <w:t xml:space="preserve"> п. 20</w:t>
            </w:r>
            <w:r>
              <w:rPr>
                <w:rFonts w:ascii="Arial" w:hAnsi="Arial" w:cs="Arial"/>
                <w:i/>
                <w:sz w:val="20"/>
              </w:rPr>
              <w:t xml:space="preserve"> настоящей информационной карты.</w:t>
            </w:r>
          </w:p>
        </w:tc>
      </w:tr>
      <w:tr w:rsidR="00BC5425" w:rsidRPr="00586392" w:rsidTr="00EF62D4">
        <w:trPr>
          <w:trHeight w:val="361"/>
        </w:trPr>
        <w:tc>
          <w:tcPr>
            <w:tcW w:w="498" w:type="dxa"/>
          </w:tcPr>
          <w:p w:rsidR="00BC5425" w:rsidRPr="00586392" w:rsidRDefault="00BC5425" w:rsidP="00F3026D">
            <w:pPr>
              <w:spacing w:line="276" w:lineRule="auto"/>
              <w:ind w:left="568" w:hanging="568"/>
              <w:jc w:val="left"/>
              <w:rPr>
                <w:rFonts w:ascii="Arial" w:hAnsi="Arial" w:cs="Arial"/>
                <w:sz w:val="20"/>
              </w:rPr>
            </w:pPr>
            <w:r w:rsidRPr="00586392">
              <w:rPr>
                <w:rFonts w:ascii="Arial" w:hAnsi="Arial" w:cs="Arial"/>
                <w:b/>
                <w:sz w:val="20"/>
              </w:rPr>
              <w:t>17</w:t>
            </w:r>
            <w:r w:rsidRPr="00586392">
              <w:rPr>
                <w:rFonts w:ascii="Arial" w:hAnsi="Arial" w:cs="Arial"/>
                <w:sz w:val="20"/>
              </w:rPr>
              <w:t>.</w:t>
            </w:r>
          </w:p>
          <w:p w:rsidR="00BC5425" w:rsidRPr="00586392" w:rsidRDefault="00BC5425" w:rsidP="00F3026D">
            <w:pPr>
              <w:spacing w:line="276" w:lineRule="auto"/>
              <w:ind w:left="568" w:hanging="568"/>
              <w:jc w:val="left"/>
              <w:rPr>
                <w:rFonts w:ascii="Arial" w:hAnsi="Arial" w:cs="Arial"/>
                <w:sz w:val="20"/>
              </w:rPr>
            </w:pPr>
          </w:p>
        </w:tc>
        <w:tc>
          <w:tcPr>
            <w:tcW w:w="3969" w:type="dxa"/>
          </w:tcPr>
          <w:p w:rsidR="00BC5425" w:rsidRPr="00586392" w:rsidRDefault="00BC5425" w:rsidP="00F3026D">
            <w:pPr>
              <w:pStyle w:val="Times12"/>
              <w:spacing w:line="276" w:lineRule="auto"/>
              <w:ind w:left="540" w:right="153" w:hanging="540"/>
              <w:jc w:val="left"/>
              <w:rPr>
                <w:rFonts w:ascii="Arial" w:hAnsi="Arial" w:cs="Arial"/>
                <w:b/>
                <w:sz w:val="20"/>
                <w:szCs w:val="20"/>
              </w:rPr>
            </w:pPr>
            <w:r w:rsidRPr="00586392">
              <w:rPr>
                <w:rFonts w:ascii="Arial" w:hAnsi="Arial" w:cs="Arial"/>
                <w:b/>
                <w:spacing w:val="-6"/>
                <w:sz w:val="20"/>
                <w:szCs w:val="20"/>
              </w:rPr>
              <w:t>Переторжка</w:t>
            </w:r>
          </w:p>
        </w:tc>
        <w:tc>
          <w:tcPr>
            <w:tcW w:w="5811" w:type="dxa"/>
          </w:tcPr>
          <w:p w:rsidR="00BC5425" w:rsidRPr="00586392" w:rsidRDefault="0011723D" w:rsidP="0011723D">
            <w:pPr>
              <w:pStyle w:val="Times12"/>
              <w:tabs>
                <w:tab w:val="left" w:pos="70"/>
              </w:tabs>
              <w:spacing w:line="276" w:lineRule="auto"/>
              <w:ind w:left="540" w:right="153" w:hanging="540"/>
              <w:rPr>
                <w:rFonts w:ascii="Arial" w:hAnsi="Arial" w:cs="Arial"/>
                <w:b/>
                <w:i/>
                <w:color w:val="0000FF"/>
                <w:spacing w:val="-6"/>
                <w:sz w:val="20"/>
                <w:szCs w:val="20"/>
              </w:rPr>
            </w:pPr>
            <w:r w:rsidRPr="00586392">
              <w:rPr>
                <w:rFonts w:ascii="Arial" w:hAnsi="Arial" w:cs="Arial"/>
                <w:b/>
                <w:i/>
                <w:color w:val="0000FF"/>
                <w:spacing w:val="-6"/>
                <w:sz w:val="20"/>
                <w:szCs w:val="20"/>
              </w:rPr>
              <w:t xml:space="preserve">Закупка </w:t>
            </w:r>
            <w:proofErr w:type="gramStart"/>
            <w:r w:rsidRPr="00586392">
              <w:rPr>
                <w:rFonts w:ascii="Arial" w:hAnsi="Arial" w:cs="Arial"/>
                <w:b/>
                <w:i/>
                <w:color w:val="0000FF"/>
                <w:spacing w:val="-6"/>
                <w:sz w:val="20"/>
                <w:szCs w:val="20"/>
              </w:rPr>
              <w:t xml:space="preserve">с </w:t>
            </w:r>
            <w:r w:rsidR="003B1A02" w:rsidRPr="00586392">
              <w:rPr>
                <w:rFonts w:ascii="Arial" w:hAnsi="Arial" w:cs="Arial"/>
                <w:b/>
                <w:i/>
                <w:color w:val="0000FF"/>
                <w:spacing w:val="-6"/>
                <w:sz w:val="20"/>
                <w:szCs w:val="20"/>
              </w:rPr>
              <w:t xml:space="preserve"> проведением</w:t>
            </w:r>
            <w:proofErr w:type="gramEnd"/>
            <w:r w:rsidR="003B1A02" w:rsidRPr="00586392">
              <w:rPr>
                <w:rFonts w:ascii="Arial" w:hAnsi="Arial" w:cs="Arial"/>
                <w:b/>
                <w:i/>
                <w:color w:val="0000FF"/>
                <w:spacing w:val="-6"/>
                <w:sz w:val="20"/>
                <w:szCs w:val="20"/>
              </w:rPr>
              <w:t xml:space="preserve"> процедуры переторжки</w:t>
            </w:r>
            <w:r w:rsidR="00B63BA1" w:rsidRPr="00586392">
              <w:rPr>
                <w:rFonts w:ascii="Arial" w:hAnsi="Arial" w:cs="Arial"/>
                <w:b/>
                <w:i/>
                <w:color w:val="0000FF"/>
                <w:spacing w:val="-6"/>
                <w:sz w:val="20"/>
                <w:szCs w:val="20"/>
              </w:rPr>
              <w:t>.</w:t>
            </w:r>
          </w:p>
        </w:tc>
      </w:tr>
      <w:tr w:rsidR="00BC5425" w:rsidRPr="00586392" w:rsidTr="00C832FC">
        <w:trPr>
          <w:trHeight w:val="391"/>
        </w:trPr>
        <w:tc>
          <w:tcPr>
            <w:tcW w:w="498" w:type="dxa"/>
          </w:tcPr>
          <w:p w:rsidR="00BC5425" w:rsidRPr="00586392" w:rsidRDefault="00D70D1F" w:rsidP="00F3026D">
            <w:pPr>
              <w:spacing w:line="276" w:lineRule="auto"/>
              <w:ind w:left="568" w:hanging="568"/>
              <w:jc w:val="left"/>
              <w:rPr>
                <w:rFonts w:ascii="Arial" w:hAnsi="Arial" w:cs="Arial"/>
                <w:b/>
                <w:sz w:val="20"/>
              </w:rPr>
            </w:pPr>
            <w:r w:rsidRPr="00586392">
              <w:rPr>
                <w:rFonts w:ascii="Arial" w:hAnsi="Arial" w:cs="Arial"/>
                <w:b/>
                <w:sz w:val="20"/>
              </w:rPr>
              <w:t>19</w:t>
            </w:r>
            <w:r w:rsidR="00BC5425" w:rsidRPr="00586392">
              <w:rPr>
                <w:rFonts w:ascii="Arial" w:hAnsi="Arial" w:cs="Arial"/>
                <w:b/>
                <w:sz w:val="20"/>
              </w:rPr>
              <w:t>.</w:t>
            </w:r>
          </w:p>
        </w:tc>
        <w:tc>
          <w:tcPr>
            <w:tcW w:w="3969" w:type="dxa"/>
          </w:tcPr>
          <w:p w:rsidR="00BC5425" w:rsidRPr="00586392" w:rsidRDefault="00BC5425" w:rsidP="00F3026D">
            <w:pPr>
              <w:spacing w:line="276" w:lineRule="auto"/>
              <w:ind w:right="153" w:firstLine="0"/>
              <w:jc w:val="left"/>
              <w:rPr>
                <w:rFonts w:ascii="Arial" w:hAnsi="Arial" w:cs="Arial"/>
                <w:b/>
                <w:sz w:val="20"/>
              </w:rPr>
            </w:pPr>
            <w:r w:rsidRPr="00586392">
              <w:rPr>
                <w:rFonts w:ascii="Arial" w:hAnsi="Arial" w:cs="Arial"/>
                <w:b/>
                <w:sz w:val="20"/>
              </w:rPr>
              <w:t>Соблюдение принципов Глобального договора ООН</w:t>
            </w:r>
          </w:p>
        </w:tc>
        <w:tc>
          <w:tcPr>
            <w:tcW w:w="5811" w:type="dxa"/>
          </w:tcPr>
          <w:p w:rsidR="00BC5425" w:rsidRPr="00586392" w:rsidRDefault="00BC5425" w:rsidP="00323C5A">
            <w:pPr>
              <w:tabs>
                <w:tab w:val="left" w:pos="284"/>
              </w:tabs>
              <w:spacing w:line="276" w:lineRule="auto"/>
              <w:ind w:firstLine="0"/>
              <w:rPr>
                <w:rFonts w:ascii="Arial" w:hAnsi="Arial" w:cs="Arial"/>
                <w:color w:val="000000"/>
                <w:sz w:val="20"/>
              </w:rPr>
            </w:pPr>
            <w:r w:rsidRPr="00586392">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r w:rsidR="00323C5A" w:rsidRPr="00323C5A">
              <w:rPr>
                <w:rFonts w:ascii="Arial" w:hAnsi="Arial" w:cs="Arial"/>
                <w:color w:val="0000FF"/>
                <w:sz w:val="20"/>
              </w:rPr>
              <w:t>www.unipro.energy</w:t>
            </w:r>
            <w:r w:rsidR="00323C5A">
              <w:rPr>
                <w:rFonts w:ascii="Arial" w:hAnsi="Arial" w:cs="Arial"/>
                <w:color w:val="0000FF"/>
                <w:sz w:val="20"/>
              </w:rPr>
              <w:t>.</w:t>
            </w:r>
          </w:p>
        </w:tc>
      </w:tr>
      <w:tr w:rsidR="00BC5425" w:rsidRPr="00586392" w:rsidTr="00C832FC">
        <w:trPr>
          <w:trHeight w:val="391"/>
        </w:trPr>
        <w:tc>
          <w:tcPr>
            <w:tcW w:w="498" w:type="dxa"/>
          </w:tcPr>
          <w:p w:rsidR="00BC5425" w:rsidRPr="00586392" w:rsidRDefault="00D70D1F" w:rsidP="00F3026D">
            <w:pPr>
              <w:spacing w:line="276" w:lineRule="auto"/>
              <w:ind w:left="568" w:hanging="568"/>
              <w:jc w:val="left"/>
              <w:rPr>
                <w:rFonts w:ascii="Arial" w:hAnsi="Arial" w:cs="Arial"/>
                <w:b/>
                <w:sz w:val="20"/>
              </w:rPr>
            </w:pPr>
            <w:r w:rsidRPr="00586392">
              <w:rPr>
                <w:rFonts w:ascii="Arial" w:hAnsi="Arial" w:cs="Arial"/>
                <w:b/>
                <w:sz w:val="20"/>
              </w:rPr>
              <w:t>20</w:t>
            </w:r>
            <w:r w:rsidR="00BC5425" w:rsidRPr="00586392">
              <w:rPr>
                <w:rFonts w:ascii="Arial" w:hAnsi="Arial" w:cs="Arial"/>
                <w:b/>
                <w:sz w:val="20"/>
              </w:rPr>
              <w:t>.</w:t>
            </w:r>
          </w:p>
        </w:tc>
        <w:tc>
          <w:tcPr>
            <w:tcW w:w="3969" w:type="dxa"/>
          </w:tcPr>
          <w:p w:rsidR="00BC5425" w:rsidRPr="00586392" w:rsidRDefault="00BC5425" w:rsidP="00F3026D">
            <w:pPr>
              <w:spacing w:line="276" w:lineRule="auto"/>
              <w:ind w:right="153" w:firstLine="0"/>
              <w:rPr>
                <w:rFonts w:ascii="Arial" w:hAnsi="Arial" w:cs="Arial"/>
                <w:b/>
                <w:spacing w:val="-6"/>
                <w:sz w:val="20"/>
              </w:rPr>
            </w:pPr>
            <w:r w:rsidRPr="00586392">
              <w:rPr>
                <w:rFonts w:ascii="Arial" w:hAnsi="Arial" w:cs="Arial"/>
                <w:b/>
                <w:spacing w:val="-6"/>
                <w:sz w:val="20"/>
              </w:rPr>
              <w:t xml:space="preserve">Аккредитация в Базе поставщиков </w:t>
            </w:r>
          </w:p>
        </w:tc>
        <w:tc>
          <w:tcPr>
            <w:tcW w:w="5811" w:type="dxa"/>
          </w:tcPr>
          <w:p w:rsidR="00DD497B" w:rsidRPr="00586392" w:rsidRDefault="00D57278" w:rsidP="00DD497B">
            <w:pPr>
              <w:autoSpaceDE w:val="0"/>
              <w:autoSpaceDN w:val="0"/>
              <w:adjustRightInd w:val="0"/>
              <w:spacing w:line="276" w:lineRule="auto"/>
              <w:ind w:firstLine="0"/>
              <w:rPr>
                <w:rFonts w:ascii="Arial" w:hAnsi="Arial" w:cs="Arial"/>
                <w:sz w:val="20"/>
              </w:rPr>
            </w:pPr>
            <w:r w:rsidRPr="00586392">
              <w:rPr>
                <w:rFonts w:ascii="Arial" w:hAnsi="Arial" w:cs="Arial"/>
                <w:sz w:val="20"/>
              </w:rPr>
              <w:t xml:space="preserve">          </w:t>
            </w:r>
            <w:r w:rsidR="00DD497B" w:rsidRPr="00586392">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w:t>
            </w:r>
            <w:r w:rsidR="00323C5A" w:rsidRPr="00323C5A">
              <w:rPr>
                <w:rFonts w:ascii="Arial" w:hAnsi="Arial" w:cs="Arial"/>
                <w:color w:val="0000FF"/>
                <w:sz w:val="20"/>
              </w:rPr>
              <w:t>ПАО «</w:t>
            </w:r>
            <w:proofErr w:type="spellStart"/>
            <w:r w:rsidR="00323C5A" w:rsidRPr="00323C5A">
              <w:rPr>
                <w:rFonts w:ascii="Arial" w:hAnsi="Arial" w:cs="Arial"/>
                <w:color w:val="0000FF"/>
                <w:sz w:val="20"/>
              </w:rPr>
              <w:t>Юнипро</w:t>
            </w:r>
            <w:proofErr w:type="spellEnd"/>
            <w:r w:rsidR="00323C5A" w:rsidRPr="00323C5A">
              <w:rPr>
                <w:rFonts w:ascii="Arial" w:hAnsi="Arial" w:cs="Arial"/>
                <w:color w:val="0000FF"/>
                <w:sz w:val="20"/>
              </w:rPr>
              <w:t>»</w:t>
            </w:r>
            <w:r w:rsidR="00DD497B" w:rsidRPr="00586392">
              <w:rPr>
                <w:rFonts w:ascii="Arial" w:hAnsi="Arial" w:cs="Arial"/>
                <w:sz w:val="20"/>
              </w:rPr>
              <w:t>.</w:t>
            </w:r>
          </w:p>
          <w:p w:rsidR="00BC5425" w:rsidRDefault="00DD497B" w:rsidP="00323C5A">
            <w:pPr>
              <w:spacing w:line="240" w:lineRule="auto"/>
              <w:ind w:firstLine="0"/>
              <w:rPr>
                <w:rFonts w:ascii="Arial" w:hAnsi="Arial" w:cs="Arial"/>
                <w:color w:val="000000"/>
                <w:sz w:val="20"/>
              </w:rPr>
            </w:pPr>
            <w:r w:rsidRPr="00586392">
              <w:rPr>
                <w:rFonts w:ascii="Arial" w:hAnsi="Arial" w:cs="Arial"/>
                <w:bCs/>
                <w:sz w:val="20"/>
              </w:rPr>
              <w:t xml:space="preserve">        Все Участники запроса предложений должны быть аккредитованы в Базе поставщиков</w:t>
            </w:r>
            <w:r w:rsidRPr="00586392">
              <w:rPr>
                <w:rFonts w:ascii="Arial" w:hAnsi="Arial" w:cs="Arial"/>
                <w:sz w:val="20"/>
              </w:rPr>
              <w:t xml:space="preserve"> </w:t>
            </w:r>
            <w:r w:rsidR="00323C5A" w:rsidRPr="00323C5A">
              <w:rPr>
                <w:rFonts w:ascii="Arial" w:hAnsi="Arial" w:cs="Arial"/>
                <w:color w:val="0000FF"/>
                <w:sz w:val="20"/>
              </w:rPr>
              <w:t>ПАО «</w:t>
            </w:r>
            <w:proofErr w:type="spellStart"/>
            <w:r w:rsidR="00323C5A" w:rsidRPr="00323C5A">
              <w:rPr>
                <w:rFonts w:ascii="Arial" w:hAnsi="Arial" w:cs="Arial"/>
                <w:color w:val="0000FF"/>
                <w:sz w:val="20"/>
              </w:rPr>
              <w:t>Юнипро</w:t>
            </w:r>
            <w:proofErr w:type="spellEnd"/>
            <w:r w:rsidR="00323C5A" w:rsidRPr="00323C5A">
              <w:rPr>
                <w:rFonts w:ascii="Arial" w:hAnsi="Arial" w:cs="Arial"/>
                <w:color w:val="0000FF"/>
                <w:sz w:val="20"/>
              </w:rPr>
              <w:t>»</w:t>
            </w:r>
            <w:r w:rsidRPr="00586392">
              <w:rPr>
                <w:rFonts w:ascii="Arial" w:hAnsi="Arial" w:cs="Arial"/>
                <w:sz w:val="20"/>
              </w:rPr>
              <w:t xml:space="preserve">. Информация о порядке аккредитации содержится на официальном сайте компании и доступна по ссылке: </w:t>
            </w:r>
            <w:hyperlink r:id="rId19" w:history="1">
              <w:r w:rsidR="00323C5A" w:rsidRPr="00323C5A">
                <w:rPr>
                  <w:rStyle w:val="af2"/>
                  <w:rFonts w:ascii="Arial" w:hAnsi="Arial" w:cs="Arial"/>
                  <w:sz w:val="20"/>
                </w:rPr>
                <w:t>http://www.unipro.energy/purchase/accreditation/</w:t>
              </w:r>
            </w:hyperlink>
            <w:r w:rsidR="00323C5A" w:rsidRPr="00323C5A">
              <w:rPr>
                <w:rFonts w:ascii="Arial" w:hAnsi="Arial" w:cs="Arial"/>
                <w:color w:val="000000"/>
                <w:sz w:val="20"/>
              </w:rPr>
              <w:t>.</w:t>
            </w:r>
          </w:p>
          <w:p w:rsidR="00CE3DAD" w:rsidRPr="00586392" w:rsidRDefault="00CE3DAD" w:rsidP="00323C5A">
            <w:pPr>
              <w:spacing w:line="240" w:lineRule="auto"/>
              <w:ind w:firstLine="0"/>
              <w:rPr>
                <w:rFonts w:ascii="Arial" w:hAnsi="Arial" w:cs="Arial"/>
                <w:color w:val="FF0000"/>
                <w:sz w:val="20"/>
                <w:lang w:eastAsia="en-US"/>
              </w:rPr>
            </w:pPr>
          </w:p>
        </w:tc>
      </w:tr>
      <w:tr w:rsidR="00E43589" w:rsidRPr="00586392" w:rsidTr="00C832FC">
        <w:trPr>
          <w:trHeight w:val="391"/>
        </w:trPr>
        <w:tc>
          <w:tcPr>
            <w:tcW w:w="498" w:type="dxa"/>
          </w:tcPr>
          <w:p w:rsidR="00E43589" w:rsidRPr="00586392" w:rsidRDefault="00E43589" w:rsidP="00F3026D">
            <w:pPr>
              <w:spacing w:line="276" w:lineRule="auto"/>
              <w:ind w:left="568" w:hanging="568"/>
              <w:jc w:val="left"/>
              <w:rPr>
                <w:rFonts w:ascii="Arial" w:hAnsi="Arial" w:cs="Arial"/>
                <w:b/>
                <w:sz w:val="20"/>
              </w:rPr>
            </w:pPr>
            <w:r w:rsidRPr="00586392">
              <w:rPr>
                <w:rFonts w:ascii="Arial" w:hAnsi="Arial" w:cs="Arial"/>
                <w:b/>
                <w:sz w:val="20"/>
              </w:rPr>
              <w:t>21.</w:t>
            </w:r>
          </w:p>
        </w:tc>
        <w:tc>
          <w:tcPr>
            <w:tcW w:w="3969" w:type="dxa"/>
          </w:tcPr>
          <w:p w:rsidR="00E43589" w:rsidRPr="00586392" w:rsidRDefault="00773DB2" w:rsidP="00F3026D">
            <w:pPr>
              <w:spacing w:line="276" w:lineRule="auto"/>
              <w:ind w:right="153" w:firstLine="0"/>
              <w:rPr>
                <w:rFonts w:ascii="Arial" w:hAnsi="Arial" w:cs="Arial"/>
                <w:b/>
                <w:spacing w:val="-6"/>
                <w:sz w:val="20"/>
              </w:rPr>
            </w:pPr>
            <w:r w:rsidRPr="00586392">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Pr="00586392" w:rsidRDefault="001E2003" w:rsidP="00D57278">
            <w:pPr>
              <w:pStyle w:val="afff9"/>
              <w:numPr>
                <w:ilvl w:val="0"/>
                <w:numId w:val="53"/>
              </w:numPr>
              <w:ind w:left="352" w:hanging="352"/>
              <w:contextualSpacing/>
              <w:jc w:val="both"/>
              <w:rPr>
                <w:rFonts w:ascii="Arial" w:hAnsi="Arial" w:cs="Arial"/>
                <w:color w:val="000000"/>
                <w:sz w:val="20"/>
                <w:szCs w:val="20"/>
              </w:rPr>
            </w:pPr>
            <w:r w:rsidRPr="00586392">
              <w:rPr>
                <w:rFonts w:ascii="Arial" w:hAnsi="Arial" w:cs="Arial"/>
                <w:color w:val="000000"/>
                <w:sz w:val="20"/>
                <w:szCs w:val="2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Pr="00586392" w:rsidRDefault="001E2003" w:rsidP="00D57278">
            <w:pPr>
              <w:pStyle w:val="afff9"/>
              <w:numPr>
                <w:ilvl w:val="0"/>
                <w:numId w:val="53"/>
              </w:numPr>
              <w:ind w:left="352" w:hanging="352"/>
              <w:contextualSpacing/>
              <w:jc w:val="both"/>
              <w:rPr>
                <w:rFonts w:ascii="Arial" w:hAnsi="Arial" w:cs="Arial"/>
                <w:color w:val="000000"/>
                <w:sz w:val="20"/>
                <w:szCs w:val="20"/>
              </w:rPr>
            </w:pPr>
            <w:r w:rsidRPr="00586392">
              <w:rPr>
                <w:rFonts w:ascii="Arial" w:hAnsi="Arial" w:cs="Arial"/>
                <w:color w:val="000000"/>
                <w:sz w:val="20"/>
                <w:szCs w:val="20"/>
              </w:rPr>
              <w:t xml:space="preserve">Стандарт организации «О мерах безопасности при работе с асбестом и асбестосодержащими материалами на объектах </w:t>
            </w:r>
            <w:r w:rsidR="00B43E5A">
              <w:rPr>
                <w:rFonts w:ascii="Arial" w:hAnsi="Arial" w:cs="Arial"/>
                <w:color w:val="000000"/>
                <w:sz w:val="20"/>
                <w:szCs w:val="20"/>
              </w:rPr>
              <w:t>ПАО «</w:t>
            </w:r>
            <w:proofErr w:type="spellStart"/>
            <w:r w:rsidR="00B43E5A">
              <w:rPr>
                <w:rFonts w:ascii="Arial" w:hAnsi="Arial" w:cs="Arial"/>
                <w:color w:val="000000"/>
                <w:sz w:val="20"/>
                <w:szCs w:val="20"/>
              </w:rPr>
              <w:t>Юнипро</w:t>
            </w:r>
            <w:proofErr w:type="spellEnd"/>
            <w:r w:rsidRPr="00586392">
              <w:rPr>
                <w:rFonts w:ascii="Arial" w:hAnsi="Arial" w:cs="Arial"/>
                <w:color w:val="000000"/>
                <w:sz w:val="20"/>
                <w:szCs w:val="20"/>
              </w:rPr>
              <w:t>» (СО_СОТТА-20);</w:t>
            </w:r>
          </w:p>
          <w:p w:rsidR="00E044C1" w:rsidRPr="00CE3DAD" w:rsidRDefault="001E2003" w:rsidP="00D57278">
            <w:pPr>
              <w:pStyle w:val="afff9"/>
              <w:numPr>
                <w:ilvl w:val="0"/>
                <w:numId w:val="53"/>
              </w:numPr>
              <w:ind w:left="353" w:hanging="353"/>
              <w:contextualSpacing/>
              <w:jc w:val="both"/>
              <w:rPr>
                <w:rFonts w:ascii="Arial" w:hAnsi="Arial" w:cs="Arial"/>
                <w:sz w:val="20"/>
                <w:szCs w:val="20"/>
              </w:rPr>
            </w:pPr>
            <w:r w:rsidRPr="00586392">
              <w:rPr>
                <w:rFonts w:ascii="Arial" w:hAnsi="Arial" w:cs="Arial"/>
                <w:color w:val="000000"/>
                <w:sz w:val="20"/>
                <w:szCs w:val="20"/>
              </w:rPr>
              <w:t>Регламент системы экологического менеджмента «Правила охраны окружающей среды для подрядных организаций и арендаторов» (РО-ПТУ-11).</w:t>
            </w:r>
          </w:p>
          <w:p w:rsidR="00CE3DAD" w:rsidRPr="00586392" w:rsidRDefault="00CE3DAD" w:rsidP="00CE3DAD">
            <w:pPr>
              <w:pStyle w:val="afff9"/>
              <w:ind w:left="353"/>
              <w:contextualSpacing/>
              <w:jc w:val="both"/>
              <w:rPr>
                <w:rFonts w:ascii="Arial" w:hAnsi="Arial" w:cs="Arial"/>
                <w:sz w:val="20"/>
                <w:szCs w:val="20"/>
              </w:rPr>
            </w:pPr>
          </w:p>
        </w:tc>
      </w:tr>
      <w:tr w:rsidR="00663CB3" w:rsidRPr="00586392" w:rsidTr="00C832FC">
        <w:trPr>
          <w:trHeight w:val="391"/>
        </w:trPr>
        <w:tc>
          <w:tcPr>
            <w:tcW w:w="498" w:type="dxa"/>
          </w:tcPr>
          <w:p w:rsidR="00663CB3" w:rsidRPr="00763F75" w:rsidRDefault="00663CB3" w:rsidP="00F3026D">
            <w:pPr>
              <w:spacing w:line="276" w:lineRule="auto"/>
              <w:ind w:left="568" w:hanging="568"/>
              <w:jc w:val="left"/>
              <w:rPr>
                <w:rFonts w:ascii="Arial" w:hAnsi="Arial" w:cs="Arial"/>
                <w:b/>
                <w:sz w:val="20"/>
              </w:rPr>
            </w:pPr>
            <w:r w:rsidRPr="00763F75">
              <w:rPr>
                <w:rFonts w:ascii="Arial" w:hAnsi="Arial" w:cs="Arial"/>
                <w:b/>
                <w:sz w:val="20"/>
              </w:rPr>
              <w:t>22.</w:t>
            </w:r>
          </w:p>
        </w:tc>
        <w:tc>
          <w:tcPr>
            <w:tcW w:w="3969" w:type="dxa"/>
          </w:tcPr>
          <w:p w:rsidR="00663CB3" w:rsidRPr="00763F75" w:rsidRDefault="00F301C9" w:rsidP="00F301C9">
            <w:pPr>
              <w:spacing w:line="276" w:lineRule="auto"/>
              <w:ind w:right="153" w:firstLine="0"/>
              <w:rPr>
                <w:rFonts w:ascii="Arial" w:hAnsi="Arial" w:cs="Arial"/>
                <w:b/>
                <w:spacing w:val="-6"/>
                <w:sz w:val="20"/>
              </w:rPr>
            </w:pPr>
            <w:r w:rsidRPr="00763F75">
              <w:rPr>
                <w:rFonts w:ascii="Arial" w:hAnsi="Arial" w:cs="Arial"/>
                <w:b/>
                <w:spacing w:val="-6"/>
                <w:sz w:val="20"/>
              </w:rPr>
              <w:t>Дополнительные требования:</w:t>
            </w:r>
          </w:p>
        </w:tc>
        <w:tc>
          <w:tcPr>
            <w:tcW w:w="5811" w:type="dxa"/>
          </w:tcPr>
          <w:p w:rsidR="000779A5" w:rsidRPr="00763F75" w:rsidRDefault="000779A5" w:rsidP="000779A5">
            <w:pPr>
              <w:pStyle w:val="afff9"/>
              <w:ind w:left="352"/>
              <w:contextualSpacing/>
              <w:jc w:val="both"/>
              <w:rPr>
                <w:rFonts w:ascii="Arial" w:hAnsi="Arial" w:cs="Arial"/>
                <w:color w:val="000000"/>
                <w:sz w:val="20"/>
                <w:szCs w:val="20"/>
              </w:rPr>
            </w:pPr>
            <w:r w:rsidRPr="00763F75">
              <w:rPr>
                <w:rFonts w:ascii="Arial" w:hAnsi="Arial" w:cs="Arial"/>
                <w:color w:val="000000"/>
                <w:sz w:val="20"/>
                <w:szCs w:val="20"/>
              </w:rPr>
              <w:t xml:space="preserve">В случае принятия решения о заключении </w:t>
            </w:r>
            <w:proofErr w:type="gramStart"/>
            <w:r w:rsidRPr="00763F75">
              <w:rPr>
                <w:rFonts w:ascii="Arial" w:hAnsi="Arial" w:cs="Arial"/>
                <w:color w:val="000000"/>
                <w:sz w:val="20"/>
                <w:szCs w:val="20"/>
              </w:rPr>
              <w:t>договора  с</w:t>
            </w:r>
            <w:proofErr w:type="gramEnd"/>
            <w:r w:rsidRPr="00763F75">
              <w:rPr>
                <w:rFonts w:ascii="Arial" w:hAnsi="Arial" w:cs="Arial"/>
                <w:color w:val="000000"/>
                <w:sz w:val="20"/>
                <w:szCs w:val="20"/>
              </w:rPr>
              <w:t xml:space="preserve">  контрагентом, Организатор вправе дополнительно предъявить следующие требования:</w:t>
            </w:r>
          </w:p>
          <w:p w:rsidR="000779A5" w:rsidRPr="00763F75" w:rsidRDefault="000779A5" w:rsidP="000779A5">
            <w:pPr>
              <w:pStyle w:val="afff9"/>
              <w:numPr>
                <w:ilvl w:val="0"/>
                <w:numId w:val="65"/>
              </w:numPr>
              <w:contextualSpacing/>
              <w:jc w:val="both"/>
              <w:rPr>
                <w:rFonts w:ascii="Arial" w:hAnsi="Arial" w:cs="Arial"/>
                <w:color w:val="000000"/>
                <w:sz w:val="20"/>
                <w:szCs w:val="20"/>
              </w:rPr>
            </w:pPr>
            <w:r w:rsidRPr="00763F75">
              <w:rPr>
                <w:rFonts w:ascii="Arial" w:hAnsi="Arial" w:cs="Arial"/>
                <w:color w:val="000000"/>
                <w:sz w:val="20"/>
                <w:szCs w:val="20"/>
              </w:rPr>
              <w:t xml:space="preserve">Предоставление скан-копий документов (паспортов), удостоверяющие личность руководителя контрагента и/или сотрудника, подписывающего </w:t>
            </w:r>
            <w:r w:rsidRPr="00763F75">
              <w:rPr>
                <w:rFonts w:ascii="Arial" w:hAnsi="Arial" w:cs="Arial"/>
                <w:color w:val="000000"/>
                <w:sz w:val="20"/>
                <w:szCs w:val="20"/>
              </w:rPr>
              <w:lastRenderedPageBreak/>
              <w:t xml:space="preserve">договор от лица </w:t>
            </w:r>
            <w:proofErr w:type="gramStart"/>
            <w:r w:rsidRPr="00763F75">
              <w:rPr>
                <w:rFonts w:ascii="Arial" w:hAnsi="Arial" w:cs="Arial"/>
                <w:color w:val="000000"/>
                <w:sz w:val="20"/>
                <w:szCs w:val="20"/>
              </w:rPr>
              <w:t>контрагента,  а</w:t>
            </w:r>
            <w:proofErr w:type="gramEnd"/>
            <w:r w:rsidRPr="00763F75">
              <w:rPr>
                <w:rFonts w:ascii="Arial" w:hAnsi="Arial" w:cs="Arial"/>
                <w:color w:val="000000"/>
                <w:sz w:val="20"/>
                <w:szCs w:val="20"/>
              </w:rPr>
              <w:t xml:space="preserve"> также согласие указанных лиц на обработку персональных данных (по форме 14).</w:t>
            </w:r>
          </w:p>
          <w:p w:rsidR="000779A5" w:rsidRPr="00763F75" w:rsidRDefault="000779A5" w:rsidP="000779A5">
            <w:pPr>
              <w:pStyle w:val="afff9"/>
              <w:numPr>
                <w:ilvl w:val="0"/>
                <w:numId w:val="65"/>
              </w:numPr>
              <w:contextualSpacing/>
              <w:jc w:val="both"/>
              <w:rPr>
                <w:rFonts w:ascii="Arial" w:hAnsi="Arial" w:cs="Arial"/>
                <w:color w:val="000000"/>
                <w:sz w:val="20"/>
                <w:szCs w:val="20"/>
              </w:rPr>
            </w:pPr>
            <w:r w:rsidRPr="00763F75">
              <w:rPr>
                <w:rFonts w:ascii="Arial" w:hAnsi="Arial" w:cs="Arial"/>
                <w:color w:val="000000"/>
                <w:sz w:val="20"/>
                <w:szCs w:val="20"/>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763F75">
              <w:rPr>
                <w:rFonts w:ascii="Arial" w:hAnsi="Arial" w:cs="Arial"/>
                <w:color w:val="000000"/>
                <w:sz w:val="20"/>
                <w:szCs w:val="20"/>
              </w:rPr>
              <w:t>Ростехнадзора</w:t>
            </w:r>
            <w:proofErr w:type="spellEnd"/>
            <w:r w:rsidRPr="00763F75">
              <w:rPr>
                <w:rFonts w:ascii="Arial" w:hAnsi="Arial" w:cs="Arial"/>
                <w:color w:val="000000"/>
                <w:sz w:val="20"/>
                <w:szCs w:val="20"/>
              </w:rPr>
              <w:t xml:space="preserve"> на оборудование, ПТС или договор аренды транспортных средств, документ, подтверждающие квалификацию специалистов).</w:t>
            </w:r>
          </w:p>
          <w:p w:rsidR="00663CB3" w:rsidRPr="00586392" w:rsidRDefault="00663CB3" w:rsidP="000779A5">
            <w:pPr>
              <w:pStyle w:val="afff9"/>
              <w:ind w:left="352"/>
              <w:contextualSpacing/>
              <w:jc w:val="both"/>
              <w:rPr>
                <w:rFonts w:ascii="Arial" w:hAnsi="Arial" w:cs="Arial"/>
                <w:color w:val="000000"/>
                <w:sz w:val="20"/>
                <w:szCs w:val="20"/>
              </w:rPr>
            </w:pPr>
          </w:p>
        </w:tc>
      </w:tr>
    </w:tbl>
    <w:p w:rsidR="00BC5425" w:rsidRPr="00586392" w:rsidRDefault="00BC5425" w:rsidP="00F3026D">
      <w:pPr>
        <w:pStyle w:val="a4"/>
        <w:numPr>
          <w:ilvl w:val="0"/>
          <w:numId w:val="0"/>
        </w:numPr>
        <w:spacing w:line="276" w:lineRule="auto"/>
        <w:rPr>
          <w:rFonts w:ascii="Arial" w:hAnsi="Arial" w:cs="Arial"/>
          <w:sz w:val="20"/>
        </w:rPr>
      </w:pPr>
      <w:r w:rsidRPr="00586392">
        <w:rPr>
          <w:rFonts w:ascii="Arial" w:hAnsi="Arial" w:cs="Arial"/>
          <w:sz w:val="20"/>
        </w:rPr>
        <w:lastRenderedPageBreak/>
        <w:t xml:space="preserve">Настоящий Раздел дополняет условия проведения Запроса предложений и </w:t>
      </w:r>
      <w:r w:rsidR="00160575" w:rsidRPr="00586392">
        <w:rPr>
          <w:rFonts w:ascii="Arial" w:hAnsi="Arial" w:cs="Arial"/>
          <w:sz w:val="20"/>
        </w:rPr>
        <w:t>И</w:t>
      </w:r>
      <w:r w:rsidRPr="00586392">
        <w:rPr>
          <w:rFonts w:ascii="Arial" w:hAnsi="Arial" w:cs="Arial"/>
          <w:sz w:val="20"/>
        </w:rPr>
        <w:t>нструкции по подготовке Предложений.</w:t>
      </w:r>
    </w:p>
    <w:p w:rsidR="00BC5425" w:rsidRPr="00586392" w:rsidRDefault="00BC5425" w:rsidP="00EF62D4">
      <w:pPr>
        <w:pStyle w:val="a4"/>
        <w:numPr>
          <w:ilvl w:val="0"/>
          <w:numId w:val="0"/>
        </w:numPr>
        <w:spacing w:line="276" w:lineRule="auto"/>
        <w:rPr>
          <w:rFonts w:ascii="Arial" w:hAnsi="Arial" w:cs="Arial"/>
          <w:sz w:val="20"/>
        </w:rPr>
      </w:pPr>
      <w:r w:rsidRPr="00586392">
        <w:rPr>
          <w:rFonts w:ascii="Arial" w:hAnsi="Arial" w:cs="Arial"/>
          <w:sz w:val="20"/>
        </w:rPr>
        <w:t xml:space="preserve">В случае противоречий между требованиями настоящего Раздела </w:t>
      </w:r>
      <w:r w:rsidR="00D70D1F" w:rsidRPr="00586392">
        <w:rPr>
          <w:rFonts w:ascii="Arial" w:hAnsi="Arial" w:cs="Arial"/>
          <w:sz w:val="20"/>
        </w:rPr>
        <w:t>3</w:t>
      </w:r>
      <w:r w:rsidRPr="00586392">
        <w:rPr>
          <w:rFonts w:ascii="Arial" w:hAnsi="Arial" w:cs="Arial"/>
          <w:sz w:val="20"/>
        </w:rPr>
        <w:t xml:space="preserve"> и других разделов Документации, применяются требования настоящего Раздела</w:t>
      </w:r>
      <w:r w:rsidR="00D70D1F" w:rsidRPr="00586392">
        <w:rPr>
          <w:rFonts w:ascii="Arial" w:hAnsi="Arial" w:cs="Arial"/>
          <w:sz w:val="20"/>
        </w:rPr>
        <w:t xml:space="preserve"> 3</w:t>
      </w:r>
      <w:r w:rsidRPr="00586392">
        <w:rPr>
          <w:rFonts w:ascii="Arial" w:hAnsi="Arial" w:cs="Arial"/>
          <w:sz w:val="20"/>
        </w:rPr>
        <w:t>.</w:t>
      </w:r>
    </w:p>
    <w:p w:rsidR="00B620AF" w:rsidRPr="00586392" w:rsidRDefault="00B620AF" w:rsidP="00F3026D">
      <w:pPr>
        <w:pStyle w:val="10"/>
        <w:spacing w:before="0" w:after="0" w:line="276" w:lineRule="auto"/>
        <w:jc w:val="both"/>
        <w:rPr>
          <w:rFonts w:cs="Arial"/>
          <w:sz w:val="20"/>
        </w:rPr>
      </w:pPr>
      <w:bookmarkStart w:id="126" w:name="_Ref55280368"/>
      <w:bookmarkStart w:id="127" w:name="_Toc55285361"/>
      <w:bookmarkStart w:id="128" w:name="_Toc55305390"/>
      <w:bookmarkStart w:id="129" w:name="_Toc57314671"/>
      <w:bookmarkStart w:id="130" w:name="_Toc69728985"/>
      <w:bookmarkStart w:id="131" w:name="_Toc425956805"/>
      <w:bookmarkStart w:id="132" w:name="ФОРМЫ"/>
      <w:r w:rsidRPr="00586392">
        <w:rPr>
          <w:rFonts w:cs="Arial"/>
          <w:sz w:val="20"/>
        </w:rPr>
        <w:lastRenderedPageBreak/>
        <w:t>Образцы основных форм документов, включаемых в </w:t>
      </w:r>
      <w:bookmarkEnd w:id="126"/>
      <w:bookmarkEnd w:id="127"/>
      <w:bookmarkEnd w:id="128"/>
      <w:bookmarkEnd w:id="129"/>
      <w:bookmarkEnd w:id="130"/>
      <w:r w:rsidRPr="00586392">
        <w:rPr>
          <w:rFonts w:cs="Arial"/>
          <w:sz w:val="20"/>
        </w:rPr>
        <w:t>Предложение</w:t>
      </w:r>
      <w:bookmarkEnd w:id="131"/>
    </w:p>
    <w:p w:rsidR="00A101C5" w:rsidRPr="00586392" w:rsidRDefault="00B620AF" w:rsidP="00A101C5">
      <w:pPr>
        <w:pStyle w:val="21"/>
        <w:spacing w:line="276" w:lineRule="auto"/>
        <w:rPr>
          <w:rFonts w:ascii="Arial" w:hAnsi="Arial" w:cs="Arial"/>
          <w:sz w:val="20"/>
        </w:rPr>
      </w:pPr>
      <w:bookmarkStart w:id="133" w:name="_Ref55336310"/>
      <w:bookmarkStart w:id="134" w:name="_Toc57314672"/>
      <w:bookmarkStart w:id="135" w:name="_Toc69728986"/>
      <w:bookmarkStart w:id="136" w:name="_Toc425956806"/>
      <w:bookmarkEnd w:id="132"/>
      <w:r w:rsidRPr="00586392">
        <w:rPr>
          <w:rFonts w:ascii="Arial" w:hAnsi="Arial" w:cs="Arial"/>
          <w:sz w:val="20"/>
        </w:rPr>
        <w:t xml:space="preserve">Письмо о подаче оферты </w:t>
      </w:r>
      <w:bookmarkStart w:id="137" w:name="_Ref22846535"/>
      <w:r w:rsidRPr="00586392">
        <w:rPr>
          <w:rFonts w:ascii="Arial" w:hAnsi="Arial" w:cs="Arial"/>
          <w:sz w:val="20"/>
        </w:rPr>
        <w:t>(</w:t>
      </w:r>
      <w:bookmarkEnd w:id="137"/>
      <w:r w:rsidRPr="00586392">
        <w:rPr>
          <w:rFonts w:ascii="Arial" w:hAnsi="Arial" w:cs="Arial"/>
          <w:sz w:val="20"/>
        </w:rPr>
        <w:t xml:space="preserve">форма </w:t>
      </w:r>
      <w:r w:rsidR="00CC6391" w:rsidRPr="00586392">
        <w:rPr>
          <w:rFonts w:ascii="Arial" w:hAnsi="Arial" w:cs="Arial"/>
          <w:sz w:val="20"/>
        </w:rPr>
        <w:t>1</w:t>
      </w:r>
      <w:r w:rsidRPr="00586392">
        <w:rPr>
          <w:rFonts w:ascii="Arial" w:hAnsi="Arial" w:cs="Arial"/>
          <w:sz w:val="20"/>
        </w:rPr>
        <w:t>)</w:t>
      </w:r>
      <w:bookmarkEnd w:id="133"/>
      <w:bookmarkEnd w:id="134"/>
      <w:bookmarkEnd w:id="135"/>
      <w:bookmarkEnd w:id="136"/>
    </w:p>
    <w:p w:rsidR="00B620AF" w:rsidRPr="00586392" w:rsidRDefault="00B620AF" w:rsidP="00A101C5">
      <w:pPr>
        <w:pStyle w:val="a4"/>
        <w:tabs>
          <w:tab w:val="num" w:pos="0"/>
        </w:tabs>
        <w:ind w:left="0" w:firstLine="0"/>
        <w:rPr>
          <w:rFonts w:ascii="Arial" w:hAnsi="Arial" w:cs="Arial"/>
          <w:b/>
          <w:sz w:val="20"/>
        </w:rPr>
      </w:pPr>
      <w:r w:rsidRPr="00586392">
        <w:rPr>
          <w:rFonts w:ascii="Arial" w:hAnsi="Arial" w:cs="Arial"/>
          <w:b/>
          <w:sz w:val="20"/>
        </w:rPr>
        <w:t>Форма письма о подаче оферты</w:t>
      </w:r>
    </w:p>
    <w:p w:rsidR="00B620AF" w:rsidRPr="0058639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начало формы</w:t>
      </w:r>
    </w:p>
    <w:p w:rsidR="00B620AF" w:rsidRPr="00586392" w:rsidRDefault="00B620AF" w:rsidP="00A101C5">
      <w:pPr>
        <w:spacing w:line="276" w:lineRule="auto"/>
        <w:ind w:right="5243" w:firstLine="0"/>
        <w:rPr>
          <w:rFonts w:ascii="Arial" w:hAnsi="Arial" w:cs="Arial"/>
          <w:sz w:val="20"/>
        </w:rPr>
      </w:pPr>
      <w:r w:rsidRPr="00586392">
        <w:rPr>
          <w:rFonts w:ascii="Arial" w:hAnsi="Arial" w:cs="Arial"/>
          <w:sz w:val="20"/>
        </w:rPr>
        <w:t>«____</w:t>
      </w:r>
      <w:proofErr w:type="gramStart"/>
      <w:r w:rsidRPr="00586392">
        <w:rPr>
          <w:rFonts w:ascii="Arial" w:hAnsi="Arial" w:cs="Arial"/>
          <w:sz w:val="20"/>
        </w:rPr>
        <w:t>_»_</w:t>
      </w:r>
      <w:proofErr w:type="gramEnd"/>
      <w:r w:rsidRPr="00586392">
        <w:rPr>
          <w:rFonts w:ascii="Arial" w:hAnsi="Arial" w:cs="Arial"/>
          <w:sz w:val="20"/>
        </w:rPr>
        <w:t>______________ года</w:t>
      </w:r>
    </w:p>
    <w:p w:rsidR="00B620AF" w:rsidRPr="00586392" w:rsidRDefault="00B620AF" w:rsidP="00A101C5">
      <w:pPr>
        <w:spacing w:line="276" w:lineRule="auto"/>
        <w:ind w:right="5243" w:firstLine="0"/>
        <w:rPr>
          <w:rFonts w:ascii="Arial" w:hAnsi="Arial" w:cs="Arial"/>
          <w:sz w:val="20"/>
        </w:rPr>
      </w:pPr>
      <w:r w:rsidRPr="00586392">
        <w:rPr>
          <w:rFonts w:ascii="Arial" w:hAnsi="Arial" w:cs="Arial"/>
          <w:sz w:val="20"/>
        </w:rPr>
        <w:t>№________________________</w:t>
      </w:r>
    </w:p>
    <w:p w:rsidR="00B620AF" w:rsidRPr="00586392" w:rsidRDefault="00B620AF" w:rsidP="00A101C5">
      <w:pPr>
        <w:spacing w:line="276" w:lineRule="auto"/>
        <w:jc w:val="center"/>
        <w:rPr>
          <w:rFonts w:ascii="Arial" w:hAnsi="Arial" w:cs="Arial"/>
          <w:sz w:val="20"/>
        </w:rPr>
      </w:pPr>
      <w:r w:rsidRPr="00586392">
        <w:rPr>
          <w:rFonts w:ascii="Arial" w:hAnsi="Arial" w:cs="Arial"/>
          <w:sz w:val="20"/>
        </w:rPr>
        <w:t>Уважаемые господа!</w:t>
      </w:r>
    </w:p>
    <w:p w:rsidR="00055407" w:rsidRPr="00586392" w:rsidRDefault="00055407" w:rsidP="00A101C5">
      <w:pPr>
        <w:spacing w:line="276" w:lineRule="auto"/>
        <w:rPr>
          <w:rFonts w:ascii="Arial" w:hAnsi="Arial" w:cs="Arial"/>
          <w:sz w:val="20"/>
        </w:rPr>
      </w:pPr>
    </w:p>
    <w:p w:rsidR="00E044C1" w:rsidRPr="00586392" w:rsidRDefault="00B93BB6" w:rsidP="00D86125">
      <w:pPr>
        <w:spacing w:line="276" w:lineRule="auto"/>
        <w:ind w:firstLine="0"/>
        <w:rPr>
          <w:rFonts w:ascii="Arial" w:hAnsi="Arial" w:cs="Arial"/>
          <w:sz w:val="20"/>
        </w:rPr>
      </w:pPr>
      <w:r w:rsidRPr="00586392">
        <w:rPr>
          <w:rFonts w:ascii="Arial" w:hAnsi="Arial" w:cs="Arial"/>
          <w:color w:val="000000"/>
          <w:sz w:val="20"/>
        </w:rPr>
        <w:t xml:space="preserve">1. </w:t>
      </w:r>
      <w:r w:rsidR="00055407" w:rsidRPr="00586392">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586392">
        <w:rPr>
          <w:rFonts w:ascii="Arial" w:hAnsi="Arial" w:cs="Arial"/>
          <w:color w:val="000000"/>
          <w:sz w:val="20"/>
        </w:rPr>
        <w:t xml:space="preserve">официальном сайте </w:t>
      </w:r>
      <w:r w:rsidR="00AD3800" w:rsidRPr="00586392">
        <w:rPr>
          <w:rFonts w:ascii="Arial" w:hAnsi="Arial" w:cs="Arial"/>
          <w:sz w:val="20"/>
        </w:rPr>
        <w:t>ПАО «</w:t>
      </w:r>
      <w:proofErr w:type="spellStart"/>
      <w:r w:rsidR="00AD3800" w:rsidRPr="00586392">
        <w:rPr>
          <w:rFonts w:ascii="Arial" w:hAnsi="Arial" w:cs="Arial"/>
          <w:sz w:val="20"/>
        </w:rPr>
        <w:t>Юнипро</w:t>
      </w:r>
      <w:proofErr w:type="spellEnd"/>
      <w:r w:rsidR="00AD3800" w:rsidRPr="00586392">
        <w:rPr>
          <w:rFonts w:ascii="Arial" w:hAnsi="Arial" w:cs="Arial"/>
          <w:sz w:val="20"/>
        </w:rPr>
        <w:t>»</w:t>
      </w:r>
      <w:r w:rsidR="00D20281" w:rsidRPr="00586392">
        <w:rPr>
          <w:rFonts w:ascii="Arial" w:hAnsi="Arial" w:cs="Arial"/>
          <w:color w:val="000000"/>
          <w:sz w:val="20"/>
        </w:rPr>
        <w:t xml:space="preserve"> </w:t>
      </w:r>
      <w:hyperlink r:id="rId20" w:history="1">
        <w:r w:rsidR="00AD3800" w:rsidRPr="00AD3800">
          <w:rPr>
            <w:rStyle w:val="af2"/>
            <w:rFonts w:ascii="Arial" w:hAnsi="Arial" w:cs="Arial"/>
            <w:bCs/>
            <w:sz w:val="20"/>
            <w:lang w:val="en-US"/>
          </w:rPr>
          <w:t>www</w:t>
        </w:r>
        <w:r w:rsidR="00AD3800" w:rsidRPr="00AD3800">
          <w:rPr>
            <w:rStyle w:val="af2"/>
            <w:rFonts w:ascii="Arial" w:hAnsi="Arial" w:cs="Arial"/>
            <w:bCs/>
            <w:sz w:val="20"/>
          </w:rPr>
          <w:t>.</w:t>
        </w:r>
        <w:proofErr w:type="spellStart"/>
        <w:r w:rsidR="00AD3800" w:rsidRPr="00AD3800">
          <w:rPr>
            <w:rStyle w:val="af2"/>
            <w:rFonts w:ascii="Arial" w:hAnsi="Arial" w:cs="Arial"/>
            <w:bCs/>
            <w:sz w:val="20"/>
            <w:lang w:val="en-US"/>
          </w:rPr>
          <w:t>unipro</w:t>
        </w:r>
        <w:proofErr w:type="spellEnd"/>
        <w:r w:rsidR="00AD3800" w:rsidRPr="00AD3800">
          <w:rPr>
            <w:rStyle w:val="af2"/>
            <w:rFonts w:ascii="Arial" w:hAnsi="Arial" w:cs="Arial"/>
            <w:bCs/>
            <w:sz w:val="20"/>
          </w:rPr>
          <w:t>.</w:t>
        </w:r>
        <w:r w:rsidR="00AD3800" w:rsidRPr="00AD3800">
          <w:rPr>
            <w:rStyle w:val="af2"/>
            <w:rFonts w:ascii="Arial" w:hAnsi="Arial" w:cs="Arial"/>
            <w:bCs/>
            <w:sz w:val="20"/>
            <w:lang w:val="en-US"/>
          </w:rPr>
          <w:t>energy</w:t>
        </w:r>
      </w:hyperlink>
      <w:r w:rsidR="00AD3800">
        <w:rPr>
          <w:rFonts w:ascii="Arial" w:hAnsi="Arial" w:cs="Arial"/>
          <w:sz w:val="20"/>
        </w:rPr>
        <w:t xml:space="preserve"> </w:t>
      </w:r>
      <w:r w:rsidR="00055407" w:rsidRPr="00586392">
        <w:rPr>
          <w:rFonts w:ascii="Arial" w:hAnsi="Arial" w:cs="Arial"/>
          <w:color w:val="000000"/>
          <w:sz w:val="20"/>
        </w:rPr>
        <w:t>в разделе «Закупки»</w:t>
      </w:r>
      <w:r w:rsidR="00B85D0D" w:rsidRPr="00586392">
        <w:rPr>
          <w:rFonts w:ascii="Arial" w:hAnsi="Arial" w:cs="Arial"/>
          <w:color w:val="000000"/>
          <w:sz w:val="20"/>
        </w:rPr>
        <w:t xml:space="preserve"> №_____                 </w:t>
      </w:r>
      <w:r w:rsidR="00055407" w:rsidRPr="00586392">
        <w:rPr>
          <w:rFonts w:ascii="Arial" w:hAnsi="Arial" w:cs="Arial"/>
          <w:color w:val="000000"/>
          <w:sz w:val="20"/>
        </w:rPr>
        <w:t xml:space="preserve">от </w:t>
      </w:r>
      <w:r w:rsidR="00FA4DD6" w:rsidRPr="00586392">
        <w:rPr>
          <w:rFonts w:ascii="Arial" w:hAnsi="Arial" w:cs="Arial"/>
          <w:i/>
          <w:color w:val="000000"/>
          <w:sz w:val="20"/>
        </w:rPr>
        <w:t>«</w:t>
      </w:r>
      <w:r w:rsidR="00346D80" w:rsidRPr="00586392">
        <w:rPr>
          <w:rFonts w:ascii="Arial" w:hAnsi="Arial" w:cs="Arial"/>
          <w:i/>
          <w:color w:val="000000"/>
          <w:sz w:val="20"/>
        </w:rPr>
        <w:t>__</w:t>
      </w:r>
      <w:r w:rsidR="00FA4DD6" w:rsidRPr="00586392">
        <w:rPr>
          <w:rFonts w:ascii="Arial" w:hAnsi="Arial" w:cs="Arial"/>
          <w:i/>
          <w:color w:val="000000"/>
          <w:sz w:val="20"/>
        </w:rPr>
        <w:t>»</w:t>
      </w:r>
      <w:r w:rsidR="00346D80" w:rsidRPr="00586392">
        <w:rPr>
          <w:rFonts w:ascii="Arial" w:hAnsi="Arial" w:cs="Arial"/>
          <w:i/>
          <w:color w:val="000000"/>
          <w:sz w:val="20"/>
        </w:rPr>
        <w:t>___________</w:t>
      </w:r>
      <w:r w:rsidR="00F822D6" w:rsidRPr="00586392">
        <w:rPr>
          <w:rFonts w:ascii="Arial" w:hAnsi="Arial" w:cs="Arial"/>
          <w:i/>
          <w:color w:val="000000"/>
          <w:sz w:val="20"/>
        </w:rPr>
        <w:t>20</w:t>
      </w:r>
      <w:r w:rsidR="00346D80" w:rsidRPr="00586392">
        <w:rPr>
          <w:rFonts w:ascii="Arial" w:hAnsi="Arial" w:cs="Arial"/>
          <w:i/>
          <w:color w:val="000000"/>
          <w:sz w:val="20"/>
        </w:rPr>
        <w:t>___</w:t>
      </w:r>
      <w:r w:rsidR="00055407" w:rsidRPr="00586392">
        <w:rPr>
          <w:rFonts w:ascii="Arial" w:hAnsi="Arial" w:cs="Arial"/>
          <w:i/>
          <w:color w:val="000000"/>
          <w:sz w:val="20"/>
        </w:rPr>
        <w:t xml:space="preserve"> г.</w:t>
      </w:r>
      <w:r w:rsidR="00D20281" w:rsidRPr="00586392">
        <w:rPr>
          <w:rFonts w:ascii="Arial" w:hAnsi="Arial" w:cs="Arial"/>
          <w:i/>
          <w:color w:val="000000"/>
          <w:sz w:val="20"/>
        </w:rPr>
        <w:t>,</w:t>
      </w:r>
      <w:r w:rsidR="00055407" w:rsidRPr="00586392">
        <w:rPr>
          <w:rFonts w:ascii="Arial" w:hAnsi="Arial" w:cs="Arial"/>
          <w:color w:val="000000"/>
          <w:sz w:val="20"/>
        </w:rPr>
        <w:t xml:space="preserve"> </w:t>
      </w:r>
      <w:r w:rsidR="00D86125" w:rsidRPr="00586392">
        <w:rPr>
          <w:rFonts w:ascii="Arial" w:hAnsi="Arial" w:cs="Arial"/>
          <w:color w:val="000000"/>
          <w:sz w:val="20"/>
        </w:rPr>
        <w:t xml:space="preserve">а также </w:t>
      </w:r>
      <w:r w:rsidR="00055407" w:rsidRPr="00586392">
        <w:rPr>
          <w:rFonts w:ascii="Arial" w:hAnsi="Arial" w:cs="Arial"/>
          <w:color w:val="000000"/>
          <w:sz w:val="20"/>
        </w:rPr>
        <w:t>Документацию</w:t>
      </w:r>
      <w:r w:rsidR="00055407" w:rsidRPr="00586392">
        <w:rPr>
          <w:rFonts w:ascii="Arial" w:hAnsi="Arial" w:cs="Arial"/>
          <w:sz w:val="20"/>
        </w:rPr>
        <w:t xml:space="preserve"> по запросу предложений</w:t>
      </w:r>
      <w:r w:rsidR="00D20281" w:rsidRPr="00586392">
        <w:rPr>
          <w:rFonts w:ascii="Arial" w:hAnsi="Arial" w:cs="Arial"/>
          <w:sz w:val="20"/>
        </w:rPr>
        <w:t xml:space="preserve"> (далее</w:t>
      </w:r>
      <w:r w:rsidR="00141345" w:rsidRPr="00586392">
        <w:rPr>
          <w:rFonts w:ascii="Arial" w:hAnsi="Arial" w:cs="Arial"/>
          <w:sz w:val="20"/>
        </w:rPr>
        <w:t xml:space="preserve"> </w:t>
      </w:r>
      <w:r w:rsidR="00D20281" w:rsidRPr="00586392">
        <w:rPr>
          <w:rFonts w:ascii="Arial" w:hAnsi="Arial" w:cs="Arial"/>
          <w:sz w:val="20"/>
        </w:rPr>
        <w:t>- Документация)</w:t>
      </w:r>
      <w:r w:rsidR="00055407" w:rsidRPr="00586392">
        <w:rPr>
          <w:rFonts w:ascii="Arial" w:hAnsi="Arial" w:cs="Arial"/>
          <w:sz w:val="20"/>
        </w:rPr>
        <w:t xml:space="preserve">, </w:t>
      </w:r>
      <w:r w:rsidR="00D20281" w:rsidRPr="00586392">
        <w:rPr>
          <w:rFonts w:ascii="Arial" w:hAnsi="Arial" w:cs="Arial"/>
          <w:sz w:val="20"/>
        </w:rPr>
        <w:t>вклю</w:t>
      </w:r>
      <w:r w:rsidR="00141345" w:rsidRPr="00586392">
        <w:rPr>
          <w:rFonts w:ascii="Arial" w:hAnsi="Arial" w:cs="Arial"/>
          <w:sz w:val="20"/>
        </w:rPr>
        <w:t>ч</w:t>
      </w:r>
      <w:r w:rsidR="00D20281" w:rsidRPr="00586392">
        <w:rPr>
          <w:rFonts w:ascii="Arial" w:hAnsi="Arial" w:cs="Arial"/>
          <w:sz w:val="20"/>
        </w:rPr>
        <w:t xml:space="preserve">ая все полученные </w:t>
      </w:r>
      <w:r w:rsidR="00141345" w:rsidRPr="00586392">
        <w:rPr>
          <w:rFonts w:ascii="Arial" w:hAnsi="Arial" w:cs="Arial"/>
          <w:sz w:val="20"/>
        </w:rPr>
        <w:t xml:space="preserve">изменения, дополнения и разъяснения, </w:t>
      </w:r>
      <w:r w:rsidR="00055407" w:rsidRPr="00586392">
        <w:rPr>
          <w:rFonts w:ascii="Arial" w:hAnsi="Arial" w:cs="Arial"/>
          <w:sz w:val="20"/>
        </w:rPr>
        <w:t>и принимая установленные в них требования и условия запроса предложений,</w:t>
      </w:r>
      <w:r w:rsidR="00141345" w:rsidRPr="00586392">
        <w:rPr>
          <w:rFonts w:ascii="Arial" w:hAnsi="Arial" w:cs="Arial"/>
          <w:sz w:val="20"/>
        </w:rPr>
        <w:t xml:space="preserve"> включая установленный в Документации порядок обжалования,</w:t>
      </w:r>
    </w:p>
    <w:p w:rsidR="00055407" w:rsidRPr="00586392" w:rsidRDefault="00055407" w:rsidP="00B93BB6">
      <w:pPr>
        <w:spacing w:line="276" w:lineRule="auto"/>
        <w:ind w:firstLine="0"/>
        <w:rPr>
          <w:rFonts w:ascii="Arial" w:hAnsi="Arial" w:cs="Arial"/>
          <w:sz w:val="20"/>
        </w:rPr>
      </w:pPr>
      <w:r w:rsidRPr="00586392">
        <w:rPr>
          <w:rFonts w:ascii="Arial" w:hAnsi="Arial" w:cs="Arial"/>
          <w:sz w:val="20"/>
        </w:rPr>
        <w:t>__________________________________________________</w:t>
      </w:r>
      <w:r w:rsidR="00A101C5" w:rsidRPr="00586392">
        <w:rPr>
          <w:rFonts w:ascii="Arial" w:hAnsi="Arial" w:cs="Arial"/>
          <w:sz w:val="20"/>
        </w:rPr>
        <w:t>_______________________________</w:t>
      </w:r>
    </w:p>
    <w:p w:rsidR="00055407" w:rsidRPr="00586392" w:rsidRDefault="00055407" w:rsidP="00B93BB6">
      <w:pPr>
        <w:spacing w:line="276" w:lineRule="auto"/>
        <w:jc w:val="center"/>
        <w:rPr>
          <w:rFonts w:ascii="Arial" w:hAnsi="Arial" w:cs="Arial"/>
          <w:sz w:val="20"/>
          <w:vertAlign w:val="superscript"/>
        </w:rPr>
      </w:pPr>
      <w:r w:rsidRPr="00586392">
        <w:rPr>
          <w:rFonts w:ascii="Arial" w:hAnsi="Arial" w:cs="Arial"/>
          <w:sz w:val="20"/>
          <w:vertAlign w:val="superscript"/>
        </w:rPr>
        <w:t>(полное наименование Участника с указанием организационно-правовой формы)</w:t>
      </w:r>
    </w:p>
    <w:p w:rsidR="00055407" w:rsidRPr="00586392" w:rsidRDefault="00055407" w:rsidP="00B93BB6">
      <w:pPr>
        <w:spacing w:line="276" w:lineRule="auto"/>
        <w:ind w:firstLine="0"/>
        <w:rPr>
          <w:rFonts w:ascii="Arial" w:hAnsi="Arial" w:cs="Arial"/>
          <w:sz w:val="20"/>
        </w:rPr>
      </w:pPr>
      <w:r w:rsidRPr="00586392">
        <w:rPr>
          <w:rFonts w:ascii="Arial" w:hAnsi="Arial" w:cs="Arial"/>
          <w:sz w:val="20"/>
        </w:rPr>
        <w:t>зарегистрированное по адресу</w:t>
      </w:r>
      <w:r w:rsidR="00A101C5" w:rsidRPr="00586392">
        <w:rPr>
          <w:rFonts w:ascii="Arial" w:hAnsi="Arial" w:cs="Arial"/>
          <w:sz w:val="20"/>
        </w:rPr>
        <w:t>,</w:t>
      </w:r>
    </w:p>
    <w:p w:rsidR="00055407" w:rsidRPr="00586392" w:rsidRDefault="00055407" w:rsidP="00B93BB6">
      <w:pPr>
        <w:spacing w:line="276" w:lineRule="auto"/>
        <w:ind w:firstLine="0"/>
        <w:rPr>
          <w:rFonts w:ascii="Arial" w:hAnsi="Arial" w:cs="Arial"/>
          <w:sz w:val="20"/>
        </w:rPr>
      </w:pPr>
      <w:r w:rsidRPr="00586392">
        <w:rPr>
          <w:rFonts w:ascii="Arial" w:hAnsi="Arial" w:cs="Arial"/>
          <w:sz w:val="20"/>
        </w:rPr>
        <w:t>__________________________________________________</w:t>
      </w:r>
      <w:r w:rsidR="00A101C5" w:rsidRPr="00586392">
        <w:rPr>
          <w:rFonts w:ascii="Arial" w:hAnsi="Arial" w:cs="Arial"/>
          <w:sz w:val="20"/>
        </w:rPr>
        <w:t>_______________________________</w:t>
      </w:r>
    </w:p>
    <w:p w:rsidR="00055407" w:rsidRPr="00586392" w:rsidRDefault="00055407" w:rsidP="00B93BB6">
      <w:pPr>
        <w:spacing w:line="276" w:lineRule="auto"/>
        <w:jc w:val="center"/>
        <w:rPr>
          <w:rFonts w:ascii="Arial" w:hAnsi="Arial" w:cs="Arial"/>
          <w:sz w:val="20"/>
          <w:vertAlign w:val="superscript"/>
        </w:rPr>
      </w:pPr>
      <w:r w:rsidRPr="00586392">
        <w:rPr>
          <w:rFonts w:ascii="Arial" w:hAnsi="Arial" w:cs="Arial"/>
          <w:sz w:val="20"/>
          <w:vertAlign w:val="superscript"/>
        </w:rPr>
        <w:t>(адрес Участника</w:t>
      </w:r>
      <w:r w:rsidR="00FB6FE1" w:rsidRPr="00586392">
        <w:rPr>
          <w:rFonts w:ascii="Arial" w:hAnsi="Arial" w:cs="Arial"/>
          <w:sz w:val="20"/>
          <w:vertAlign w:val="superscript"/>
        </w:rPr>
        <w:t xml:space="preserve"> согласно ЕГРЮЛ</w:t>
      </w:r>
      <w:r w:rsidRPr="00586392">
        <w:rPr>
          <w:rFonts w:ascii="Arial" w:hAnsi="Arial" w:cs="Arial"/>
          <w:sz w:val="20"/>
          <w:vertAlign w:val="superscript"/>
        </w:rPr>
        <w:t>)</w:t>
      </w:r>
    </w:p>
    <w:p w:rsidR="00346D80" w:rsidRPr="00586392" w:rsidRDefault="00055407" w:rsidP="00B93BB6">
      <w:pPr>
        <w:spacing w:line="276" w:lineRule="auto"/>
        <w:ind w:firstLine="0"/>
        <w:jc w:val="left"/>
        <w:rPr>
          <w:rFonts w:ascii="Arial" w:hAnsi="Arial" w:cs="Arial"/>
          <w:sz w:val="20"/>
        </w:rPr>
      </w:pPr>
      <w:r w:rsidRPr="00586392">
        <w:rPr>
          <w:rFonts w:ascii="Arial" w:hAnsi="Arial" w:cs="Arial"/>
          <w:sz w:val="20"/>
        </w:rPr>
        <w:t>предлагает заключить</w:t>
      </w:r>
      <w:r w:rsidRPr="00586392">
        <w:rPr>
          <w:rFonts w:ascii="Arial" w:hAnsi="Arial" w:cs="Arial"/>
          <w:b/>
          <w:sz w:val="20"/>
        </w:rPr>
        <w:t xml:space="preserve"> </w:t>
      </w:r>
      <w:r w:rsidR="00270461" w:rsidRPr="00586392">
        <w:rPr>
          <w:rFonts w:ascii="Arial" w:hAnsi="Arial" w:cs="Arial"/>
          <w:sz w:val="20"/>
        </w:rPr>
        <w:t>договор</w:t>
      </w:r>
      <w:r w:rsidR="00A101C5" w:rsidRPr="00586392">
        <w:rPr>
          <w:rFonts w:ascii="Arial" w:hAnsi="Arial" w:cs="Arial"/>
          <w:sz w:val="20"/>
        </w:rPr>
        <w:t>,</w:t>
      </w:r>
      <w:r w:rsidR="00270461" w:rsidRPr="00586392">
        <w:rPr>
          <w:rFonts w:ascii="Arial" w:hAnsi="Arial" w:cs="Arial"/>
          <w:b/>
          <w:sz w:val="20"/>
        </w:rPr>
        <w:t xml:space="preserve"> </w:t>
      </w:r>
      <w:r w:rsidR="00346D80" w:rsidRPr="00586392">
        <w:rPr>
          <w:rFonts w:ascii="Arial" w:hAnsi="Arial" w:cs="Arial"/>
          <w:sz w:val="20"/>
        </w:rPr>
        <w:t>__________________________________________________</w:t>
      </w:r>
      <w:r w:rsidR="00A101C5" w:rsidRPr="00586392">
        <w:rPr>
          <w:rFonts w:ascii="Arial" w:hAnsi="Arial" w:cs="Arial"/>
          <w:sz w:val="20"/>
        </w:rPr>
        <w:t>_______________________________</w:t>
      </w:r>
    </w:p>
    <w:p w:rsidR="00346D80" w:rsidRPr="00586392" w:rsidRDefault="00346D80" w:rsidP="00B93BB6">
      <w:pPr>
        <w:spacing w:line="276" w:lineRule="auto"/>
        <w:jc w:val="center"/>
        <w:rPr>
          <w:rFonts w:ascii="Arial" w:hAnsi="Arial" w:cs="Arial"/>
          <w:sz w:val="20"/>
          <w:vertAlign w:val="superscript"/>
        </w:rPr>
      </w:pPr>
      <w:r w:rsidRPr="00586392">
        <w:rPr>
          <w:rFonts w:ascii="Arial" w:hAnsi="Arial" w:cs="Arial"/>
          <w:sz w:val="20"/>
          <w:vertAlign w:val="superscript"/>
        </w:rPr>
        <w:t>(наименование пре</w:t>
      </w:r>
      <w:r w:rsidR="00A101C5" w:rsidRPr="00586392">
        <w:rPr>
          <w:rFonts w:ascii="Arial" w:hAnsi="Arial" w:cs="Arial"/>
          <w:sz w:val="20"/>
          <w:vertAlign w:val="superscript"/>
        </w:rPr>
        <w:t xml:space="preserve">дмета Договора поставки товара, выполнения работ, </w:t>
      </w:r>
      <w:r w:rsidRPr="00586392">
        <w:rPr>
          <w:rFonts w:ascii="Arial" w:hAnsi="Arial" w:cs="Arial"/>
          <w:sz w:val="20"/>
          <w:vertAlign w:val="superscript"/>
        </w:rPr>
        <w:t>оказания услуг)</w:t>
      </w:r>
    </w:p>
    <w:p w:rsidR="00F501DE" w:rsidRPr="00586392" w:rsidRDefault="00055407" w:rsidP="00B93BB6">
      <w:pPr>
        <w:spacing w:line="276" w:lineRule="auto"/>
        <w:ind w:firstLine="0"/>
        <w:rPr>
          <w:rFonts w:ascii="Arial" w:hAnsi="Arial" w:cs="Arial"/>
          <w:sz w:val="20"/>
        </w:rPr>
      </w:pPr>
      <w:r w:rsidRPr="00586392">
        <w:rPr>
          <w:rFonts w:ascii="Arial" w:hAnsi="Arial" w:cs="Arial"/>
          <w:sz w:val="20"/>
        </w:rPr>
        <w:t xml:space="preserve">на условиях и в соответствии </w:t>
      </w:r>
      <w:proofErr w:type="gramStart"/>
      <w:r w:rsidRPr="00586392">
        <w:rPr>
          <w:rFonts w:ascii="Arial" w:hAnsi="Arial" w:cs="Arial"/>
          <w:sz w:val="20"/>
        </w:rPr>
        <w:t xml:space="preserve">с </w:t>
      </w:r>
      <w:r w:rsidR="00F377F9" w:rsidRPr="00586392">
        <w:rPr>
          <w:rFonts w:ascii="Arial" w:hAnsi="Arial" w:cs="Arial"/>
          <w:sz w:val="20"/>
        </w:rPr>
        <w:t xml:space="preserve"> </w:t>
      </w:r>
      <w:r w:rsidR="00141345" w:rsidRPr="00586392">
        <w:rPr>
          <w:rFonts w:ascii="Arial" w:hAnsi="Arial" w:cs="Arial"/>
          <w:sz w:val="20"/>
        </w:rPr>
        <w:t>настоящим</w:t>
      </w:r>
      <w:proofErr w:type="gramEnd"/>
      <w:r w:rsidR="00141345" w:rsidRPr="00586392">
        <w:rPr>
          <w:rFonts w:ascii="Arial" w:hAnsi="Arial" w:cs="Arial"/>
          <w:sz w:val="20"/>
        </w:rPr>
        <w:t xml:space="preserve"> Предложением, включающем в себя настоящее письмо о подаче оферты и</w:t>
      </w:r>
      <w:r w:rsidRPr="00586392">
        <w:rPr>
          <w:rFonts w:ascii="Arial" w:hAnsi="Arial" w:cs="Arial"/>
          <w:sz w:val="20"/>
        </w:rPr>
        <w:t xml:space="preserve"> </w:t>
      </w:r>
      <w:r w:rsidR="00437483" w:rsidRPr="00586392">
        <w:rPr>
          <w:rFonts w:ascii="Arial" w:hAnsi="Arial" w:cs="Arial"/>
          <w:sz w:val="20"/>
        </w:rPr>
        <w:t xml:space="preserve">другие документы, </w:t>
      </w:r>
      <w:r w:rsidR="00D86125" w:rsidRPr="00586392">
        <w:rPr>
          <w:rFonts w:ascii="Arial" w:hAnsi="Arial" w:cs="Arial"/>
          <w:sz w:val="20"/>
        </w:rPr>
        <w:t>являющийся</w:t>
      </w:r>
      <w:r w:rsidR="00437483" w:rsidRPr="00586392">
        <w:rPr>
          <w:rFonts w:ascii="Arial" w:hAnsi="Arial" w:cs="Arial"/>
          <w:sz w:val="20"/>
        </w:rPr>
        <w:t xml:space="preserve"> неотъемлемыми </w:t>
      </w:r>
      <w:r w:rsidRPr="00586392">
        <w:rPr>
          <w:rFonts w:ascii="Arial" w:hAnsi="Arial" w:cs="Arial"/>
          <w:sz w:val="20"/>
        </w:rPr>
        <w:t>приложения</w:t>
      </w:r>
      <w:r w:rsidR="00437483" w:rsidRPr="00586392">
        <w:rPr>
          <w:rFonts w:ascii="Arial" w:hAnsi="Arial" w:cs="Arial"/>
          <w:sz w:val="20"/>
        </w:rPr>
        <w:t>ми</w:t>
      </w:r>
      <w:r w:rsidRPr="00586392">
        <w:rPr>
          <w:rFonts w:ascii="Arial" w:hAnsi="Arial" w:cs="Arial"/>
          <w:sz w:val="20"/>
        </w:rPr>
        <w:t xml:space="preserve"> к </w:t>
      </w:r>
      <w:r w:rsidR="00141345" w:rsidRPr="00586392">
        <w:rPr>
          <w:rFonts w:ascii="Arial" w:hAnsi="Arial" w:cs="Arial"/>
          <w:sz w:val="20"/>
        </w:rPr>
        <w:t>нему</w:t>
      </w:r>
      <w:r w:rsidR="00270461" w:rsidRPr="00586392">
        <w:rPr>
          <w:rFonts w:ascii="Arial" w:hAnsi="Arial" w:cs="Arial"/>
          <w:sz w:val="20"/>
        </w:rPr>
        <w:t>:</w:t>
      </w:r>
    </w:p>
    <w:p w:rsidR="00270461" w:rsidRPr="00586392" w:rsidRDefault="00270461" w:rsidP="00B93BB6">
      <w:pPr>
        <w:spacing w:line="276" w:lineRule="auto"/>
        <w:ind w:firstLine="0"/>
        <w:rPr>
          <w:rFonts w:ascii="Arial" w:hAnsi="Arial" w:cs="Arial"/>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4"/>
        <w:gridCol w:w="5184"/>
      </w:tblGrid>
      <w:tr w:rsidR="00270461" w:rsidRPr="00586392" w:rsidTr="00AD4B59">
        <w:trPr>
          <w:cantSplit/>
        </w:trPr>
        <w:tc>
          <w:tcPr>
            <w:tcW w:w="5184" w:type="dxa"/>
          </w:tcPr>
          <w:p w:rsidR="00270461" w:rsidRPr="00586392" w:rsidRDefault="003B1A02" w:rsidP="00E43589">
            <w:pPr>
              <w:spacing w:line="276" w:lineRule="auto"/>
              <w:ind w:firstLine="0"/>
              <w:rPr>
                <w:rFonts w:ascii="Arial" w:hAnsi="Arial" w:cs="Arial"/>
                <w:b/>
                <w:sz w:val="20"/>
              </w:rPr>
            </w:pPr>
            <w:r w:rsidRPr="00586392">
              <w:rPr>
                <w:rFonts w:ascii="Arial" w:hAnsi="Arial" w:cs="Arial"/>
                <w:b/>
                <w:sz w:val="20"/>
              </w:rPr>
              <w:t>Стоимость Предложения</w:t>
            </w:r>
            <w:r w:rsidR="00E43589" w:rsidRPr="00586392">
              <w:rPr>
                <w:rFonts w:ascii="Arial" w:hAnsi="Arial" w:cs="Arial"/>
                <w:b/>
                <w:sz w:val="20"/>
              </w:rPr>
              <w:t>,</w:t>
            </w:r>
            <w:r w:rsidRPr="00586392">
              <w:rPr>
                <w:rFonts w:ascii="Arial" w:hAnsi="Arial" w:cs="Arial"/>
                <w:b/>
                <w:sz w:val="20"/>
              </w:rPr>
              <w:t xml:space="preserve"> руб.</w:t>
            </w:r>
          </w:p>
        </w:tc>
        <w:tc>
          <w:tcPr>
            <w:tcW w:w="5184" w:type="dxa"/>
          </w:tcPr>
          <w:p w:rsidR="00270461" w:rsidRPr="00586392" w:rsidRDefault="00270461" w:rsidP="00A101C5">
            <w:pPr>
              <w:spacing w:line="276" w:lineRule="auto"/>
              <w:ind w:firstLine="0"/>
              <w:rPr>
                <w:rFonts w:ascii="Arial" w:hAnsi="Arial" w:cs="Arial"/>
                <w:sz w:val="20"/>
              </w:rPr>
            </w:pPr>
            <w:r w:rsidRPr="00586392">
              <w:rPr>
                <w:rFonts w:ascii="Arial" w:hAnsi="Arial" w:cs="Arial"/>
                <w:sz w:val="20"/>
              </w:rPr>
              <w:t>_______________________________</w:t>
            </w:r>
            <w:r w:rsidR="00140B35" w:rsidRPr="00586392">
              <w:rPr>
                <w:rFonts w:ascii="Arial" w:hAnsi="Arial" w:cs="Arial"/>
                <w:sz w:val="20"/>
              </w:rPr>
              <w:t>______</w:t>
            </w:r>
            <w:r w:rsidRPr="00586392">
              <w:rPr>
                <w:rFonts w:ascii="Arial" w:hAnsi="Arial" w:cs="Arial"/>
                <w:sz w:val="20"/>
              </w:rPr>
              <w:t>____</w:t>
            </w:r>
          </w:p>
          <w:p w:rsidR="00270461" w:rsidRPr="00586392" w:rsidRDefault="00270461" w:rsidP="0015105E">
            <w:pPr>
              <w:spacing w:line="276" w:lineRule="auto"/>
              <w:ind w:firstLine="0"/>
              <w:rPr>
                <w:rFonts w:ascii="Arial" w:hAnsi="Arial" w:cs="Arial"/>
                <w:sz w:val="20"/>
              </w:rPr>
            </w:pPr>
            <w:r w:rsidRPr="00586392">
              <w:rPr>
                <w:rFonts w:ascii="Arial" w:hAnsi="Arial" w:cs="Arial"/>
                <w:sz w:val="20"/>
                <w:vertAlign w:val="superscript"/>
              </w:rPr>
              <w:t>(</w:t>
            </w:r>
            <w:r w:rsidR="0015105E" w:rsidRPr="00586392">
              <w:rPr>
                <w:rFonts w:ascii="Arial" w:hAnsi="Arial" w:cs="Arial"/>
                <w:sz w:val="20"/>
                <w:vertAlign w:val="superscript"/>
              </w:rPr>
              <w:t>сумму указать цифрами и прописью</w:t>
            </w:r>
            <w:r w:rsidRPr="00586392">
              <w:rPr>
                <w:rFonts w:ascii="Arial" w:hAnsi="Arial" w:cs="Arial"/>
                <w:sz w:val="20"/>
                <w:vertAlign w:val="superscript"/>
              </w:rPr>
              <w:t>)</w:t>
            </w:r>
          </w:p>
        </w:tc>
      </w:tr>
      <w:tr w:rsidR="00242B88" w:rsidRPr="00586392" w:rsidTr="00AD4B59">
        <w:trPr>
          <w:cantSplit/>
        </w:trPr>
        <w:tc>
          <w:tcPr>
            <w:tcW w:w="5184" w:type="dxa"/>
          </w:tcPr>
          <w:p w:rsidR="00242B88" w:rsidRPr="00586392" w:rsidRDefault="005838AC" w:rsidP="00A101C5">
            <w:pPr>
              <w:spacing w:line="276" w:lineRule="auto"/>
              <w:ind w:firstLine="0"/>
              <w:rPr>
                <w:rFonts w:ascii="Arial" w:hAnsi="Arial" w:cs="Arial"/>
                <w:sz w:val="20"/>
              </w:rPr>
            </w:pPr>
            <w:r w:rsidRPr="00586392">
              <w:rPr>
                <w:rFonts w:ascii="Arial" w:hAnsi="Arial" w:cs="Arial"/>
                <w:sz w:val="20"/>
              </w:rPr>
              <w:t>кроме того,</w:t>
            </w:r>
            <w:r w:rsidR="00242B88" w:rsidRPr="00586392">
              <w:rPr>
                <w:rFonts w:ascii="Arial" w:hAnsi="Arial" w:cs="Arial"/>
                <w:sz w:val="20"/>
              </w:rPr>
              <w:t xml:space="preserve"> НДС, руб.</w:t>
            </w:r>
          </w:p>
        </w:tc>
        <w:tc>
          <w:tcPr>
            <w:tcW w:w="5184" w:type="dxa"/>
          </w:tcPr>
          <w:p w:rsidR="00242B88" w:rsidRPr="00586392" w:rsidRDefault="00140B35" w:rsidP="00A101C5">
            <w:pPr>
              <w:spacing w:line="276" w:lineRule="auto"/>
              <w:ind w:firstLine="0"/>
              <w:rPr>
                <w:rFonts w:ascii="Arial" w:hAnsi="Arial" w:cs="Arial"/>
                <w:sz w:val="20"/>
              </w:rPr>
            </w:pPr>
            <w:r w:rsidRPr="00586392">
              <w:rPr>
                <w:rFonts w:ascii="Arial" w:hAnsi="Arial" w:cs="Arial"/>
                <w:sz w:val="20"/>
              </w:rPr>
              <w:t>_____________________________________</w:t>
            </w:r>
            <w:r w:rsidR="00242B88" w:rsidRPr="00586392">
              <w:rPr>
                <w:rFonts w:ascii="Arial" w:hAnsi="Arial" w:cs="Arial"/>
                <w:sz w:val="20"/>
              </w:rPr>
              <w:t>____</w:t>
            </w:r>
          </w:p>
          <w:p w:rsidR="00242B88" w:rsidRPr="00586392" w:rsidRDefault="00242B88" w:rsidP="0015105E">
            <w:pPr>
              <w:spacing w:line="276" w:lineRule="auto"/>
              <w:ind w:firstLine="0"/>
              <w:rPr>
                <w:rFonts w:ascii="Arial" w:hAnsi="Arial" w:cs="Arial"/>
                <w:sz w:val="20"/>
              </w:rPr>
            </w:pPr>
            <w:r w:rsidRPr="00586392">
              <w:rPr>
                <w:rFonts w:ascii="Arial" w:hAnsi="Arial" w:cs="Arial"/>
                <w:sz w:val="20"/>
                <w:vertAlign w:val="superscript"/>
              </w:rPr>
              <w:t>(сумма НДС)</w:t>
            </w:r>
          </w:p>
        </w:tc>
      </w:tr>
      <w:tr w:rsidR="00242B88" w:rsidRPr="00586392" w:rsidTr="00AD4B59">
        <w:trPr>
          <w:cantSplit/>
        </w:trPr>
        <w:tc>
          <w:tcPr>
            <w:tcW w:w="5184" w:type="dxa"/>
          </w:tcPr>
          <w:p w:rsidR="00242B88" w:rsidRPr="00586392" w:rsidRDefault="00242B88" w:rsidP="00A101C5">
            <w:pPr>
              <w:spacing w:line="276" w:lineRule="auto"/>
              <w:ind w:firstLine="0"/>
              <w:rPr>
                <w:rFonts w:ascii="Arial" w:hAnsi="Arial" w:cs="Arial"/>
                <w:b/>
                <w:bCs/>
                <w:sz w:val="20"/>
              </w:rPr>
            </w:pPr>
            <w:r w:rsidRPr="00586392">
              <w:rPr>
                <w:rFonts w:ascii="Arial" w:hAnsi="Arial" w:cs="Arial"/>
                <w:b/>
                <w:bCs/>
                <w:sz w:val="20"/>
              </w:rPr>
              <w:t>Итого с НДС, руб.</w:t>
            </w:r>
          </w:p>
        </w:tc>
        <w:tc>
          <w:tcPr>
            <w:tcW w:w="5184" w:type="dxa"/>
          </w:tcPr>
          <w:p w:rsidR="00242B88" w:rsidRPr="00586392" w:rsidRDefault="00242B88" w:rsidP="00A101C5">
            <w:pPr>
              <w:spacing w:line="276" w:lineRule="auto"/>
              <w:ind w:firstLine="0"/>
              <w:rPr>
                <w:rFonts w:ascii="Arial" w:hAnsi="Arial" w:cs="Arial"/>
                <w:bCs/>
                <w:sz w:val="20"/>
              </w:rPr>
            </w:pPr>
            <w:r w:rsidRPr="00586392">
              <w:rPr>
                <w:rFonts w:ascii="Arial" w:hAnsi="Arial" w:cs="Arial"/>
                <w:bCs/>
                <w:sz w:val="20"/>
              </w:rPr>
              <w:t>___________________________________</w:t>
            </w:r>
            <w:r w:rsidR="00140B35" w:rsidRPr="00586392">
              <w:rPr>
                <w:rFonts w:ascii="Arial" w:hAnsi="Arial" w:cs="Arial"/>
                <w:bCs/>
                <w:sz w:val="20"/>
              </w:rPr>
              <w:t>______</w:t>
            </w:r>
          </w:p>
          <w:p w:rsidR="00242B88" w:rsidRPr="00586392" w:rsidRDefault="00242B88" w:rsidP="0015105E">
            <w:pPr>
              <w:spacing w:line="276" w:lineRule="auto"/>
              <w:ind w:firstLine="0"/>
              <w:rPr>
                <w:rFonts w:ascii="Arial" w:hAnsi="Arial" w:cs="Arial"/>
                <w:bCs/>
                <w:sz w:val="20"/>
              </w:rPr>
            </w:pPr>
            <w:r w:rsidRPr="00586392">
              <w:rPr>
                <w:rFonts w:ascii="Arial" w:hAnsi="Arial" w:cs="Arial"/>
                <w:bCs/>
                <w:sz w:val="20"/>
                <w:vertAlign w:val="superscript"/>
              </w:rPr>
              <w:t>(</w:t>
            </w:r>
            <w:r w:rsidR="0015105E" w:rsidRPr="00586392">
              <w:rPr>
                <w:rFonts w:ascii="Arial" w:hAnsi="Arial" w:cs="Arial"/>
                <w:bCs/>
                <w:sz w:val="20"/>
                <w:vertAlign w:val="superscript"/>
              </w:rPr>
              <w:t>сумма</w:t>
            </w:r>
            <w:r w:rsidRPr="00586392">
              <w:rPr>
                <w:rFonts w:ascii="Arial" w:hAnsi="Arial" w:cs="Arial"/>
                <w:bCs/>
                <w:sz w:val="20"/>
                <w:vertAlign w:val="superscript"/>
              </w:rPr>
              <w:t xml:space="preserve"> с </w:t>
            </w:r>
            <w:r w:rsidR="005838AC" w:rsidRPr="00586392">
              <w:rPr>
                <w:rFonts w:ascii="Arial" w:hAnsi="Arial" w:cs="Arial"/>
                <w:bCs/>
                <w:sz w:val="20"/>
                <w:vertAlign w:val="superscript"/>
              </w:rPr>
              <w:t>учетом НДС</w:t>
            </w:r>
            <w:r w:rsidRPr="00586392">
              <w:rPr>
                <w:rFonts w:ascii="Arial" w:hAnsi="Arial" w:cs="Arial"/>
                <w:bCs/>
                <w:sz w:val="20"/>
                <w:vertAlign w:val="superscript"/>
              </w:rPr>
              <w:t>)</w:t>
            </w:r>
          </w:p>
        </w:tc>
      </w:tr>
      <w:tr w:rsidR="006A21AF" w:rsidRPr="00586392" w:rsidTr="00AD4B59">
        <w:trPr>
          <w:cantSplit/>
        </w:trPr>
        <w:tc>
          <w:tcPr>
            <w:tcW w:w="5184" w:type="dxa"/>
          </w:tcPr>
          <w:p w:rsidR="006A21AF" w:rsidRPr="00586392" w:rsidRDefault="006A21AF" w:rsidP="006A21AF">
            <w:pPr>
              <w:spacing w:line="276" w:lineRule="auto"/>
              <w:ind w:firstLine="0"/>
              <w:rPr>
                <w:rFonts w:ascii="Arial" w:hAnsi="Arial" w:cs="Arial"/>
                <w:b/>
                <w:sz w:val="20"/>
              </w:rPr>
            </w:pPr>
            <w:r w:rsidRPr="00586392">
              <w:rPr>
                <w:rFonts w:ascii="Arial" w:hAnsi="Arial" w:cs="Arial"/>
                <w:b/>
                <w:bCs/>
                <w:sz w:val="20"/>
              </w:rPr>
              <w:t>Срок исполнения договора:</w:t>
            </w:r>
            <w:r w:rsidRPr="00586392">
              <w:rPr>
                <w:rFonts w:ascii="Arial" w:hAnsi="Arial" w:cs="Arial"/>
                <w:b/>
                <w:sz w:val="20"/>
              </w:rPr>
              <w:t xml:space="preserve"> </w:t>
            </w:r>
          </w:p>
        </w:tc>
        <w:tc>
          <w:tcPr>
            <w:tcW w:w="5184" w:type="dxa"/>
          </w:tcPr>
          <w:p w:rsidR="006A21AF" w:rsidRPr="00586392" w:rsidRDefault="006A21AF" w:rsidP="00C00AE7">
            <w:pPr>
              <w:spacing w:line="276" w:lineRule="auto"/>
              <w:ind w:firstLine="0"/>
              <w:rPr>
                <w:rFonts w:ascii="Arial" w:hAnsi="Arial" w:cs="Arial"/>
                <w:sz w:val="20"/>
              </w:rPr>
            </w:pPr>
            <w:r w:rsidRPr="00586392">
              <w:rPr>
                <w:rFonts w:ascii="Arial" w:hAnsi="Arial" w:cs="Arial"/>
                <w:sz w:val="20"/>
              </w:rPr>
              <w:t>_________________________________________</w:t>
            </w:r>
          </w:p>
          <w:p w:rsidR="006A21AF" w:rsidRPr="00586392" w:rsidRDefault="006A21AF" w:rsidP="006A21AF">
            <w:pPr>
              <w:spacing w:line="276" w:lineRule="auto"/>
              <w:ind w:firstLine="0"/>
              <w:rPr>
                <w:rFonts w:ascii="Arial" w:hAnsi="Arial" w:cs="Arial"/>
                <w:sz w:val="20"/>
              </w:rPr>
            </w:pPr>
            <w:r w:rsidRPr="00586392">
              <w:rPr>
                <w:rFonts w:ascii="Arial" w:hAnsi="Arial" w:cs="Arial"/>
                <w:sz w:val="20"/>
                <w:vertAlign w:val="superscript"/>
              </w:rPr>
              <w:t>(указать)</w:t>
            </w:r>
          </w:p>
        </w:tc>
      </w:tr>
      <w:tr w:rsidR="006A21AF" w:rsidRPr="00586392" w:rsidTr="00AD4B59">
        <w:trPr>
          <w:cantSplit/>
        </w:trPr>
        <w:tc>
          <w:tcPr>
            <w:tcW w:w="5184" w:type="dxa"/>
          </w:tcPr>
          <w:p w:rsidR="006A21AF" w:rsidRPr="00586392" w:rsidRDefault="006A21AF" w:rsidP="006A21AF">
            <w:pPr>
              <w:spacing w:line="240" w:lineRule="auto"/>
              <w:ind w:firstLine="0"/>
              <w:rPr>
                <w:rFonts w:ascii="Arial" w:hAnsi="Arial" w:cs="Arial"/>
                <w:b/>
                <w:bCs/>
                <w:sz w:val="20"/>
              </w:rPr>
            </w:pPr>
            <w:r w:rsidRPr="00586392">
              <w:rPr>
                <w:rFonts w:ascii="Arial" w:hAnsi="Arial" w:cs="Arial"/>
                <w:b/>
                <w:bCs/>
                <w:sz w:val="20"/>
              </w:rPr>
              <w:t>Гарантийный срок:</w:t>
            </w:r>
          </w:p>
          <w:p w:rsidR="006A21AF" w:rsidRPr="00586392" w:rsidRDefault="006A21AF" w:rsidP="006A21AF">
            <w:pPr>
              <w:spacing w:line="240" w:lineRule="auto"/>
              <w:ind w:firstLine="0"/>
              <w:rPr>
                <w:rFonts w:ascii="Arial" w:hAnsi="Arial" w:cs="Arial"/>
                <w:b/>
                <w:bCs/>
                <w:sz w:val="20"/>
              </w:rPr>
            </w:pPr>
          </w:p>
        </w:tc>
        <w:tc>
          <w:tcPr>
            <w:tcW w:w="5184" w:type="dxa"/>
          </w:tcPr>
          <w:p w:rsidR="006A21AF" w:rsidRPr="00586392" w:rsidRDefault="006A21AF" w:rsidP="00C00AE7">
            <w:pPr>
              <w:spacing w:line="276" w:lineRule="auto"/>
              <w:ind w:firstLine="0"/>
              <w:rPr>
                <w:rFonts w:ascii="Arial" w:hAnsi="Arial" w:cs="Arial"/>
                <w:sz w:val="20"/>
              </w:rPr>
            </w:pPr>
          </w:p>
        </w:tc>
      </w:tr>
      <w:tr w:rsidR="006A21AF" w:rsidRPr="00586392" w:rsidTr="00AD4B59">
        <w:trPr>
          <w:cantSplit/>
        </w:trPr>
        <w:tc>
          <w:tcPr>
            <w:tcW w:w="5184" w:type="dxa"/>
          </w:tcPr>
          <w:p w:rsidR="006A21AF" w:rsidRPr="00586392" w:rsidRDefault="006A21AF" w:rsidP="006A21AF">
            <w:pPr>
              <w:spacing w:line="276" w:lineRule="auto"/>
              <w:ind w:firstLine="0"/>
              <w:rPr>
                <w:rFonts w:ascii="Arial" w:hAnsi="Arial" w:cs="Arial"/>
                <w:b/>
                <w:bCs/>
                <w:sz w:val="20"/>
              </w:rPr>
            </w:pPr>
            <w:r w:rsidRPr="00586392">
              <w:rPr>
                <w:rFonts w:ascii="Arial" w:hAnsi="Arial" w:cs="Arial"/>
                <w:bCs/>
                <w:sz w:val="20"/>
              </w:rPr>
              <w:t>- на материалы, оборудование, з/ч</w:t>
            </w:r>
            <w:r w:rsidRPr="00586392">
              <w:rPr>
                <w:rFonts w:ascii="Arial" w:hAnsi="Arial" w:cs="Arial"/>
                <w:b/>
                <w:bCs/>
                <w:sz w:val="20"/>
              </w:rPr>
              <w:t xml:space="preserve"> </w:t>
            </w:r>
          </w:p>
        </w:tc>
        <w:tc>
          <w:tcPr>
            <w:tcW w:w="5184" w:type="dxa"/>
          </w:tcPr>
          <w:p w:rsidR="006A21AF" w:rsidRPr="00586392" w:rsidRDefault="006A21AF" w:rsidP="00C00AE7">
            <w:pPr>
              <w:spacing w:line="276" w:lineRule="auto"/>
              <w:ind w:firstLine="0"/>
              <w:rPr>
                <w:rFonts w:ascii="Arial" w:hAnsi="Arial" w:cs="Arial"/>
                <w:bCs/>
                <w:sz w:val="20"/>
              </w:rPr>
            </w:pPr>
            <w:r w:rsidRPr="00586392">
              <w:rPr>
                <w:rFonts w:ascii="Arial" w:hAnsi="Arial" w:cs="Arial"/>
                <w:bCs/>
                <w:sz w:val="20"/>
              </w:rPr>
              <w:t>_________________________________________</w:t>
            </w:r>
          </w:p>
          <w:p w:rsidR="006A21AF" w:rsidRPr="00586392" w:rsidRDefault="006A21AF" w:rsidP="00C00AE7">
            <w:pPr>
              <w:spacing w:line="276" w:lineRule="auto"/>
              <w:ind w:firstLine="0"/>
              <w:rPr>
                <w:rFonts w:ascii="Arial" w:hAnsi="Arial" w:cs="Arial"/>
                <w:bCs/>
                <w:sz w:val="20"/>
                <w:vertAlign w:val="superscript"/>
              </w:rPr>
            </w:pPr>
            <w:r w:rsidRPr="00586392">
              <w:rPr>
                <w:rFonts w:ascii="Arial" w:hAnsi="Arial" w:cs="Arial"/>
                <w:bCs/>
                <w:sz w:val="20"/>
                <w:vertAlign w:val="superscript"/>
              </w:rPr>
              <w:t>(указать)</w:t>
            </w:r>
          </w:p>
          <w:p w:rsidR="006A21AF" w:rsidRPr="00586392" w:rsidRDefault="006A21AF" w:rsidP="00C00AE7">
            <w:pPr>
              <w:spacing w:line="276" w:lineRule="auto"/>
              <w:ind w:firstLine="0"/>
              <w:rPr>
                <w:rFonts w:ascii="Arial" w:hAnsi="Arial" w:cs="Arial"/>
                <w:bCs/>
                <w:sz w:val="20"/>
              </w:rPr>
            </w:pPr>
          </w:p>
        </w:tc>
      </w:tr>
      <w:tr w:rsidR="006A21AF" w:rsidRPr="00586392" w:rsidTr="00AD4B59">
        <w:trPr>
          <w:cantSplit/>
        </w:trPr>
        <w:tc>
          <w:tcPr>
            <w:tcW w:w="5184" w:type="dxa"/>
          </w:tcPr>
          <w:p w:rsidR="006A21AF" w:rsidRPr="00586392" w:rsidRDefault="006A21AF" w:rsidP="006A21AF">
            <w:pPr>
              <w:spacing w:line="276" w:lineRule="auto"/>
              <w:ind w:firstLine="0"/>
              <w:rPr>
                <w:rFonts w:ascii="Arial" w:hAnsi="Arial" w:cs="Arial"/>
                <w:b/>
                <w:bCs/>
                <w:sz w:val="20"/>
              </w:rPr>
            </w:pPr>
            <w:r w:rsidRPr="00586392">
              <w:rPr>
                <w:rFonts w:ascii="Arial" w:hAnsi="Arial" w:cs="Arial"/>
                <w:bCs/>
                <w:sz w:val="20"/>
              </w:rPr>
              <w:t>- на работы/услуги</w:t>
            </w:r>
            <w:r w:rsidRPr="00586392">
              <w:rPr>
                <w:rFonts w:ascii="Arial" w:hAnsi="Arial" w:cs="Arial"/>
                <w:b/>
                <w:bCs/>
                <w:sz w:val="20"/>
              </w:rPr>
              <w:t xml:space="preserve"> </w:t>
            </w:r>
          </w:p>
        </w:tc>
        <w:tc>
          <w:tcPr>
            <w:tcW w:w="5184" w:type="dxa"/>
          </w:tcPr>
          <w:p w:rsidR="006A21AF" w:rsidRPr="00586392" w:rsidRDefault="006A21AF" w:rsidP="00C00AE7">
            <w:pPr>
              <w:spacing w:line="276" w:lineRule="auto"/>
              <w:ind w:firstLine="0"/>
              <w:rPr>
                <w:rFonts w:ascii="Arial" w:hAnsi="Arial" w:cs="Arial"/>
                <w:bCs/>
                <w:sz w:val="20"/>
              </w:rPr>
            </w:pPr>
            <w:r w:rsidRPr="00586392">
              <w:rPr>
                <w:rFonts w:ascii="Arial" w:hAnsi="Arial" w:cs="Arial"/>
                <w:bCs/>
                <w:sz w:val="20"/>
              </w:rPr>
              <w:t>_________________________________________</w:t>
            </w:r>
          </w:p>
          <w:p w:rsidR="006A21AF" w:rsidRPr="00586392" w:rsidRDefault="006A21AF" w:rsidP="00C00AE7">
            <w:pPr>
              <w:spacing w:line="276" w:lineRule="auto"/>
              <w:ind w:firstLine="0"/>
              <w:rPr>
                <w:rFonts w:ascii="Arial" w:hAnsi="Arial" w:cs="Arial"/>
                <w:bCs/>
                <w:sz w:val="20"/>
                <w:vertAlign w:val="superscript"/>
              </w:rPr>
            </w:pPr>
            <w:r w:rsidRPr="00586392">
              <w:rPr>
                <w:rFonts w:ascii="Arial" w:hAnsi="Arial" w:cs="Arial"/>
                <w:bCs/>
                <w:sz w:val="20"/>
                <w:vertAlign w:val="superscript"/>
              </w:rPr>
              <w:t>(указать)</w:t>
            </w:r>
          </w:p>
          <w:p w:rsidR="006A21AF" w:rsidRPr="00586392" w:rsidRDefault="006A21AF" w:rsidP="00C00AE7">
            <w:pPr>
              <w:spacing w:line="276" w:lineRule="auto"/>
              <w:ind w:firstLine="0"/>
              <w:rPr>
                <w:rFonts w:ascii="Arial" w:hAnsi="Arial" w:cs="Arial"/>
                <w:bCs/>
                <w:sz w:val="20"/>
              </w:rPr>
            </w:pPr>
          </w:p>
        </w:tc>
      </w:tr>
      <w:tr w:rsidR="006A21AF" w:rsidRPr="00586392" w:rsidTr="00AD4B59">
        <w:trPr>
          <w:cantSplit/>
        </w:trPr>
        <w:tc>
          <w:tcPr>
            <w:tcW w:w="5184" w:type="dxa"/>
          </w:tcPr>
          <w:p w:rsidR="006A21AF" w:rsidRPr="00586392" w:rsidRDefault="006A21AF" w:rsidP="006A21AF">
            <w:pPr>
              <w:spacing w:line="276" w:lineRule="auto"/>
              <w:ind w:firstLine="0"/>
              <w:jc w:val="left"/>
              <w:rPr>
                <w:rFonts w:ascii="Arial" w:hAnsi="Arial" w:cs="Arial"/>
                <w:sz w:val="20"/>
              </w:rPr>
            </w:pPr>
            <w:r w:rsidRPr="00586392">
              <w:rPr>
                <w:rFonts w:ascii="Arial" w:hAnsi="Arial" w:cs="Arial"/>
                <w:b/>
                <w:bCs/>
                <w:sz w:val="20"/>
              </w:rPr>
              <w:t>Привлечение субподрядчиков (соисполнителей)</w:t>
            </w:r>
          </w:p>
        </w:tc>
        <w:tc>
          <w:tcPr>
            <w:tcW w:w="5184" w:type="dxa"/>
          </w:tcPr>
          <w:p w:rsidR="006A21AF" w:rsidRPr="00586392" w:rsidRDefault="006A21AF" w:rsidP="00C00AE7">
            <w:pPr>
              <w:spacing w:line="276" w:lineRule="auto"/>
              <w:ind w:firstLine="0"/>
              <w:rPr>
                <w:rFonts w:ascii="Arial" w:hAnsi="Arial" w:cs="Arial"/>
                <w:sz w:val="20"/>
              </w:rPr>
            </w:pPr>
            <w:r w:rsidRPr="00586392">
              <w:rPr>
                <w:rFonts w:ascii="Arial" w:hAnsi="Arial" w:cs="Arial"/>
                <w:sz w:val="20"/>
              </w:rPr>
              <w:t>_________________________________________</w:t>
            </w:r>
          </w:p>
          <w:p w:rsidR="006A21AF" w:rsidRPr="00586392" w:rsidRDefault="006A21AF" w:rsidP="00C00AE7">
            <w:pPr>
              <w:spacing w:line="276" w:lineRule="auto"/>
              <w:ind w:firstLine="0"/>
              <w:rPr>
                <w:rFonts w:ascii="Arial" w:hAnsi="Arial" w:cs="Arial"/>
                <w:sz w:val="20"/>
                <w:vertAlign w:val="superscript"/>
              </w:rPr>
            </w:pPr>
            <w:r w:rsidRPr="00586392">
              <w:rPr>
                <w:rFonts w:ascii="Arial" w:hAnsi="Arial" w:cs="Arial"/>
                <w:sz w:val="20"/>
                <w:vertAlign w:val="superscript"/>
              </w:rPr>
              <w:t>(да/нет)</w:t>
            </w:r>
          </w:p>
        </w:tc>
      </w:tr>
      <w:tr w:rsidR="006A21AF" w:rsidRPr="00586392" w:rsidTr="00AD4B59">
        <w:trPr>
          <w:cantSplit/>
        </w:trPr>
        <w:tc>
          <w:tcPr>
            <w:tcW w:w="5184" w:type="dxa"/>
          </w:tcPr>
          <w:p w:rsidR="006A21AF" w:rsidRPr="00586392" w:rsidRDefault="006A21AF" w:rsidP="006A21AF">
            <w:pPr>
              <w:spacing w:line="276" w:lineRule="auto"/>
              <w:ind w:firstLine="0"/>
              <w:rPr>
                <w:rFonts w:ascii="Arial" w:hAnsi="Arial" w:cs="Arial"/>
                <w:b/>
                <w:bCs/>
                <w:sz w:val="20"/>
              </w:rPr>
            </w:pPr>
            <w:r w:rsidRPr="00586392">
              <w:rPr>
                <w:rFonts w:ascii="Arial" w:hAnsi="Arial" w:cs="Arial"/>
                <w:b/>
                <w:bCs/>
                <w:sz w:val="20"/>
              </w:rPr>
              <w:t xml:space="preserve">Согласие с проектом Договора Заказчика </w:t>
            </w:r>
          </w:p>
        </w:tc>
        <w:tc>
          <w:tcPr>
            <w:tcW w:w="5184" w:type="dxa"/>
          </w:tcPr>
          <w:p w:rsidR="006A21AF" w:rsidRPr="00586392" w:rsidRDefault="006A21AF" w:rsidP="00C00AE7">
            <w:pPr>
              <w:spacing w:line="276" w:lineRule="auto"/>
              <w:ind w:firstLine="0"/>
              <w:rPr>
                <w:rFonts w:ascii="Arial" w:hAnsi="Arial" w:cs="Arial"/>
                <w:bCs/>
                <w:sz w:val="20"/>
              </w:rPr>
            </w:pPr>
            <w:r w:rsidRPr="00586392">
              <w:rPr>
                <w:rFonts w:ascii="Arial" w:hAnsi="Arial" w:cs="Arial"/>
                <w:bCs/>
                <w:sz w:val="20"/>
              </w:rPr>
              <w:t>_________________________________________</w:t>
            </w:r>
          </w:p>
          <w:p w:rsidR="006A21AF" w:rsidRPr="00586392" w:rsidRDefault="006A21AF" w:rsidP="00C00AE7">
            <w:pPr>
              <w:spacing w:line="276" w:lineRule="auto"/>
              <w:ind w:firstLine="0"/>
              <w:rPr>
                <w:rFonts w:ascii="Arial" w:hAnsi="Arial" w:cs="Arial"/>
                <w:bCs/>
                <w:sz w:val="20"/>
              </w:rPr>
            </w:pPr>
            <w:r w:rsidRPr="00586392">
              <w:rPr>
                <w:rFonts w:ascii="Arial" w:hAnsi="Arial" w:cs="Arial"/>
                <w:bCs/>
                <w:sz w:val="20"/>
                <w:vertAlign w:val="superscript"/>
              </w:rPr>
              <w:t>(да/нет)</w:t>
            </w:r>
          </w:p>
        </w:tc>
      </w:tr>
      <w:tr w:rsidR="002A77A8" w:rsidRPr="00586392" w:rsidTr="00AD4B59">
        <w:trPr>
          <w:cantSplit/>
        </w:trPr>
        <w:tc>
          <w:tcPr>
            <w:tcW w:w="5184" w:type="dxa"/>
          </w:tcPr>
          <w:p w:rsidR="002A77A8" w:rsidRPr="00586392" w:rsidRDefault="002A77A8" w:rsidP="008D16BA">
            <w:pPr>
              <w:spacing w:line="240" w:lineRule="auto"/>
              <w:ind w:firstLine="0"/>
              <w:rPr>
                <w:rFonts w:ascii="Arial" w:hAnsi="Arial" w:cs="Arial"/>
                <w:b/>
                <w:bCs/>
                <w:sz w:val="20"/>
              </w:rPr>
            </w:pPr>
            <w:r w:rsidRPr="00586392">
              <w:rPr>
                <w:rFonts w:ascii="Arial" w:hAnsi="Arial" w:cs="Arial"/>
                <w:b/>
                <w:bCs/>
                <w:sz w:val="20"/>
              </w:rPr>
              <w:t>Условия оплаты:</w:t>
            </w:r>
          </w:p>
        </w:tc>
        <w:tc>
          <w:tcPr>
            <w:tcW w:w="5184" w:type="dxa"/>
          </w:tcPr>
          <w:p w:rsidR="002A77A8" w:rsidRPr="00586392" w:rsidRDefault="002A77A8" w:rsidP="008D16BA">
            <w:pPr>
              <w:spacing w:line="276" w:lineRule="auto"/>
              <w:ind w:firstLine="0"/>
              <w:rPr>
                <w:rFonts w:ascii="Arial" w:hAnsi="Arial" w:cs="Arial"/>
                <w:sz w:val="20"/>
              </w:rPr>
            </w:pPr>
            <w:r w:rsidRPr="00586392">
              <w:rPr>
                <w:rFonts w:ascii="Arial" w:hAnsi="Arial" w:cs="Arial"/>
                <w:sz w:val="20"/>
              </w:rPr>
              <w:t>_________________________________________</w:t>
            </w:r>
          </w:p>
          <w:p w:rsidR="002A77A8" w:rsidRPr="00586392" w:rsidRDefault="002A77A8" w:rsidP="008D16BA">
            <w:pPr>
              <w:spacing w:line="276" w:lineRule="auto"/>
              <w:ind w:firstLine="0"/>
              <w:rPr>
                <w:rFonts w:ascii="Arial" w:hAnsi="Arial" w:cs="Arial"/>
                <w:sz w:val="20"/>
              </w:rPr>
            </w:pPr>
            <w:r w:rsidRPr="00586392">
              <w:rPr>
                <w:rFonts w:ascii="Arial" w:hAnsi="Arial" w:cs="Arial"/>
                <w:sz w:val="20"/>
              </w:rPr>
              <w:t>(указать)</w:t>
            </w:r>
          </w:p>
        </w:tc>
      </w:tr>
      <w:tr w:rsidR="002A77A8" w:rsidRPr="00586392" w:rsidTr="00AD4B59">
        <w:trPr>
          <w:cantSplit/>
        </w:trPr>
        <w:tc>
          <w:tcPr>
            <w:tcW w:w="5184" w:type="dxa"/>
          </w:tcPr>
          <w:p w:rsidR="002A77A8" w:rsidRPr="00586392" w:rsidRDefault="002A77A8" w:rsidP="006A21AF">
            <w:pPr>
              <w:spacing w:line="276" w:lineRule="auto"/>
              <w:ind w:firstLine="0"/>
              <w:rPr>
                <w:rFonts w:ascii="Arial" w:hAnsi="Arial" w:cs="Arial"/>
                <w:b/>
                <w:sz w:val="20"/>
              </w:rPr>
            </w:pPr>
            <w:r w:rsidRPr="00586392">
              <w:rPr>
                <w:rFonts w:ascii="Arial" w:hAnsi="Arial" w:cs="Arial"/>
                <w:b/>
                <w:bCs/>
                <w:sz w:val="20"/>
              </w:rPr>
              <w:t xml:space="preserve">Альтернативные предложения </w:t>
            </w:r>
          </w:p>
        </w:tc>
        <w:tc>
          <w:tcPr>
            <w:tcW w:w="5184" w:type="dxa"/>
          </w:tcPr>
          <w:p w:rsidR="002A77A8" w:rsidRPr="00586392" w:rsidRDefault="002A77A8" w:rsidP="00C00AE7">
            <w:pPr>
              <w:spacing w:line="276" w:lineRule="auto"/>
              <w:ind w:firstLine="0"/>
              <w:rPr>
                <w:rFonts w:ascii="Arial" w:hAnsi="Arial" w:cs="Arial"/>
                <w:sz w:val="20"/>
              </w:rPr>
            </w:pPr>
            <w:r w:rsidRPr="00586392">
              <w:rPr>
                <w:rFonts w:ascii="Arial" w:hAnsi="Arial" w:cs="Arial"/>
                <w:sz w:val="20"/>
              </w:rPr>
              <w:t>_________________________________________</w:t>
            </w:r>
          </w:p>
          <w:p w:rsidR="002A77A8" w:rsidRPr="00586392" w:rsidRDefault="002A77A8" w:rsidP="00C00AE7">
            <w:pPr>
              <w:spacing w:line="276" w:lineRule="auto"/>
              <w:ind w:firstLine="0"/>
              <w:rPr>
                <w:rFonts w:ascii="Arial" w:hAnsi="Arial" w:cs="Arial"/>
                <w:sz w:val="20"/>
              </w:rPr>
            </w:pPr>
            <w:r w:rsidRPr="00586392">
              <w:rPr>
                <w:rFonts w:ascii="Arial" w:hAnsi="Arial" w:cs="Arial"/>
                <w:sz w:val="20"/>
                <w:vertAlign w:val="superscript"/>
              </w:rPr>
              <w:t>(да/нет)</w:t>
            </w:r>
          </w:p>
        </w:tc>
      </w:tr>
    </w:tbl>
    <w:p w:rsidR="00055407" w:rsidRPr="00586392" w:rsidRDefault="00055407" w:rsidP="00A101C5">
      <w:pPr>
        <w:spacing w:line="276" w:lineRule="auto"/>
        <w:ind w:firstLine="0"/>
        <w:rPr>
          <w:rFonts w:ascii="Arial" w:hAnsi="Arial" w:cs="Arial"/>
          <w:sz w:val="20"/>
        </w:rPr>
      </w:pPr>
    </w:p>
    <w:p w:rsidR="00E044C1" w:rsidRPr="00586392" w:rsidRDefault="00055407" w:rsidP="00124631">
      <w:pPr>
        <w:spacing w:line="276" w:lineRule="auto"/>
        <w:ind w:firstLine="0"/>
        <w:rPr>
          <w:rFonts w:ascii="Arial" w:hAnsi="Arial" w:cs="Arial"/>
          <w:color w:val="000000"/>
          <w:sz w:val="20"/>
        </w:rPr>
      </w:pPr>
      <w:r w:rsidRPr="00586392">
        <w:rPr>
          <w:rFonts w:ascii="Arial" w:hAnsi="Arial" w:cs="Arial"/>
          <w:color w:val="000000"/>
          <w:sz w:val="20"/>
        </w:rPr>
        <w:t xml:space="preserve">Настоящее Предложение имеет правовой статус оферты и действует </w:t>
      </w:r>
      <w:r w:rsidR="00346D80" w:rsidRPr="00586392">
        <w:rPr>
          <w:rFonts w:ascii="Arial" w:hAnsi="Arial" w:cs="Arial"/>
          <w:color w:val="000000"/>
          <w:sz w:val="20"/>
        </w:rPr>
        <w:t xml:space="preserve">                                             </w:t>
      </w:r>
      <w:r w:rsidRPr="00586392">
        <w:rPr>
          <w:rFonts w:ascii="Arial" w:hAnsi="Arial" w:cs="Arial"/>
          <w:color w:val="000000"/>
          <w:sz w:val="20"/>
        </w:rPr>
        <w:t>до «___</w:t>
      </w:r>
      <w:r w:rsidR="001A797F" w:rsidRPr="00586392">
        <w:rPr>
          <w:rFonts w:ascii="Arial" w:hAnsi="Arial" w:cs="Arial"/>
          <w:color w:val="000000"/>
          <w:sz w:val="20"/>
        </w:rPr>
        <w:t xml:space="preserve">_» </w:t>
      </w:r>
      <w:r w:rsidR="00346D80" w:rsidRPr="00586392">
        <w:rPr>
          <w:rFonts w:ascii="Arial" w:hAnsi="Arial" w:cs="Arial"/>
          <w:color w:val="000000"/>
          <w:sz w:val="20"/>
        </w:rPr>
        <w:t>_____________________20___ г</w:t>
      </w:r>
      <w:r w:rsidRPr="00586392">
        <w:rPr>
          <w:rFonts w:ascii="Arial" w:hAnsi="Arial" w:cs="Arial"/>
          <w:color w:val="000000"/>
          <w:sz w:val="20"/>
        </w:rPr>
        <w:t>ода.</w:t>
      </w:r>
    </w:p>
    <w:p w:rsidR="00DA63D2" w:rsidRPr="00586392" w:rsidRDefault="00DA63D2" w:rsidP="00DA63D2">
      <w:pPr>
        <w:spacing w:line="276" w:lineRule="auto"/>
        <w:ind w:firstLine="0"/>
        <w:jc w:val="left"/>
        <w:rPr>
          <w:rFonts w:ascii="Arial" w:hAnsi="Arial" w:cs="Arial"/>
          <w:sz w:val="20"/>
        </w:rPr>
      </w:pPr>
    </w:p>
    <w:p w:rsidR="00E044C1" w:rsidRPr="00586392" w:rsidRDefault="00E044C1" w:rsidP="00D86125">
      <w:pPr>
        <w:spacing w:line="276" w:lineRule="auto"/>
        <w:ind w:firstLine="0"/>
        <w:rPr>
          <w:rFonts w:ascii="Arial" w:hAnsi="Arial" w:cs="Arial"/>
          <w:color w:val="FF0000"/>
          <w:sz w:val="20"/>
        </w:rPr>
      </w:pPr>
    </w:p>
    <w:p w:rsidR="00E044C1" w:rsidRPr="00586392" w:rsidRDefault="00055407" w:rsidP="00D86125">
      <w:pPr>
        <w:spacing w:line="276" w:lineRule="auto"/>
        <w:ind w:firstLine="0"/>
        <w:rPr>
          <w:rFonts w:ascii="Arial" w:hAnsi="Arial" w:cs="Arial"/>
          <w:sz w:val="20"/>
        </w:rPr>
      </w:pPr>
      <w:r w:rsidRPr="00586392">
        <w:rPr>
          <w:rFonts w:ascii="Arial" w:hAnsi="Arial" w:cs="Arial"/>
          <w:sz w:val="20"/>
        </w:rPr>
        <w:t>Настоящее Предложение дополняется следующими неотъемлемы</w:t>
      </w:r>
      <w:r w:rsidR="00E43589" w:rsidRPr="00586392">
        <w:rPr>
          <w:rFonts w:ascii="Arial" w:hAnsi="Arial" w:cs="Arial"/>
          <w:sz w:val="20"/>
        </w:rPr>
        <w:t>ми</w:t>
      </w:r>
      <w:r w:rsidRPr="00586392">
        <w:rPr>
          <w:rFonts w:ascii="Arial" w:hAnsi="Arial" w:cs="Arial"/>
          <w:sz w:val="20"/>
        </w:rPr>
        <w:t xml:space="preserve"> приложения</w:t>
      </w:r>
      <w:r w:rsidR="00E43589" w:rsidRPr="00586392">
        <w:rPr>
          <w:rFonts w:ascii="Arial" w:hAnsi="Arial" w:cs="Arial"/>
          <w:sz w:val="20"/>
        </w:rPr>
        <w:t>ми</w:t>
      </w:r>
      <w:r w:rsidRPr="00586392">
        <w:rPr>
          <w:rFonts w:ascii="Arial" w:hAnsi="Arial" w:cs="Arial"/>
          <w:sz w:val="20"/>
        </w:rPr>
        <w:t>:</w:t>
      </w:r>
    </w:p>
    <w:p w:rsidR="00BA2BA0" w:rsidRPr="00586392" w:rsidRDefault="00BA2BA0" w:rsidP="00D86125">
      <w:pPr>
        <w:spacing w:line="276" w:lineRule="auto"/>
        <w:ind w:firstLine="0"/>
        <w:rPr>
          <w:rFonts w:ascii="Arial" w:hAnsi="Arial" w:cs="Arial"/>
          <w:color w:val="000000"/>
          <w:sz w:val="20"/>
        </w:rPr>
      </w:pPr>
    </w:p>
    <w:p w:rsidR="00055407" w:rsidRPr="00586392" w:rsidRDefault="00CC79D2" w:rsidP="00AC18D9">
      <w:pPr>
        <w:numPr>
          <w:ilvl w:val="0"/>
          <w:numId w:val="5"/>
        </w:numPr>
        <w:tabs>
          <w:tab w:val="clear" w:pos="927"/>
          <w:tab w:val="left" w:pos="567"/>
        </w:tabs>
        <w:spacing w:line="276" w:lineRule="auto"/>
        <w:ind w:left="567" w:hanging="567"/>
        <w:rPr>
          <w:rFonts w:ascii="Arial" w:hAnsi="Arial" w:cs="Arial"/>
          <w:color w:val="000000"/>
          <w:sz w:val="20"/>
        </w:rPr>
      </w:pPr>
      <w:r>
        <w:fldChar w:fldCharType="begin"/>
      </w:r>
      <w:r>
        <w:instrText xml:space="preserve"> REF _Ref55335821 \h  \* MERGEFORMAT </w:instrText>
      </w:r>
      <w:r>
        <w:fldChar w:fldCharType="separate"/>
      </w:r>
      <w:r w:rsidR="00C30E9B" w:rsidRPr="00C30E9B">
        <w:rPr>
          <w:rFonts w:ascii="Arial" w:hAnsi="Arial" w:cs="Arial"/>
          <w:color w:val="000000"/>
          <w:sz w:val="20"/>
        </w:rPr>
        <w:t xml:space="preserve">Техническое </w:t>
      </w:r>
      <w:proofErr w:type="gramStart"/>
      <w:r w:rsidR="00C30E9B" w:rsidRPr="00C30E9B">
        <w:rPr>
          <w:rFonts w:ascii="Arial" w:hAnsi="Arial" w:cs="Arial"/>
          <w:color w:val="000000"/>
          <w:sz w:val="20"/>
        </w:rPr>
        <w:t>предложение  (</w:t>
      </w:r>
      <w:proofErr w:type="gramEnd"/>
      <w:r w:rsidR="00C30E9B" w:rsidRPr="00C30E9B">
        <w:rPr>
          <w:rFonts w:ascii="Arial" w:hAnsi="Arial" w:cs="Arial"/>
          <w:color w:val="000000"/>
          <w:sz w:val="20"/>
        </w:rPr>
        <w:t>форма</w:t>
      </w:r>
      <w:r w:rsidR="00C30E9B" w:rsidRPr="00C30E9B">
        <w:rPr>
          <w:rFonts w:ascii="Arial" w:hAnsi="Arial" w:cs="Arial"/>
          <w:noProof/>
          <w:color w:val="000000"/>
          <w:sz w:val="20"/>
        </w:rPr>
        <w:t xml:space="preserve"> 2)</w:t>
      </w:r>
      <w:r>
        <w:fldChar w:fldCharType="end"/>
      </w:r>
      <w:r w:rsidR="00CB1227" w:rsidRPr="00586392">
        <w:rPr>
          <w:rFonts w:ascii="Arial" w:hAnsi="Arial" w:cs="Arial"/>
          <w:color w:val="000000"/>
          <w:sz w:val="20"/>
        </w:rPr>
        <w:t xml:space="preserve"> </w:t>
      </w:r>
      <w:r w:rsidR="00055407" w:rsidRPr="00586392">
        <w:rPr>
          <w:rFonts w:ascii="Arial" w:hAnsi="Arial" w:cs="Arial"/>
          <w:color w:val="000000"/>
          <w:sz w:val="20"/>
        </w:rPr>
        <w:t xml:space="preserve"> на ____ листах;</w:t>
      </w:r>
    </w:p>
    <w:p w:rsidR="00055407" w:rsidRPr="00586392" w:rsidRDefault="00CC79D2" w:rsidP="00AC18D9">
      <w:pPr>
        <w:numPr>
          <w:ilvl w:val="0"/>
          <w:numId w:val="5"/>
        </w:numPr>
        <w:tabs>
          <w:tab w:val="clear" w:pos="927"/>
          <w:tab w:val="left" w:pos="567"/>
        </w:tabs>
        <w:spacing w:line="276" w:lineRule="auto"/>
        <w:ind w:left="567" w:hanging="567"/>
        <w:rPr>
          <w:rFonts w:ascii="Arial" w:hAnsi="Arial" w:cs="Arial"/>
          <w:color w:val="000000"/>
          <w:sz w:val="20"/>
        </w:rPr>
      </w:pPr>
      <w:r>
        <w:fldChar w:fldCharType="begin"/>
      </w:r>
      <w:r>
        <w:instrText xml:space="preserve"> REF _Ref86826666 \h  \* MERGEFORMAT </w:instrText>
      </w:r>
      <w:r>
        <w:fldChar w:fldCharType="separate"/>
      </w:r>
      <w:r w:rsidR="00C30E9B" w:rsidRPr="00586392">
        <w:rPr>
          <w:rFonts w:ascii="Arial" w:hAnsi="Arial" w:cs="Arial"/>
          <w:color w:val="000000"/>
          <w:sz w:val="20"/>
        </w:rPr>
        <w:t xml:space="preserve">График поставки товара (выполнения </w:t>
      </w:r>
      <w:r w:rsidR="00C30E9B" w:rsidRPr="00586392">
        <w:rPr>
          <w:rFonts w:ascii="Arial" w:hAnsi="Arial" w:cs="Arial"/>
          <w:noProof/>
          <w:color w:val="000000"/>
          <w:sz w:val="20"/>
        </w:rPr>
        <w:t>работ,</w:t>
      </w:r>
      <w:r w:rsidR="00C30E9B" w:rsidRPr="00586392">
        <w:rPr>
          <w:rFonts w:ascii="Arial" w:hAnsi="Arial" w:cs="Arial"/>
          <w:color w:val="000000"/>
          <w:sz w:val="20"/>
        </w:rPr>
        <w:t xml:space="preserve"> оказания услуг) (форма</w:t>
      </w:r>
      <w:r w:rsidR="00C30E9B" w:rsidRPr="00586392">
        <w:rPr>
          <w:rFonts w:ascii="Arial" w:hAnsi="Arial" w:cs="Arial"/>
          <w:noProof/>
          <w:color w:val="000000"/>
          <w:sz w:val="20"/>
        </w:rPr>
        <w:t xml:space="preserve"> 3</w:t>
      </w:r>
      <w:proofErr w:type="gramStart"/>
      <w:r w:rsidR="00C30E9B" w:rsidRPr="00586392">
        <w:rPr>
          <w:rFonts w:ascii="Arial" w:hAnsi="Arial" w:cs="Arial"/>
          <w:noProof/>
          <w:color w:val="000000"/>
          <w:sz w:val="20"/>
        </w:rPr>
        <w:t>)</w:t>
      </w:r>
      <w:r>
        <w:fldChar w:fldCharType="end"/>
      </w:r>
      <w:r w:rsidR="00CB1227" w:rsidRPr="00586392">
        <w:rPr>
          <w:rFonts w:ascii="Arial" w:hAnsi="Arial" w:cs="Arial"/>
          <w:color w:val="000000"/>
          <w:sz w:val="20"/>
        </w:rPr>
        <w:t xml:space="preserve"> </w:t>
      </w:r>
      <w:r w:rsidR="00055407" w:rsidRPr="00586392">
        <w:rPr>
          <w:rFonts w:ascii="Arial" w:hAnsi="Arial" w:cs="Arial"/>
          <w:color w:val="000000"/>
          <w:sz w:val="20"/>
        </w:rPr>
        <w:t xml:space="preserve"> на</w:t>
      </w:r>
      <w:proofErr w:type="gramEnd"/>
      <w:r w:rsidR="00055407" w:rsidRPr="00586392">
        <w:rPr>
          <w:rFonts w:ascii="Arial" w:hAnsi="Arial" w:cs="Arial"/>
          <w:color w:val="000000"/>
          <w:sz w:val="20"/>
        </w:rPr>
        <w:t xml:space="preserve"> ____ листах;</w:t>
      </w:r>
    </w:p>
    <w:p w:rsidR="00055407" w:rsidRPr="00586392" w:rsidRDefault="00CC79D2" w:rsidP="00AC18D9">
      <w:pPr>
        <w:numPr>
          <w:ilvl w:val="0"/>
          <w:numId w:val="5"/>
        </w:numPr>
        <w:tabs>
          <w:tab w:val="clear" w:pos="927"/>
          <w:tab w:val="left" w:pos="567"/>
        </w:tabs>
        <w:spacing w:line="276" w:lineRule="auto"/>
        <w:ind w:left="567" w:hanging="567"/>
        <w:rPr>
          <w:rFonts w:ascii="Arial" w:hAnsi="Arial" w:cs="Arial"/>
          <w:color w:val="000000"/>
          <w:sz w:val="20"/>
        </w:rPr>
      </w:pPr>
      <w:r>
        <w:fldChar w:fldCharType="begin"/>
      </w:r>
      <w:r>
        <w:instrText xml:space="preserve"> REF _Ref55335818 \h  \* MERGEFORMAT </w:instrText>
      </w:r>
      <w:r>
        <w:fldChar w:fldCharType="separate"/>
      </w:r>
      <w:r w:rsidR="00C30E9B" w:rsidRPr="00C30E9B">
        <w:rPr>
          <w:rFonts w:ascii="Arial" w:hAnsi="Arial" w:cs="Arial"/>
          <w:color w:val="000000"/>
          <w:sz w:val="20"/>
        </w:rPr>
        <w:t>Коммерческое предложение (форма 4</w:t>
      </w:r>
      <w:proofErr w:type="gramStart"/>
      <w:r w:rsidR="00C30E9B" w:rsidRPr="00C30E9B">
        <w:rPr>
          <w:rFonts w:ascii="Arial" w:hAnsi="Arial" w:cs="Arial"/>
          <w:color w:val="000000"/>
          <w:sz w:val="20"/>
        </w:rPr>
        <w:t>)</w:t>
      </w:r>
      <w:r>
        <w:fldChar w:fldCharType="end"/>
      </w:r>
      <w:r w:rsidR="00CB1227" w:rsidRPr="00586392">
        <w:rPr>
          <w:rFonts w:ascii="Arial" w:hAnsi="Arial" w:cs="Arial"/>
          <w:color w:val="000000"/>
          <w:sz w:val="20"/>
        </w:rPr>
        <w:t xml:space="preserve"> </w:t>
      </w:r>
      <w:r w:rsidR="00055407" w:rsidRPr="00586392">
        <w:rPr>
          <w:rFonts w:ascii="Arial" w:hAnsi="Arial" w:cs="Arial"/>
          <w:color w:val="000000"/>
          <w:sz w:val="20"/>
        </w:rPr>
        <w:t xml:space="preserve"> на</w:t>
      </w:r>
      <w:proofErr w:type="gramEnd"/>
      <w:r w:rsidR="00055407" w:rsidRPr="00586392">
        <w:rPr>
          <w:rFonts w:ascii="Arial" w:hAnsi="Arial" w:cs="Arial"/>
          <w:color w:val="000000"/>
          <w:sz w:val="20"/>
        </w:rPr>
        <w:t xml:space="preserve"> ____ листах;</w:t>
      </w:r>
    </w:p>
    <w:p w:rsidR="00055407" w:rsidRPr="00586392" w:rsidRDefault="00CC79D2" w:rsidP="00AC18D9">
      <w:pPr>
        <w:numPr>
          <w:ilvl w:val="0"/>
          <w:numId w:val="5"/>
        </w:numPr>
        <w:tabs>
          <w:tab w:val="clear" w:pos="927"/>
          <w:tab w:val="left" w:pos="567"/>
        </w:tabs>
        <w:spacing w:line="276" w:lineRule="auto"/>
        <w:ind w:left="567" w:hanging="567"/>
        <w:rPr>
          <w:rFonts w:ascii="Arial" w:hAnsi="Arial" w:cs="Arial"/>
          <w:color w:val="000000"/>
          <w:sz w:val="20"/>
        </w:rPr>
      </w:pPr>
      <w:r>
        <w:fldChar w:fldCharType="begin"/>
      </w:r>
      <w:r>
        <w:instrText xml:space="preserve"> REF _Ref93265116 \h  \* MERGEFORMAT </w:instrText>
      </w:r>
      <w:r>
        <w:fldChar w:fldCharType="separate"/>
      </w:r>
      <w:r w:rsidR="00C30E9B" w:rsidRPr="00586392">
        <w:rPr>
          <w:rFonts w:ascii="Arial" w:hAnsi="Arial" w:cs="Arial"/>
          <w:color w:val="000000"/>
          <w:sz w:val="20"/>
        </w:rPr>
        <w:t>График платежей (форма 5</w:t>
      </w:r>
      <w:proofErr w:type="gramStart"/>
      <w:r w:rsidR="00C30E9B" w:rsidRPr="00586392">
        <w:rPr>
          <w:rFonts w:ascii="Arial" w:hAnsi="Arial" w:cs="Arial"/>
          <w:color w:val="000000"/>
          <w:sz w:val="20"/>
        </w:rPr>
        <w:t>)</w:t>
      </w:r>
      <w:r>
        <w:fldChar w:fldCharType="end"/>
      </w:r>
      <w:r w:rsidR="00CB1227" w:rsidRPr="00586392">
        <w:rPr>
          <w:rFonts w:ascii="Arial" w:hAnsi="Arial" w:cs="Arial"/>
          <w:color w:val="000000"/>
          <w:sz w:val="20"/>
        </w:rPr>
        <w:t xml:space="preserve"> </w:t>
      </w:r>
      <w:r w:rsidR="00055407" w:rsidRPr="00586392">
        <w:rPr>
          <w:rFonts w:ascii="Arial" w:hAnsi="Arial" w:cs="Arial"/>
          <w:color w:val="000000"/>
          <w:sz w:val="20"/>
        </w:rPr>
        <w:t xml:space="preserve"> на</w:t>
      </w:r>
      <w:proofErr w:type="gramEnd"/>
      <w:r w:rsidR="00055407" w:rsidRPr="00586392">
        <w:rPr>
          <w:rFonts w:ascii="Arial" w:hAnsi="Arial" w:cs="Arial"/>
          <w:color w:val="000000"/>
          <w:sz w:val="20"/>
        </w:rPr>
        <w:t xml:space="preserve"> ____ листах;</w:t>
      </w:r>
    </w:p>
    <w:p w:rsidR="0038126F" w:rsidRPr="00586392"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586392">
        <w:rPr>
          <w:rFonts w:ascii="Arial" w:hAnsi="Arial" w:cs="Arial"/>
          <w:color w:val="000000"/>
          <w:sz w:val="20"/>
        </w:rPr>
        <w:t>Протокол разногласи</w:t>
      </w:r>
      <w:r w:rsidR="00CB1227" w:rsidRPr="00586392">
        <w:rPr>
          <w:rFonts w:ascii="Arial" w:hAnsi="Arial" w:cs="Arial"/>
          <w:color w:val="000000"/>
          <w:sz w:val="20"/>
        </w:rPr>
        <w:t>й к проекту Договора (форма 6</w:t>
      </w:r>
      <w:proofErr w:type="gramStart"/>
      <w:r w:rsidR="00CB1227" w:rsidRPr="00586392">
        <w:rPr>
          <w:rFonts w:ascii="Arial" w:hAnsi="Arial" w:cs="Arial"/>
          <w:color w:val="000000"/>
          <w:sz w:val="20"/>
        </w:rPr>
        <w:t xml:space="preserve">) </w:t>
      </w:r>
      <w:r w:rsidRPr="00586392">
        <w:rPr>
          <w:rFonts w:ascii="Arial" w:hAnsi="Arial" w:cs="Arial"/>
          <w:color w:val="000000"/>
          <w:sz w:val="20"/>
        </w:rPr>
        <w:t xml:space="preserve"> на</w:t>
      </w:r>
      <w:proofErr w:type="gramEnd"/>
      <w:r w:rsidRPr="00586392">
        <w:rPr>
          <w:rFonts w:ascii="Arial" w:hAnsi="Arial" w:cs="Arial"/>
          <w:color w:val="000000"/>
          <w:sz w:val="20"/>
        </w:rPr>
        <w:t xml:space="preserve"> _____ листах;</w:t>
      </w:r>
    </w:p>
    <w:p w:rsidR="0038126F" w:rsidRPr="00586392" w:rsidRDefault="00CC79D2" w:rsidP="00AC18D9">
      <w:pPr>
        <w:numPr>
          <w:ilvl w:val="0"/>
          <w:numId w:val="5"/>
        </w:numPr>
        <w:tabs>
          <w:tab w:val="clear" w:pos="927"/>
          <w:tab w:val="left" w:pos="567"/>
        </w:tabs>
        <w:spacing w:line="276" w:lineRule="auto"/>
        <w:ind w:left="567" w:hanging="567"/>
        <w:rPr>
          <w:rFonts w:ascii="Arial" w:hAnsi="Arial" w:cs="Arial"/>
          <w:color w:val="000000"/>
          <w:sz w:val="20"/>
        </w:rPr>
      </w:pPr>
      <w:r>
        <w:fldChar w:fldCharType="begin"/>
      </w:r>
      <w:r>
        <w:instrText xml:space="preserve"> REF _Ref90381141 \h  \* MERGEFORMAT </w:instrText>
      </w:r>
      <w:r>
        <w:fldChar w:fldCharType="separate"/>
      </w:r>
      <w:r w:rsidR="00C30E9B" w:rsidRPr="00C30E9B">
        <w:rPr>
          <w:rFonts w:ascii="Arial" w:hAnsi="Arial" w:cs="Arial"/>
          <w:color w:val="000000"/>
          <w:sz w:val="20"/>
        </w:rPr>
        <w:t>План распределения объемов работ/услуг между генеральным подрядчиком и субподрядчиками (соисполнителями)</w:t>
      </w:r>
      <w:r w:rsidR="00C30E9B" w:rsidRPr="00586392">
        <w:rPr>
          <w:rFonts w:ascii="Arial" w:hAnsi="Arial" w:cs="Arial"/>
          <w:color w:val="000000"/>
          <w:sz w:val="20"/>
        </w:rPr>
        <w:t xml:space="preserve"> (форма 7</w:t>
      </w:r>
      <w:proofErr w:type="gramStart"/>
      <w:r w:rsidR="00C30E9B" w:rsidRPr="00586392">
        <w:rPr>
          <w:rFonts w:ascii="Arial" w:hAnsi="Arial" w:cs="Arial"/>
          <w:color w:val="000000"/>
          <w:sz w:val="20"/>
        </w:rPr>
        <w:t>)</w:t>
      </w:r>
      <w:r>
        <w:fldChar w:fldCharType="end"/>
      </w:r>
      <w:r w:rsidR="00CB1227" w:rsidRPr="00586392">
        <w:rPr>
          <w:rFonts w:ascii="Arial" w:hAnsi="Arial" w:cs="Arial"/>
          <w:color w:val="000000"/>
          <w:sz w:val="20"/>
        </w:rPr>
        <w:t xml:space="preserve"> </w:t>
      </w:r>
      <w:r w:rsidR="0038126F" w:rsidRPr="00586392">
        <w:rPr>
          <w:rFonts w:ascii="Arial" w:hAnsi="Arial" w:cs="Arial"/>
          <w:color w:val="000000"/>
          <w:sz w:val="20"/>
        </w:rPr>
        <w:t xml:space="preserve"> на</w:t>
      </w:r>
      <w:proofErr w:type="gramEnd"/>
      <w:r w:rsidR="0038126F" w:rsidRPr="00586392">
        <w:rPr>
          <w:rFonts w:ascii="Arial" w:hAnsi="Arial" w:cs="Arial"/>
          <w:color w:val="000000"/>
          <w:sz w:val="20"/>
        </w:rPr>
        <w:t xml:space="preserve"> ____ листах;</w:t>
      </w:r>
    </w:p>
    <w:p w:rsidR="00EB4B25" w:rsidRPr="00586392" w:rsidRDefault="00EB4B25" w:rsidP="00AC18D9">
      <w:pPr>
        <w:numPr>
          <w:ilvl w:val="0"/>
          <w:numId w:val="5"/>
        </w:numPr>
        <w:tabs>
          <w:tab w:val="clear" w:pos="927"/>
          <w:tab w:val="left" w:pos="567"/>
        </w:tabs>
        <w:spacing w:line="276" w:lineRule="auto"/>
        <w:ind w:left="567" w:hanging="567"/>
        <w:rPr>
          <w:rFonts w:ascii="Arial" w:hAnsi="Arial" w:cs="Arial"/>
          <w:color w:val="000000"/>
          <w:sz w:val="20"/>
        </w:rPr>
      </w:pPr>
      <w:r w:rsidRPr="00586392">
        <w:rPr>
          <w:rFonts w:ascii="Arial" w:hAnsi="Arial" w:cs="Arial"/>
          <w:color w:val="000000"/>
          <w:sz w:val="20"/>
        </w:rPr>
        <w:t>План распределения объемов работ внутри коллективного участника (форма 8) на ____ листах;</w:t>
      </w:r>
    </w:p>
    <w:p w:rsidR="0038126F" w:rsidRPr="00586392" w:rsidRDefault="00CC79D2" w:rsidP="00AC18D9">
      <w:pPr>
        <w:numPr>
          <w:ilvl w:val="0"/>
          <w:numId w:val="5"/>
        </w:numPr>
        <w:tabs>
          <w:tab w:val="clear" w:pos="927"/>
          <w:tab w:val="left" w:pos="567"/>
        </w:tabs>
        <w:spacing w:line="276" w:lineRule="auto"/>
        <w:ind w:left="567" w:hanging="567"/>
        <w:rPr>
          <w:rFonts w:ascii="Arial" w:hAnsi="Arial" w:cs="Arial"/>
          <w:color w:val="000000"/>
          <w:sz w:val="20"/>
        </w:rPr>
      </w:pPr>
      <w:r>
        <w:fldChar w:fldCharType="begin"/>
      </w:r>
      <w:r>
        <w:instrText xml:space="preserve"> REF _Ref55335823 \h  \* MERGEFORMAT </w:instrText>
      </w:r>
      <w:r>
        <w:fldChar w:fldCharType="separate"/>
      </w:r>
      <w:r w:rsidR="00C30E9B" w:rsidRPr="00C30E9B">
        <w:rPr>
          <w:rFonts w:ascii="Arial" w:hAnsi="Arial" w:cs="Arial"/>
          <w:color w:val="000000"/>
          <w:sz w:val="20"/>
        </w:rPr>
        <w:t xml:space="preserve">Анкета Участника (форма </w:t>
      </w:r>
      <w:r w:rsidR="00C30E9B" w:rsidRPr="00C30E9B">
        <w:rPr>
          <w:rFonts w:ascii="Arial" w:hAnsi="Arial" w:cs="Arial"/>
          <w:noProof/>
          <w:color w:val="000000"/>
          <w:sz w:val="20"/>
        </w:rPr>
        <w:t>9</w:t>
      </w:r>
      <w:proofErr w:type="gramStart"/>
      <w:r w:rsidR="00C30E9B" w:rsidRPr="00C30E9B">
        <w:rPr>
          <w:rFonts w:ascii="Arial" w:hAnsi="Arial" w:cs="Arial"/>
          <w:noProof/>
          <w:color w:val="000000"/>
          <w:sz w:val="20"/>
        </w:rPr>
        <w:t>)</w:t>
      </w:r>
      <w:r>
        <w:fldChar w:fldCharType="end"/>
      </w:r>
      <w:r w:rsidR="00CB1227" w:rsidRPr="00586392">
        <w:rPr>
          <w:rFonts w:ascii="Arial" w:hAnsi="Arial" w:cs="Arial"/>
          <w:color w:val="000000"/>
          <w:sz w:val="20"/>
        </w:rPr>
        <w:t xml:space="preserve"> </w:t>
      </w:r>
      <w:r w:rsidR="0038126F" w:rsidRPr="00586392">
        <w:rPr>
          <w:rFonts w:ascii="Arial" w:hAnsi="Arial" w:cs="Arial"/>
          <w:color w:val="000000"/>
          <w:sz w:val="20"/>
        </w:rPr>
        <w:t xml:space="preserve"> на</w:t>
      </w:r>
      <w:proofErr w:type="gramEnd"/>
      <w:r w:rsidR="0038126F" w:rsidRPr="00586392">
        <w:rPr>
          <w:rFonts w:ascii="Arial" w:hAnsi="Arial" w:cs="Arial"/>
          <w:color w:val="000000"/>
          <w:sz w:val="20"/>
        </w:rPr>
        <w:t xml:space="preserve"> ____ листах;</w:t>
      </w:r>
    </w:p>
    <w:p w:rsidR="0038126F" w:rsidRPr="00586392" w:rsidRDefault="00CC79D2" w:rsidP="00AC18D9">
      <w:pPr>
        <w:numPr>
          <w:ilvl w:val="0"/>
          <w:numId w:val="5"/>
        </w:numPr>
        <w:tabs>
          <w:tab w:val="clear" w:pos="927"/>
          <w:tab w:val="left" w:pos="567"/>
        </w:tabs>
        <w:spacing w:line="240" w:lineRule="auto"/>
        <w:ind w:left="567" w:hanging="567"/>
        <w:rPr>
          <w:rFonts w:ascii="Arial" w:hAnsi="Arial" w:cs="Arial"/>
          <w:color w:val="000000"/>
          <w:sz w:val="20"/>
        </w:rPr>
      </w:pPr>
      <w:r>
        <w:fldChar w:fldCharType="begin"/>
      </w:r>
      <w:r>
        <w:instrText xml:space="preserve"> REF _Ref55336378 \h  \* MERGEFORMAT </w:instrText>
      </w:r>
      <w:r>
        <w:fldChar w:fldCharType="separate"/>
      </w:r>
      <w:r w:rsidR="00C30E9B" w:rsidRPr="00C30E9B">
        <w:rPr>
          <w:rFonts w:ascii="Arial" w:hAnsi="Arial" w:cs="Arial"/>
          <w:color w:val="000000"/>
          <w:sz w:val="20"/>
        </w:rPr>
        <w:t xml:space="preserve">Справка о перечне и годовых объемах выполнения аналогичных договоров (форма </w:t>
      </w:r>
      <w:r w:rsidR="00C30E9B" w:rsidRPr="00C30E9B">
        <w:rPr>
          <w:rFonts w:ascii="Arial" w:hAnsi="Arial" w:cs="Arial"/>
          <w:noProof/>
          <w:color w:val="000000"/>
          <w:sz w:val="20"/>
        </w:rPr>
        <w:t>10)</w:t>
      </w:r>
      <w:r>
        <w:fldChar w:fldCharType="end"/>
      </w:r>
      <w:r w:rsidR="0038126F" w:rsidRPr="00586392">
        <w:rPr>
          <w:rFonts w:ascii="Arial" w:hAnsi="Arial" w:cs="Arial"/>
          <w:color w:val="000000"/>
          <w:sz w:val="20"/>
        </w:rPr>
        <w:t xml:space="preserve"> на ____ листах;</w:t>
      </w:r>
    </w:p>
    <w:p w:rsidR="0038126F" w:rsidRPr="00586392"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586392">
        <w:rPr>
          <w:rFonts w:ascii="Arial" w:hAnsi="Arial" w:cs="Arial"/>
          <w:sz w:val="20"/>
        </w:rPr>
        <w:t>Справка о материально-технических ресурсах (форма 11)</w:t>
      </w:r>
      <w:r w:rsidRPr="00586392">
        <w:rPr>
          <w:rFonts w:ascii="Arial" w:hAnsi="Arial" w:cs="Arial"/>
          <w:color w:val="000000"/>
          <w:sz w:val="20"/>
        </w:rPr>
        <w:t xml:space="preserve"> </w:t>
      </w:r>
      <w:r w:rsidR="0038126F" w:rsidRPr="00586392">
        <w:rPr>
          <w:rFonts w:ascii="Arial" w:hAnsi="Arial" w:cs="Arial"/>
          <w:color w:val="000000"/>
          <w:sz w:val="20"/>
        </w:rPr>
        <w:t>на ____ листах;</w:t>
      </w:r>
    </w:p>
    <w:p w:rsidR="0038126F" w:rsidRPr="00586392"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586392">
        <w:rPr>
          <w:rFonts w:ascii="Arial" w:hAnsi="Arial" w:cs="Arial"/>
          <w:sz w:val="20"/>
        </w:rPr>
        <w:t>Справка о кадровых ресурсах (форма 12</w:t>
      </w:r>
      <w:proofErr w:type="gramStart"/>
      <w:r w:rsidRPr="00586392">
        <w:rPr>
          <w:rFonts w:ascii="Arial" w:hAnsi="Arial" w:cs="Arial"/>
          <w:sz w:val="20"/>
        </w:rPr>
        <w:t>)</w:t>
      </w:r>
      <w:r w:rsidRPr="00586392">
        <w:rPr>
          <w:rFonts w:ascii="Arial" w:hAnsi="Arial" w:cs="Arial"/>
          <w:color w:val="000000"/>
          <w:sz w:val="20"/>
        </w:rPr>
        <w:t xml:space="preserve"> </w:t>
      </w:r>
      <w:r w:rsidR="0038126F" w:rsidRPr="00586392">
        <w:rPr>
          <w:rFonts w:ascii="Arial" w:hAnsi="Arial" w:cs="Arial"/>
          <w:color w:val="000000"/>
          <w:sz w:val="20"/>
        </w:rPr>
        <w:t xml:space="preserve"> на</w:t>
      </w:r>
      <w:proofErr w:type="gramEnd"/>
      <w:r w:rsidR="0038126F" w:rsidRPr="00586392">
        <w:rPr>
          <w:rFonts w:ascii="Arial" w:hAnsi="Arial" w:cs="Arial"/>
          <w:color w:val="000000"/>
          <w:sz w:val="20"/>
        </w:rPr>
        <w:t xml:space="preserve"> ____ листах;</w:t>
      </w:r>
    </w:p>
    <w:p w:rsidR="0038126F" w:rsidRPr="00586392" w:rsidRDefault="00CB1227" w:rsidP="00AC18D9">
      <w:pPr>
        <w:numPr>
          <w:ilvl w:val="0"/>
          <w:numId w:val="5"/>
        </w:numPr>
        <w:tabs>
          <w:tab w:val="clear" w:pos="927"/>
          <w:tab w:val="left" w:pos="567"/>
        </w:tabs>
        <w:spacing w:line="240" w:lineRule="auto"/>
        <w:ind w:left="567" w:hanging="567"/>
        <w:rPr>
          <w:rFonts w:ascii="Arial" w:hAnsi="Arial" w:cs="Arial"/>
          <w:sz w:val="20"/>
        </w:rPr>
      </w:pPr>
      <w:r w:rsidRPr="00586392">
        <w:rPr>
          <w:rFonts w:ascii="Arial" w:hAnsi="Arial" w:cs="Arial"/>
          <w:sz w:val="20"/>
        </w:rPr>
        <w:t xml:space="preserve">Информационное письмо о соблюдении Участником запроса предложений Глобального договора ООН (форма 13) </w:t>
      </w:r>
      <w:r w:rsidR="0038126F" w:rsidRPr="00586392">
        <w:rPr>
          <w:rFonts w:ascii="Arial" w:hAnsi="Arial" w:cs="Arial"/>
          <w:sz w:val="20"/>
        </w:rPr>
        <w:t>на ____ листах;</w:t>
      </w:r>
    </w:p>
    <w:p w:rsidR="00B63BA1" w:rsidRPr="00586392" w:rsidRDefault="00B63BA1" w:rsidP="00B63BA1">
      <w:pPr>
        <w:pStyle w:val="afff9"/>
        <w:numPr>
          <w:ilvl w:val="0"/>
          <w:numId w:val="5"/>
        </w:numPr>
        <w:tabs>
          <w:tab w:val="clear" w:pos="927"/>
          <w:tab w:val="num" w:pos="567"/>
        </w:tabs>
        <w:ind w:left="567" w:hanging="567"/>
        <w:rPr>
          <w:rFonts w:ascii="Arial" w:hAnsi="Arial" w:cs="Arial"/>
          <w:sz w:val="20"/>
          <w:szCs w:val="20"/>
        </w:rPr>
      </w:pPr>
      <w:r w:rsidRPr="00586392">
        <w:rPr>
          <w:rFonts w:ascii="Arial" w:hAnsi="Arial" w:cs="Arial"/>
          <w:sz w:val="20"/>
          <w:szCs w:val="20"/>
        </w:rPr>
        <w:t>Справка об отнесении участника запроса предложений (запроса цен) к субъектам малого и среднего предпринимательства (форма 14) на ________листах;</w:t>
      </w:r>
    </w:p>
    <w:p w:rsidR="00055407" w:rsidRPr="00586392" w:rsidRDefault="00055407" w:rsidP="00AC18D9">
      <w:pPr>
        <w:numPr>
          <w:ilvl w:val="0"/>
          <w:numId w:val="5"/>
        </w:numPr>
        <w:tabs>
          <w:tab w:val="clear" w:pos="927"/>
          <w:tab w:val="left" w:pos="567"/>
        </w:tabs>
        <w:spacing w:line="240" w:lineRule="auto"/>
        <w:ind w:left="567" w:hanging="567"/>
        <w:rPr>
          <w:rFonts w:ascii="Arial" w:hAnsi="Arial" w:cs="Arial"/>
          <w:sz w:val="20"/>
        </w:rPr>
      </w:pPr>
      <w:r w:rsidRPr="00586392">
        <w:rPr>
          <w:rFonts w:ascii="Arial" w:hAnsi="Arial" w:cs="Arial"/>
          <w:sz w:val="20"/>
        </w:rPr>
        <w:t>Документы, подтверждающие соответствие Участника установленным требованиям — на ____ листах.</w:t>
      </w:r>
    </w:p>
    <w:p w:rsidR="00E044C1" w:rsidRPr="00586392" w:rsidRDefault="00E044C1" w:rsidP="00AC18D9">
      <w:pPr>
        <w:tabs>
          <w:tab w:val="left" w:pos="284"/>
        </w:tabs>
        <w:spacing w:line="276" w:lineRule="auto"/>
        <w:ind w:left="142" w:firstLine="0"/>
        <w:rPr>
          <w:rFonts w:ascii="Arial" w:hAnsi="Arial" w:cs="Arial"/>
          <w:i/>
          <w:color w:val="000000"/>
          <w:sz w:val="20"/>
        </w:rPr>
      </w:pPr>
    </w:p>
    <w:p w:rsidR="00055407" w:rsidRPr="00586392" w:rsidRDefault="00055407" w:rsidP="00055407">
      <w:pPr>
        <w:spacing w:line="240" w:lineRule="auto"/>
        <w:rPr>
          <w:rFonts w:ascii="Arial" w:hAnsi="Arial" w:cs="Arial"/>
          <w:sz w:val="20"/>
        </w:rPr>
      </w:pPr>
      <w:r w:rsidRPr="00586392">
        <w:rPr>
          <w:rFonts w:ascii="Arial" w:hAnsi="Arial" w:cs="Arial"/>
          <w:sz w:val="20"/>
        </w:rPr>
        <w:t>___________________________________</w:t>
      </w:r>
      <w:r w:rsidR="00E431C6" w:rsidRPr="00586392">
        <w:rPr>
          <w:rFonts w:ascii="Arial" w:hAnsi="Arial" w:cs="Arial"/>
          <w:sz w:val="20"/>
        </w:rPr>
        <w:t>_______</w:t>
      </w:r>
    </w:p>
    <w:p w:rsidR="00055407" w:rsidRPr="00586392" w:rsidRDefault="00055407" w:rsidP="00055407">
      <w:pPr>
        <w:spacing w:line="240" w:lineRule="auto"/>
        <w:ind w:right="3684"/>
        <w:jc w:val="center"/>
        <w:rPr>
          <w:rFonts w:ascii="Arial" w:hAnsi="Arial" w:cs="Arial"/>
          <w:sz w:val="20"/>
          <w:vertAlign w:val="superscript"/>
        </w:rPr>
      </w:pPr>
      <w:r w:rsidRPr="00586392">
        <w:rPr>
          <w:rFonts w:ascii="Arial" w:hAnsi="Arial" w:cs="Arial"/>
          <w:sz w:val="20"/>
          <w:vertAlign w:val="superscript"/>
        </w:rPr>
        <w:t>(подпись, М.П.)</w:t>
      </w:r>
    </w:p>
    <w:p w:rsidR="00055407" w:rsidRPr="00586392" w:rsidRDefault="00055407" w:rsidP="00055407">
      <w:pPr>
        <w:spacing w:line="240" w:lineRule="auto"/>
        <w:rPr>
          <w:rFonts w:ascii="Arial" w:hAnsi="Arial" w:cs="Arial"/>
          <w:sz w:val="20"/>
        </w:rPr>
      </w:pPr>
      <w:r w:rsidRPr="00586392">
        <w:rPr>
          <w:rFonts w:ascii="Arial" w:hAnsi="Arial" w:cs="Arial"/>
          <w:sz w:val="20"/>
        </w:rPr>
        <w:t>____________________________________</w:t>
      </w:r>
      <w:r w:rsidR="00E431C6" w:rsidRPr="00586392">
        <w:rPr>
          <w:rFonts w:ascii="Arial" w:hAnsi="Arial" w:cs="Arial"/>
          <w:sz w:val="20"/>
        </w:rPr>
        <w:t>_______</w:t>
      </w:r>
    </w:p>
    <w:p w:rsidR="00055407" w:rsidRPr="00586392" w:rsidRDefault="00055407" w:rsidP="00055407">
      <w:pPr>
        <w:spacing w:line="240" w:lineRule="auto"/>
        <w:ind w:right="3684"/>
        <w:jc w:val="center"/>
        <w:rPr>
          <w:rFonts w:ascii="Arial" w:hAnsi="Arial" w:cs="Arial"/>
          <w:sz w:val="20"/>
          <w:vertAlign w:val="superscript"/>
        </w:rPr>
      </w:pPr>
      <w:r w:rsidRPr="00586392">
        <w:rPr>
          <w:rFonts w:ascii="Arial" w:hAnsi="Arial" w:cs="Arial"/>
          <w:sz w:val="20"/>
          <w:vertAlign w:val="superscript"/>
        </w:rPr>
        <w:t>(фамилия, имя, отчество подписавшего, должность)</w:t>
      </w:r>
    </w:p>
    <w:p w:rsidR="00DA63D2" w:rsidRPr="00586392" w:rsidRDefault="00DA63D2" w:rsidP="00055407">
      <w:pPr>
        <w:spacing w:line="240" w:lineRule="auto"/>
        <w:ind w:right="3684"/>
        <w:jc w:val="center"/>
        <w:rPr>
          <w:rFonts w:ascii="Arial" w:hAnsi="Arial" w:cs="Arial"/>
          <w:sz w:val="20"/>
          <w:vertAlign w:val="superscript"/>
        </w:rPr>
      </w:pPr>
    </w:p>
    <w:p w:rsidR="00DA63D2" w:rsidRPr="00586392" w:rsidRDefault="00DA63D2" w:rsidP="00484C50">
      <w:pPr>
        <w:spacing w:line="240" w:lineRule="auto"/>
        <w:ind w:right="3684" w:firstLine="0"/>
        <w:rPr>
          <w:rFonts w:ascii="Arial" w:hAnsi="Arial" w:cs="Arial"/>
          <w:sz w:val="20"/>
          <w:vertAlign w:val="superscript"/>
        </w:rPr>
      </w:pPr>
    </w:p>
    <w:p w:rsidR="00DA63D2" w:rsidRPr="00586392" w:rsidRDefault="00DA63D2" w:rsidP="00055407">
      <w:pPr>
        <w:spacing w:line="240" w:lineRule="auto"/>
        <w:ind w:right="3684"/>
        <w:jc w:val="center"/>
        <w:rPr>
          <w:rFonts w:ascii="Arial" w:hAnsi="Arial" w:cs="Arial"/>
          <w:sz w:val="20"/>
          <w:vertAlign w:val="superscript"/>
        </w:rPr>
      </w:pPr>
    </w:p>
    <w:p w:rsidR="00DA63D2" w:rsidRPr="00586392" w:rsidRDefault="00DA63D2" w:rsidP="00055407">
      <w:pPr>
        <w:spacing w:line="240" w:lineRule="auto"/>
        <w:ind w:right="3684"/>
        <w:jc w:val="center"/>
        <w:rPr>
          <w:rFonts w:ascii="Arial" w:hAnsi="Arial" w:cs="Arial"/>
          <w:sz w:val="20"/>
          <w:vertAlign w:val="superscript"/>
        </w:rPr>
      </w:pPr>
    </w:p>
    <w:p w:rsidR="002A3078" w:rsidRPr="0058639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конец формы</w:t>
      </w:r>
      <w:bookmarkStart w:id="138" w:name="_Toc238285393"/>
      <w:bookmarkStart w:id="139" w:name="_Toc423378590"/>
      <w:bookmarkStart w:id="140" w:name="_Toc423421093"/>
      <w:r w:rsidR="002A3078" w:rsidRPr="00586392">
        <w:rPr>
          <w:rFonts w:ascii="Arial" w:hAnsi="Arial" w:cs="Arial"/>
          <w:sz w:val="20"/>
        </w:rPr>
        <w:br w:type="page"/>
      </w:r>
    </w:p>
    <w:p w:rsidR="00A101C5" w:rsidRPr="00586392" w:rsidRDefault="00055407" w:rsidP="00DA63D2">
      <w:pPr>
        <w:pStyle w:val="a4"/>
        <w:tabs>
          <w:tab w:val="num" w:pos="0"/>
        </w:tabs>
        <w:spacing w:line="276" w:lineRule="auto"/>
        <w:ind w:left="0" w:firstLine="0"/>
        <w:rPr>
          <w:rFonts w:ascii="Arial" w:hAnsi="Arial" w:cs="Arial"/>
          <w:b/>
          <w:sz w:val="20"/>
        </w:rPr>
      </w:pPr>
      <w:r w:rsidRPr="00586392">
        <w:rPr>
          <w:rFonts w:ascii="Arial" w:hAnsi="Arial" w:cs="Arial"/>
          <w:b/>
          <w:sz w:val="20"/>
        </w:rPr>
        <w:lastRenderedPageBreak/>
        <w:t>Инструкции по заполнению</w:t>
      </w:r>
      <w:bookmarkEnd w:id="138"/>
      <w:bookmarkEnd w:id="139"/>
      <w:bookmarkEnd w:id="140"/>
    </w:p>
    <w:p w:rsidR="00A101C5" w:rsidRPr="00586392" w:rsidRDefault="00A101C5" w:rsidP="00DA63D2">
      <w:pPr>
        <w:pStyle w:val="a4"/>
        <w:numPr>
          <w:ilvl w:val="0"/>
          <w:numId w:val="0"/>
        </w:numPr>
        <w:spacing w:line="276" w:lineRule="auto"/>
        <w:rPr>
          <w:rFonts w:ascii="Arial" w:hAnsi="Arial" w:cs="Arial"/>
          <w:b/>
          <w:sz w:val="20"/>
        </w:rPr>
      </w:pPr>
    </w:p>
    <w:p w:rsidR="00E044C1" w:rsidRPr="00586392" w:rsidRDefault="0089186F" w:rsidP="00D8612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586392" w:rsidRDefault="0089186F" w:rsidP="00D8612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586392" w:rsidRDefault="0089186F" w:rsidP="00D8612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586392">
        <w:rPr>
          <w:rFonts w:ascii="Arial" w:hAnsi="Arial" w:cs="Arial"/>
          <w:sz w:val="20"/>
        </w:rPr>
        <w:t>ХХХ</w:t>
      </w:r>
      <w:proofErr w:type="spellEnd"/>
      <w:r w:rsidRPr="00586392">
        <w:rPr>
          <w:rFonts w:ascii="Arial" w:hAnsi="Arial" w:cs="Arial"/>
          <w:sz w:val="20"/>
        </w:rPr>
        <w:t xml:space="preserve"> </w:t>
      </w:r>
      <w:r w:rsidRPr="00586392">
        <w:rPr>
          <w:rFonts w:ascii="Arial" w:hAnsi="Arial" w:cs="Arial"/>
          <w:sz w:val="20"/>
          <w:lang w:val="en-US"/>
        </w:rPr>
        <w:t>XXX</w:t>
      </w:r>
      <w:r w:rsidRPr="00586392">
        <w:rPr>
          <w:rFonts w:ascii="Arial" w:hAnsi="Arial" w:cs="Arial"/>
          <w:sz w:val="20"/>
        </w:rPr>
        <w:t xml:space="preserve">, ХХ руб., а также дополнить расшифровкой словами, </w:t>
      </w:r>
      <w:proofErr w:type="gramStart"/>
      <w:r w:rsidRPr="00586392">
        <w:rPr>
          <w:rFonts w:ascii="Arial" w:hAnsi="Arial" w:cs="Arial"/>
          <w:sz w:val="20"/>
        </w:rPr>
        <w:t>например</w:t>
      </w:r>
      <w:proofErr w:type="gramEnd"/>
      <w:r w:rsidRPr="00586392">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586392" w:rsidRDefault="0089186F" w:rsidP="00D8612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 xml:space="preserve">Участник должен указать срок действия Предложения </w:t>
      </w:r>
      <w:proofErr w:type="gramStart"/>
      <w:r w:rsidRPr="00586392">
        <w:rPr>
          <w:rFonts w:ascii="Arial" w:hAnsi="Arial" w:cs="Arial"/>
          <w:sz w:val="20"/>
        </w:rPr>
        <w:t>согласно требованию</w:t>
      </w:r>
      <w:proofErr w:type="gramEnd"/>
      <w:r w:rsidRPr="00586392">
        <w:rPr>
          <w:rFonts w:ascii="Arial" w:hAnsi="Arial" w:cs="Arial"/>
          <w:sz w:val="20"/>
        </w:rPr>
        <w:t xml:space="preserve"> указанному в Информационной карте документации (Раздел 3).</w:t>
      </w:r>
    </w:p>
    <w:p w:rsidR="00E044C1" w:rsidRPr="00586392" w:rsidRDefault="0089186F" w:rsidP="00D8612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586392" w:rsidRDefault="0089186F" w:rsidP="00D86125">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586392" w:rsidRDefault="00E044C1" w:rsidP="00D86125">
      <w:pPr>
        <w:tabs>
          <w:tab w:val="num" w:pos="0"/>
          <w:tab w:val="left" w:pos="851"/>
        </w:tabs>
        <w:spacing w:line="276" w:lineRule="auto"/>
        <w:ind w:firstLine="0"/>
        <w:rPr>
          <w:rFonts w:ascii="Arial" w:hAnsi="Arial" w:cs="Arial"/>
          <w:sz w:val="20"/>
        </w:rPr>
      </w:pPr>
    </w:p>
    <w:p w:rsidR="00E044C1" w:rsidRPr="00586392" w:rsidRDefault="00E044C1" w:rsidP="00D86125">
      <w:pPr>
        <w:tabs>
          <w:tab w:val="num" w:pos="0"/>
          <w:tab w:val="left" w:pos="851"/>
        </w:tabs>
        <w:spacing w:line="276" w:lineRule="auto"/>
        <w:ind w:firstLine="0"/>
        <w:rPr>
          <w:rFonts w:ascii="Arial" w:hAnsi="Arial" w:cs="Arial"/>
          <w:sz w:val="20"/>
        </w:rPr>
      </w:pPr>
    </w:p>
    <w:p w:rsidR="00055407" w:rsidRPr="00586392" w:rsidRDefault="00055407" w:rsidP="00A101C5">
      <w:pPr>
        <w:tabs>
          <w:tab w:val="num" w:pos="0"/>
          <w:tab w:val="left" w:pos="851"/>
        </w:tabs>
        <w:spacing w:line="240" w:lineRule="auto"/>
        <w:ind w:firstLine="0"/>
        <w:rPr>
          <w:rFonts w:ascii="Arial" w:hAnsi="Arial" w:cs="Arial"/>
          <w:sz w:val="20"/>
        </w:rPr>
      </w:pPr>
    </w:p>
    <w:p w:rsidR="00055407" w:rsidRPr="00586392" w:rsidRDefault="00055407" w:rsidP="00A101C5">
      <w:pPr>
        <w:tabs>
          <w:tab w:val="num" w:pos="0"/>
          <w:tab w:val="left" w:pos="851"/>
        </w:tabs>
        <w:spacing w:line="240" w:lineRule="auto"/>
        <w:ind w:firstLine="0"/>
        <w:rPr>
          <w:rFonts w:ascii="Arial" w:hAnsi="Arial" w:cs="Arial"/>
          <w:sz w:val="20"/>
        </w:rPr>
      </w:pPr>
    </w:p>
    <w:p w:rsidR="00055407" w:rsidRPr="00586392" w:rsidRDefault="00055407"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Default="00A101C5" w:rsidP="009A4A3C">
      <w:pPr>
        <w:tabs>
          <w:tab w:val="left" w:pos="851"/>
        </w:tabs>
        <w:spacing w:line="240" w:lineRule="auto"/>
        <w:ind w:left="851" w:hanging="851"/>
        <w:rPr>
          <w:rFonts w:ascii="Arial" w:hAnsi="Arial" w:cs="Arial"/>
          <w:sz w:val="20"/>
        </w:rPr>
      </w:pPr>
    </w:p>
    <w:p w:rsidR="002F5EBD" w:rsidRDefault="002F5EBD" w:rsidP="009A4A3C">
      <w:pPr>
        <w:tabs>
          <w:tab w:val="left" w:pos="851"/>
        </w:tabs>
        <w:spacing w:line="240" w:lineRule="auto"/>
        <w:ind w:left="851" w:hanging="851"/>
        <w:rPr>
          <w:rFonts w:ascii="Arial" w:hAnsi="Arial" w:cs="Arial"/>
          <w:sz w:val="20"/>
        </w:rPr>
      </w:pPr>
    </w:p>
    <w:p w:rsidR="002F5EBD" w:rsidRDefault="002F5EBD" w:rsidP="009A4A3C">
      <w:pPr>
        <w:tabs>
          <w:tab w:val="left" w:pos="851"/>
        </w:tabs>
        <w:spacing w:line="240" w:lineRule="auto"/>
        <w:ind w:left="851" w:hanging="851"/>
        <w:rPr>
          <w:rFonts w:ascii="Arial" w:hAnsi="Arial" w:cs="Arial"/>
          <w:sz w:val="20"/>
        </w:rPr>
      </w:pPr>
    </w:p>
    <w:p w:rsidR="002F5EBD" w:rsidRDefault="002F5EBD" w:rsidP="009A4A3C">
      <w:pPr>
        <w:tabs>
          <w:tab w:val="left" w:pos="851"/>
        </w:tabs>
        <w:spacing w:line="240" w:lineRule="auto"/>
        <w:ind w:left="851" w:hanging="851"/>
        <w:rPr>
          <w:rFonts w:ascii="Arial" w:hAnsi="Arial" w:cs="Arial"/>
          <w:sz w:val="20"/>
        </w:rPr>
      </w:pPr>
    </w:p>
    <w:p w:rsidR="002F5EBD" w:rsidRDefault="002F5EBD" w:rsidP="009A4A3C">
      <w:pPr>
        <w:tabs>
          <w:tab w:val="left" w:pos="851"/>
        </w:tabs>
        <w:spacing w:line="240" w:lineRule="auto"/>
        <w:ind w:left="851" w:hanging="851"/>
        <w:rPr>
          <w:rFonts w:ascii="Arial" w:hAnsi="Arial" w:cs="Arial"/>
          <w:sz w:val="20"/>
        </w:rPr>
      </w:pPr>
    </w:p>
    <w:p w:rsidR="002F5EBD" w:rsidRDefault="002F5EBD" w:rsidP="009A4A3C">
      <w:pPr>
        <w:tabs>
          <w:tab w:val="left" w:pos="851"/>
        </w:tabs>
        <w:spacing w:line="240" w:lineRule="auto"/>
        <w:ind w:left="851" w:hanging="851"/>
        <w:rPr>
          <w:rFonts w:ascii="Arial" w:hAnsi="Arial" w:cs="Arial"/>
          <w:sz w:val="20"/>
        </w:rPr>
      </w:pPr>
    </w:p>
    <w:p w:rsidR="002F5EBD" w:rsidRDefault="002F5EBD" w:rsidP="009A4A3C">
      <w:pPr>
        <w:tabs>
          <w:tab w:val="left" w:pos="851"/>
        </w:tabs>
        <w:spacing w:line="240" w:lineRule="auto"/>
        <w:ind w:left="851" w:hanging="851"/>
        <w:rPr>
          <w:rFonts w:ascii="Arial" w:hAnsi="Arial" w:cs="Arial"/>
          <w:sz w:val="20"/>
        </w:rPr>
      </w:pPr>
    </w:p>
    <w:p w:rsidR="002F5EBD" w:rsidRDefault="002F5EBD" w:rsidP="009A4A3C">
      <w:pPr>
        <w:tabs>
          <w:tab w:val="left" w:pos="851"/>
        </w:tabs>
        <w:spacing w:line="240" w:lineRule="auto"/>
        <w:ind w:left="851" w:hanging="851"/>
        <w:rPr>
          <w:rFonts w:ascii="Arial" w:hAnsi="Arial" w:cs="Arial"/>
          <w:sz w:val="20"/>
        </w:rPr>
      </w:pPr>
    </w:p>
    <w:p w:rsidR="002F5EBD" w:rsidRDefault="002F5EBD" w:rsidP="009A4A3C">
      <w:pPr>
        <w:tabs>
          <w:tab w:val="left" w:pos="851"/>
        </w:tabs>
        <w:spacing w:line="240" w:lineRule="auto"/>
        <w:ind w:left="851" w:hanging="851"/>
        <w:rPr>
          <w:rFonts w:ascii="Arial" w:hAnsi="Arial" w:cs="Arial"/>
          <w:sz w:val="20"/>
        </w:rPr>
      </w:pPr>
    </w:p>
    <w:p w:rsidR="002F5EBD" w:rsidRDefault="002F5EBD" w:rsidP="009A4A3C">
      <w:pPr>
        <w:tabs>
          <w:tab w:val="left" w:pos="851"/>
        </w:tabs>
        <w:spacing w:line="240" w:lineRule="auto"/>
        <w:ind w:left="851" w:hanging="851"/>
        <w:rPr>
          <w:rFonts w:ascii="Arial" w:hAnsi="Arial" w:cs="Arial"/>
          <w:sz w:val="20"/>
        </w:rPr>
      </w:pPr>
    </w:p>
    <w:p w:rsidR="002F5EBD" w:rsidRDefault="002F5EBD" w:rsidP="009A4A3C">
      <w:pPr>
        <w:tabs>
          <w:tab w:val="left" w:pos="851"/>
        </w:tabs>
        <w:spacing w:line="240" w:lineRule="auto"/>
        <w:ind w:left="851" w:hanging="851"/>
        <w:rPr>
          <w:rFonts w:ascii="Arial" w:hAnsi="Arial" w:cs="Arial"/>
          <w:sz w:val="20"/>
        </w:rPr>
      </w:pPr>
    </w:p>
    <w:p w:rsidR="002F5EBD" w:rsidRDefault="002F5EBD" w:rsidP="009A4A3C">
      <w:pPr>
        <w:tabs>
          <w:tab w:val="left" w:pos="851"/>
        </w:tabs>
        <w:spacing w:line="240" w:lineRule="auto"/>
        <w:ind w:left="851" w:hanging="851"/>
        <w:rPr>
          <w:rFonts w:ascii="Arial" w:hAnsi="Arial" w:cs="Arial"/>
          <w:sz w:val="20"/>
        </w:rPr>
      </w:pPr>
    </w:p>
    <w:p w:rsidR="002F5EBD" w:rsidRPr="00586392" w:rsidRDefault="002F5EBD"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Default="00A101C5" w:rsidP="009A4A3C">
      <w:pPr>
        <w:tabs>
          <w:tab w:val="left" w:pos="851"/>
        </w:tabs>
        <w:spacing w:line="240" w:lineRule="auto"/>
        <w:ind w:left="851" w:hanging="851"/>
        <w:rPr>
          <w:rFonts w:ascii="Arial" w:hAnsi="Arial" w:cs="Arial"/>
          <w:sz w:val="20"/>
        </w:rPr>
      </w:pPr>
    </w:p>
    <w:p w:rsidR="009F034E" w:rsidRDefault="009F034E" w:rsidP="009A4A3C">
      <w:pPr>
        <w:tabs>
          <w:tab w:val="left" w:pos="851"/>
        </w:tabs>
        <w:spacing w:line="240" w:lineRule="auto"/>
        <w:ind w:left="851" w:hanging="851"/>
        <w:rPr>
          <w:rFonts w:ascii="Arial" w:hAnsi="Arial" w:cs="Arial"/>
          <w:sz w:val="20"/>
        </w:rPr>
      </w:pPr>
    </w:p>
    <w:p w:rsidR="009F034E" w:rsidRPr="00586392" w:rsidRDefault="009F034E" w:rsidP="009A4A3C">
      <w:pPr>
        <w:tabs>
          <w:tab w:val="left" w:pos="851"/>
        </w:tabs>
        <w:spacing w:line="240" w:lineRule="auto"/>
        <w:ind w:left="851" w:hanging="851"/>
        <w:rPr>
          <w:rFonts w:ascii="Arial" w:hAnsi="Arial" w:cs="Arial"/>
          <w:sz w:val="20"/>
        </w:rPr>
      </w:pPr>
    </w:p>
    <w:p w:rsidR="00A101C5" w:rsidRDefault="00A101C5" w:rsidP="009A4A3C">
      <w:pPr>
        <w:tabs>
          <w:tab w:val="left" w:pos="851"/>
        </w:tabs>
        <w:spacing w:line="240" w:lineRule="auto"/>
        <w:ind w:left="851" w:hanging="851"/>
        <w:rPr>
          <w:rFonts w:ascii="Arial" w:hAnsi="Arial" w:cs="Arial"/>
          <w:sz w:val="20"/>
        </w:rPr>
      </w:pPr>
    </w:p>
    <w:p w:rsidR="009F034E" w:rsidRDefault="009F034E" w:rsidP="009A4A3C">
      <w:pPr>
        <w:tabs>
          <w:tab w:val="left" w:pos="851"/>
        </w:tabs>
        <w:spacing w:line="240" w:lineRule="auto"/>
        <w:ind w:left="851" w:hanging="851"/>
        <w:rPr>
          <w:rFonts w:ascii="Arial" w:hAnsi="Arial" w:cs="Arial"/>
          <w:sz w:val="20"/>
        </w:rPr>
      </w:pPr>
    </w:p>
    <w:p w:rsidR="009F034E" w:rsidRDefault="009F034E" w:rsidP="009A4A3C">
      <w:pPr>
        <w:tabs>
          <w:tab w:val="left" w:pos="851"/>
        </w:tabs>
        <w:spacing w:line="240" w:lineRule="auto"/>
        <w:ind w:left="851" w:hanging="851"/>
        <w:rPr>
          <w:rFonts w:ascii="Arial" w:hAnsi="Arial" w:cs="Arial"/>
          <w:sz w:val="20"/>
        </w:rPr>
      </w:pPr>
    </w:p>
    <w:p w:rsidR="009F034E" w:rsidRDefault="009F034E" w:rsidP="009A4A3C">
      <w:pPr>
        <w:tabs>
          <w:tab w:val="left" w:pos="851"/>
        </w:tabs>
        <w:spacing w:line="240" w:lineRule="auto"/>
        <w:ind w:left="851" w:hanging="851"/>
        <w:rPr>
          <w:rFonts w:ascii="Arial" w:hAnsi="Arial" w:cs="Arial"/>
          <w:sz w:val="20"/>
        </w:rPr>
      </w:pPr>
    </w:p>
    <w:p w:rsidR="009F034E" w:rsidRDefault="009F034E" w:rsidP="009A4A3C">
      <w:pPr>
        <w:tabs>
          <w:tab w:val="left" w:pos="851"/>
        </w:tabs>
        <w:spacing w:line="240" w:lineRule="auto"/>
        <w:ind w:left="851" w:hanging="851"/>
        <w:rPr>
          <w:rFonts w:ascii="Arial" w:hAnsi="Arial" w:cs="Arial"/>
          <w:sz w:val="20"/>
        </w:rPr>
      </w:pPr>
    </w:p>
    <w:p w:rsidR="009F034E" w:rsidRPr="00586392" w:rsidRDefault="009F034E"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101C5" w:rsidRPr="00586392" w:rsidRDefault="00A101C5" w:rsidP="009A4A3C">
      <w:pPr>
        <w:tabs>
          <w:tab w:val="left" w:pos="851"/>
        </w:tabs>
        <w:spacing w:line="240" w:lineRule="auto"/>
        <w:ind w:left="851" w:hanging="851"/>
        <w:rPr>
          <w:rFonts w:ascii="Arial" w:hAnsi="Arial" w:cs="Arial"/>
          <w:sz w:val="20"/>
        </w:rPr>
      </w:pPr>
    </w:p>
    <w:p w:rsidR="00AF59D1" w:rsidRPr="00586392" w:rsidRDefault="00B620AF" w:rsidP="00E03D2A">
      <w:pPr>
        <w:pStyle w:val="21"/>
        <w:rPr>
          <w:rFonts w:ascii="Arial" w:hAnsi="Arial" w:cs="Arial"/>
          <w:sz w:val="20"/>
        </w:rPr>
      </w:pPr>
      <w:bookmarkStart w:id="141" w:name="_Ref55335821"/>
      <w:bookmarkStart w:id="142" w:name="_Ref55336345"/>
      <w:bookmarkStart w:id="143" w:name="_Toc57314674"/>
      <w:bookmarkStart w:id="144" w:name="_Toc69728988"/>
      <w:bookmarkStart w:id="145" w:name="_Toc425956807"/>
      <w:bookmarkStart w:id="146" w:name="_Ref34763774"/>
      <w:r w:rsidRPr="00586392">
        <w:rPr>
          <w:rFonts w:ascii="Arial" w:hAnsi="Arial" w:cs="Arial"/>
          <w:sz w:val="20"/>
        </w:rPr>
        <w:lastRenderedPageBreak/>
        <w:t xml:space="preserve">Техническое </w:t>
      </w:r>
      <w:proofErr w:type="gramStart"/>
      <w:r w:rsidRPr="00586392">
        <w:rPr>
          <w:rFonts w:ascii="Arial" w:hAnsi="Arial" w:cs="Arial"/>
          <w:sz w:val="20"/>
        </w:rPr>
        <w:t xml:space="preserve">предложение </w:t>
      </w:r>
      <w:r w:rsidR="00107158" w:rsidRPr="00586392">
        <w:rPr>
          <w:rFonts w:ascii="Arial" w:hAnsi="Arial" w:cs="Arial"/>
          <w:sz w:val="20"/>
        </w:rPr>
        <w:t xml:space="preserve"> </w:t>
      </w:r>
      <w:r w:rsidRPr="00586392">
        <w:rPr>
          <w:rFonts w:ascii="Arial" w:hAnsi="Arial" w:cs="Arial"/>
          <w:sz w:val="20"/>
        </w:rPr>
        <w:t>(</w:t>
      </w:r>
      <w:proofErr w:type="gramEnd"/>
      <w:r w:rsidRPr="00586392">
        <w:rPr>
          <w:rFonts w:ascii="Arial" w:hAnsi="Arial" w:cs="Arial"/>
          <w:sz w:val="20"/>
        </w:rPr>
        <w:t xml:space="preserve">форма </w:t>
      </w:r>
      <w:r w:rsidR="00EB7E6F" w:rsidRPr="00586392">
        <w:rPr>
          <w:rFonts w:ascii="Arial" w:hAnsi="Arial" w:cs="Arial"/>
          <w:sz w:val="20"/>
        </w:rPr>
        <w:t>2</w:t>
      </w:r>
      <w:r w:rsidRPr="00586392">
        <w:rPr>
          <w:rFonts w:ascii="Arial" w:hAnsi="Arial" w:cs="Arial"/>
          <w:sz w:val="20"/>
        </w:rPr>
        <w:t>)</w:t>
      </w:r>
      <w:bookmarkEnd w:id="141"/>
      <w:bookmarkEnd w:id="142"/>
      <w:bookmarkEnd w:id="143"/>
      <w:bookmarkEnd w:id="144"/>
      <w:bookmarkEnd w:id="145"/>
    </w:p>
    <w:p w:rsidR="00A101C5" w:rsidRPr="00586392" w:rsidRDefault="0089186F" w:rsidP="00E03D2A">
      <w:pPr>
        <w:pStyle w:val="a4"/>
        <w:tabs>
          <w:tab w:val="num" w:pos="0"/>
        </w:tabs>
        <w:ind w:left="54" w:hanging="54"/>
        <w:rPr>
          <w:rFonts w:ascii="Arial" w:hAnsi="Arial" w:cs="Arial"/>
          <w:b/>
          <w:sz w:val="20"/>
        </w:rPr>
      </w:pPr>
      <w:r w:rsidRPr="00586392">
        <w:rPr>
          <w:rFonts w:ascii="Arial" w:hAnsi="Arial" w:cs="Arial"/>
          <w:b/>
          <w:sz w:val="20"/>
        </w:rPr>
        <w:t xml:space="preserve">Форма Технического предложения </w:t>
      </w:r>
    </w:p>
    <w:p w:rsidR="00B620AF" w:rsidRPr="0058639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начало формы</w:t>
      </w:r>
    </w:p>
    <w:p w:rsidR="00B620AF" w:rsidRPr="00586392" w:rsidRDefault="00B620AF" w:rsidP="00B320F2">
      <w:pPr>
        <w:spacing w:line="240" w:lineRule="auto"/>
        <w:ind w:firstLine="0"/>
        <w:jc w:val="left"/>
        <w:rPr>
          <w:rFonts w:ascii="Arial" w:hAnsi="Arial" w:cs="Arial"/>
          <w:sz w:val="20"/>
        </w:rPr>
      </w:pPr>
    </w:p>
    <w:p w:rsidR="00B620AF" w:rsidRPr="00586392" w:rsidRDefault="00B620AF" w:rsidP="00B320F2">
      <w:pPr>
        <w:spacing w:line="240" w:lineRule="auto"/>
        <w:ind w:firstLine="0"/>
        <w:jc w:val="left"/>
        <w:rPr>
          <w:rFonts w:ascii="Arial" w:hAnsi="Arial" w:cs="Arial"/>
          <w:sz w:val="20"/>
        </w:rPr>
      </w:pPr>
      <w:r w:rsidRPr="00586392">
        <w:rPr>
          <w:rFonts w:ascii="Arial" w:hAnsi="Arial" w:cs="Arial"/>
          <w:sz w:val="20"/>
        </w:rPr>
        <w:t xml:space="preserve">Приложение </w:t>
      </w:r>
      <w:r w:rsidR="00563AB9" w:rsidRPr="00586392">
        <w:rPr>
          <w:rFonts w:ascii="Arial" w:hAnsi="Arial" w:cs="Arial"/>
          <w:sz w:val="20"/>
        </w:rPr>
        <w:fldChar w:fldCharType="begin"/>
      </w:r>
      <w:r w:rsidRPr="00586392">
        <w:rPr>
          <w:rFonts w:ascii="Arial" w:hAnsi="Arial" w:cs="Arial"/>
          <w:sz w:val="20"/>
        </w:rPr>
        <w:instrText xml:space="preserve"> SEQ Приложение \* ARABIC </w:instrText>
      </w:r>
      <w:r w:rsidR="00563AB9" w:rsidRPr="00586392">
        <w:rPr>
          <w:rFonts w:ascii="Arial" w:hAnsi="Arial" w:cs="Arial"/>
          <w:sz w:val="20"/>
        </w:rPr>
        <w:fldChar w:fldCharType="separate"/>
      </w:r>
      <w:r w:rsidR="00C30E9B">
        <w:rPr>
          <w:rFonts w:ascii="Arial" w:hAnsi="Arial" w:cs="Arial"/>
          <w:noProof/>
          <w:sz w:val="20"/>
        </w:rPr>
        <w:t>1</w:t>
      </w:r>
      <w:r w:rsidR="00563AB9" w:rsidRPr="00586392">
        <w:rPr>
          <w:rFonts w:ascii="Arial" w:hAnsi="Arial" w:cs="Arial"/>
          <w:sz w:val="20"/>
        </w:rPr>
        <w:fldChar w:fldCharType="end"/>
      </w:r>
      <w:r w:rsidRPr="00586392">
        <w:rPr>
          <w:rFonts w:ascii="Arial" w:hAnsi="Arial" w:cs="Arial"/>
          <w:sz w:val="20"/>
        </w:rPr>
        <w:t xml:space="preserve"> к письму о подаче оферты</w:t>
      </w:r>
      <w:r w:rsidRPr="00586392">
        <w:rPr>
          <w:rFonts w:ascii="Arial" w:hAnsi="Arial" w:cs="Arial"/>
          <w:sz w:val="20"/>
        </w:rPr>
        <w:br/>
        <w:t>от «___</w:t>
      </w:r>
      <w:r w:rsidR="001A797F" w:rsidRPr="00586392">
        <w:rPr>
          <w:rFonts w:ascii="Arial" w:hAnsi="Arial" w:cs="Arial"/>
          <w:sz w:val="20"/>
        </w:rPr>
        <w:t>_» _</w:t>
      </w:r>
      <w:r w:rsidRPr="00586392">
        <w:rPr>
          <w:rFonts w:ascii="Arial" w:hAnsi="Arial" w:cs="Arial"/>
          <w:sz w:val="20"/>
        </w:rPr>
        <w:t>____________ г. №__________</w:t>
      </w:r>
    </w:p>
    <w:p w:rsidR="00B620AF" w:rsidRPr="00586392" w:rsidRDefault="00B620AF" w:rsidP="00B320F2">
      <w:pPr>
        <w:spacing w:line="240" w:lineRule="auto"/>
        <w:rPr>
          <w:rFonts w:ascii="Arial" w:hAnsi="Arial" w:cs="Arial"/>
          <w:sz w:val="20"/>
        </w:rPr>
      </w:pPr>
    </w:p>
    <w:p w:rsidR="00B620AF" w:rsidRPr="00586392" w:rsidRDefault="001B56BC" w:rsidP="00B320F2">
      <w:pPr>
        <w:suppressAutoHyphens/>
        <w:spacing w:line="240" w:lineRule="auto"/>
        <w:ind w:firstLine="0"/>
        <w:jc w:val="center"/>
        <w:rPr>
          <w:rFonts w:ascii="Arial" w:hAnsi="Arial" w:cs="Arial"/>
          <w:b/>
          <w:sz w:val="20"/>
        </w:rPr>
      </w:pPr>
      <w:r w:rsidRPr="00586392">
        <w:rPr>
          <w:rFonts w:ascii="Arial" w:hAnsi="Arial" w:cs="Arial"/>
          <w:b/>
          <w:sz w:val="20"/>
        </w:rPr>
        <w:t>Техническое предложение</w:t>
      </w:r>
      <w:r w:rsidR="00107158" w:rsidRPr="00586392">
        <w:rPr>
          <w:rFonts w:ascii="Arial" w:hAnsi="Arial" w:cs="Arial"/>
          <w:b/>
          <w:sz w:val="20"/>
        </w:rPr>
        <w:t xml:space="preserve"> </w:t>
      </w:r>
    </w:p>
    <w:p w:rsidR="00B620AF" w:rsidRPr="00586392" w:rsidRDefault="00B620AF" w:rsidP="00B320F2">
      <w:pPr>
        <w:spacing w:line="240" w:lineRule="auto"/>
        <w:rPr>
          <w:rFonts w:ascii="Arial" w:hAnsi="Arial" w:cs="Arial"/>
          <w:sz w:val="20"/>
        </w:rPr>
      </w:pPr>
    </w:p>
    <w:p w:rsidR="00B620AF" w:rsidRPr="00586392" w:rsidRDefault="00B620AF" w:rsidP="00B320F2">
      <w:pPr>
        <w:spacing w:line="240" w:lineRule="auto"/>
        <w:ind w:firstLine="0"/>
        <w:rPr>
          <w:rFonts w:ascii="Arial" w:hAnsi="Arial" w:cs="Arial"/>
          <w:color w:val="000000"/>
          <w:sz w:val="20"/>
        </w:rPr>
      </w:pPr>
      <w:r w:rsidRPr="00586392">
        <w:rPr>
          <w:rFonts w:ascii="Arial" w:hAnsi="Arial" w:cs="Arial"/>
          <w:color w:val="000000"/>
          <w:sz w:val="20"/>
        </w:rPr>
        <w:t>Наименование и адрес Участника: _________________________________</w:t>
      </w:r>
    </w:p>
    <w:p w:rsidR="00B620AF" w:rsidRPr="00586392" w:rsidRDefault="00B620AF" w:rsidP="00B320F2">
      <w:pPr>
        <w:spacing w:line="240" w:lineRule="auto"/>
        <w:rPr>
          <w:rFonts w:ascii="Arial" w:hAnsi="Arial" w:cs="Arial"/>
          <w:sz w:val="20"/>
        </w:rPr>
      </w:pPr>
    </w:p>
    <w:p w:rsidR="00205D44" w:rsidRPr="00586392" w:rsidRDefault="00205D44" w:rsidP="00801C8A">
      <w:pPr>
        <w:spacing w:line="240" w:lineRule="auto"/>
        <w:ind w:firstLine="0"/>
        <w:rPr>
          <w:rFonts w:ascii="Arial" w:hAnsi="Arial" w:cs="Arial"/>
          <w:sz w:val="20"/>
        </w:rPr>
      </w:pPr>
      <w:r w:rsidRPr="00586392">
        <w:rPr>
          <w:rFonts w:ascii="Arial" w:hAnsi="Arial" w:cs="Arial"/>
          <w:b/>
          <w:sz w:val="20"/>
        </w:rPr>
        <w:t xml:space="preserve">Общие сведения </w:t>
      </w:r>
      <w:r w:rsidR="00801C8A" w:rsidRPr="00586392">
        <w:rPr>
          <w:rFonts w:ascii="Arial" w:hAnsi="Arial" w:cs="Arial"/>
          <w:b/>
          <w:sz w:val="20"/>
        </w:rPr>
        <w:t>технического</w:t>
      </w:r>
      <w:r w:rsidRPr="00586392">
        <w:rPr>
          <w:rFonts w:ascii="Arial" w:hAnsi="Arial" w:cs="Arial"/>
          <w:b/>
          <w:sz w:val="20"/>
        </w:rPr>
        <w:t xml:space="preserve"> предложения на </w:t>
      </w:r>
      <w:r w:rsidR="00801C8A" w:rsidRPr="00586392">
        <w:rPr>
          <w:rFonts w:ascii="Arial" w:hAnsi="Arial" w:cs="Arial"/>
          <w:b/>
          <w:sz w:val="20"/>
        </w:rPr>
        <w:t>поставку товара/</w:t>
      </w:r>
      <w:r w:rsidRPr="00586392">
        <w:rPr>
          <w:rFonts w:ascii="Arial" w:hAnsi="Arial" w:cs="Arial"/>
          <w:b/>
          <w:sz w:val="20"/>
        </w:rPr>
        <w:t>выполнение работ/услуг</w:t>
      </w:r>
      <w:r w:rsidR="0071570F" w:rsidRPr="00586392">
        <w:rPr>
          <w:rFonts w:ascii="Arial" w:hAnsi="Arial" w:cs="Arial"/>
          <w:b/>
          <w:sz w:val="20"/>
        </w:rPr>
        <w:t>:</w:t>
      </w:r>
      <w:r w:rsidRPr="00586392">
        <w:rPr>
          <w:rFonts w:ascii="Arial" w:hAnsi="Arial" w:cs="Arial"/>
          <w:sz w:val="20"/>
        </w:rPr>
        <w:t xml:space="preserve"> </w:t>
      </w:r>
    </w:p>
    <w:p w:rsidR="0071570F" w:rsidRPr="00586392" w:rsidRDefault="0071570F" w:rsidP="00801C8A">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586392"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586392" w:rsidRDefault="00205D44" w:rsidP="00205D44">
            <w:pPr>
              <w:snapToGrid w:val="0"/>
              <w:spacing w:line="240" w:lineRule="auto"/>
              <w:ind w:firstLine="0"/>
              <w:jc w:val="center"/>
              <w:rPr>
                <w:rFonts w:ascii="Arial" w:hAnsi="Arial" w:cs="Arial"/>
                <w:b/>
                <w:sz w:val="20"/>
              </w:rPr>
            </w:pPr>
            <w:r w:rsidRPr="00586392">
              <w:rPr>
                <w:rFonts w:ascii="Arial" w:hAnsi="Arial" w:cs="Arial"/>
                <w:b/>
                <w:sz w:val="20"/>
                <w:lang w:val="en-US"/>
              </w:rPr>
              <w:t>№</w:t>
            </w:r>
          </w:p>
          <w:p w:rsidR="00205D44" w:rsidRPr="00586392" w:rsidRDefault="00205D44" w:rsidP="00205D44">
            <w:pPr>
              <w:snapToGrid w:val="0"/>
              <w:spacing w:line="240" w:lineRule="auto"/>
              <w:ind w:firstLine="0"/>
              <w:jc w:val="center"/>
              <w:rPr>
                <w:rFonts w:ascii="Arial" w:hAnsi="Arial" w:cs="Arial"/>
                <w:b/>
                <w:sz w:val="20"/>
                <w:lang w:val="en-US"/>
              </w:rPr>
            </w:pPr>
            <w:r w:rsidRPr="00586392">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586392" w:rsidRDefault="00205D44" w:rsidP="00EF49C0">
            <w:pPr>
              <w:snapToGrid w:val="0"/>
              <w:spacing w:line="240" w:lineRule="auto"/>
              <w:ind w:firstLine="0"/>
              <w:rPr>
                <w:rFonts w:ascii="Arial" w:hAnsi="Arial" w:cs="Arial"/>
                <w:b/>
                <w:sz w:val="20"/>
                <w:lang w:val="en-US"/>
              </w:rPr>
            </w:pPr>
            <w:r w:rsidRPr="00586392">
              <w:rPr>
                <w:rFonts w:ascii="Arial" w:hAnsi="Arial" w:cs="Arial"/>
                <w:b/>
                <w:sz w:val="20"/>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586392" w:rsidRDefault="00205D44" w:rsidP="00EF49C0">
            <w:pPr>
              <w:snapToGrid w:val="0"/>
              <w:spacing w:line="240" w:lineRule="auto"/>
              <w:rPr>
                <w:rFonts w:ascii="Arial" w:hAnsi="Arial" w:cs="Arial"/>
                <w:b/>
                <w:sz w:val="20"/>
              </w:rPr>
            </w:pPr>
            <w:proofErr w:type="spellStart"/>
            <w:r w:rsidRPr="00586392">
              <w:rPr>
                <w:rFonts w:ascii="Arial" w:hAnsi="Arial" w:cs="Arial"/>
                <w:b/>
                <w:sz w:val="20"/>
                <w:lang w:val="en-US"/>
              </w:rPr>
              <w:t>Предложение</w:t>
            </w:r>
            <w:proofErr w:type="spellEnd"/>
            <w:r w:rsidRPr="00586392">
              <w:rPr>
                <w:rFonts w:ascii="Arial" w:hAnsi="Arial" w:cs="Arial"/>
                <w:b/>
                <w:sz w:val="20"/>
                <w:lang w:val="en-US"/>
              </w:rPr>
              <w:t xml:space="preserve"> </w:t>
            </w:r>
            <w:proofErr w:type="spellStart"/>
            <w:r w:rsidRPr="00586392">
              <w:rPr>
                <w:rFonts w:ascii="Arial" w:hAnsi="Arial" w:cs="Arial"/>
                <w:b/>
                <w:sz w:val="20"/>
                <w:lang w:val="en-US"/>
              </w:rPr>
              <w:t>Участника</w:t>
            </w:r>
            <w:proofErr w:type="spellEnd"/>
          </w:p>
          <w:p w:rsidR="00B11A6F" w:rsidRPr="00586392" w:rsidRDefault="00B11A6F" w:rsidP="00FB52F0">
            <w:pPr>
              <w:snapToGrid w:val="0"/>
              <w:spacing w:line="240" w:lineRule="auto"/>
              <w:jc w:val="center"/>
              <w:rPr>
                <w:rFonts w:ascii="Arial" w:hAnsi="Arial" w:cs="Arial"/>
                <w:b/>
                <w:sz w:val="20"/>
              </w:rPr>
            </w:pPr>
          </w:p>
        </w:tc>
      </w:tr>
      <w:tr w:rsidR="00205D44" w:rsidRPr="00586392"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586392" w:rsidRDefault="00205D44" w:rsidP="00EF49C0">
            <w:pPr>
              <w:snapToGrid w:val="0"/>
              <w:spacing w:line="240" w:lineRule="auto"/>
              <w:ind w:firstLine="0"/>
              <w:rPr>
                <w:rFonts w:ascii="Arial" w:hAnsi="Arial" w:cs="Arial"/>
                <w:sz w:val="20"/>
              </w:rPr>
            </w:pPr>
            <w:r w:rsidRPr="00586392">
              <w:rPr>
                <w:rFonts w:ascii="Arial" w:hAnsi="Arial" w:cs="Arial"/>
                <w:sz w:val="20"/>
                <w:lang w:val="en-US"/>
              </w:rPr>
              <w:t>1</w:t>
            </w:r>
            <w:r w:rsidR="00EF49C0" w:rsidRPr="00586392">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586392" w:rsidRDefault="00205D44" w:rsidP="00801C8A">
            <w:pPr>
              <w:snapToGrid w:val="0"/>
              <w:spacing w:line="240" w:lineRule="auto"/>
              <w:ind w:firstLine="23"/>
              <w:rPr>
                <w:rFonts w:ascii="Arial" w:hAnsi="Arial" w:cs="Arial"/>
                <w:sz w:val="20"/>
              </w:rPr>
            </w:pPr>
            <w:r w:rsidRPr="00586392">
              <w:rPr>
                <w:rFonts w:ascii="Arial" w:hAnsi="Arial" w:cs="Arial"/>
                <w:sz w:val="20"/>
              </w:rPr>
              <w:t xml:space="preserve">Наличие разрешений, свидетельств, лицензий и сертификатов </w:t>
            </w:r>
            <w:r w:rsidRPr="00586392">
              <w:rPr>
                <w:rFonts w:ascii="Arial" w:hAnsi="Arial" w:cs="Arial"/>
                <w:i/>
                <w:sz w:val="20"/>
              </w:rPr>
              <w:t>(необходимы</w:t>
            </w:r>
            <w:r w:rsidR="00801C8A" w:rsidRPr="00586392">
              <w:rPr>
                <w:rFonts w:ascii="Arial" w:hAnsi="Arial" w:cs="Arial"/>
                <w:i/>
                <w:sz w:val="20"/>
              </w:rPr>
              <w:t>х</w:t>
            </w:r>
            <w:r w:rsidRPr="00586392">
              <w:rPr>
                <w:rFonts w:ascii="Arial" w:hAnsi="Arial" w:cs="Arial"/>
                <w:i/>
                <w:sz w:val="20"/>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586392" w:rsidRDefault="00205D44">
            <w:pPr>
              <w:snapToGrid w:val="0"/>
              <w:spacing w:line="240" w:lineRule="auto"/>
              <w:ind w:firstLine="0"/>
              <w:rPr>
                <w:rFonts w:ascii="Arial" w:hAnsi="Arial" w:cs="Arial"/>
                <w:i/>
                <w:sz w:val="20"/>
              </w:rPr>
            </w:pPr>
            <w:r w:rsidRPr="00586392">
              <w:rPr>
                <w:rFonts w:ascii="Arial" w:hAnsi="Arial" w:cs="Arial"/>
                <w:i/>
                <w:sz w:val="20"/>
              </w:rPr>
              <w:t>Перечислить</w:t>
            </w:r>
          </w:p>
        </w:tc>
      </w:tr>
      <w:tr w:rsidR="00205D44" w:rsidRPr="00586392" w:rsidTr="00205D44">
        <w:tc>
          <w:tcPr>
            <w:tcW w:w="828" w:type="dxa"/>
            <w:tcBorders>
              <w:top w:val="single" w:sz="4" w:space="0" w:color="auto"/>
              <w:left w:val="single" w:sz="4" w:space="0" w:color="auto"/>
              <w:bottom w:val="single" w:sz="4" w:space="0" w:color="auto"/>
              <w:right w:val="single" w:sz="4" w:space="0" w:color="auto"/>
            </w:tcBorders>
            <w:hideMark/>
          </w:tcPr>
          <w:p w:rsidR="00205D44" w:rsidRPr="00586392" w:rsidRDefault="00205D44" w:rsidP="00EF49C0">
            <w:pPr>
              <w:snapToGrid w:val="0"/>
              <w:spacing w:line="240" w:lineRule="auto"/>
              <w:ind w:firstLine="0"/>
              <w:rPr>
                <w:rFonts w:ascii="Arial" w:hAnsi="Arial" w:cs="Arial"/>
                <w:sz w:val="20"/>
              </w:rPr>
            </w:pPr>
            <w:r w:rsidRPr="00586392">
              <w:rPr>
                <w:rFonts w:ascii="Arial" w:hAnsi="Arial" w:cs="Arial"/>
                <w:sz w:val="20"/>
                <w:lang w:val="en-US"/>
              </w:rPr>
              <w:t>2</w:t>
            </w:r>
            <w:r w:rsidR="00EF49C0" w:rsidRPr="00586392">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586392" w:rsidRDefault="00B9137E" w:rsidP="00EC7E32">
            <w:pPr>
              <w:snapToGrid w:val="0"/>
              <w:spacing w:line="240" w:lineRule="auto"/>
              <w:ind w:firstLine="23"/>
              <w:rPr>
                <w:rFonts w:ascii="Arial" w:hAnsi="Arial" w:cs="Arial"/>
                <w:sz w:val="20"/>
              </w:rPr>
            </w:pPr>
            <w:r w:rsidRPr="00586392">
              <w:rPr>
                <w:rFonts w:ascii="Arial" w:hAnsi="Arial" w:cs="Arial"/>
                <w:sz w:val="20"/>
              </w:rPr>
              <w:t xml:space="preserve">Наличие </w:t>
            </w:r>
            <w:r w:rsidR="00DE5C5E" w:rsidRPr="00586392">
              <w:rPr>
                <w:rFonts w:ascii="Arial" w:hAnsi="Arial" w:cs="Arial"/>
                <w:sz w:val="20"/>
              </w:rPr>
              <w:t xml:space="preserve">специального </w:t>
            </w:r>
            <w:proofErr w:type="gramStart"/>
            <w:r w:rsidRPr="00586392">
              <w:rPr>
                <w:rFonts w:ascii="Arial" w:hAnsi="Arial" w:cs="Arial"/>
                <w:sz w:val="20"/>
              </w:rPr>
              <w:t xml:space="preserve">опыта </w:t>
            </w:r>
            <w:r w:rsidR="00EC7E32" w:rsidRPr="00586392">
              <w:rPr>
                <w:rFonts w:ascii="Arial" w:hAnsi="Arial" w:cs="Arial"/>
                <w:sz w:val="20"/>
              </w:rPr>
              <w:t xml:space="preserve"> выполнения</w:t>
            </w:r>
            <w:proofErr w:type="gramEnd"/>
            <w:r w:rsidR="00EC7E32" w:rsidRPr="00586392">
              <w:rPr>
                <w:rFonts w:ascii="Arial" w:hAnsi="Arial" w:cs="Arial"/>
                <w:sz w:val="20"/>
              </w:rPr>
              <w:t xml:space="preserve"> договоров (</w:t>
            </w:r>
            <w:r w:rsidRPr="00586392">
              <w:rPr>
                <w:rFonts w:ascii="Arial" w:hAnsi="Arial" w:cs="Arial"/>
                <w:sz w:val="20"/>
              </w:rPr>
              <w:t>аналогичных</w:t>
            </w:r>
            <w:r w:rsidR="00DE5C5E" w:rsidRPr="00586392">
              <w:rPr>
                <w:rFonts w:ascii="Arial" w:hAnsi="Arial" w:cs="Arial"/>
                <w:sz w:val="20"/>
              </w:rPr>
              <w:t xml:space="preserve"> по </w:t>
            </w:r>
            <w:r w:rsidR="00EC7E32" w:rsidRPr="00586392">
              <w:rPr>
                <w:rFonts w:ascii="Arial" w:hAnsi="Arial" w:cs="Arial"/>
                <w:sz w:val="20"/>
              </w:rPr>
              <w:t xml:space="preserve">характеру, </w:t>
            </w:r>
            <w:r w:rsidR="00DE5C5E" w:rsidRPr="00586392">
              <w:rPr>
                <w:rFonts w:ascii="Arial" w:hAnsi="Arial" w:cs="Arial"/>
                <w:sz w:val="20"/>
              </w:rPr>
              <w:t>объему, сумме)</w:t>
            </w:r>
            <w:r w:rsidRPr="00586392">
              <w:rPr>
                <w:rFonts w:ascii="Arial" w:hAnsi="Arial" w:cs="Arial"/>
                <w:sz w:val="20"/>
              </w:rPr>
              <w:t xml:space="preserve"> </w:t>
            </w:r>
            <w:r w:rsidR="00205D44" w:rsidRPr="00586392">
              <w:rPr>
                <w:rFonts w:ascii="Arial" w:hAnsi="Arial" w:cs="Arial"/>
                <w:sz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586392" w:rsidRDefault="00801C8A" w:rsidP="00EC7E32">
            <w:pPr>
              <w:snapToGrid w:val="0"/>
              <w:spacing w:line="240" w:lineRule="auto"/>
              <w:ind w:firstLine="0"/>
              <w:rPr>
                <w:rFonts w:ascii="Arial" w:hAnsi="Arial" w:cs="Arial"/>
                <w:sz w:val="20"/>
              </w:rPr>
            </w:pPr>
            <w:r w:rsidRPr="00586392">
              <w:rPr>
                <w:rFonts w:ascii="Arial" w:hAnsi="Arial" w:cs="Arial"/>
                <w:i/>
                <w:sz w:val="20"/>
              </w:rPr>
              <w:t>Указать кол-</w:t>
            </w:r>
            <w:proofErr w:type="gramStart"/>
            <w:r w:rsidRPr="00586392">
              <w:rPr>
                <w:rFonts w:ascii="Arial" w:hAnsi="Arial" w:cs="Arial"/>
                <w:i/>
                <w:sz w:val="20"/>
              </w:rPr>
              <w:t xml:space="preserve">во </w:t>
            </w:r>
            <w:r w:rsidR="00DE5C5E" w:rsidRPr="00586392">
              <w:rPr>
                <w:rFonts w:ascii="Arial" w:hAnsi="Arial" w:cs="Arial"/>
                <w:i/>
                <w:sz w:val="20"/>
              </w:rPr>
              <w:t xml:space="preserve"> договоров</w:t>
            </w:r>
            <w:proofErr w:type="gramEnd"/>
            <w:r w:rsidR="00EC7E32" w:rsidRPr="00586392">
              <w:rPr>
                <w:rFonts w:ascii="Arial" w:hAnsi="Arial" w:cs="Arial"/>
                <w:i/>
                <w:sz w:val="20"/>
              </w:rPr>
              <w:t xml:space="preserve"> (проектов,</w:t>
            </w:r>
            <w:r w:rsidR="00D20281" w:rsidRPr="00586392">
              <w:rPr>
                <w:rFonts w:ascii="Arial" w:hAnsi="Arial" w:cs="Arial"/>
                <w:i/>
                <w:sz w:val="20"/>
              </w:rPr>
              <w:t xml:space="preserve"> </w:t>
            </w:r>
            <w:r w:rsidR="00EC7E32" w:rsidRPr="00586392">
              <w:rPr>
                <w:rFonts w:ascii="Arial" w:hAnsi="Arial" w:cs="Arial"/>
                <w:i/>
                <w:sz w:val="20"/>
              </w:rPr>
              <w:t>объектов,</w:t>
            </w:r>
            <w:r w:rsidR="00D20281" w:rsidRPr="00586392">
              <w:rPr>
                <w:rFonts w:ascii="Arial" w:hAnsi="Arial" w:cs="Arial"/>
                <w:i/>
                <w:sz w:val="20"/>
              </w:rPr>
              <w:t xml:space="preserve"> </w:t>
            </w:r>
            <w:r w:rsidR="00EC7E32" w:rsidRPr="00586392">
              <w:rPr>
                <w:rFonts w:ascii="Arial" w:hAnsi="Arial" w:cs="Arial"/>
                <w:i/>
                <w:sz w:val="20"/>
              </w:rPr>
              <w:t>лет) или</w:t>
            </w:r>
            <w:r w:rsidR="0015105E" w:rsidRPr="00586392">
              <w:rPr>
                <w:rFonts w:ascii="Arial" w:hAnsi="Arial" w:cs="Arial"/>
                <w:i/>
                <w:sz w:val="20"/>
              </w:rPr>
              <w:t xml:space="preserve"> др.</w:t>
            </w:r>
          </w:p>
        </w:tc>
      </w:tr>
      <w:tr w:rsidR="00205D44" w:rsidRPr="00586392" w:rsidTr="00205D44">
        <w:tc>
          <w:tcPr>
            <w:tcW w:w="828" w:type="dxa"/>
            <w:tcBorders>
              <w:top w:val="single" w:sz="4" w:space="0" w:color="auto"/>
              <w:left w:val="single" w:sz="4" w:space="0" w:color="auto"/>
              <w:bottom w:val="single" w:sz="4" w:space="0" w:color="auto"/>
              <w:right w:val="single" w:sz="4" w:space="0" w:color="auto"/>
            </w:tcBorders>
            <w:hideMark/>
          </w:tcPr>
          <w:p w:rsidR="00205D44" w:rsidRPr="00586392" w:rsidRDefault="00205D44" w:rsidP="00EF49C0">
            <w:pPr>
              <w:snapToGrid w:val="0"/>
              <w:spacing w:line="240" w:lineRule="auto"/>
              <w:ind w:firstLine="0"/>
              <w:rPr>
                <w:rFonts w:ascii="Arial" w:hAnsi="Arial" w:cs="Arial"/>
                <w:sz w:val="20"/>
              </w:rPr>
            </w:pPr>
            <w:r w:rsidRPr="00586392">
              <w:rPr>
                <w:rFonts w:ascii="Arial" w:hAnsi="Arial" w:cs="Arial"/>
                <w:sz w:val="20"/>
                <w:lang w:val="en-US"/>
              </w:rPr>
              <w:t>3</w:t>
            </w:r>
            <w:r w:rsidR="00EF49C0" w:rsidRPr="00586392">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586392" w:rsidRDefault="00801C8A" w:rsidP="00801C8A">
            <w:pPr>
              <w:snapToGrid w:val="0"/>
              <w:spacing w:line="240" w:lineRule="auto"/>
              <w:ind w:firstLine="23"/>
              <w:rPr>
                <w:rFonts w:ascii="Arial" w:hAnsi="Arial" w:cs="Arial"/>
                <w:sz w:val="20"/>
              </w:rPr>
            </w:pPr>
            <w:r w:rsidRPr="00586392">
              <w:rPr>
                <w:rFonts w:ascii="Arial" w:hAnsi="Arial" w:cs="Arial"/>
                <w:sz w:val="20"/>
              </w:rPr>
              <w:t>П</w:t>
            </w:r>
            <w:r w:rsidR="009358C5" w:rsidRPr="00586392">
              <w:rPr>
                <w:rFonts w:ascii="Arial" w:hAnsi="Arial" w:cs="Arial"/>
                <w:sz w:val="20"/>
              </w:rPr>
              <w:t>р</w:t>
            </w:r>
            <w:r w:rsidR="00205D44" w:rsidRPr="00586392">
              <w:rPr>
                <w:rFonts w:ascii="Arial" w:hAnsi="Arial" w:cs="Arial"/>
                <w:sz w:val="20"/>
              </w:rPr>
              <w:t>ивлечени</w:t>
            </w:r>
            <w:r w:rsidRPr="00586392">
              <w:rPr>
                <w:rFonts w:ascii="Arial" w:hAnsi="Arial" w:cs="Arial"/>
                <w:sz w:val="20"/>
              </w:rPr>
              <w:t>е</w:t>
            </w:r>
            <w:r w:rsidR="00205D44" w:rsidRPr="00586392">
              <w:rPr>
                <w:rFonts w:ascii="Arial" w:hAnsi="Arial" w:cs="Arial"/>
                <w:sz w:val="20"/>
              </w:rPr>
              <w:t xml:space="preserve"> субподрядчиков</w:t>
            </w:r>
            <w:r w:rsidR="00B11A6F" w:rsidRPr="00586392">
              <w:rPr>
                <w:rFonts w:ascii="Arial" w:hAnsi="Arial" w:cs="Arial"/>
                <w:sz w:val="20"/>
              </w:rPr>
              <w:t>/соисполнителей</w:t>
            </w:r>
            <w:r w:rsidR="00205D44" w:rsidRPr="00586392">
              <w:rPr>
                <w:rFonts w:ascii="Arial" w:hAnsi="Arial" w:cs="Arial"/>
                <w:sz w:val="20"/>
              </w:rPr>
              <w:t>.</w:t>
            </w:r>
          </w:p>
        </w:tc>
        <w:tc>
          <w:tcPr>
            <w:tcW w:w="5386" w:type="dxa"/>
            <w:tcBorders>
              <w:top w:val="single" w:sz="4" w:space="0" w:color="auto"/>
              <w:left w:val="single" w:sz="4" w:space="0" w:color="auto"/>
              <w:bottom w:val="single" w:sz="4" w:space="0" w:color="auto"/>
              <w:right w:val="single" w:sz="4" w:space="0" w:color="auto"/>
            </w:tcBorders>
          </w:tcPr>
          <w:p w:rsidR="00205D44" w:rsidRPr="00586392" w:rsidRDefault="00801C8A" w:rsidP="00801C8A">
            <w:pPr>
              <w:snapToGrid w:val="0"/>
              <w:spacing w:line="240" w:lineRule="auto"/>
              <w:ind w:firstLine="0"/>
              <w:rPr>
                <w:rFonts w:ascii="Arial" w:hAnsi="Arial" w:cs="Arial"/>
                <w:sz w:val="20"/>
              </w:rPr>
            </w:pPr>
            <w:r w:rsidRPr="00586392">
              <w:rPr>
                <w:rFonts w:ascii="Arial" w:hAnsi="Arial" w:cs="Arial"/>
                <w:i/>
                <w:sz w:val="20"/>
              </w:rPr>
              <w:t>Перечислить</w:t>
            </w:r>
          </w:p>
        </w:tc>
      </w:tr>
      <w:tr w:rsidR="00205D44" w:rsidRPr="00586392" w:rsidTr="00205D44">
        <w:tc>
          <w:tcPr>
            <w:tcW w:w="828" w:type="dxa"/>
            <w:tcBorders>
              <w:top w:val="single" w:sz="4" w:space="0" w:color="auto"/>
              <w:left w:val="single" w:sz="4" w:space="0" w:color="auto"/>
              <w:bottom w:val="single" w:sz="4" w:space="0" w:color="auto"/>
              <w:right w:val="single" w:sz="4" w:space="0" w:color="auto"/>
            </w:tcBorders>
            <w:hideMark/>
          </w:tcPr>
          <w:p w:rsidR="00205D44" w:rsidRPr="00586392" w:rsidRDefault="00205D44" w:rsidP="00EF49C0">
            <w:pPr>
              <w:snapToGrid w:val="0"/>
              <w:spacing w:line="240" w:lineRule="auto"/>
              <w:ind w:firstLine="0"/>
              <w:rPr>
                <w:rFonts w:ascii="Arial" w:hAnsi="Arial" w:cs="Arial"/>
                <w:sz w:val="20"/>
              </w:rPr>
            </w:pPr>
            <w:r w:rsidRPr="00586392">
              <w:rPr>
                <w:rFonts w:ascii="Arial" w:hAnsi="Arial" w:cs="Arial"/>
                <w:sz w:val="20"/>
              </w:rPr>
              <w:t>4</w:t>
            </w:r>
            <w:r w:rsidR="00EF49C0" w:rsidRPr="00586392">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586392" w:rsidRDefault="00205D44">
            <w:pPr>
              <w:snapToGrid w:val="0"/>
              <w:spacing w:line="240" w:lineRule="auto"/>
              <w:ind w:firstLine="23"/>
              <w:rPr>
                <w:rFonts w:ascii="Arial" w:hAnsi="Arial" w:cs="Arial"/>
                <w:sz w:val="20"/>
              </w:rPr>
            </w:pPr>
            <w:r w:rsidRPr="00586392">
              <w:rPr>
                <w:rFonts w:ascii="Arial" w:hAnsi="Arial" w:cs="Arial"/>
                <w:sz w:val="20"/>
              </w:rPr>
              <w:t xml:space="preserve">Наличие ППР </w:t>
            </w:r>
            <w:r w:rsidRPr="00586392">
              <w:rPr>
                <w:rFonts w:ascii="Arial" w:hAnsi="Arial" w:cs="Arial"/>
                <w:i/>
                <w:sz w:val="20"/>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586392" w:rsidRDefault="00205D44">
            <w:pPr>
              <w:snapToGrid w:val="0"/>
              <w:spacing w:line="240" w:lineRule="auto"/>
              <w:rPr>
                <w:rFonts w:ascii="Arial" w:hAnsi="Arial" w:cs="Arial"/>
                <w:sz w:val="20"/>
              </w:rPr>
            </w:pPr>
          </w:p>
        </w:tc>
      </w:tr>
      <w:tr w:rsidR="00205D44" w:rsidRPr="00586392" w:rsidTr="00205D44">
        <w:tc>
          <w:tcPr>
            <w:tcW w:w="828" w:type="dxa"/>
            <w:tcBorders>
              <w:top w:val="single" w:sz="4" w:space="0" w:color="auto"/>
              <w:left w:val="single" w:sz="4" w:space="0" w:color="auto"/>
              <w:bottom w:val="single" w:sz="4" w:space="0" w:color="auto"/>
              <w:right w:val="single" w:sz="4" w:space="0" w:color="auto"/>
            </w:tcBorders>
            <w:hideMark/>
          </w:tcPr>
          <w:p w:rsidR="00205D44" w:rsidRPr="00586392" w:rsidRDefault="00205D44" w:rsidP="00EF49C0">
            <w:pPr>
              <w:snapToGrid w:val="0"/>
              <w:spacing w:line="240" w:lineRule="auto"/>
              <w:ind w:firstLine="0"/>
              <w:rPr>
                <w:rFonts w:ascii="Arial" w:hAnsi="Arial" w:cs="Arial"/>
                <w:sz w:val="20"/>
              </w:rPr>
            </w:pPr>
            <w:r w:rsidRPr="00586392">
              <w:rPr>
                <w:rFonts w:ascii="Arial" w:hAnsi="Arial" w:cs="Arial"/>
                <w:sz w:val="20"/>
              </w:rPr>
              <w:t>5</w:t>
            </w:r>
            <w:r w:rsidR="00EF49C0" w:rsidRPr="00586392">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586392" w:rsidRDefault="00205D44">
            <w:pPr>
              <w:snapToGrid w:val="0"/>
              <w:spacing w:line="240" w:lineRule="auto"/>
              <w:ind w:firstLine="23"/>
              <w:rPr>
                <w:rFonts w:ascii="Arial" w:hAnsi="Arial" w:cs="Arial"/>
                <w:sz w:val="20"/>
              </w:rPr>
            </w:pPr>
            <w:r w:rsidRPr="00586392">
              <w:rPr>
                <w:rFonts w:ascii="Arial" w:hAnsi="Arial" w:cs="Arial"/>
                <w:sz w:val="20"/>
              </w:rPr>
              <w:t>Наличие системы охраны труда и промышленной безопасности</w:t>
            </w:r>
            <w:r w:rsidR="00801C8A" w:rsidRPr="00586392">
              <w:rPr>
                <w:rFonts w:ascii="Arial" w:hAnsi="Arial" w:cs="Arial"/>
                <w:sz w:val="20"/>
              </w:rPr>
              <w:t xml:space="preserve"> </w:t>
            </w:r>
            <w:r w:rsidR="00801C8A" w:rsidRPr="00586392">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586392" w:rsidRDefault="00801C8A" w:rsidP="00801C8A">
            <w:pPr>
              <w:snapToGrid w:val="0"/>
              <w:spacing w:line="240" w:lineRule="auto"/>
              <w:ind w:firstLine="0"/>
              <w:rPr>
                <w:rFonts w:ascii="Arial" w:hAnsi="Arial" w:cs="Arial"/>
                <w:sz w:val="20"/>
              </w:rPr>
            </w:pPr>
            <w:r w:rsidRPr="00586392">
              <w:rPr>
                <w:rFonts w:ascii="Arial" w:hAnsi="Arial" w:cs="Arial"/>
                <w:i/>
                <w:sz w:val="20"/>
              </w:rPr>
              <w:t>Перечислить</w:t>
            </w:r>
          </w:p>
        </w:tc>
      </w:tr>
    </w:tbl>
    <w:p w:rsidR="0071570F" w:rsidRPr="00586392" w:rsidRDefault="0071570F" w:rsidP="00D25917">
      <w:pPr>
        <w:spacing w:line="240" w:lineRule="auto"/>
        <w:ind w:firstLine="0"/>
        <w:rPr>
          <w:rFonts w:ascii="Arial" w:hAnsi="Arial" w:cs="Arial"/>
          <w:i/>
          <w:sz w:val="20"/>
        </w:rPr>
      </w:pPr>
    </w:p>
    <w:p w:rsidR="0032326D" w:rsidRPr="00586392" w:rsidRDefault="0032326D" w:rsidP="00D25917">
      <w:pPr>
        <w:spacing w:line="240" w:lineRule="auto"/>
        <w:ind w:firstLine="0"/>
        <w:rPr>
          <w:rFonts w:ascii="Arial" w:hAnsi="Arial" w:cs="Arial"/>
          <w:i/>
          <w:sz w:val="20"/>
        </w:rPr>
      </w:pPr>
      <w:r w:rsidRPr="00586392">
        <w:rPr>
          <w:rFonts w:ascii="Arial" w:hAnsi="Arial" w:cs="Arial"/>
          <w:i/>
          <w:sz w:val="20"/>
          <w:highlight w:val="cyan"/>
        </w:rPr>
        <w:t>Далее Участник в свободной форме приводит свое техническое предложение, опираясь на проект Технического задания и услови</w:t>
      </w:r>
      <w:r w:rsidR="00801C8A" w:rsidRPr="00586392">
        <w:rPr>
          <w:rFonts w:ascii="Arial" w:hAnsi="Arial" w:cs="Arial"/>
          <w:i/>
          <w:sz w:val="20"/>
          <w:highlight w:val="cyan"/>
        </w:rPr>
        <w:t>я</w:t>
      </w:r>
      <w:r w:rsidRPr="00586392">
        <w:rPr>
          <w:rFonts w:ascii="Arial" w:hAnsi="Arial" w:cs="Arial"/>
          <w:i/>
          <w:sz w:val="20"/>
          <w:highlight w:val="cyan"/>
        </w:rPr>
        <w:t xml:space="preserve"> Проекта договора</w:t>
      </w:r>
      <w:r w:rsidR="00801C8A" w:rsidRPr="00586392">
        <w:rPr>
          <w:rFonts w:ascii="Arial" w:hAnsi="Arial" w:cs="Arial"/>
          <w:i/>
          <w:sz w:val="20"/>
          <w:highlight w:val="cyan"/>
        </w:rPr>
        <w:t xml:space="preserve"> Заказчика</w:t>
      </w:r>
      <w:r w:rsidRPr="00586392">
        <w:rPr>
          <w:rFonts w:ascii="Arial" w:hAnsi="Arial" w:cs="Arial"/>
          <w:i/>
          <w:sz w:val="20"/>
          <w:highlight w:val="cyan"/>
        </w:rPr>
        <w:t>.</w:t>
      </w:r>
      <w:r w:rsidRPr="00586392">
        <w:rPr>
          <w:rFonts w:ascii="Arial" w:hAnsi="Arial" w:cs="Arial"/>
          <w:i/>
          <w:sz w:val="20"/>
        </w:rPr>
        <w:t xml:space="preserve"> </w:t>
      </w:r>
    </w:p>
    <w:p w:rsidR="0071570F" w:rsidRPr="00586392" w:rsidRDefault="0071570F" w:rsidP="00801C8A">
      <w:pPr>
        <w:spacing w:line="240" w:lineRule="auto"/>
        <w:ind w:firstLine="0"/>
        <w:rPr>
          <w:rFonts w:ascii="Arial" w:hAnsi="Arial" w:cs="Arial"/>
          <w:i/>
          <w:sz w:val="20"/>
          <w:u w:val="single"/>
        </w:rPr>
      </w:pPr>
    </w:p>
    <w:p w:rsidR="0071570F" w:rsidRPr="00586392" w:rsidRDefault="0071570F" w:rsidP="00801C8A">
      <w:pPr>
        <w:spacing w:line="240" w:lineRule="auto"/>
        <w:ind w:firstLine="0"/>
        <w:rPr>
          <w:rFonts w:ascii="Arial" w:hAnsi="Arial" w:cs="Arial"/>
          <w:i/>
          <w:sz w:val="20"/>
          <w:u w:val="single"/>
        </w:rPr>
      </w:pPr>
    </w:p>
    <w:p w:rsidR="00801C8A" w:rsidRPr="00586392" w:rsidRDefault="00801C8A" w:rsidP="00801C8A">
      <w:pPr>
        <w:spacing w:line="240" w:lineRule="auto"/>
        <w:ind w:firstLine="0"/>
        <w:rPr>
          <w:rFonts w:ascii="Arial" w:hAnsi="Arial" w:cs="Arial"/>
          <w:i/>
          <w:sz w:val="20"/>
          <w:u w:val="single"/>
        </w:rPr>
      </w:pPr>
      <w:proofErr w:type="gramStart"/>
      <w:r w:rsidRPr="00586392">
        <w:rPr>
          <w:rFonts w:ascii="Arial" w:hAnsi="Arial" w:cs="Arial"/>
          <w:i/>
          <w:sz w:val="20"/>
          <w:u w:val="single"/>
        </w:rPr>
        <w:t>Например</w:t>
      </w:r>
      <w:proofErr w:type="gramEnd"/>
      <w:r w:rsidRPr="00586392">
        <w:rPr>
          <w:rFonts w:ascii="Arial" w:hAnsi="Arial" w:cs="Arial"/>
          <w:i/>
          <w:sz w:val="20"/>
          <w:u w:val="single"/>
        </w:rPr>
        <w:t>:</w:t>
      </w:r>
    </w:p>
    <w:p w:rsidR="00801C8A" w:rsidRPr="00586392" w:rsidRDefault="00801C8A" w:rsidP="00801C8A">
      <w:pPr>
        <w:tabs>
          <w:tab w:val="right" w:leader="underscore" w:pos="9900"/>
        </w:tabs>
        <w:spacing w:line="240" w:lineRule="auto"/>
        <w:ind w:firstLine="0"/>
        <w:rPr>
          <w:rFonts w:ascii="Arial" w:hAnsi="Arial" w:cs="Arial"/>
          <w:i/>
          <w:sz w:val="20"/>
        </w:rPr>
      </w:pPr>
      <w:r w:rsidRPr="00586392">
        <w:rPr>
          <w:rFonts w:ascii="Arial" w:hAnsi="Arial" w:cs="Arial"/>
          <w:i/>
          <w:sz w:val="20"/>
        </w:rPr>
        <w:t>Описание предлагаемых товаров/ работ/ услуг:</w:t>
      </w:r>
      <w:r w:rsidRPr="00586392">
        <w:rPr>
          <w:rFonts w:ascii="Arial" w:hAnsi="Arial" w:cs="Arial"/>
          <w:i/>
          <w:sz w:val="20"/>
        </w:rPr>
        <w:tab/>
      </w:r>
    </w:p>
    <w:p w:rsidR="00801C8A" w:rsidRPr="00586392" w:rsidRDefault="00801C8A" w:rsidP="00801C8A">
      <w:pPr>
        <w:tabs>
          <w:tab w:val="right" w:leader="underscore" w:pos="9900"/>
        </w:tabs>
        <w:spacing w:line="240" w:lineRule="auto"/>
        <w:ind w:firstLine="0"/>
        <w:rPr>
          <w:rFonts w:ascii="Arial" w:hAnsi="Arial" w:cs="Arial"/>
          <w:i/>
          <w:sz w:val="20"/>
        </w:rPr>
      </w:pPr>
      <w:r w:rsidRPr="00586392">
        <w:rPr>
          <w:rFonts w:ascii="Arial" w:hAnsi="Arial" w:cs="Arial"/>
          <w:i/>
          <w:sz w:val="20"/>
        </w:rPr>
        <w:t>Описание принятой технологии (выполнение работ):</w:t>
      </w:r>
      <w:r w:rsidRPr="00586392">
        <w:rPr>
          <w:rFonts w:ascii="Arial" w:hAnsi="Arial" w:cs="Arial"/>
          <w:i/>
          <w:sz w:val="20"/>
        </w:rPr>
        <w:tab/>
      </w:r>
    </w:p>
    <w:p w:rsidR="00801C8A" w:rsidRPr="00586392" w:rsidRDefault="00801C8A" w:rsidP="00801C8A">
      <w:pPr>
        <w:tabs>
          <w:tab w:val="right" w:leader="underscore" w:pos="9900"/>
        </w:tabs>
        <w:spacing w:line="240" w:lineRule="auto"/>
        <w:ind w:firstLine="0"/>
        <w:rPr>
          <w:rFonts w:ascii="Arial" w:hAnsi="Arial" w:cs="Arial"/>
          <w:i/>
          <w:sz w:val="20"/>
        </w:rPr>
      </w:pPr>
      <w:r w:rsidRPr="00586392">
        <w:rPr>
          <w:rFonts w:ascii="Arial" w:hAnsi="Arial" w:cs="Arial"/>
          <w:i/>
          <w:sz w:val="20"/>
        </w:rPr>
        <w:t>Система управления качеством:</w:t>
      </w:r>
      <w:r w:rsidRPr="00586392">
        <w:rPr>
          <w:rFonts w:ascii="Arial" w:hAnsi="Arial" w:cs="Arial"/>
          <w:i/>
          <w:sz w:val="20"/>
        </w:rPr>
        <w:tab/>
      </w:r>
    </w:p>
    <w:p w:rsidR="00801C8A" w:rsidRPr="00586392" w:rsidRDefault="00801C8A" w:rsidP="00801C8A">
      <w:pPr>
        <w:tabs>
          <w:tab w:val="right" w:leader="underscore" w:pos="9900"/>
        </w:tabs>
        <w:spacing w:line="240" w:lineRule="auto"/>
        <w:ind w:firstLine="0"/>
        <w:rPr>
          <w:rFonts w:ascii="Arial" w:hAnsi="Arial" w:cs="Arial"/>
          <w:i/>
          <w:sz w:val="20"/>
        </w:rPr>
      </w:pPr>
      <w:r w:rsidRPr="00586392">
        <w:rPr>
          <w:rFonts w:ascii="Arial" w:hAnsi="Arial" w:cs="Arial"/>
          <w:i/>
          <w:sz w:val="20"/>
        </w:rPr>
        <w:t>Мероприятия по охране окружающей среды:</w:t>
      </w:r>
      <w:r w:rsidRPr="00586392">
        <w:rPr>
          <w:rFonts w:ascii="Arial" w:hAnsi="Arial" w:cs="Arial"/>
          <w:i/>
          <w:sz w:val="20"/>
        </w:rPr>
        <w:tab/>
      </w:r>
    </w:p>
    <w:p w:rsidR="00801C8A" w:rsidRPr="00586392" w:rsidRDefault="00D4498E" w:rsidP="00801C8A">
      <w:pPr>
        <w:tabs>
          <w:tab w:val="right" w:leader="underscore" w:pos="9900"/>
        </w:tabs>
        <w:spacing w:line="240" w:lineRule="auto"/>
        <w:ind w:firstLine="0"/>
        <w:rPr>
          <w:rFonts w:ascii="Arial" w:hAnsi="Arial" w:cs="Arial"/>
          <w:i/>
          <w:sz w:val="20"/>
        </w:rPr>
      </w:pPr>
      <w:r w:rsidRPr="00586392">
        <w:rPr>
          <w:rFonts w:ascii="Arial" w:hAnsi="Arial" w:cs="Arial"/>
          <w:i/>
          <w:sz w:val="20"/>
        </w:rPr>
        <w:t>Пр</w:t>
      </w:r>
      <w:r w:rsidR="00801C8A" w:rsidRPr="00586392">
        <w:rPr>
          <w:rFonts w:ascii="Arial" w:hAnsi="Arial" w:cs="Arial"/>
          <w:i/>
          <w:sz w:val="20"/>
        </w:rPr>
        <w:t>едложения по обучению лиц, осуществляющих эксплуатацию/обслуживание и т.д.</w:t>
      </w:r>
    </w:p>
    <w:p w:rsidR="00FB52F0" w:rsidRPr="00586392" w:rsidRDefault="00FB52F0" w:rsidP="00801C8A">
      <w:pPr>
        <w:tabs>
          <w:tab w:val="right" w:leader="underscore" w:pos="9900"/>
        </w:tabs>
        <w:spacing w:line="240" w:lineRule="auto"/>
        <w:ind w:firstLine="0"/>
        <w:rPr>
          <w:rFonts w:ascii="Arial" w:hAnsi="Arial" w:cs="Arial"/>
          <w:i/>
          <w:sz w:val="20"/>
        </w:rPr>
      </w:pPr>
    </w:p>
    <w:p w:rsidR="00FB52F0" w:rsidRPr="00586392" w:rsidRDefault="00FB52F0" w:rsidP="00801C8A">
      <w:pPr>
        <w:tabs>
          <w:tab w:val="right" w:leader="underscore" w:pos="9900"/>
        </w:tabs>
        <w:spacing w:line="240" w:lineRule="auto"/>
        <w:ind w:firstLine="0"/>
        <w:rPr>
          <w:rFonts w:ascii="Arial" w:hAnsi="Arial" w:cs="Arial"/>
          <w:i/>
          <w:sz w:val="20"/>
        </w:rPr>
      </w:pPr>
    </w:p>
    <w:p w:rsidR="00B620AF" w:rsidRPr="00586392" w:rsidRDefault="00B620AF" w:rsidP="00B320F2">
      <w:pPr>
        <w:spacing w:line="240" w:lineRule="auto"/>
        <w:rPr>
          <w:rFonts w:ascii="Arial" w:hAnsi="Arial" w:cs="Arial"/>
          <w:sz w:val="20"/>
        </w:rPr>
      </w:pPr>
      <w:r w:rsidRPr="00586392">
        <w:rPr>
          <w:rFonts w:ascii="Arial" w:hAnsi="Arial" w:cs="Arial"/>
          <w:sz w:val="20"/>
        </w:rPr>
        <w:t>____________________________________</w:t>
      </w:r>
      <w:r w:rsidR="00E431C6" w:rsidRPr="00586392">
        <w:rPr>
          <w:rFonts w:ascii="Arial" w:hAnsi="Arial" w:cs="Arial"/>
          <w:sz w:val="20"/>
        </w:rPr>
        <w:t>________</w:t>
      </w:r>
    </w:p>
    <w:p w:rsidR="00B620AF" w:rsidRPr="00586392" w:rsidRDefault="00B620AF" w:rsidP="00B320F2">
      <w:pPr>
        <w:spacing w:line="240" w:lineRule="auto"/>
        <w:ind w:right="3684"/>
        <w:jc w:val="center"/>
        <w:rPr>
          <w:rFonts w:ascii="Arial" w:hAnsi="Arial" w:cs="Arial"/>
          <w:sz w:val="20"/>
          <w:vertAlign w:val="superscript"/>
        </w:rPr>
      </w:pPr>
      <w:r w:rsidRPr="00586392">
        <w:rPr>
          <w:rFonts w:ascii="Arial" w:hAnsi="Arial" w:cs="Arial"/>
          <w:sz w:val="20"/>
          <w:vertAlign w:val="superscript"/>
        </w:rPr>
        <w:t>(подпись, М.П.)</w:t>
      </w:r>
    </w:p>
    <w:p w:rsidR="00B620AF" w:rsidRPr="00586392" w:rsidRDefault="00B620AF" w:rsidP="00B320F2">
      <w:pPr>
        <w:spacing w:line="240" w:lineRule="auto"/>
        <w:rPr>
          <w:rFonts w:ascii="Arial" w:hAnsi="Arial" w:cs="Arial"/>
          <w:sz w:val="20"/>
        </w:rPr>
      </w:pPr>
      <w:r w:rsidRPr="00586392">
        <w:rPr>
          <w:rFonts w:ascii="Arial" w:hAnsi="Arial" w:cs="Arial"/>
          <w:sz w:val="20"/>
        </w:rPr>
        <w:t>____________________________________</w:t>
      </w:r>
      <w:r w:rsidR="00E431C6" w:rsidRPr="00586392">
        <w:rPr>
          <w:rFonts w:ascii="Arial" w:hAnsi="Arial" w:cs="Arial"/>
          <w:sz w:val="20"/>
        </w:rPr>
        <w:t>________</w:t>
      </w:r>
    </w:p>
    <w:p w:rsidR="00C44EE6" w:rsidRPr="00586392" w:rsidRDefault="00B620AF" w:rsidP="00CC6391">
      <w:pPr>
        <w:spacing w:line="240" w:lineRule="auto"/>
        <w:ind w:right="3684"/>
        <w:jc w:val="center"/>
        <w:rPr>
          <w:rFonts w:ascii="Arial" w:hAnsi="Arial" w:cs="Arial"/>
          <w:sz w:val="20"/>
          <w:vertAlign w:val="superscript"/>
        </w:rPr>
      </w:pPr>
      <w:r w:rsidRPr="00586392">
        <w:rPr>
          <w:rFonts w:ascii="Arial" w:hAnsi="Arial" w:cs="Arial"/>
          <w:sz w:val="20"/>
          <w:vertAlign w:val="superscript"/>
        </w:rPr>
        <w:t>(фамилия, имя, отчество подписавшего, должность)</w:t>
      </w:r>
    </w:p>
    <w:p w:rsidR="00C44EE6" w:rsidRDefault="00C44EE6" w:rsidP="00801C8A">
      <w:pPr>
        <w:spacing w:line="240" w:lineRule="auto"/>
        <w:ind w:right="3684"/>
        <w:jc w:val="center"/>
        <w:rPr>
          <w:rFonts w:ascii="Arial" w:hAnsi="Arial" w:cs="Arial"/>
          <w:sz w:val="20"/>
          <w:vertAlign w:val="superscript"/>
        </w:rPr>
      </w:pPr>
    </w:p>
    <w:p w:rsidR="002F5EBD" w:rsidRDefault="002F5EBD" w:rsidP="00801C8A">
      <w:pPr>
        <w:spacing w:line="240" w:lineRule="auto"/>
        <w:ind w:right="3684"/>
        <w:jc w:val="center"/>
        <w:rPr>
          <w:rFonts w:ascii="Arial" w:hAnsi="Arial" w:cs="Arial"/>
          <w:sz w:val="20"/>
          <w:vertAlign w:val="superscript"/>
        </w:rPr>
      </w:pPr>
    </w:p>
    <w:p w:rsidR="002F5EBD" w:rsidRDefault="002F5EBD" w:rsidP="00801C8A">
      <w:pPr>
        <w:spacing w:line="240" w:lineRule="auto"/>
        <w:ind w:right="3684"/>
        <w:jc w:val="center"/>
        <w:rPr>
          <w:rFonts w:ascii="Arial" w:hAnsi="Arial" w:cs="Arial"/>
          <w:sz w:val="20"/>
          <w:vertAlign w:val="superscript"/>
        </w:rPr>
      </w:pPr>
    </w:p>
    <w:p w:rsidR="002F5EBD" w:rsidRDefault="002F5EBD" w:rsidP="00801C8A">
      <w:pPr>
        <w:spacing w:line="240" w:lineRule="auto"/>
        <w:ind w:right="3684"/>
        <w:jc w:val="center"/>
        <w:rPr>
          <w:rFonts w:ascii="Arial" w:hAnsi="Arial" w:cs="Arial"/>
          <w:sz w:val="20"/>
          <w:vertAlign w:val="superscript"/>
        </w:rPr>
      </w:pPr>
    </w:p>
    <w:p w:rsidR="002F5EBD" w:rsidRDefault="002F5EBD" w:rsidP="00801C8A">
      <w:pPr>
        <w:spacing w:line="240" w:lineRule="auto"/>
        <w:ind w:right="3684"/>
        <w:jc w:val="center"/>
        <w:rPr>
          <w:rFonts w:ascii="Arial" w:hAnsi="Arial" w:cs="Arial"/>
          <w:sz w:val="20"/>
          <w:vertAlign w:val="superscript"/>
        </w:rPr>
      </w:pPr>
    </w:p>
    <w:p w:rsidR="002F5EBD" w:rsidRDefault="002F5EBD" w:rsidP="00801C8A">
      <w:pPr>
        <w:spacing w:line="240" w:lineRule="auto"/>
        <w:ind w:right="3684"/>
        <w:jc w:val="center"/>
        <w:rPr>
          <w:rFonts w:ascii="Arial" w:hAnsi="Arial" w:cs="Arial"/>
          <w:sz w:val="20"/>
          <w:vertAlign w:val="superscript"/>
        </w:rPr>
      </w:pPr>
    </w:p>
    <w:p w:rsidR="002F5EBD" w:rsidRDefault="002F5EBD" w:rsidP="00801C8A">
      <w:pPr>
        <w:spacing w:line="240" w:lineRule="auto"/>
        <w:ind w:right="3684"/>
        <w:jc w:val="center"/>
        <w:rPr>
          <w:rFonts w:ascii="Arial" w:hAnsi="Arial" w:cs="Arial"/>
          <w:sz w:val="20"/>
          <w:vertAlign w:val="superscript"/>
        </w:rPr>
      </w:pPr>
    </w:p>
    <w:p w:rsidR="002F5EBD" w:rsidRDefault="002F5EBD" w:rsidP="00801C8A">
      <w:pPr>
        <w:spacing w:line="240" w:lineRule="auto"/>
        <w:ind w:right="3684"/>
        <w:jc w:val="center"/>
        <w:rPr>
          <w:rFonts w:ascii="Arial" w:hAnsi="Arial" w:cs="Arial"/>
          <w:sz w:val="20"/>
          <w:vertAlign w:val="superscript"/>
        </w:rPr>
      </w:pPr>
    </w:p>
    <w:p w:rsidR="002F5EBD" w:rsidRDefault="002F5EBD" w:rsidP="00801C8A">
      <w:pPr>
        <w:spacing w:line="240" w:lineRule="auto"/>
        <w:ind w:right="3684"/>
        <w:jc w:val="center"/>
        <w:rPr>
          <w:rFonts w:ascii="Arial" w:hAnsi="Arial" w:cs="Arial"/>
          <w:sz w:val="20"/>
          <w:vertAlign w:val="superscript"/>
        </w:rPr>
      </w:pPr>
    </w:p>
    <w:p w:rsidR="002F5EBD" w:rsidRPr="00586392" w:rsidRDefault="002F5EBD" w:rsidP="00801C8A">
      <w:pPr>
        <w:spacing w:line="240" w:lineRule="auto"/>
        <w:ind w:right="3684"/>
        <w:jc w:val="center"/>
        <w:rPr>
          <w:rFonts w:ascii="Arial" w:hAnsi="Arial" w:cs="Arial"/>
          <w:sz w:val="20"/>
          <w:vertAlign w:val="superscript"/>
        </w:rPr>
      </w:pPr>
    </w:p>
    <w:p w:rsidR="002A3078" w:rsidRPr="00586392" w:rsidRDefault="00A101C5" w:rsidP="00A101C5">
      <w:pPr>
        <w:pBdr>
          <w:bottom w:val="single" w:sz="4" w:space="1" w:color="auto"/>
        </w:pBdr>
        <w:shd w:val="clear" w:color="auto" w:fill="E0E0E0"/>
        <w:spacing w:line="240" w:lineRule="auto"/>
        <w:ind w:right="21" w:firstLine="0"/>
        <w:jc w:val="center"/>
        <w:rPr>
          <w:rFonts w:ascii="Arial" w:hAnsi="Arial" w:cs="Arial"/>
          <w:b/>
          <w:color w:val="000000"/>
          <w:spacing w:val="36"/>
          <w:sz w:val="20"/>
          <w:lang w:val="en-US"/>
        </w:rPr>
      </w:pPr>
      <w:bookmarkStart w:id="147" w:name="_Toc423378593"/>
      <w:bookmarkStart w:id="148" w:name="_Toc423421096"/>
      <w:r w:rsidRPr="00586392">
        <w:rPr>
          <w:rFonts w:ascii="Arial" w:hAnsi="Arial" w:cs="Arial"/>
          <w:b/>
          <w:color w:val="000000"/>
          <w:spacing w:val="36"/>
          <w:sz w:val="20"/>
        </w:rPr>
        <w:t>конец форм</w:t>
      </w:r>
    </w:p>
    <w:p w:rsidR="00AF59D1" w:rsidRDefault="00AF59D1" w:rsidP="00FE3876">
      <w:pPr>
        <w:pStyle w:val="EON"/>
        <w:rPr>
          <w:rFonts w:ascii="Arial" w:hAnsi="Arial" w:cs="Arial"/>
          <w:sz w:val="20"/>
          <w:szCs w:val="20"/>
        </w:rPr>
      </w:pPr>
    </w:p>
    <w:p w:rsidR="009F034E" w:rsidRDefault="009F034E" w:rsidP="00FE3876">
      <w:pPr>
        <w:pStyle w:val="EON"/>
        <w:rPr>
          <w:rFonts w:ascii="Arial" w:hAnsi="Arial" w:cs="Arial"/>
          <w:sz w:val="20"/>
          <w:szCs w:val="20"/>
        </w:rPr>
      </w:pPr>
    </w:p>
    <w:p w:rsidR="009F034E" w:rsidRDefault="009F034E" w:rsidP="00FE3876">
      <w:pPr>
        <w:pStyle w:val="EON"/>
        <w:rPr>
          <w:rFonts w:ascii="Arial" w:hAnsi="Arial" w:cs="Arial"/>
          <w:sz w:val="20"/>
          <w:szCs w:val="20"/>
        </w:rPr>
      </w:pPr>
    </w:p>
    <w:p w:rsidR="009F034E" w:rsidRDefault="009F034E" w:rsidP="00FE3876">
      <w:pPr>
        <w:pStyle w:val="EON"/>
        <w:rPr>
          <w:rFonts w:ascii="Arial" w:hAnsi="Arial" w:cs="Arial"/>
          <w:sz w:val="20"/>
          <w:szCs w:val="20"/>
        </w:rPr>
      </w:pPr>
    </w:p>
    <w:p w:rsidR="009F034E" w:rsidRPr="00586392" w:rsidRDefault="009F034E" w:rsidP="00FE3876">
      <w:pPr>
        <w:pStyle w:val="EON"/>
        <w:rPr>
          <w:rFonts w:ascii="Arial" w:hAnsi="Arial" w:cs="Arial"/>
          <w:sz w:val="20"/>
          <w:szCs w:val="20"/>
        </w:rPr>
      </w:pPr>
    </w:p>
    <w:p w:rsidR="00E044C1" w:rsidRPr="00586392" w:rsidRDefault="00B620AF" w:rsidP="0071570F">
      <w:pPr>
        <w:pStyle w:val="a4"/>
        <w:tabs>
          <w:tab w:val="num" w:pos="0"/>
        </w:tabs>
        <w:spacing w:line="276" w:lineRule="auto"/>
        <w:ind w:left="0" w:firstLine="0"/>
        <w:rPr>
          <w:rFonts w:ascii="Arial" w:hAnsi="Arial" w:cs="Arial"/>
          <w:b/>
          <w:sz w:val="20"/>
        </w:rPr>
      </w:pPr>
      <w:r w:rsidRPr="00586392">
        <w:rPr>
          <w:rFonts w:ascii="Arial" w:hAnsi="Arial" w:cs="Arial"/>
          <w:b/>
          <w:sz w:val="20"/>
        </w:rPr>
        <w:lastRenderedPageBreak/>
        <w:t>Инструкции по заполнению</w:t>
      </w:r>
      <w:bookmarkEnd w:id="147"/>
      <w:bookmarkEnd w:id="148"/>
    </w:p>
    <w:p w:rsidR="0071570F" w:rsidRPr="00586392" w:rsidRDefault="0071570F" w:rsidP="0071570F">
      <w:pPr>
        <w:pStyle w:val="a4"/>
        <w:numPr>
          <w:ilvl w:val="0"/>
          <w:numId w:val="0"/>
        </w:numPr>
        <w:spacing w:line="276" w:lineRule="auto"/>
        <w:rPr>
          <w:rFonts w:ascii="Arial" w:hAnsi="Arial" w:cs="Arial"/>
          <w:b/>
          <w:sz w:val="20"/>
        </w:rPr>
      </w:pPr>
    </w:p>
    <w:p w:rsidR="00E044C1" w:rsidRPr="00586392" w:rsidRDefault="00FE3876" w:rsidP="0071570F">
      <w:pPr>
        <w:pStyle w:val="a5"/>
        <w:tabs>
          <w:tab w:val="num" w:pos="0"/>
        </w:tabs>
        <w:spacing w:line="276" w:lineRule="auto"/>
        <w:ind w:left="0" w:firstLine="0"/>
        <w:rPr>
          <w:rFonts w:ascii="Arial" w:hAnsi="Arial" w:cs="Arial"/>
          <w:sz w:val="20"/>
        </w:rPr>
      </w:pPr>
      <w:r w:rsidRPr="00586392">
        <w:rPr>
          <w:rFonts w:ascii="Arial" w:hAnsi="Arial" w:cs="Arial"/>
          <w:sz w:val="20"/>
        </w:rPr>
        <w:t xml:space="preserve"> </w:t>
      </w:r>
      <w:r w:rsidR="00B620AF" w:rsidRPr="00586392">
        <w:rPr>
          <w:rFonts w:ascii="Arial" w:hAnsi="Arial" w:cs="Arial"/>
          <w:sz w:val="20"/>
        </w:rPr>
        <w:t>Участник указывает дату и номер Предложения в соответствии с письмом о подаче оферты (</w:t>
      </w:r>
      <w:r w:rsidR="00AF59D1" w:rsidRPr="00586392">
        <w:rPr>
          <w:rFonts w:ascii="Arial" w:hAnsi="Arial" w:cs="Arial"/>
          <w:sz w:val="20"/>
        </w:rPr>
        <w:t>форма 1</w:t>
      </w:r>
      <w:r w:rsidR="00B620AF" w:rsidRPr="00586392">
        <w:rPr>
          <w:rFonts w:ascii="Arial" w:hAnsi="Arial" w:cs="Arial"/>
          <w:sz w:val="20"/>
        </w:rPr>
        <w:t>).</w:t>
      </w:r>
    </w:p>
    <w:p w:rsidR="00E044C1" w:rsidRPr="00586392" w:rsidRDefault="0071570F" w:rsidP="0071570F">
      <w:pPr>
        <w:pStyle w:val="a5"/>
        <w:tabs>
          <w:tab w:val="num" w:pos="0"/>
        </w:tabs>
        <w:spacing w:line="276" w:lineRule="auto"/>
        <w:ind w:left="0" w:firstLine="0"/>
        <w:rPr>
          <w:rFonts w:ascii="Arial" w:hAnsi="Arial" w:cs="Arial"/>
          <w:sz w:val="20"/>
        </w:rPr>
      </w:pPr>
      <w:r w:rsidRPr="00586392">
        <w:rPr>
          <w:rFonts w:ascii="Arial" w:hAnsi="Arial" w:cs="Arial"/>
          <w:sz w:val="20"/>
        </w:rPr>
        <w:t xml:space="preserve">Участник указывает свое фирменное наименование (в </w:t>
      </w:r>
      <w:proofErr w:type="spellStart"/>
      <w:r w:rsidRPr="00586392">
        <w:rPr>
          <w:rFonts w:ascii="Arial" w:hAnsi="Arial" w:cs="Arial"/>
          <w:sz w:val="20"/>
        </w:rPr>
        <w:t>т.ч</w:t>
      </w:r>
      <w:proofErr w:type="spellEnd"/>
      <w:r w:rsidRPr="00586392">
        <w:rPr>
          <w:rFonts w:ascii="Arial" w:hAnsi="Arial" w:cs="Arial"/>
          <w:sz w:val="20"/>
        </w:rPr>
        <w:t>. организационно-правовую форму) и свой адрес согласно ЕГРЮЛ.</w:t>
      </w:r>
    </w:p>
    <w:p w:rsidR="00E044C1" w:rsidRPr="00586392" w:rsidRDefault="00B620AF" w:rsidP="0071570F">
      <w:pPr>
        <w:pStyle w:val="a5"/>
        <w:tabs>
          <w:tab w:val="num" w:pos="0"/>
        </w:tabs>
        <w:spacing w:line="276" w:lineRule="auto"/>
        <w:ind w:left="0" w:firstLine="0"/>
        <w:rPr>
          <w:rFonts w:ascii="Arial" w:hAnsi="Arial" w:cs="Arial"/>
          <w:sz w:val="20"/>
        </w:rPr>
      </w:pPr>
      <w:r w:rsidRPr="00586392">
        <w:rPr>
          <w:rFonts w:ascii="Arial" w:hAnsi="Arial" w:cs="Arial"/>
          <w:sz w:val="20"/>
        </w:rPr>
        <w:t>В техническом предл</w:t>
      </w:r>
      <w:r w:rsidR="002E43C9" w:rsidRPr="00586392">
        <w:rPr>
          <w:rFonts w:ascii="Arial" w:hAnsi="Arial" w:cs="Arial"/>
          <w:sz w:val="20"/>
        </w:rPr>
        <w:t>ожении описываются все позиции</w:t>
      </w:r>
      <w:r w:rsidR="00BE7981" w:rsidRPr="00586392">
        <w:rPr>
          <w:rFonts w:ascii="Arial" w:hAnsi="Arial" w:cs="Arial"/>
          <w:sz w:val="20"/>
        </w:rPr>
        <w:t xml:space="preserve"> согласно Тех</w:t>
      </w:r>
      <w:r w:rsidR="00F377F9" w:rsidRPr="00586392">
        <w:rPr>
          <w:rFonts w:ascii="Arial" w:hAnsi="Arial" w:cs="Arial"/>
          <w:sz w:val="20"/>
        </w:rPr>
        <w:t>н</w:t>
      </w:r>
      <w:r w:rsidR="00BE7981" w:rsidRPr="00586392">
        <w:rPr>
          <w:rFonts w:ascii="Arial" w:hAnsi="Arial" w:cs="Arial"/>
          <w:sz w:val="20"/>
        </w:rPr>
        <w:t>ического задания</w:t>
      </w:r>
      <w:r w:rsidR="002E43C9" w:rsidRPr="00586392">
        <w:rPr>
          <w:rFonts w:ascii="Arial" w:hAnsi="Arial" w:cs="Arial"/>
          <w:sz w:val="20"/>
        </w:rPr>
        <w:t xml:space="preserve"> </w:t>
      </w:r>
      <w:r w:rsidR="00BE7981" w:rsidRPr="00586392">
        <w:rPr>
          <w:rFonts w:ascii="Arial" w:hAnsi="Arial" w:cs="Arial"/>
          <w:sz w:val="20"/>
        </w:rPr>
        <w:t>(раздел</w:t>
      </w:r>
      <w:r w:rsidRPr="00586392">
        <w:rPr>
          <w:rFonts w:ascii="Arial" w:hAnsi="Arial" w:cs="Arial"/>
          <w:sz w:val="20"/>
        </w:rPr>
        <w:t xml:space="preserve"> </w:t>
      </w:r>
      <w:r w:rsidR="00D25917" w:rsidRPr="00586392">
        <w:rPr>
          <w:rFonts w:ascii="Arial" w:hAnsi="Arial" w:cs="Arial"/>
          <w:sz w:val="20"/>
        </w:rPr>
        <w:t>6</w:t>
      </w:r>
      <w:r w:rsidR="00BE7981" w:rsidRPr="00586392">
        <w:rPr>
          <w:rFonts w:ascii="Arial" w:hAnsi="Arial" w:cs="Arial"/>
          <w:sz w:val="20"/>
        </w:rPr>
        <w:t>)</w:t>
      </w:r>
      <w:r w:rsidRPr="00586392">
        <w:rPr>
          <w:rFonts w:ascii="Arial" w:hAnsi="Arial" w:cs="Arial"/>
          <w:sz w:val="20"/>
        </w:rPr>
        <w:t xml:space="preserve"> с учетом предла</w:t>
      </w:r>
      <w:r w:rsidR="002E43C9" w:rsidRPr="00586392">
        <w:rPr>
          <w:rFonts w:ascii="Arial" w:hAnsi="Arial" w:cs="Arial"/>
          <w:sz w:val="20"/>
        </w:rPr>
        <w:t>гаемых условий Договора (</w:t>
      </w:r>
      <w:r w:rsidR="00BE7981" w:rsidRPr="00586392">
        <w:rPr>
          <w:rFonts w:ascii="Arial" w:hAnsi="Arial" w:cs="Arial"/>
          <w:sz w:val="20"/>
        </w:rPr>
        <w:t>раздел 5</w:t>
      </w:r>
      <w:r w:rsidRPr="00586392">
        <w:rPr>
          <w:rFonts w:ascii="Arial" w:hAnsi="Arial" w:cs="Arial"/>
          <w:sz w:val="20"/>
        </w:rPr>
        <w:t>). Участник вправе указать, что он согласен на проект Техни</w:t>
      </w:r>
      <w:r w:rsidR="002E43C9" w:rsidRPr="00586392">
        <w:rPr>
          <w:rFonts w:ascii="Arial" w:hAnsi="Arial" w:cs="Arial"/>
          <w:sz w:val="20"/>
        </w:rPr>
        <w:t xml:space="preserve">ческого задания, изложенного </w:t>
      </w:r>
      <w:r w:rsidR="00BE7981" w:rsidRPr="00586392">
        <w:rPr>
          <w:rFonts w:ascii="Arial" w:hAnsi="Arial" w:cs="Arial"/>
          <w:sz w:val="20"/>
        </w:rPr>
        <w:t>в р</w:t>
      </w:r>
      <w:r w:rsidRPr="00586392">
        <w:rPr>
          <w:rFonts w:ascii="Arial" w:hAnsi="Arial" w:cs="Arial"/>
          <w:sz w:val="20"/>
        </w:rPr>
        <w:t xml:space="preserve">азделе </w:t>
      </w:r>
      <w:r w:rsidR="00D25917" w:rsidRPr="00586392">
        <w:rPr>
          <w:rFonts w:ascii="Arial" w:hAnsi="Arial" w:cs="Arial"/>
          <w:sz w:val="20"/>
        </w:rPr>
        <w:t>6</w:t>
      </w:r>
      <w:r w:rsidRPr="00586392">
        <w:rPr>
          <w:rFonts w:ascii="Arial" w:hAnsi="Arial" w:cs="Arial"/>
          <w:sz w:val="20"/>
        </w:rPr>
        <w:t xml:space="preserve"> Документации по запросу предложений, за исключением таких-то изменений (и указать их).</w:t>
      </w:r>
    </w:p>
    <w:p w:rsidR="00E044C1" w:rsidRPr="00586392" w:rsidRDefault="00B620AF" w:rsidP="0071570F">
      <w:pPr>
        <w:pStyle w:val="a5"/>
        <w:tabs>
          <w:tab w:val="num" w:pos="0"/>
        </w:tabs>
        <w:spacing w:line="276" w:lineRule="auto"/>
        <w:ind w:left="0" w:firstLine="0"/>
        <w:rPr>
          <w:rFonts w:ascii="Arial" w:hAnsi="Arial" w:cs="Arial"/>
          <w:sz w:val="20"/>
        </w:rPr>
      </w:pPr>
      <w:r w:rsidRPr="00586392">
        <w:rPr>
          <w:rFonts w:ascii="Arial" w:hAnsi="Arial" w:cs="Arial"/>
          <w:sz w:val="20"/>
        </w:rPr>
        <w:t xml:space="preserve">Техническое предложение на </w:t>
      </w:r>
      <w:r w:rsidR="00A00C62" w:rsidRPr="00586392">
        <w:rPr>
          <w:rFonts w:ascii="Arial" w:hAnsi="Arial" w:cs="Arial"/>
          <w:sz w:val="20"/>
        </w:rPr>
        <w:t>выполнение работ</w:t>
      </w:r>
      <w:r w:rsidRPr="00586392">
        <w:rPr>
          <w:rFonts w:ascii="Arial" w:hAnsi="Arial" w:cs="Arial"/>
          <w:sz w:val="20"/>
        </w:rPr>
        <w:t xml:space="preserve"> будет </w:t>
      </w:r>
      <w:r w:rsidR="00AF59D1" w:rsidRPr="00586392">
        <w:rPr>
          <w:rFonts w:ascii="Arial" w:hAnsi="Arial" w:cs="Arial"/>
          <w:sz w:val="20"/>
        </w:rPr>
        <w:t>служить основой для подготовки П</w:t>
      </w:r>
      <w:r w:rsidRPr="00586392">
        <w:rPr>
          <w:rFonts w:ascii="Arial" w:hAnsi="Arial" w:cs="Arial"/>
          <w:sz w:val="20"/>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586392" w:rsidRDefault="00B620AF"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FD61E5" w:rsidRDefault="00FD61E5" w:rsidP="009A4A3C">
      <w:pPr>
        <w:tabs>
          <w:tab w:val="left" w:pos="851"/>
        </w:tabs>
        <w:spacing w:line="240" w:lineRule="auto"/>
        <w:ind w:left="851" w:hanging="851"/>
        <w:rPr>
          <w:rFonts w:ascii="Arial" w:hAnsi="Arial" w:cs="Arial"/>
          <w:snapToGrid/>
          <w:sz w:val="20"/>
        </w:rPr>
      </w:pPr>
    </w:p>
    <w:p w:rsidR="002F5EBD" w:rsidRDefault="002F5EBD" w:rsidP="009A4A3C">
      <w:pPr>
        <w:tabs>
          <w:tab w:val="left" w:pos="851"/>
        </w:tabs>
        <w:spacing w:line="240" w:lineRule="auto"/>
        <w:ind w:left="851" w:hanging="851"/>
        <w:rPr>
          <w:rFonts w:ascii="Arial" w:hAnsi="Arial" w:cs="Arial"/>
          <w:snapToGrid/>
          <w:sz w:val="20"/>
        </w:rPr>
      </w:pPr>
    </w:p>
    <w:p w:rsidR="002F5EBD" w:rsidRDefault="002F5EBD" w:rsidP="009A4A3C">
      <w:pPr>
        <w:tabs>
          <w:tab w:val="left" w:pos="851"/>
        </w:tabs>
        <w:spacing w:line="240" w:lineRule="auto"/>
        <w:ind w:left="851" w:hanging="851"/>
        <w:rPr>
          <w:rFonts w:ascii="Arial" w:hAnsi="Arial" w:cs="Arial"/>
          <w:snapToGrid/>
          <w:sz w:val="20"/>
        </w:rPr>
      </w:pPr>
    </w:p>
    <w:p w:rsidR="002F5EBD" w:rsidRDefault="002F5EBD" w:rsidP="009A4A3C">
      <w:pPr>
        <w:tabs>
          <w:tab w:val="left" w:pos="851"/>
        </w:tabs>
        <w:spacing w:line="240" w:lineRule="auto"/>
        <w:ind w:left="851" w:hanging="851"/>
        <w:rPr>
          <w:rFonts w:ascii="Arial" w:hAnsi="Arial" w:cs="Arial"/>
          <w:snapToGrid/>
          <w:sz w:val="20"/>
        </w:rPr>
      </w:pPr>
    </w:p>
    <w:p w:rsidR="002F5EBD" w:rsidRDefault="002F5EBD" w:rsidP="009A4A3C">
      <w:pPr>
        <w:tabs>
          <w:tab w:val="left" w:pos="851"/>
        </w:tabs>
        <w:spacing w:line="240" w:lineRule="auto"/>
        <w:ind w:left="851" w:hanging="851"/>
        <w:rPr>
          <w:rFonts w:ascii="Arial" w:hAnsi="Arial" w:cs="Arial"/>
          <w:snapToGrid/>
          <w:sz w:val="20"/>
        </w:rPr>
      </w:pPr>
    </w:p>
    <w:p w:rsidR="002F5EBD" w:rsidRDefault="002F5EBD" w:rsidP="009A4A3C">
      <w:pPr>
        <w:tabs>
          <w:tab w:val="left" w:pos="851"/>
        </w:tabs>
        <w:spacing w:line="240" w:lineRule="auto"/>
        <w:ind w:left="851" w:hanging="851"/>
        <w:rPr>
          <w:rFonts w:ascii="Arial" w:hAnsi="Arial" w:cs="Arial"/>
          <w:snapToGrid/>
          <w:sz w:val="20"/>
        </w:rPr>
      </w:pPr>
    </w:p>
    <w:p w:rsidR="002F5EBD" w:rsidRDefault="002F5EBD" w:rsidP="009A4A3C">
      <w:pPr>
        <w:tabs>
          <w:tab w:val="left" w:pos="851"/>
        </w:tabs>
        <w:spacing w:line="240" w:lineRule="auto"/>
        <w:ind w:left="851" w:hanging="851"/>
        <w:rPr>
          <w:rFonts w:ascii="Arial" w:hAnsi="Arial" w:cs="Arial"/>
          <w:snapToGrid/>
          <w:sz w:val="20"/>
        </w:rPr>
      </w:pPr>
    </w:p>
    <w:p w:rsidR="002F5EBD" w:rsidRDefault="002F5EBD" w:rsidP="009A4A3C">
      <w:pPr>
        <w:tabs>
          <w:tab w:val="left" w:pos="851"/>
        </w:tabs>
        <w:spacing w:line="240" w:lineRule="auto"/>
        <w:ind w:left="851" w:hanging="851"/>
        <w:rPr>
          <w:rFonts w:ascii="Arial" w:hAnsi="Arial" w:cs="Arial"/>
          <w:snapToGrid/>
          <w:sz w:val="20"/>
        </w:rPr>
      </w:pPr>
    </w:p>
    <w:p w:rsidR="002F5EBD" w:rsidRDefault="002F5EBD" w:rsidP="009A4A3C">
      <w:pPr>
        <w:tabs>
          <w:tab w:val="left" w:pos="851"/>
        </w:tabs>
        <w:spacing w:line="240" w:lineRule="auto"/>
        <w:ind w:left="851" w:hanging="851"/>
        <w:rPr>
          <w:rFonts w:ascii="Arial" w:hAnsi="Arial" w:cs="Arial"/>
          <w:snapToGrid/>
          <w:sz w:val="20"/>
        </w:rPr>
      </w:pPr>
    </w:p>
    <w:p w:rsidR="002F5EBD" w:rsidRDefault="002F5EBD" w:rsidP="009A4A3C">
      <w:pPr>
        <w:tabs>
          <w:tab w:val="left" w:pos="851"/>
        </w:tabs>
        <w:spacing w:line="240" w:lineRule="auto"/>
        <w:ind w:left="851" w:hanging="851"/>
        <w:rPr>
          <w:rFonts w:ascii="Arial" w:hAnsi="Arial" w:cs="Arial"/>
          <w:snapToGrid/>
          <w:sz w:val="20"/>
        </w:rPr>
      </w:pPr>
    </w:p>
    <w:p w:rsidR="002F5EBD" w:rsidRDefault="002F5EBD" w:rsidP="009A4A3C">
      <w:pPr>
        <w:tabs>
          <w:tab w:val="left" w:pos="851"/>
        </w:tabs>
        <w:spacing w:line="240" w:lineRule="auto"/>
        <w:ind w:left="851" w:hanging="851"/>
        <w:rPr>
          <w:rFonts w:ascii="Arial" w:hAnsi="Arial" w:cs="Arial"/>
          <w:snapToGrid/>
          <w:sz w:val="20"/>
        </w:rPr>
      </w:pPr>
    </w:p>
    <w:p w:rsidR="009F034E" w:rsidRDefault="009F034E" w:rsidP="009A4A3C">
      <w:pPr>
        <w:tabs>
          <w:tab w:val="left" w:pos="851"/>
        </w:tabs>
        <w:spacing w:line="240" w:lineRule="auto"/>
        <w:ind w:left="851" w:hanging="851"/>
        <w:rPr>
          <w:rFonts w:ascii="Arial" w:hAnsi="Arial" w:cs="Arial"/>
          <w:snapToGrid/>
          <w:sz w:val="20"/>
        </w:rPr>
      </w:pPr>
    </w:p>
    <w:p w:rsidR="009F034E" w:rsidRDefault="009F034E" w:rsidP="009A4A3C">
      <w:pPr>
        <w:tabs>
          <w:tab w:val="left" w:pos="851"/>
        </w:tabs>
        <w:spacing w:line="240" w:lineRule="auto"/>
        <w:ind w:left="851" w:hanging="851"/>
        <w:rPr>
          <w:rFonts w:ascii="Arial" w:hAnsi="Arial" w:cs="Arial"/>
          <w:snapToGrid/>
          <w:sz w:val="20"/>
        </w:rPr>
      </w:pPr>
    </w:p>
    <w:p w:rsidR="009F034E" w:rsidRDefault="009F034E" w:rsidP="009A4A3C">
      <w:pPr>
        <w:tabs>
          <w:tab w:val="left" w:pos="851"/>
        </w:tabs>
        <w:spacing w:line="240" w:lineRule="auto"/>
        <w:ind w:left="851" w:hanging="851"/>
        <w:rPr>
          <w:rFonts w:ascii="Arial" w:hAnsi="Arial" w:cs="Arial"/>
          <w:snapToGrid/>
          <w:sz w:val="20"/>
        </w:rPr>
      </w:pPr>
    </w:p>
    <w:p w:rsidR="009F034E" w:rsidRDefault="009F034E" w:rsidP="009A4A3C">
      <w:pPr>
        <w:tabs>
          <w:tab w:val="left" w:pos="851"/>
        </w:tabs>
        <w:spacing w:line="240" w:lineRule="auto"/>
        <w:ind w:left="851" w:hanging="851"/>
        <w:rPr>
          <w:rFonts w:ascii="Arial" w:hAnsi="Arial" w:cs="Arial"/>
          <w:snapToGrid/>
          <w:sz w:val="20"/>
        </w:rPr>
      </w:pPr>
    </w:p>
    <w:p w:rsidR="009F034E" w:rsidRPr="00586392" w:rsidRDefault="009F034E" w:rsidP="009A4A3C">
      <w:pPr>
        <w:tabs>
          <w:tab w:val="left" w:pos="851"/>
        </w:tabs>
        <w:spacing w:line="240" w:lineRule="auto"/>
        <w:ind w:left="851" w:hanging="851"/>
        <w:rPr>
          <w:rFonts w:ascii="Arial" w:hAnsi="Arial" w:cs="Arial"/>
          <w:snapToGrid/>
          <w:sz w:val="20"/>
        </w:rPr>
      </w:pPr>
    </w:p>
    <w:p w:rsidR="00FD61E5" w:rsidRPr="00586392" w:rsidRDefault="00FD61E5" w:rsidP="009A4A3C">
      <w:pPr>
        <w:tabs>
          <w:tab w:val="left" w:pos="851"/>
        </w:tabs>
        <w:spacing w:line="240" w:lineRule="auto"/>
        <w:ind w:left="851" w:hanging="851"/>
        <w:rPr>
          <w:rFonts w:ascii="Arial" w:hAnsi="Arial" w:cs="Arial"/>
          <w:snapToGrid/>
          <w:sz w:val="20"/>
        </w:rPr>
      </w:pPr>
    </w:p>
    <w:p w:rsidR="00FD61E5" w:rsidRPr="00586392" w:rsidRDefault="00FD61E5" w:rsidP="009A4A3C">
      <w:pPr>
        <w:tabs>
          <w:tab w:val="left" w:pos="851"/>
        </w:tabs>
        <w:spacing w:line="240" w:lineRule="auto"/>
        <w:ind w:left="851" w:hanging="851"/>
        <w:rPr>
          <w:rFonts w:ascii="Arial" w:hAnsi="Arial" w:cs="Arial"/>
          <w:snapToGrid/>
          <w:sz w:val="20"/>
        </w:rPr>
      </w:pPr>
    </w:p>
    <w:p w:rsidR="00FD61E5" w:rsidRPr="00586392" w:rsidRDefault="00FD61E5" w:rsidP="009A4A3C">
      <w:pPr>
        <w:tabs>
          <w:tab w:val="left" w:pos="851"/>
        </w:tabs>
        <w:spacing w:line="240" w:lineRule="auto"/>
        <w:ind w:left="851" w:hanging="851"/>
        <w:rPr>
          <w:rFonts w:ascii="Arial" w:hAnsi="Arial" w:cs="Arial"/>
          <w:snapToGrid/>
          <w:sz w:val="20"/>
        </w:rPr>
      </w:pPr>
    </w:p>
    <w:p w:rsidR="00AF59D1" w:rsidRPr="00586392" w:rsidRDefault="00AF59D1" w:rsidP="009A4A3C">
      <w:pPr>
        <w:tabs>
          <w:tab w:val="left" w:pos="851"/>
        </w:tabs>
        <w:spacing w:line="240" w:lineRule="auto"/>
        <w:ind w:left="851" w:hanging="851"/>
        <w:rPr>
          <w:rFonts w:ascii="Arial" w:hAnsi="Arial" w:cs="Arial"/>
          <w:snapToGrid/>
          <w:sz w:val="20"/>
        </w:rPr>
      </w:pPr>
    </w:p>
    <w:p w:rsidR="00AF59D1" w:rsidRPr="00586392" w:rsidRDefault="00B620AF" w:rsidP="00E03D2A">
      <w:pPr>
        <w:pStyle w:val="21"/>
        <w:rPr>
          <w:rFonts w:ascii="Arial" w:hAnsi="Arial" w:cs="Arial"/>
          <w:color w:val="000000"/>
          <w:sz w:val="20"/>
        </w:rPr>
      </w:pPr>
      <w:bookmarkStart w:id="149" w:name="_Ref86826666"/>
      <w:bookmarkStart w:id="150" w:name="_Toc90385112"/>
      <w:bookmarkStart w:id="151" w:name="_Toc425956808"/>
      <w:r w:rsidRPr="00586392">
        <w:rPr>
          <w:rFonts w:ascii="Arial" w:hAnsi="Arial" w:cs="Arial"/>
          <w:color w:val="000000"/>
          <w:sz w:val="20"/>
        </w:rPr>
        <w:lastRenderedPageBreak/>
        <w:t xml:space="preserve">График </w:t>
      </w:r>
      <w:r w:rsidR="00B11A6F" w:rsidRPr="00586392">
        <w:rPr>
          <w:rFonts w:ascii="Arial" w:hAnsi="Arial" w:cs="Arial"/>
          <w:color w:val="000000"/>
          <w:sz w:val="20"/>
        </w:rPr>
        <w:t>поставки това</w:t>
      </w:r>
      <w:r w:rsidR="00AF59D1" w:rsidRPr="00586392">
        <w:rPr>
          <w:rFonts w:ascii="Arial" w:hAnsi="Arial" w:cs="Arial"/>
          <w:color w:val="000000"/>
          <w:sz w:val="20"/>
        </w:rPr>
        <w:t>ра</w:t>
      </w:r>
      <w:r w:rsidR="00B11A6F" w:rsidRPr="00586392">
        <w:rPr>
          <w:rFonts w:ascii="Arial" w:hAnsi="Arial" w:cs="Arial"/>
          <w:color w:val="000000"/>
          <w:sz w:val="20"/>
        </w:rPr>
        <w:t xml:space="preserve"> </w:t>
      </w:r>
      <w:r w:rsidR="00AF59D1" w:rsidRPr="00586392">
        <w:rPr>
          <w:rFonts w:ascii="Arial" w:hAnsi="Arial" w:cs="Arial"/>
          <w:color w:val="000000"/>
          <w:sz w:val="20"/>
        </w:rPr>
        <w:t>(</w:t>
      </w:r>
      <w:r w:rsidR="00976DF7" w:rsidRPr="00586392">
        <w:rPr>
          <w:rFonts w:ascii="Arial" w:hAnsi="Arial" w:cs="Arial"/>
          <w:color w:val="000000"/>
          <w:sz w:val="20"/>
        </w:rPr>
        <w:t>выполнения работ</w:t>
      </w:r>
      <w:r w:rsidR="00AF59D1" w:rsidRPr="00586392">
        <w:rPr>
          <w:rFonts w:ascii="Arial" w:hAnsi="Arial" w:cs="Arial"/>
          <w:color w:val="000000"/>
          <w:sz w:val="20"/>
        </w:rPr>
        <w:t xml:space="preserve">, </w:t>
      </w:r>
      <w:r w:rsidR="00B11A6F" w:rsidRPr="00586392">
        <w:rPr>
          <w:rFonts w:ascii="Arial" w:hAnsi="Arial" w:cs="Arial"/>
          <w:color w:val="000000"/>
          <w:sz w:val="20"/>
        </w:rPr>
        <w:t>оказания услуг</w:t>
      </w:r>
      <w:r w:rsidR="00AF59D1" w:rsidRPr="00586392">
        <w:rPr>
          <w:rFonts w:ascii="Arial" w:hAnsi="Arial" w:cs="Arial"/>
          <w:color w:val="000000"/>
          <w:sz w:val="20"/>
        </w:rPr>
        <w:t>)</w:t>
      </w:r>
      <w:r w:rsidRPr="00586392">
        <w:rPr>
          <w:rFonts w:ascii="Arial" w:hAnsi="Arial" w:cs="Arial"/>
          <w:color w:val="000000"/>
          <w:sz w:val="20"/>
        </w:rPr>
        <w:t xml:space="preserve"> (форма </w:t>
      </w:r>
      <w:r w:rsidR="00EB7E6F" w:rsidRPr="00586392">
        <w:rPr>
          <w:rFonts w:ascii="Arial" w:hAnsi="Arial" w:cs="Arial"/>
          <w:color w:val="000000"/>
          <w:sz w:val="20"/>
        </w:rPr>
        <w:t>3</w:t>
      </w:r>
      <w:r w:rsidRPr="00586392">
        <w:rPr>
          <w:rFonts w:ascii="Arial" w:hAnsi="Arial" w:cs="Arial"/>
          <w:color w:val="000000"/>
          <w:sz w:val="20"/>
        </w:rPr>
        <w:t>)</w:t>
      </w:r>
      <w:bookmarkStart w:id="152" w:name="_Toc90385113"/>
      <w:bookmarkEnd w:id="149"/>
      <w:bookmarkEnd w:id="150"/>
      <w:bookmarkEnd w:id="151"/>
    </w:p>
    <w:p w:rsidR="00B620AF" w:rsidRPr="00586392" w:rsidRDefault="0089186F" w:rsidP="00AF59D1">
      <w:pPr>
        <w:pStyle w:val="a4"/>
        <w:tabs>
          <w:tab w:val="num" w:pos="0"/>
        </w:tabs>
        <w:ind w:left="0" w:firstLine="0"/>
        <w:rPr>
          <w:rFonts w:ascii="Arial" w:hAnsi="Arial" w:cs="Arial"/>
          <w:b/>
          <w:color w:val="000000"/>
          <w:sz w:val="20"/>
        </w:rPr>
      </w:pPr>
      <w:r w:rsidRPr="00586392">
        <w:rPr>
          <w:rFonts w:ascii="Arial" w:hAnsi="Arial" w:cs="Arial"/>
          <w:b/>
          <w:sz w:val="20"/>
        </w:rPr>
        <w:t>Форма Графика</w:t>
      </w:r>
      <w:bookmarkEnd w:id="152"/>
    </w:p>
    <w:p w:rsidR="00B620AF" w:rsidRPr="0058639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начало формы</w:t>
      </w:r>
    </w:p>
    <w:p w:rsidR="00B620AF" w:rsidRPr="00586392" w:rsidRDefault="00B620AF" w:rsidP="00B320F2">
      <w:pPr>
        <w:spacing w:line="240" w:lineRule="auto"/>
        <w:ind w:firstLine="0"/>
        <w:jc w:val="left"/>
        <w:rPr>
          <w:rFonts w:ascii="Arial" w:hAnsi="Arial" w:cs="Arial"/>
          <w:color w:val="000000"/>
          <w:sz w:val="20"/>
        </w:rPr>
      </w:pPr>
    </w:p>
    <w:p w:rsidR="00B620AF" w:rsidRPr="00586392" w:rsidRDefault="00B620AF" w:rsidP="00B320F2">
      <w:pPr>
        <w:spacing w:line="240" w:lineRule="auto"/>
        <w:ind w:firstLine="0"/>
        <w:jc w:val="left"/>
        <w:rPr>
          <w:rFonts w:ascii="Arial" w:hAnsi="Arial" w:cs="Arial"/>
          <w:color w:val="000000"/>
          <w:sz w:val="20"/>
        </w:rPr>
      </w:pPr>
      <w:r w:rsidRPr="00586392">
        <w:rPr>
          <w:rFonts w:ascii="Arial" w:hAnsi="Arial" w:cs="Arial"/>
          <w:color w:val="000000"/>
          <w:sz w:val="20"/>
        </w:rPr>
        <w:t xml:space="preserve">Приложение </w:t>
      </w:r>
      <w:r w:rsidR="00563AB9" w:rsidRPr="00586392">
        <w:rPr>
          <w:rFonts w:ascii="Arial" w:hAnsi="Arial" w:cs="Arial"/>
          <w:color w:val="000000"/>
          <w:sz w:val="20"/>
        </w:rPr>
        <w:fldChar w:fldCharType="begin"/>
      </w:r>
      <w:r w:rsidRPr="00586392">
        <w:rPr>
          <w:rFonts w:ascii="Arial" w:hAnsi="Arial" w:cs="Arial"/>
          <w:color w:val="000000"/>
          <w:sz w:val="20"/>
        </w:rPr>
        <w:instrText xml:space="preserve"> SEQ Приложение \* ARABIC </w:instrText>
      </w:r>
      <w:r w:rsidR="00563AB9" w:rsidRPr="00586392">
        <w:rPr>
          <w:rFonts w:ascii="Arial" w:hAnsi="Arial" w:cs="Arial"/>
          <w:color w:val="000000"/>
          <w:sz w:val="20"/>
        </w:rPr>
        <w:fldChar w:fldCharType="separate"/>
      </w:r>
      <w:r w:rsidR="00C30E9B">
        <w:rPr>
          <w:rFonts w:ascii="Arial" w:hAnsi="Arial" w:cs="Arial"/>
          <w:noProof/>
          <w:color w:val="000000"/>
          <w:sz w:val="20"/>
        </w:rPr>
        <w:t>2</w:t>
      </w:r>
      <w:r w:rsidR="00563AB9" w:rsidRPr="00586392">
        <w:rPr>
          <w:rFonts w:ascii="Arial" w:hAnsi="Arial" w:cs="Arial"/>
          <w:color w:val="000000"/>
          <w:sz w:val="20"/>
        </w:rPr>
        <w:fldChar w:fldCharType="end"/>
      </w:r>
      <w:r w:rsidRPr="00586392">
        <w:rPr>
          <w:rFonts w:ascii="Arial" w:hAnsi="Arial" w:cs="Arial"/>
          <w:color w:val="000000"/>
          <w:sz w:val="20"/>
        </w:rPr>
        <w:t xml:space="preserve"> к письму о подаче оферты</w:t>
      </w:r>
      <w:r w:rsidRPr="00586392">
        <w:rPr>
          <w:rFonts w:ascii="Arial" w:hAnsi="Arial" w:cs="Arial"/>
          <w:color w:val="000000"/>
          <w:sz w:val="20"/>
        </w:rPr>
        <w:br/>
        <w:t>от «___</w:t>
      </w:r>
      <w:r w:rsidR="001A797F" w:rsidRPr="00586392">
        <w:rPr>
          <w:rFonts w:ascii="Arial" w:hAnsi="Arial" w:cs="Arial"/>
          <w:color w:val="000000"/>
          <w:sz w:val="20"/>
        </w:rPr>
        <w:t>_» _</w:t>
      </w:r>
      <w:r w:rsidRPr="00586392">
        <w:rPr>
          <w:rFonts w:ascii="Arial" w:hAnsi="Arial" w:cs="Arial"/>
          <w:color w:val="000000"/>
          <w:sz w:val="20"/>
        </w:rPr>
        <w:t>____________ г. №__________</w:t>
      </w:r>
    </w:p>
    <w:p w:rsidR="00B620AF" w:rsidRPr="00586392" w:rsidRDefault="00B620AF" w:rsidP="00B320F2">
      <w:pPr>
        <w:spacing w:line="240" w:lineRule="auto"/>
        <w:ind w:firstLine="0"/>
        <w:rPr>
          <w:rFonts w:ascii="Arial" w:hAnsi="Arial" w:cs="Arial"/>
          <w:color w:val="000000"/>
          <w:sz w:val="20"/>
        </w:rPr>
      </w:pPr>
    </w:p>
    <w:p w:rsidR="00872E2A" w:rsidRPr="00586392" w:rsidRDefault="00B620AF" w:rsidP="00B320F2">
      <w:pPr>
        <w:suppressAutoHyphens/>
        <w:spacing w:line="240" w:lineRule="auto"/>
        <w:ind w:firstLine="0"/>
        <w:jc w:val="center"/>
        <w:rPr>
          <w:rFonts w:ascii="Arial" w:hAnsi="Arial" w:cs="Arial"/>
          <w:b/>
          <w:sz w:val="20"/>
        </w:rPr>
      </w:pPr>
      <w:r w:rsidRPr="00586392">
        <w:rPr>
          <w:rFonts w:ascii="Arial" w:hAnsi="Arial" w:cs="Arial"/>
          <w:b/>
          <w:sz w:val="20"/>
        </w:rPr>
        <w:t xml:space="preserve">График </w:t>
      </w:r>
    </w:p>
    <w:p w:rsidR="00B620AF" w:rsidRPr="00586392" w:rsidRDefault="00AF59D1" w:rsidP="00B320F2">
      <w:pPr>
        <w:suppressAutoHyphens/>
        <w:spacing w:line="240" w:lineRule="auto"/>
        <w:ind w:firstLine="0"/>
        <w:jc w:val="center"/>
        <w:rPr>
          <w:rFonts w:ascii="Arial" w:hAnsi="Arial" w:cs="Arial"/>
          <w:b/>
          <w:sz w:val="20"/>
        </w:rPr>
      </w:pPr>
      <w:r w:rsidRPr="00586392">
        <w:rPr>
          <w:rFonts w:ascii="Arial" w:hAnsi="Arial" w:cs="Arial"/>
          <w:b/>
          <w:sz w:val="20"/>
        </w:rPr>
        <w:t>поставки товара</w:t>
      </w:r>
      <w:r w:rsidR="00B11A6F" w:rsidRPr="00586392">
        <w:rPr>
          <w:rFonts w:ascii="Arial" w:hAnsi="Arial" w:cs="Arial"/>
          <w:b/>
          <w:sz w:val="20"/>
        </w:rPr>
        <w:t xml:space="preserve"> </w:t>
      </w:r>
      <w:r w:rsidRPr="00586392">
        <w:rPr>
          <w:rFonts w:ascii="Arial" w:hAnsi="Arial" w:cs="Arial"/>
          <w:b/>
          <w:sz w:val="20"/>
        </w:rPr>
        <w:t>(</w:t>
      </w:r>
      <w:r w:rsidR="00976DF7" w:rsidRPr="00586392">
        <w:rPr>
          <w:rFonts w:ascii="Arial" w:hAnsi="Arial" w:cs="Arial"/>
          <w:b/>
          <w:sz w:val="20"/>
        </w:rPr>
        <w:t>выполнения работ</w:t>
      </w:r>
      <w:r w:rsidRPr="00586392">
        <w:rPr>
          <w:rFonts w:ascii="Arial" w:hAnsi="Arial" w:cs="Arial"/>
          <w:b/>
          <w:sz w:val="20"/>
        </w:rPr>
        <w:t xml:space="preserve">, </w:t>
      </w:r>
      <w:r w:rsidR="00B11A6F" w:rsidRPr="00586392">
        <w:rPr>
          <w:rFonts w:ascii="Arial" w:hAnsi="Arial" w:cs="Arial"/>
          <w:b/>
          <w:sz w:val="20"/>
        </w:rPr>
        <w:t>оказания услуг</w:t>
      </w:r>
      <w:r w:rsidRPr="00586392">
        <w:rPr>
          <w:rFonts w:ascii="Arial" w:hAnsi="Arial" w:cs="Arial"/>
          <w:b/>
          <w:sz w:val="20"/>
        </w:rPr>
        <w:t>)</w:t>
      </w:r>
    </w:p>
    <w:p w:rsidR="00B620AF" w:rsidRPr="00586392" w:rsidRDefault="00B620AF" w:rsidP="00B320F2">
      <w:pPr>
        <w:spacing w:line="240" w:lineRule="auto"/>
        <w:ind w:firstLine="0"/>
        <w:rPr>
          <w:rFonts w:ascii="Arial" w:hAnsi="Arial" w:cs="Arial"/>
          <w:color w:val="000000"/>
          <w:sz w:val="20"/>
        </w:rPr>
      </w:pPr>
    </w:p>
    <w:p w:rsidR="00B620AF" w:rsidRPr="00586392" w:rsidRDefault="00B620AF" w:rsidP="00B320F2">
      <w:pPr>
        <w:spacing w:line="240" w:lineRule="auto"/>
        <w:ind w:firstLine="0"/>
        <w:rPr>
          <w:rFonts w:ascii="Arial" w:hAnsi="Arial" w:cs="Arial"/>
          <w:color w:val="000000"/>
          <w:sz w:val="20"/>
        </w:rPr>
      </w:pPr>
      <w:r w:rsidRPr="00586392">
        <w:rPr>
          <w:rFonts w:ascii="Arial" w:hAnsi="Arial" w:cs="Arial"/>
          <w:color w:val="000000"/>
          <w:sz w:val="20"/>
        </w:rPr>
        <w:t>Наименование и адрес Участника: _________________________________</w:t>
      </w:r>
    </w:p>
    <w:p w:rsidR="00AF59D1" w:rsidRPr="00586392" w:rsidRDefault="00AF59D1" w:rsidP="00B320F2">
      <w:pPr>
        <w:spacing w:line="240" w:lineRule="auto"/>
        <w:ind w:firstLine="0"/>
        <w:rPr>
          <w:rFonts w:ascii="Arial" w:hAnsi="Arial" w:cs="Arial"/>
          <w:color w:val="000000"/>
          <w:sz w:val="20"/>
        </w:rPr>
      </w:pPr>
    </w:p>
    <w:p w:rsidR="00B620AF" w:rsidRPr="00586392" w:rsidRDefault="00B620AF" w:rsidP="00B320F2">
      <w:pPr>
        <w:spacing w:line="240" w:lineRule="auto"/>
        <w:ind w:firstLine="0"/>
        <w:rPr>
          <w:rFonts w:ascii="Arial" w:hAnsi="Arial" w:cs="Arial"/>
          <w:color w:val="000000"/>
          <w:sz w:val="20"/>
        </w:rPr>
      </w:pPr>
      <w:r w:rsidRPr="00586392">
        <w:rPr>
          <w:rFonts w:ascii="Arial" w:hAnsi="Arial" w:cs="Arial"/>
          <w:color w:val="000000"/>
          <w:sz w:val="20"/>
        </w:rPr>
        <w:t>Начало: «__</w:t>
      </w:r>
      <w:r w:rsidR="005838AC" w:rsidRPr="00586392">
        <w:rPr>
          <w:rFonts w:ascii="Arial" w:hAnsi="Arial" w:cs="Arial"/>
          <w:color w:val="000000"/>
          <w:sz w:val="20"/>
        </w:rPr>
        <w:t xml:space="preserve">_» </w:t>
      </w:r>
      <w:r w:rsidR="00B11A6F" w:rsidRPr="00586392">
        <w:rPr>
          <w:rFonts w:ascii="Arial" w:hAnsi="Arial" w:cs="Arial"/>
          <w:color w:val="000000"/>
          <w:sz w:val="20"/>
        </w:rPr>
        <w:t>_________________20___</w:t>
      </w:r>
      <w:r w:rsidRPr="00586392">
        <w:rPr>
          <w:rFonts w:ascii="Arial" w:hAnsi="Arial" w:cs="Arial"/>
          <w:color w:val="000000"/>
          <w:sz w:val="20"/>
        </w:rPr>
        <w:t>года.</w:t>
      </w:r>
    </w:p>
    <w:p w:rsidR="00B620AF" w:rsidRPr="00586392" w:rsidRDefault="00B620AF" w:rsidP="00B320F2">
      <w:pPr>
        <w:spacing w:line="240" w:lineRule="auto"/>
        <w:ind w:firstLine="0"/>
        <w:rPr>
          <w:rFonts w:ascii="Arial" w:hAnsi="Arial" w:cs="Arial"/>
          <w:color w:val="000000"/>
          <w:sz w:val="20"/>
        </w:rPr>
      </w:pPr>
      <w:r w:rsidRPr="00586392">
        <w:rPr>
          <w:rFonts w:ascii="Arial" w:hAnsi="Arial" w:cs="Arial"/>
          <w:color w:val="000000"/>
          <w:sz w:val="20"/>
        </w:rPr>
        <w:t>Окончание: «__</w:t>
      </w:r>
      <w:r w:rsidR="005838AC" w:rsidRPr="00586392">
        <w:rPr>
          <w:rFonts w:ascii="Arial" w:hAnsi="Arial" w:cs="Arial"/>
          <w:color w:val="000000"/>
          <w:sz w:val="20"/>
        </w:rPr>
        <w:t>_</w:t>
      </w:r>
      <w:r w:rsidR="00B11A6F" w:rsidRPr="00586392">
        <w:rPr>
          <w:rFonts w:ascii="Arial" w:hAnsi="Arial" w:cs="Arial"/>
          <w:color w:val="000000"/>
          <w:sz w:val="20"/>
        </w:rPr>
        <w:t>_</w:t>
      </w:r>
      <w:r w:rsidR="005838AC" w:rsidRPr="00586392">
        <w:rPr>
          <w:rFonts w:ascii="Arial" w:hAnsi="Arial" w:cs="Arial"/>
          <w:color w:val="000000"/>
          <w:sz w:val="20"/>
        </w:rPr>
        <w:t>»</w:t>
      </w:r>
      <w:r w:rsidR="00B11A6F" w:rsidRPr="00586392">
        <w:rPr>
          <w:rFonts w:ascii="Arial" w:hAnsi="Arial" w:cs="Arial"/>
          <w:color w:val="000000"/>
          <w:sz w:val="20"/>
        </w:rPr>
        <w:t xml:space="preserve"> ________________20___</w:t>
      </w:r>
      <w:r w:rsidRPr="00586392">
        <w:rPr>
          <w:rFonts w:ascii="Arial" w:hAnsi="Arial" w:cs="Arial"/>
          <w:color w:val="000000"/>
          <w:sz w:val="20"/>
        </w:rPr>
        <w:t>года.</w:t>
      </w:r>
    </w:p>
    <w:p w:rsidR="00B620AF" w:rsidRPr="00586392" w:rsidRDefault="00B620AF" w:rsidP="00B320F2">
      <w:pPr>
        <w:spacing w:line="240" w:lineRule="auto"/>
        <w:rPr>
          <w:rFonts w:ascii="Arial" w:hAnsi="Arial" w:cs="Arial"/>
          <w:color w:val="000000"/>
          <w:sz w:val="20"/>
        </w:rPr>
      </w:pPr>
    </w:p>
    <w:p w:rsidR="00AF59D1" w:rsidRPr="00586392"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58639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r w:rsidRPr="00586392">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r w:rsidRPr="00586392">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586392" w:rsidRDefault="00B620AF" w:rsidP="00976DF7">
            <w:pPr>
              <w:pStyle w:val="af8"/>
              <w:spacing w:before="0" w:after="0"/>
              <w:rPr>
                <w:rFonts w:ascii="Arial" w:hAnsi="Arial" w:cs="Arial"/>
                <w:color w:val="000000"/>
                <w:sz w:val="20"/>
              </w:rPr>
            </w:pPr>
            <w:r w:rsidRPr="00586392">
              <w:rPr>
                <w:rFonts w:ascii="Arial" w:hAnsi="Arial" w:cs="Arial"/>
                <w:color w:val="000000"/>
                <w:sz w:val="20"/>
              </w:rPr>
              <w:t xml:space="preserve">График </w:t>
            </w:r>
            <w:r w:rsidR="00976DF7" w:rsidRPr="00586392">
              <w:rPr>
                <w:rFonts w:ascii="Arial" w:hAnsi="Arial" w:cs="Arial"/>
                <w:color w:val="000000"/>
                <w:sz w:val="20"/>
              </w:rPr>
              <w:t>выполнения</w:t>
            </w:r>
            <w:r w:rsidRPr="00586392">
              <w:rPr>
                <w:rFonts w:ascii="Arial" w:hAnsi="Arial" w:cs="Arial"/>
                <w:color w:val="000000"/>
                <w:sz w:val="20"/>
              </w:rPr>
              <w:t>, в неделях</w:t>
            </w:r>
            <w:r w:rsidR="007441D4" w:rsidRPr="00586392">
              <w:rPr>
                <w:rFonts w:ascii="Arial" w:hAnsi="Arial" w:cs="Arial"/>
                <w:color w:val="000000"/>
                <w:sz w:val="20"/>
              </w:rPr>
              <w:t xml:space="preserve"> </w:t>
            </w:r>
            <w:r w:rsidR="007441D4" w:rsidRPr="00586392">
              <w:rPr>
                <w:rFonts w:ascii="Arial" w:hAnsi="Arial" w:cs="Arial"/>
                <w:i/>
                <w:color w:val="000000"/>
                <w:sz w:val="20"/>
              </w:rPr>
              <w:t>(месяцах)</w:t>
            </w:r>
            <w:r w:rsidRPr="00586392">
              <w:rPr>
                <w:rFonts w:ascii="Arial" w:hAnsi="Arial" w:cs="Arial"/>
                <w:color w:val="000000"/>
                <w:sz w:val="20"/>
              </w:rPr>
              <w:t xml:space="preserve"> с момента подписания Договора</w:t>
            </w:r>
          </w:p>
        </w:tc>
      </w:tr>
      <w:tr w:rsidR="00B620AF" w:rsidRPr="0058639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r w:rsidRPr="00586392">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r w:rsidRPr="00586392">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r w:rsidRPr="00586392">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r w:rsidRPr="00586392">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r w:rsidRPr="00586392">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r w:rsidRPr="00586392">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r w:rsidRPr="00586392">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r w:rsidRPr="00586392">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8"/>
              <w:spacing w:before="0" w:after="0"/>
              <w:rPr>
                <w:rFonts w:ascii="Arial" w:hAnsi="Arial" w:cs="Arial"/>
                <w:color w:val="000000"/>
                <w:sz w:val="20"/>
              </w:rPr>
            </w:pPr>
            <w:r w:rsidRPr="00586392">
              <w:rPr>
                <w:rFonts w:ascii="Arial" w:hAnsi="Arial" w:cs="Arial"/>
                <w:color w:val="000000"/>
                <w:sz w:val="20"/>
              </w:rPr>
              <w:t>…</w:t>
            </w:r>
          </w:p>
        </w:tc>
      </w:tr>
      <w:tr w:rsidR="00B620AF" w:rsidRPr="00586392" w:rsidTr="00A01925">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r>
      <w:tr w:rsidR="00B620AF" w:rsidRPr="00586392" w:rsidTr="00A01925">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r>
      <w:tr w:rsidR="00B620AF" w:rsidRPr="00586392" w:rsidTr="00A01925">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r>
      <w:tr w:rsidR="00B620AF" w:rsidRPr="00586392" w:rsidTr="00A01925">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r w:rsidRPr="00586392">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586392" w:rsidRDefault="00B620AF" w:rsidP="00B320F2">
            <w:pPr>
              <w:pStyle w:val="afb"/>
              <w:spacing w:before="0" w:after="0"/>
              <w:rPr>
                <w:rFonts w:ascii="Arial" w:hAnsi="Arial" w:cs="Arial"/>
                <w:color w:val="000000"/>
                <w:sz w:val="20"/>
              </w:rPr>
            </w:pPr>
          </w:p>
        </w:tc>
      </w:tr>
    </w:tbl>
    <w:p w:rsidR="00B620AF" w:rsidRPr="00586392" w:rsidRDefault="00B620AF" w:rsidP="00B320F2">
      <w:pPr>
        <w:spacing w:line="240" w:lineRule="auto"/>
        <w:rPr>
          <w:rFonts w:ascii="Arial" w:hAnsi="Arial" w:cs="Arial"/>
          <w:color w:val="000000"/>
          <w:sz w:val="20"/>
        </w:rPr>
      </w:pPr>
    </w:p>
    <w:p w:rsidR="00872E2A" w:rsidRPr="00586392" w:rsidRDefault="00872E2A" w:rsidP="00B320F2">
      <w:pPr>
        <w:spacing w:line="240" w:lineRule="auto"/>
        <w:rPr>
          <w:rFonts w:ascii="Arial" w:hAnsi="Arial" w:cs="Arial"/>
          <w:color w:val="000000"/>
          <w:sz w:val="20"/>
        </w:rPr>
      </w:pPr>
    </w:p>
    <w:p w:rsidR="00872E2A" w:rsidRPr="00586392" w:rsidRDefault="00872E2A" w:rsidP="00B320F2">
      <w:pPr>
        <w:spacing w:line="240" w:lineRule="auto"/>
        <w:rPr>
          <w:rFonts w:ascii="Arial" w:hAnsi="Arial" w:cs="Arial"/>
          <w:color w:val="000000"/>
          <w:sz w:val="20"/>
        </w:rPr>
      </w:pPr>
    </w:p>
    <w:p w:rsidR="00B620AF" w:rsidRPr="00586392" w:rsidRDefault="00B620AF" w:rsidP="00B320F2">
      <w:pPr>
        <w:spacing w:line="240" w:lineRule="auto"/>
        <w:rPr>
          <w:rFonts w:ascii="Arial" w:hAnsi="Arial" w:cs="Arial"/>
          <w:color w:val="000000"/>
          <w:sz w:val="20"/>
        </w:rPr>
      </w:pPr>
      <w:r w:rsidRPr="00586392">
        <w:rPr>
          <w:rFonts w:ascii="Arial" w:hAnsi="Arial" w:cs="Arial"/>
          <w:color w:val="000000"/>
          <w:sz w:val="20"/>
        </w:rPr>
        <w:t>___________________________________</w:t>
      </w:r>
      <w:r w:rsidR="00E431C6" w:rsidRPr="00586392">
        <w:rPr>
          <w:rFonts w:ascii="Arial" w:hAnsi="Arial" w:cs="Arial"/>
          <w:color w:val="000000"/>
          <w:sz w:val="20"/>
        </w:rPr>
        <w:t>___________</w:t>
      </w:r>
      <w:r w:rsidRPr="00586392">
        <w:rPr>
          <w:rFonts w:ascii="Arial" w:hAnsi="Arial" w:cs="Arial"/>
          <w:color w:val="000000"/>
          <w:sz w:val="20"/>
        </w:rPr>
        <w:t>_</w:t>
      </w:r>
    </w:p>
    <w:p w:rsidR="00B620AF" w:rsidRPr="00586392" w:rsidRDefault="00B620AF" w:rsidP="00B320F2">
      <w:pPr>
        <w:spacing w:line="240" w:lineRule="auto"/>
        <w:ind w:right="3684"/>
        <w:jc w:val="center"/>
        <w:rPr>
          <w:rFonts w:ascii="Arial" w:hAnsi="Arial" w:cs="Arial"/>
          <w:color w:val="000000"/>
          <w:sz w:val="20"/>
          <w:vertAlign w:val="superscript"/>
        </w:rPr>
      </w:pPr>
      <w:r w:rsidRPr="00586392">
        <w:rPr>
          <w:rFonts w:ascii="Arial" w:hAnsi="Arial" w:cs="Arial"/>
          <w:color w:val="000000"/>
          <w:sz w:val="20"/>
          <w:vertAlign w:val="superscript"/>
        </w:rPr>
        <w:t>(подпись, М.П.)</w:t>
      </w:r>
    </w:p>
    <w:p w:rsidR="00B620AF" w:rsidRPr="00586392" w:rsidRDefault="00B620AF" w:rsidP="00B320F2">
      <w:pPr>
        <w:spacing w:line="240" w:lineRule="auto"/>
        <w:rPr>
          <w:rFonts w:ascii="Arial" w:hAnsi="Arial" w:cs="Arial"/>
          <w:color w:val="000000"/>
          <w:sz w:val="20"/>
        </w:rPr>
      </w:pPr>
      <w:r w:rsidRPr="00586392">
        <w:rPr>
          <w:rFonts w:ascii="Arial" w:hAnsi="Arial" w:cs="Arial"/>
          <w:color w:val="000000"/>
          <w:sz w:val="20"/>
        </w:rPr>
        <w:t>____________________________________</w:t>
      </w:r>
      <w:r w:rsidR="00E431C6" w:rsidRPr="00586392">
        <w:rPr>
          <w:rFonts w:ascii="Arial" w:hAnsi="Arial" w:cs="Arial"/>
          <w:color w:val="000000"/>
          <w:sz w:val="20"/>
        </w:rPr>
        <w:t>___________</w:t>
      </w:r>
    </w:p>
    <w:p w:rsidR="00CC6391" w:rsidRPr="00586392" w:rsidRDefault="00CC6391" w:rsidP="00CC6391">
      <w:pPr>
        <w:spacing w:line="240" w:lineRule="auto"/>
        <w:ind w:right="3684"/>
        <w:jc w:val="center"/>
        <w:rPr>
          <w:rFonts w:ascii="Arial" w:hAnsi="Arial" w:cs="Arial"/>
          <w:sz w:val="20"/>
          <w:vertAlign w:val="superscript"/>
        </w:rPr>
      </w:pPr>
      <w:r w:rsidRPr="00586392">
        <w:rPr>
          <w:rFonts w:ascii="Arial" w:hAnsi="Arial" w:cs="Arial"/>
          <w:sz w:val="20"/>
          <w:vertAlign w:val="superscript"/>
        </w:rPr>
        <w:t>(фамилия, имя, отчество подписавшего, должность)</w:t>
      </w:r>
    </w:p>
    <w:p w:rsidR="00AF59D1" w:rsidRPr="00586392" w:rsidRDefault="00AF59D1" w:rsidP="00B320F2">
      <w:pPr>
        <w:keepNext/>
        <w:spacing w:line="240" w:lineRule="auto"/>
        <w:rPr>
          <w:rFonts w:ascii="Arial" w:hAnsi="Arial" w:cs="Arial"/>
          <w:b/>
          <w:bCs/>
          <w:color w:val="000000"/>
          <w:sz w:val="20"/>
        </w:rPr>
      </w:pPr>
    </w:p>
    <w:p w:rsidR="00CC6391" w:rsidRPr="00586392" w:rsidRDefault="00CC6391"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9059C7" w:rsidRPr="00586392" w:rsidRDefault="009059C7" w:rsidP="00B320F2">
      <w:pPr>
        <w:keepNext/>
        <w:spacing w:line="240" w:lineRule="auto"/>
        <w:rPr>
          <w:rFonts w:ascii="Arial" w:hAnsi="Arial" w:cs="Arial"/>
          <w:b/>
          <w:bCs/>
          <w:color w:val="000000"/>
          <w:sz w:val="20"/>
        </w:rPr>
      </w:pPr>
    </w:p>
    <w:p w:rsidR="00CC6391" w:rsidRPr="00586392" w:rsidRDefault="00CC6391" w:rsidP="00B320F2">
      <w:pPr>
        <w:keepNext/>
        <w:spacing w:line="240" w:lineRule="auto"/>
        <w:rPr>
          <w:rFonts w:ascii="Arial" w:hAnsi="Arial" w:cs="Arial"/>
          <w:b/>
          <w:bCs/>
          <w:color w:val="000000"/>
          <w:sz w:val="20"/>
        </w:rPr>
      </w:pPr>
    </w:p>
    <w:p w:rsidR="0071570F"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конец формы</w:t>
      </w:r>
      <w:bookmarkStart w:id="153" w:name="_Toc90385114"/>
      <w:bookmarkStart w:id="154" w:name="_Toc423378596"/>
    </w:p>
    <w:p w:rsidR="002F5EBD" w:rsidRDefault="002F5EBD" w:rsidP="002F5EBD">
      <w:pPr>
        <w:pStyle w:val="a4"/>
        <w:numPr>
          <w:ilvl w:val="0"/>
          <w:numId w:val="0"/>
        </w:numPr>
        <w:tabs>
          <w:tab w:val="num" w:pos="1560"/>
        </w:tabs>
        <w:spacing w:line="276" w:lineRule="auto"/>
        <w:rPr>
          <w:rFonts w:ascii="Arial" w:hAnsi="Arial" w:cs="Arial"/>
          <w:b/>
          <w:color w:val="000000"/>
          <w:spacing w:val="36"/>
          <w:sz w:val="20"/>
        </w:rPr>
      </w:pPr>
    </w:p>
    <w:p w:rsidR="002F5EBD" w:rsidRDefault="002F5EBD" w:rsidP="002F5EBD">
      <w:pPr>
        <w:pStyle w:val="a4"/>
        <w:numPr>
          <w:ilvl w:val="0"/>
          <w:numId w:val="0"/>
        </w:numPr>
        <w:tabs>
          <w:tab w:val="num" w:pos="1560"/>
        </w:tabs>
        <w:spacing w:line="276" w:lineRule="auto"/>
        <w:rPr>
          <w:rFonts w:ascii="Arial" w:hAnsi="Arial" w:cs="Arial"/>
          <w:b/>
          <w:color w:val="000000"/>
          <w:spacing w:val="36"/>
          <w:sz w:val="20"/>
        </w:rPr>
      </w:pPr>
    </w:p>
    <w:p w:rsidR="002F5EBD" w:rsidRDefault="002F5EBD" w:rsidP="002F5EBD">
      <w:pPr>
        <w:pStyle w:val="a4"/>
        <w:numPr>
          <w:ilvl w:val="0"/>
          <w:numId w:val="0"/>
        </w:numPr>
        <w:tabs>
          <w:tab w:val="num" w:pos="1560"/>
        </w:tabs>
        <w:spacing w:line="276" w:lineRule="auto"/>
        <w:rPr>
          <w:rFonts w:ascii="Arial" w:hAnsi="Arial" w:cs="Arial"/>
          <w:b/>
          <w:color w:val="000000"/>
          <w:spacing w:val="36"/>
          <w:sz w:val="20"/>
        </w:rPr>
      </w:pPr>
    </w:p>
    <w:p w:rsidR="002F5EBD" w:rsidRDefault="002F5EBD" w:rsidP="002F5EBD">
      <w:pPr>
        <w:pStyle w:val="a4"/>
        <w:numPr>
          <w:ilvl w:val="0"/>
          <w:numId w:val="0"/>
        </w:numPr>
        <w:tabs>
          <w:tab w:val="num" w:pos="1560"/>
        </w:tabs>
        <w:spacing w:line="276" w:lineRule="auto"/>
        <w:rPr>
          <w:rFonts w:ascii="Arial" w:hAnsi="Arial" w:cs="Arial"/>
          <w:b/>
          <w:color w:val="000000"/>
          <w:spacing w:val="36"/>
          <w:sz w:val="20"/>
        </w:rPr>
      </w:pPr>
    </w:p>
    <w:p w:rsidR="002F5EBD" w:rsidRDefault="002F5EBD" w:rsidP="002F5EBD">
      <w:pPr>
        <w:pStyle w:val="a4"/>
        <w:numPr>
          <w:ilvl w:val="0"/>
          <w:numId w:val="0"/>
        </w:numPr>
        <w:tabs>
          <w:tab w:val="num" w:pos="1560"/>
        </w:tabs>
        <w:spacing w:line="276" w:lineRule="auto"/>
        <w:rPr>
          <w:rFonts w:ascii="Arial" w:hAnsi="Arial" w:cs="Arial"/>
          <w:b/>
          <w:color w:val="000000"/>
          <w:spacing w:val="36"/>
          <w:sz w:val="20"/>
        </w:rPr>
      </w:pPr>
    </w:p>
    <w:p w:rsidR="002F5EBD" w:rsidRDefault="002F5EBD" w:rsidP="002F5EBD">
      <w:pPr>
        <w:pStyle w:val="a4"/>
        <w:numPr>
          <w:ilvl w:val="0"/>
          <w:numId w:val="0"/>
        </w:numPr>
        <w:tabs>
          <w:tab w:val="num" w:pos="1560"/>
        </w:tabs>
        <w:spacing w:line="276" w:lineRule="auto"/>
        <w:rPr>
          <w:rFonts w:ascii="Arial" w:hAnsi="Arial" w:cs="Arial"/>
          <w:b/>
          <w:color w:val="000000"/>
          <w:spacing w:val="36"/>
          <w:sz w:val="20"/>
        </w:rPr>
      </w:pPr>
    </w:p>
    <w:p w:rsidR="009F034E" w:rsidRDefault="009F034E" w:rsidP="002F5EBD">
      <w:pPr>
        <w:pStyle w:val="a4"/>
        <w:numPr>
          <w:ilvl w:val="0"/>
          <w:numId w:val="0"/>
        </w:numPr>
        <w:tabs>
          <w:tab w:val="num" w:pos="1560"/>
        </w:tabs>
        <w:spacing w:line="276" w:lineRule="auto"/>
        <w:rPr>
          <w:rFonts w:ascii="Arial" w:hAnsi="Arial" w:cs="Arial"/>
          <w:b/>
          <w:color w:val="000000"/>
          <w:spacing w:val="36"/>
          <w:sz w:val="20"/>
        </w:rPr>
      </w:pPr>
    </w:p>
    <w:p w:rsidR="009F034E" w:rsidRDefault="009F034E" w:rsidP="002F5EBD">
      <w:pPr>
        <w:pStyle w:val="a4"/>
        <w:numPr>
          <w:ilvl w:val="0"/>
          <w:numId w:val="0"/>
        </w:numPr>
        <w:tabs>
          <w:tab w:val="num" w:pos="1560"/>
        </w:tabs>
        <w:spacing w:line="276" w:lineRule="auto"/>
        <w:rPr>
          <w:rFonts w:ascii="Arial" w:hAnsi="Arial" w:cs="Arial"/>
          <w:b/>
          <w:color w:val="000000"/>
          <w:spacing w:val="36"/>
          <w:sz w:val="20"/>
        </w:rPr>
      </w:pPr>
    </w:p>
    <w:p w:rsidR="002F5EBD" w:rsidRDefault="002F5EBD" w:rsidP="002F5EBD">
      <w:pPr>
        <w:pStyle w:val="a4"/>
        <w:numPr>
          <w:ilvl w:val="0"/>
          <w:numId w:val="0"/>
        </w:numPr>
        <w:tabs>
          <w:tab w:val="num" w:pos="1560"/>
        </w:tabs>
        <w:spacing w:line="276" w:lineRule="auto"/>
        <w:rPr>
          <w:rFonts w:ascii="Arial" w:hAnsi="Arial" w:cs="Arial"/>
          <w:b/>
          <w:color w:val="000000"/>
          <w:spacing w:val="36"/>
          <w:sz w:val="20"/>
        </w:rPr>
      </w:pPr>
    </w:p>
    <w:p w:rsidR="009F034E" w:rsidRDefault="009F034E" w:rsidP="002F5EBD">
      <w:pPr>
        <w:pStyle w:val="a4"/>
        <w:numPr>
          <w:ilvl w:val="0"/>
          <w:numId w:val="0"/>
        </w:numPr>
        <w:tabs>
          <w:tab w:val="num" w:pos="1560"/>
        </w:tabs>
        <w:spacing w:line="276" w:lineRule="auto"/>
        <w:rPr>
          <w:rFonts w:ascii="Arial" w:hAnsi="Arial" w:cs="Arial"/>
          <w:b/>
          <w:color w:val="000000"/>
          <w:spacing w:val="36"/>
          <w:sz w:val="20"/>
        </w:rPr>
      </w:pPr>
    </w:p>
    <w:p w:rsidR="009F034E" w:rsidRDefault="009F034E" w:rsidP="002F5EBD">
      <w:pPr>
        <w:pStyle w:val="a4"/>
        <w:numPr>
          <w:ilvl w:val="0"/>
          <w:numId w:val="0"/>
        </w:numPr>
        <w:tabs>
          <w:tab w:val="num" w:pos="1560"/>
        </w:tabs>
        <w:spacing w:line="276" w:lineRule="auto"/>
        <w:rPr>
          <w:rFonts w:ascii="Arial" w:hAnsi="Arial" w:cs="Arial"/>
          <w:b/>
          <w:color w:val="000000"/>
          <w:spacing w:val="36"/>
          <w:sz w:val="20"/>
        </w:rPr>
      </w:pPr>
    </w:p>
    <w:p w:rsidR="009F034E" w:rsidRDefault="009F034E" w:rsidP="002F5EBD">
      <w:pPr>
        <w:pStyle w:val="a4"/>
        <w:numPr>
          <w:ilvl w:val="0"/>
          <w:numId w:val="0"/>
        </w:numPr>
        <w:tabs>
          <w:tab w:val="num" w:pos="1560"/>
        </w:tabs>
        <w:spacing w:line="276" w:lineRule="auto"/>
        <w:rPr>
          <w:rFonts w:ascii="Arial" w:hAnsi="Arial" w:cs="Arial"/>
          <w:b/>
          <w:color w:val="000000"/>
          <w:spacing w:val="36"/>
          <w:sz w:val="20"/>
        </w:rPr>
      </w:pPr>
    </w:p>
    <w:p w:rsidR="002F5EBD" w:rsidRDefault="002F5EBD" w:rsidP="002F5EBD">
      <w:pPr>
        <w:pStyle w:val="a4"/>
        <w:numPr>
          <w:ilvl w:val="0"/>
          <w:numId w:val="0"/>
        </w:numPr>
        <w:tabs>
          <w:tab w:val="num" w:pos="1560"/>
        </w:tabs>
        <w:spacing w:line="276" w:lineRule="auto"/>
        <w:rPr>
          <w:rFonts w:ascii="Arial" w:hAnsi="Arial" w:cs="Arial"/>
          <w:b/>
          <w:color w:val="000000"/>
          <w:spacing w:val="36"/>
          <w:sz w:val="20"/>
        </w:rPr>
      </w:pPr>
    </w:p>
    <w:p w:rsidR="002F5EBD" w:rsidRDefault="002F5EBD" w:rsidP="002F5EBD">
      <w:pPr>
        <w:pStyle w:val="a4"/>
        <w:numPr>
          <w:ilvl w:val="0"/>
          <w:numId w:val="0"/>
        </w:numPr>
        <w:tabs>
          <w:tab w:val="num" w:pos="1560"/>
        </w:tabs>
        <w:spacing w:line="276" w:lineRule="auto"/>
        <w:rPr>
          <w:rFonts w:ascii="Arial" w:hAnsi="Arial" w:cs="Arial"/>
          <w:b/>
          <w:color w:val="000000"/>
          <w:spacing w:val="36"/>
          <w:sz w:val="20"/>
        </w:rPr>
      </w:pPr>
    </w:p>
    <w:p w:rsidR="002F5EBD" w:rsidRPr="002F5EBD" w:rsidRDefault="002F5EBD" w:rsidP="002F5EBD">
      <w:pPr>
        <w:pStyle w:val="a4"/>
        <w:numPr>
          <w:ilvl w:val="0"/>
          <w:numId w:val="0"/>
        </w:numPr>
        <w:tabs>
          <w:tab w:val="num" w:pos="1560"/>
        </w:tabs>
        <w:spacing w:line="276" w:lineRule="auto"/>
        <w:rPr>
          <w:rFonts w:ascii="Arial" w:hAnsi="Arial" w:cs="Arial"/>
          <w:b/>
          <w:color w:val="000000"/>
          <w:spacing w:val="36"/>
          <w:sz w:val="20"/>
        </w:rPr>
      </w:pPr>
    </w:p>
    <w:p w:rsidR="00AF59D1" w:rsidRPr="009F034E" w:rsidRDefault="002F5EBD" w:rsidP="002F5EBD">
      <w:pPr>
        <w:pStyle w:val="a4"/>
        <w:rPr>
          <w:rFonts w:ascii="Arial" w:hAnsi="Arial" w:cs="Arial"/>
          <w:b/>
          <w:sz w:val="20"/>
        </w:rPr>
      </w:pPr>
      <w:r w:rsidRPr="009F034E">
        <w:rPr>
          <w:rFonts w:ascii="Arial" w:hAnsi="Arial" w:cs="Arial"/>
          <w:b/>
          <w:sz w:val="20"/>
        </w:rPr>
        <w:t xml:space="preserve"> </w:t>
      </w:r>
      <w:r w:rsidR="00B620AF" w:rsidRPr="009F034E">
        <w:rPr>
          <w:rFonts w:ascii="Arial" w:hAnsi="Arial" w:cs="Arial"/>
          <w:b/>
          <w:sz w:val="20"/>
        </w:rPr>
        <w:t>Инструкции по заполнению</w:t>
      </w:r>
      <w:bookmarkEnd w:id="153"/>
      <w:bookmarkEnd w:id="154"/>
    </w:p>
    <w:p w:rsidR="0071570F" w:rsidRPr="00586392" w:rsidRDefault="0071570F" w:rsidP="0071570F">
      <w:pPr>
        <w:pStyle w:val="a4"/>
        <w:numPr>
          <w:ilvl w:val="0"/>
          <w:numId w:val="0"/>
        </w:numPr>
        <w:tabs>
          <w:tab w:val="num" w:pos="1134"/>
        </w:tabs>
        <w:spacing w:line="276" w:lineRule="auto"/>
        <w:rPr>
          <w:rFonts w:ascii="Arial" w:hAnsi="Arial" w:cs="Arial"/>
          <w:b/>
          <w:sz w:val="20"/>
        </w:rPr>
      </w:pPr>
    </w:p>
    <w:p w:rsidR="00E044C1" w:rsidRPr="002F5EBD" w:rsidRDefault="0089186F" w:rsidP="002F5EBD">
      <w:pPr>
        <w:pStyle w:val="a5"/>
        <w:tabs>
          <w:tab w:val="clear" w:pos="1134"/>
          <w:tab w:val="num" w:pos="0"/>
        </w:tabs>
        <w:ind w:left="0" w:firstLine="142"/>
        <w:rPr>
          <w:rFonts w:ascii="Arial" w:hAnsi="Arial" w:cs="Arial"/>
          <w:b/>
          <w:sz w:val="20"/>
        </w:rPr>
      </w:pPr>
      <w:r w:rsidRPr="002F5EBD">
        <w:rPr>
          <w:rFonts w:ascii="Arial" w:hAnsi="Arial" w:cs="Arial"/>
          <w:sz w:val="20"/>
        </w:rPr>
        <w:t>Участник указывает дату и номер Предложения в соответствии с письмом о подаче оферты (форма 1).</w:t>
      </w:r>
    </w:p>
    <w:p w:rsidR="002F5EBD" w:rsidRPr="002F5EBD" w:rsidRDefault="0089186F" w:rsidP="002F5EBD">
      <w:pPr>
        <w:pStyle w:val="a5"/>
        <w:tabs>
          <w:tab w:val="clear" w:pos="1134"/>
          <w:tab w:val="num" w:pos="0"/>
        </w:tabs>
        <w:ind w:left="0" w:firstLine="142"/>
        <w:rPr>
          <w:rFonts w:ascii="Arial" w:hAnsi="Arial" w:cs="Arial"/>
          <w:b/>
          <w:sz w:val="20"/>
        </w:rPr>
      </w:pPr>
      <w:r w:rsidRPr="002F5EBD">
        <w:rPr>
          <w:rFonts w:ascii="Arial" w:hAnsi="Arial" w:cs="Arial"/>
          <w:sz w:val="20"/>
        </w:rPr>
        <w:t xml:space="preserve">Участник указывает свое фирменное наименование (в </w:t>
      </w:r>
      <w:proofErr w:type="spellStart"/>
      <w:r w:rsidRPr="002F5EBD">
        <w:rPr>
          <w:rFonts w:ascii="Arial" w:hAnsi="Arial" w:cs="Arial"/>
          <w:sz w:val="20"/>
        </w:rPr>
        <w:t>т.ч</w:t>
      </w:r>
      <w:proofErr w:type="spellEnd"/>
      <w:r w:rsidRPr="002F5EBD">
        <w:rPr>
          <w:rFonts w:ascii="Arial" w:hAnsi="Arial" w:cs="Arial"/>
          <w:sz w:val="20"/>
        </w:rPr>
        <w:t>. организационно-правовую форму) и свой адрес согласно ЕГРЮЛ.</w:t>
      </w:r>
    </w:p>
    <w:p w:rsidR="002F5EBD" w:rsidRPr="002F5EBD" w:rsidRDefault="0089186F" w:rsidP="002F5EBD">
      <w:pPr>
        <w:pStyle w:val="a5"/>
        <w:tabs>
          <w:tab w:val="clear" w:pos="1134"/>
          <w:tab w:val="num" w:pos="0"/>
        </w:tabs>
        <w:spacing w:line="276" w:lineRule="auto"/>
        <w:ind w:left="0" w:firstLine="142"/>
        <w:rPr>
          <w:rFonts w:ascii="Arial" w:hAnsi="Arial" w:cs="Arial"/>
          <w:b/>
          <w:sz w:val="20"/>
        </w:rPr>
      </w:pPr>
      <w:r w:rsidRPr="002F5EBD">
        <w:rPr>
          <w:rFonts w:ascii="Arial" w:hAnsi="Arial" w:cs="Arial"/>
          <w:sz w:val="20"/>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2F5EBD" w:rsidRDefault="0089186F" w:rsidP="002F5EBD">
      <w:pPr>
        <w:pStyle w:val="a5"/>
        <w:tabs>
          <w:tab w:val="clear" w:pos="1134"/>
          <w:tab w:val="num" w:pos="0"/>
        </w:tabs>
        <w:spacing w:line="276" w:lineRule="auto"/>
        <w:ind w:left="0" w:firstLine="142"/>
        <w:rPr>
          <w:rFonts w:ascii="Arial" w:hAnsi="Arial" w:cs="Arial"/>
          <w:b/>
          <w:sz w:val="20"/>
        </w:rPr>
      </w:pPr>
      <w:r w:rsidRPr="002F5EBD">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2F5EBD">
        <w:rPr>
          <w:rFonts w:ascii="Arial" w:hAnsi="Arial" w:cs="Arial"/>
          <w:sz w:val="20"/>
        </w:rPr>
        <w:t>например</w:t>
      </w:r>
      <w:proofErr w:type="gramEnd"/>
      <w:r w:rsidRPr="002F5EBD">
        <w:rPr>
          <w:rFonts w:ascii="Arial" w:hAnsi="Arial" w:cs="Arial"/>
          <w:sz w:val="20"/>
        </w:rPr>
        <w:t>:</w:t>
      </w:r>
    </w:p>
    <w:p w:rsidR="00AF59D1" w:rsidRPr="002F5EBD" w:rsidRDefault="00AF59D1" w:rsidP="002F5EBD">
      <w:pPr>
        <w:pStyle w:val="a4"/>
        <w:numPr>
          <w:ilvl w:val="0"/>
          <w:numId w:val="0"/>
        </w:numPr>
        <w:tabs>
          <w:tab w:val="num" w:pos="0"/>
        </w:tabs>
        <w:spacing w:line="276" w:lineRule="auto"/>
        <w:ind w:firstLine="142"/>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2F5EBD"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2F5EBD" w:rsidRDefault="00B620AF" w:rsidP="002F5EBD">
            <w:pPr>
              <w:pStyle w:val="af8"/>
              <w:tabs>
                <w:tab w:val="num" w:pos="0"/>
              </w:tabs>
              <w:spacing w:before="0" w:after="0" w:line="276" w:lineRule="auto"/>
              <w:ind w:left="0" w:firstLine="142"/>
              <w:rPr>
                <w:rFonts w:ascii="Arial" w:hAnsi="Arial" w:cs="Arial"/>
                <w:color w:val="000000"/>
                <w:sz w:val="20"/>
              </w:rPr>
            </w:pPr>
            <w:r w:rsidRPr="002F5EBD">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2F5EBD" w:rsidRDefault="00B620AF" w:rsidP="002F5EBD">
            <w:pPr>
              <w:pStyle w:val="af8"/>
              <w:tabs>
                <w:tab w:val="num" w:pos="0"/>
              </w:tabs>
              <w:spacing w:before="0" w:after="0" w:line="276" w:lineRule="auto"/>
              <w:ind w:left="0" w:firstLine="142"/>
              <w:rPr>
                <w:rFonts w:ascii="Arial" w:hAnsi="Arial" w:cs="Arial"/>
                <w:color w:val="000000"/>
                <w:sz w:val="20"/>
              </w:rPr>
            </w:pPr>
            <w:r w:rsidRPr="002F5EBD">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2F5EBD" w:rsidRDefault="00B620AF" w:rsidP="002F5EBD">
            <w:pPr>
              <w:pStyle w:val="af8"/>
              <w:tabs>
                <w:tab w:val="num" w:pos="0"/>
              </w:tabs>
              <w:spacing w:before="0" w:after="0" w:line="276" w:lineRule="auto"/>
              <w:ind w:left="0" w:firstLine="142"/>
              <w:rPr>
                <w:rFonts w:ascii="Arial" w:hAnsi="Arial" w:cs="Arial"/>
                <w:color w:val="000000"/>
                <w:sz w:val="20"/>
              </w:rPr>
            </w:pPr>
            <w:r w:rsidRPr="002F5EBD">
              <w:rPr>
                <w:rFonts w:ascii="Arial" w:hAnsi="Arial" w:cs="Arial"/>
                <w:color w:val="000000"/>
                <w:sz w:val="20"/>
              </w:rPr>
              <w:t xml:space="preserve">График </w:t>
            </w:r>
            <w:r w:rsidR="003403C4" w:rsidRPr="002F5EBD">
              <w:rPr>
                <w:rFonts w:ascii="Arial" w:hAnsi="Arial" w:cs="Arial"/>
                <w:color w:val="000000"/>
                <w:sz w:val="20"/>
              </w:rPr>
              <w:t>оказания</w:t>
            </w:r>
            <w:r w:rsidRPr="002F5EBD">
              <w:rPr>
                <w:rFonts w:ascii="Arial" w:hAnsi="Arial" w:cs="Arial"/>
                <w:color w:val="000000"/>
                <w:sz w:val="20"/>
              </w:rPr>
              <w:t>, в неделях</w:t>
            </w:r>
            <w:r w:rsidR="007441D4" w:rsidRPr="002F5EBD">
              <w:rPr>
                <w:rFonts w:ascii="Arial" w:hAnsi="Arial" w:cs="Arial"/>
                <w:color w:val="000000"/>
                <w:sz w:val="20"/>
              </w:rPr>
              <w:t xml:space="preserve"> (месяцах)</w:t>
            </w:r>
            <w:r w:rsidRPr="002F5EBD">
              <w:rPr>
                <w:rFonts w:ascii="Arial" w:hAnsi="Arial" w:cs="Arial"/>
                <w:color w:val="000000"/>
                <w:sz w:val="20"/>
              </w:rPr>
              <w:t xml:space="preserve"> с момента подписания Договора</w:t>
            </w:r>
          </w:p>
        </w:tc>
      </w:tr>
      <w:tr w:rsidR="00B620AF" w:rsidRPr="0058639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8"/>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8"/>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8"/>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8"/>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8"/>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8"/>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8"/>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8"/>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8"/>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w:t>
            </w:r>
          </w:p>
        </w:tc>
      </w:tr>
      <w:tr w:rsidR="00B620AF" w:rsidRPr="0058639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b"/>
              <w:tabs>
                <w:tab w:val="num" w:pos="0"/>
              </w:tabs>
              <w:spacing w:before="0" w:after="0" w:line="276" w:lineRule="auto"/>
              <w:ind w:left="0"/>
              <w:rPr>
                <w:rFonts w:ascii="Arial" w:hAnsi="Arial" w:cs="Arial"/>
                <w:bCs/>
                <w:color w:val="000000"/>
                <w:sz w:val="20"/>
              </w:rPr>
            </w:pPr>
            <w:r w:rsidRPr="00586392">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586392"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586392">
              <w:rPr>
                <w:rFonts w:ascii="Arial" w:hAnsi="Arial" w:cs="Arial"/>
                <w:bCs/>
                <w:i/>
                <w:color w:val="000000"/>
                <w:sz w:val="20"/>
              </w:rPr>
              <w:t>Например</w:t>
            </w:r>
            <w:proofErr w:type="gramEnd"/>
            <w:r w:rsidRPr="00586392">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586392"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58639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586392" w:rsidRDefault="00976DF7" w:rsidP="007E2A40">
            <w:pPr>
              <w:pStyle w:val="afb"/>
              <w:tabs>
                <w:tab w:val="num" w:pos="0"/>
              </w:tabs>
              <w:spacing w:before="0" w:after="0" w:line="276" w:lineRule="auto"/>
              <w:ind w:left="0"/>
              <w:rPr>
                <w:rFonts w:ascii="Arial" w:hAnsi="Arial" w:cs="Arial"/>
                <w:b/>
                <w:bCs/>
                <w:color w:val="000000"/>
                <w:sz w:val="20"/>
              </w:rPr>
            </w:pPr>
            <w:r w:rsidRPr="00586392">
              <w:rPr>
                <w:rFonts w:ascii="Arial" w:hAnsi="Arial" w:cs="Arial"/>
                <w:b/>
                <w:bCs/>
                <w:color w:val="000000"/>
                <w:sz w:val="20"/>
              </w:rPr>
              <w:t>Работа</w:t>
            </w:r>
            <w:r w:rsidR="0006715E" w:rsidRPr="00586392">
              <w:rPr>
                <w:rFonts w:ascii="Arial" w:hAnsi="Arial" w:cs="Arial"/>
                <w:b/>
                <w:bCs/>
                <w:color w:val="000000"/>
                <w:sz w:val="20"/>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86392"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86392"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86392"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86392"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586392"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58639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586392" w:rsidRDefault="00976DF7" w:rsidP="007E2A40">
            <w:pPr>
              <w:pStyle w:val="afb"/>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Работа</w:t>
            </w:r>
            <w:r w:rsidR="0006715E" w:rsidRPr="00586392">
              <w:rPr>
                <w:rFonts w:ascii="Arial" w:hAnsi="Arial" w:cs="Arial"/>
                <w:color w:val="000000"/>
                <w:sz w:val="20"/>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r>
      <w:tr w:rsidR="0006715E" w:rsidRPr="0058639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586392" w:rsidRDefault="00976DF7" w:rsidP="007E2A40">
            <w:pPr>
              <w:pStyle w:val="afb"/>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Работа</w:t>
            </w:r>
            <w:r w:rsidR="0006715E" w:rsidRPr="00586392">
              <w:rPr>
                <w:rFonts w:ascii="Arial" w:hAnsi="Arial" w:cs="Arial"/>
                <w:color w:val="000000"/>
                <w:sz w:val="20"/>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r>
      <w:tr w:rsidR="0006715E" w:rsidRPr="0058639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586392" w:rsidRDefault="0006715E" w:rsidP="00AB22FF">
            <w:pPr>
              <w:pStyle w:val="afb"/>
              <w:numPr>
                <w:ilvl w:val="1"/>
                <w:numId w:val="44"/>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586392" w:rsidRDefault="00976DF7" w:rsidP="007E2A40">
            <w:pPr>
              <w:pStyle w:val="afb"/>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Работа</w:t>
            </w:r>
            <w:r w:rsidR="0006715E" w:rsidRPr="00586392">
              <w:rPr>
                <w:rFonts w:ascii="Arial" w:hAnsi="Arial" w:cs="Arial"/>
                <w:color w:val="000000"/>
                <w:sz w:val="20"/>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r>
      <w:tr w:rsidR="0006715E" w:rsidRPr="0058639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586392"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586392" w:rsidRDefault="00AF59D1" w:rsidP="007E2A40">
      <w:pPr>
        <w:pStyle w:val="a4"/>
        <w:numPr>
          <w:ilvl w:val="0"/>
          <w:numId w:val="0"/>
        </w:numPr>
        <w:spacing w:line="276" w:lineRule="auto"/>
        <w:rPr>
          <w:rFonts w:ascii="Arial" w:hAnsi="Arial" w:cs="Arial"/>
          <w:sz w:val="20"/>
        </w:rPr>
      </w:pPr>
    </w:p>
    <w:p w:rsidR="00E044C1" w:rsidRPr="00586392" w:rsidRDefault="0089186F" w:rsidP="0071570F">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586392">
        <w:rPr>
          <w:rFonts w:ascii="Arial" w:hAnsi="Arial" w:cs="Arial"/>
          <w:sz w:val="20"/>
        </w:rPr>
        <w:t>Microsoft</w:t>
      </w:r>
      <w:proofErr w:type="spellEnd"/>
      <w:r w:rsidRPr="00586392">
        <w:rPr>
          <w:rFonts w:ascii="Arial" w:hAnsi="Arial" w:cs="Arial"/>
          <w:sz w:val="20"/>
        </w:rPr>
        <w:t xml:space="preserve"> </w:t>
      </w:r>
      <w:proofErr w:type="spellStart"/>
      <w:r w:rsidRPr="00586392">
        <w:rPr>
          <w:rFonts w:ascii="Arial" w:hAnsi="Arial" w:cs="Arial"/>
          <w:sz w:val="20"/>
        </w:rPr>
        <w:t>Project</w:t>
      </w:r>
      <w:proofErr w:type="spellEnd"/>
      <w:r w:rsidRPr="00586392">
        <w:rPr>
          <w:rFonts w:ascii="Arial" w:hAnsi="Arial" w:cs="Arial"/>
          <w:sz w:val="20"/>
        </w:rPr>
        <w:t xml:space="preserve"> и т.п.).</w:t>
      </w:r>
    </w:p>
    <w:p w:rsidR="00E044C1" w:rsidRPr="00586392" w:rsidRDefault="0089186F" w:rsidP="0071570F">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586392" w:rsidRDefault="00B620AF" w:rsidP="007E2A40">
      <w:pPr>
        <w:spacing w:line="276" w:lineRule="auto"/>
        <w:ind w:left="567" w:hanging="709"/>
        <w:rPr>
          <w:rFonts w:ascii="Arial" w:hAnsi="Arial" w:cs="Arial"/>
          <w:snapToGrid/>
          <w:sz w:val="20"/>
        </w:rPr>
      </w:pPr>
    </w:p>
    <w:p w:rsidR="000E1CDE" w:rsidRPr="00586392" w:rsidRDefault="000E1CDE" w:rsidP="007E2A40">
      <w:pPr>
        <w:spacing w:line="276" w:lineRule="auto"/>
        <w:ind w:left="567" w:hanging="709"/>
        <w:rPr>
          <w:rFonts w:ascii="Arial" w:hAnsi="Arial" w:cs="Arial"/>
          <w:snapToGrid/>
          <w:sz w:val="20"/>
        </w:rPr>
      </w:pPr>
    </w:p>
    <w:p w:rsidR="000E1CDE" w:rsidRPr="00586392" w:rsidRDefault="000E1CDE" w:rsidP="007E2A40">
      <w:pPr>
        <w:spacing w:line="276" w:lineRule="auto"/>
        <w:ind w:left="567" w:hanging="709"/>
        <w:rPr>
          <w:rFonts w:ascii="Arial" w:hAnsi="Arial" w:cs="Arial"/>
          <w:snapToGrid/>
          <w:sz w:val="20"/>
        </w:rPr>
      </w:pPr>
    </w:p>
    <w:p w:rsidR="000E1CDE" w:rsidRPr="00586392" w:rsidRDefault="000E1CDE" w:rsidP="00F02F79">
      <w:pPr>
        <w:spacing w:line="276" w:lineRule="auto"/>
        <w:ind w:left="567" w:hanging="709"/>
        <w:rPr>
          <w:rFonts w:ascii="Arial" w:hAnsi="Arial" w:cs="Arial"/>
          <w:snapToGrid/>
          <w:sz w:val="20"/>
        </w:rPr>
      </w:pPr>
    </w:p>
    <w:p w:rsidR="000E1CDE" w:rsidRPr="00586392" w:rsidRDefault="000E1CDE" w:rsidP="00AF59D1">
      <w:pPr>
        <w:spacing w:line="276" w:lineRule="auto"/>
        <w:ind w:left="567" w:hanging="709"/>
        <w:rPr>
          <w:rFonts w:ascii="Arial" w:hAnsi="Arial" w:cs="Arial"/>
          <w:snapToGrid/>
          <w:sz w:val="20"/>
        </w:rPr>
      </w:pPr>
    </w:p>
    <w:p w:rsidR="000E1CDE" w:rsidRPr="00586392" w:rsidRDefault="000E1CDE" w:rsidP="00AF59D1">
      <w:pPr>
        <w:spacing w:line="276" w:lineRule="auto"/>
        <w:ind w:left="567" w:hanging="709"/>
        <w:rPr>
          <w:rFonts w:ascii="Arial" w:hAnsi="Arial" w:cs="Arial"/>
          <w:snapToGrid/>
          <w:sz w:val="20"/>
        </w:rPr>
      </w:pPr>
    </w:p>
    <w:p w:rsidR="000E1CDE" w:rsidRPr="00586392" w:rsidRDefault="000E1CDE" w:rsidP="00AF59D1">
      <w:pPr>
        <w:spacing w:line="276" w:lineRule="auto"/>
        <w:ind w:left="567" w:hanging="709"/>
        <w:rPr>
          <w:rFonts w:ascii="Arial" w:hAnsi="Arial" w:cs="Arial"/>
          <w:snapToGrid/>
          <w:sz w:val="20"/>
        </w:rPr>
      </w:pPr>
    </w:p>
    <w:p w:rsidR="000E1CDE" w:rsidRPr="00586392" w:rsidRDefault="000E1CDE" w:rsidP="00AF59D1">
      <w:pPr>
        <w:spacing w:line="276" w:lineRule="auto"/>
        <w:ind w:left="567" w:hanging="709"/>
        <w:rPr>
          <w:rFonts w:ascii="Arial" w:hAnsi="Arial" w:cs="Arial"/>
          <w:snapToGrid/>
          <w:sz w:val="20"/>
        </w:rPr>
      </w:pPr>
    </w:p>
    <w:p w:rsidR="000E1CDE" w:rsidRPr="00586392" w:rsidRDefault="000E1CDE" w:rsidP="00AF59D1">
      <w:pPr>
        <w:spacing w:line="276" w:lineRule="auto"/>
        <w:ind w:left="567" w:hanging="709"/>
        <w:rPr>
          <w:rFonts w:ascii="Arial" w:hAnsi="Arial" w:cs="Arial"/>
          <w:snapToGrid/>
          <w:sz w:val="20"/>
        </w:rPr>
      </w:pPr>
    </w:p>
    <w:p w:rsidR="000E1CDE" w:rsidRPr="00586392" w:rsidRDefault="000E1CDE" w:rsidP="00AF59D1">
      <w:pPr>
        <w:spacing w:line="276" w:lineRule="auto"/>
        <w:ind w:left="567" w:hanging="709"/>
        <w:rPr>
          <w:rFonts w:ascii="Arial" w:hAnsi="Arial" w:cs="Arial"/>
          <w:snapToGrid/>
          <w:sz w:val="20"/>
        </w:rPr>
      </w:pPr>
    </w:p>
    <w:p w:rsidR="000E1CDE" w:rsidRPr="00586392" w:rsidRDefault="000E1CDE" w:rsidP="00AF59D1">
      <w:pPr>
        <w:spacing w:line="276" w:lineRule="auto"/>
        <w:ind w:left="567" w:hanging="709"/>
        <w:rPr>
          <w:rFonts w:ascii="Arial" w:hAnsi="Arial" w:cs="Arial"/>
          <w:snapToGrid/>
          <w:sz w:val="20"/>
        </w:rPr>
      </w:pPr>
    </w:p>
    <w:p w:rsidR="0071570F" w:rsidRDefault="0071570F" w:rsidP="00AF59D1">
      <w:pPr>
        <w:spacing w:line="276" w:lineRule="auto"/>
        <w:ind w:left="567" w:hanging="709"/>
        <w:rPr>
          <w:rFonts w:ascii="Arial" w:hAnsi="Arial" w:cs="Arial"/>
          <w:snapToGrid/>
          <w:sz w:val="20"/>
        </w:rPr>
      </w:pPr>
    </w:p>
    <w:p w:rsidR="002F5EBD" w:rsidRDefault="002F5EBD" w:rsidP="00AF59D1">
      <w:pPr>
        <w:spacing w:line="276" w:lineRule="auto"/>
        <w:ind w:left="567" w:hanging="709"/>
        <w:rPr>
          <w:rFonts w:ascii="Arial" w:hAnsi="Arial" w:cs="Arial"/>
          <w:snapToGrid/>
          <w:sz w:val="20"/>
        </w:rPr>
      </w:pPr>
    </w:p>
    <w:p w:rsidR="009F034E" w:rsidRDefault="009F034E" w:rsidP="00AF59D1">
      <w:pPr>
        <w:spacing w:line="276" w:lineRule="auto"/>
        <w:ind w:left="567" w:hanging="709"/>
        <w:rPr>
          <w:rFonts w:ascii="Arial" w:hAnsi="Arial" w:cs="Arial"/>
          <w:snapToGrid/>
          <w:sz w:val="20"/>
        </w:rPr>
      </w:pPr>
    </w:p>
    <w:p w:rsidR="009F034E" w:rsidRDefault="009F034E" w:rsidP="00AF59D1">
      <w:pPr>
        <w:spacing w:line="276" w:lineRule="auto"/>
        <w:ind w:left="567" w:hanging="709"/>
        <w:rPr>
          <w:rFonts w:ascii="Arial" w:hAnsi="Arial" w:cs="Arial"/>
          <w:snapToGrid/>
          <w:sz w:val="20"/>
        </w:rPr>
      </w:pPr>
    </w:p>
    <w:p w:rsidR="009F034E" w:rsidRDefault="009F034E" w:rsidP="00AF59D1">
      <w:pPr>
        <w:spacing w:line="276" w:lineRule="auto"/>
        <w:ind w:left="567" w:hanging="709"/>
        <w:rPr>
          <w:rFonts w:ascii="Arial" w:hAnsi="Arial" w:cs="Arial"/>
          <w:snapToGrid/>
          <w:sz w:val="20"/>
        </w:rPr>
      </w:pPr>
    </w:p>
    <w:p w:rsidR="002F5EBD" w:rsidRDefault="002F5EBD" w:rsidP="00AF59D1">
      <w:pPr>
        <w:spacing w:line="276" w:lineRule="auto"/>
        <w:ind w:left="567" w:hanging="709"/>
        <w:rPr>
          <w:rFonts w:ascii="Arial" w:hAnsi="Arial" w:cs="Arial"/>
          <w:snapToGrid/>
          <w:sz w:val="20"/>
        </w:rPr>
      </w:pPr>
    </w:p>
    <w:p w:rsidR="002F5EBD" w:rsidRDefault="002F5EBD" w:rsidP="00AF59D1">
      <w:pPr>
        <w:spacing w:line="276" w:lineRule="auto"/>
        <w:ind w:left="567" w:hanging="709"/>
        <w:rPr>
          <w:rFonts w:ascii="Arial" w:hAnsi="Arial" w:cs="Arial"/>
          <w:snapToGrid/>
          <w:sz w:val="20"/>
        </w:rPr>
      </w:pPr>
    </w:p>
    <w:p w:rsidR="002F5EBD" w:rsidRDefault="002F5EBD" w:rsidP="00AF59D1">
      <w:pPr>
        <w:spacing w:line="276" w:lineRule="auto"/>
        <w:ind w:left="567" w:hanging="709"/>
        <w:rPr>
          <w:rFonts w:ascii="Arial" w:hAnsi="Arial" w:cs="Arial"/>
          <w:snapToGrid/>
          <w:sz w:val="20"/>
        </w:rPr>
      </w:pPr>
    </w:p>
    <w:p w:rsidR="002F5EBD" w:rsidRDefault="002F5EBD" w:rsidP="00AF59D1">
      <w:pPr>
        <w:spacing w:line="276" w:lineRule="auto"/>
        <w:ind w:left="567" w:hanging="709"/>
        <w:rPr>
          <w:rFonts w:ascii="Arial" w:hAnsi="Arial" w:cs="Arial"/>
          <w:snapToGrid/>
          <w:sz w:val="20"/>
        </w:rPr>
      </w:pPr>
    </w:p>
    <w:p w:rsidR="002F5EBD" w:rsidRDefault="002F5EBD" w:rsidP="00AF59D1">
      <w:pPr>
        <w:spacing w:line="276" w:lineRule="auto"/>
        <w:ind w:left="567" w:hanging="709"/>
        <w:rPr>
          <w:rFonts w:ascii="Arial" w:hAnsi="Arial" w:cs="Arial"/>
          <w:snapToGrid/>
          <w:sz w:val="20"/>
        </w:rPr>
      </w:pPr>
    </w:p>
    <w:p w:rsidR="002F5EBD" w:rsidRPr="00586392" w:rsidRDefault="002F5EBD" w:rsidP="00AF59D1">
      <w:pPr>
        <w:spacing w:line="276" w:lineRule="auto"/>
        <w:ind w:left="567" w:hanging="709"/>
        <w:rPr>
          <w:rFonts w:ascii="Arial" w:hAnsi="Arial" w:cs="Arial"/>
          <w:snapToGrid/>
          <w:sz w:val="20"/>
        </w:rPr>
      </w:pPr>
    </w:p>
    <w:p w:rsidR="000E1CDE" w:rsidRPr="00586392" w:rsidRDefault="000E1CDE" w:rsidP="00AF59D1">
      <w:pPr>
        <w:spacing w:line="276" w:lineRule="auto"/>
        <w:ind w:left="567" w:hanging="709"/>
        <w:rPr>
          <w:rFonts w:ascii="Arial" w:hAnsi="Arial" w:cs="Arial"/>
          <w:snapToGrid/>
          <w:sz w:val="20"/>
        </w:rPr>
      </w:pPr>
    </w:p>
    <w:p w:rsidR="000E1CDE" w:rsidRPr="00586392" w:rsidRDefault="000E1CDE" w:rsidP="00AF59D1">
      <w:pPr>
        <w:spacing w:line="276" w:lineRule="auto"/>
        <w:ind w:left="567" w:hanging="709"/>
        <w:rPr>
          <w:rFonts w:ascii="Arial" w:hAnsi="Arial" w:cs="Arial"/>
          <w:snapToGrid/>
          <w:sz w:val="20"/>
        </w:rPr>
      </w:pPr>
    </w:p>
    <w:p w:rsidR="000E1CDE" w:rsidRPr="00586392" w:rsidRDefault="000E1CDE" w:rsidP="00AF59D1">
      <w:pPr>
        <w:spacing w:line="276" w:lineRule="auto"/>
        <w:ind w:left="567" w:hanging="709"/>
        <w:rPr>
          <w:rFonts w:ascii="Arial" w:hAnsi="Arial" w:cs="Arial"/>
          <w:snapToGrid/>
          <w:sz w:val="20"/>
        </w:rPr>
      </w:pPr>
    </w:p>
    <w:p w:rsidR="000E1CDE" w:rsidRPr="00586392" w:rsidRDefault="00465F23" w:rsidP="00F02F79">
      <w:pPr>
        <w:pStyle w:val="21"/>
        <w:spacing w:line="276" w:lineRule="auto"/>
        <w:rPr>
          <w:rFonts w:ascii="Arial" w:hAnsi="Arial" w:cs="Arial"/>
          <w:sz w:val="20"/>
        </w:rPr>
      </w:pPr>
      <w:bookmarkStart w:id="155" w:name="_Ref55335818"/>
      <w:bookmarkStart w:id="156" w:name="_Ref55336334"/>
      <w:bookmarkStart w:id="157" w:name="_Toc57314673"/>
      <w:bookmarkStart w:id="158" w:name="_Toc69728987"/>
      <w:bookmarkStart w:id="159" w:name="_Toc425956809"/>
      <w:bookmarkStart w:id="160" w:name="_Ref89649494"/>
      <w:bookmarkStart w:id="161" w:name="_Toc90385115"/>
      <w:r w:rsidRPr="00586392">
        <w:rPr>
          <w:rFonts w:ascii="Arial" w:hAnsi="Arial" w:cs="Arial"/>
          <w:sz w:val="20"/>
        </w:rPr>
        <w:lastRenderedPageBreak/>
        <w:t>Коммерческое предложение</w:t>
      </w:r>
      <w:r w:rsidR="00B620AF" w:rsidRPr="00586392">
        <w:rPr>
          <w:rFonts w:ascii="Arial" w:hAnsi="Arial" w:cs="Arial"/>
          <w:sz w:val="20"/>
        </w:rPr>
        <w:t xml:space="preserve"> (форма </w:t>
      </w:r>
      <w:r w:rsidR="00EB7E6F" w:rsidRPr="00586392">
        <w:rPr>
          <w:rFonts w:ascii="Arial" w:hAnsi="Arial" w:cs="Arial"/>
          <w:sz w:val="20"/>
        </w:rPr>
        <w:t>4</w:t>
      </w:r>
      <w:r w:rsidR="00B620AF" w:rsidRPr="00586392">
        <w:rPr>
          <w:rFonts w:ascii="Arial" w:hAnsi="Arial" w:cs="Arial"/>
          <w:sz w:val="20"/>
        </w:rPr>
        <w:t>)</w:t>
      </w:r>
      <w:bookmarkEnd w:id="155"/>
      <w:bookmarkEnd w:id="156"/>
      <w:bookmarkEnd w:id="157"/>
      <w:bookmarkEnd w:id="158"/>
      <w:bookmarkEnd w:id="159"/>
    </w:p>
    <w:p w:rsidR="00B620AF" w:rsidRPr="00586392" w:rsidRDefault="0089186F" w:rsidP="00F02F79">
      <w:pPr>
        <w:pStyle w:val="a4"/>
        <w:tabs>
          <w:tab w:val="num" w:pos="0"/>
        </w:tabs>
        <w:ind w:left="54" w:hanging="54"/>
        <w:rPr>
          <w:rFonts w:ascii="Arial" w:hAnsi="Arial" w:cs="Arial"/>
          <w:b/>
          <w:sz w:val="20"/>
        </w:rPr>
      </w:pPr>
      <w:r w:rsidRPr="00586392">
        <w:rPr>
          <w:rFonts w:ascii="Arial" w:hAnsi="Arial" w:cs="Arial"/>
          <w:b/>
          <w:sz w:val="20"/>
        </w:rPr>
        <w:t>Форма Коммерческого предложения</w:t>
      </w:r>
    </w:p>
    <w:p w:rsidR="00B620AF" w:rsidRPr="00586392" w:rsidRDefault="00B620AF" w:rsidP="00F02F79">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начало формы</w:t>
      </w:r>
    </w:p>
    <w:p w:rsidR="00B620AF" w:rsidRPr="00586392" w:rsidRDefault="00B620AF" w:rsidP="00F02F79">
      <w:pPr>
        <w:spacing w:line="276" w:lineRule="auto"/>
        <w:ind w:firstLine="0"/>
        <w:jc w:val="left"/>
        <w:rPr>
          <w:rFonts w:ascii="Arial" w:hAnsi="Arial" w:cs="Arial"/>
          <w:sz w:val="20"/>
        </w:rPr>
      </w:pPr>
    </w:p>
    <w:p w:rsidR="00B620AF" w:rsidRDefault="00B620AF" w:rsidP="00F02F79">
      <w:pPr>
        <w:spacing w:line="276" w:lineRule="auto"/>
        <w:ind w:firstLine="0"/>
        <w:jc w:val="left"/>
        <w:rPr>
          <w:rFonts w:ascii="Arial" w:hAnsi="Arial" w:cs="Arial"/>
          <w:sz w:val="20"/>
        </w:rPr>
      </w:pPr>
      <w:r w:rsidRPr="00586392">
        <w:rPr>
          <w:rFonts w:ascii="Arial" w:hAnsi="Arial" w:cs="Arial"/>
          <w:sz w:val="20"/>
        </w:rPr>
        <w:t xml:space="preserve">Приложение </w:t>
      </w:r>
      <w:r w:rsidR="00563AB9" w:rsidRPr="00586392">
        <w:rPr>
          <w:rFonts w:ascii="Arial" w:hAnsi="Arial" w:cs="Arial"/>
          <w:sz w:val="20"/>
        </w:rPr>
        <w:fldChar w:fldCharType="begin"/>
      </w:r>
      <w:r w:rsidRPr="00586392">
        <w:rPr>
          <w:rFonts w:ascii="Arial" w:hAnsi="Arial" w:cs="Arial"/>
          <w:sz w:val="20"/>
        </w:rPr>
        <w:instrText xml:space="preserve"> SEQ Приложение \* ARABIC </w:instrText>
      </w:r>
      <w:r w:rsidR="00563AB9" w:rsidRPr="00586392">
        <w:rPr>
          <w:rFonts w:ascii="Arial" w:hAnsi="Arial" w:cs="Arial"/>
          <w:sz w:val="20"/>
        </w:rPr>
        <w:fldChar w:fldCharType="separate"/>
      </w:r>
      <w:r w:rsidR="00C30E9B">
        <w:rPr>
          <w:rFonts w:ascii="Arial" w:hAnsi="Arial" w:cs="Arial"/>
          <w:noProof/>
          <w:sz w:val="20"/>
        </w:rPr>
        <w:t>3</w:t>
      </w:r>
      <w:r w:rsidR="00563AB9" w:rsidRPr="00586392">
        <w:rPr>
          <w:rFonts w:ascii="Arial" w:hAnsi="Arial" w:cs="Arial"/>
          <w:sz w:val="20"/>
        </w:rPr>
        <w:fldChar w:fldCharType="end"/>
      </w:r>
      <w:r w:rsidRPr="00586392">
        <w:rPr>
          <w:rFonts w:ascii="Arial" w:hAnsi="Arial" w:cs="Arial"/>
          <w:sz w:val="20"/>
        </w:rPr>
        <w:t xml:space="preserve"> к письму о подаче оферты</w:t>
      </w:r>
      <w:r w:rsidRPr="00586392">
        <w:rPr>
          <w:rFonts w:ascii="Arial" w:hAnsi="Arial" w:cs="Arial"/>
          <w:sz w:val="20"/>
        </w:rPr>
        <w:br/>
        <w:t>от «___</w:t>
      </w:r>
      <w:r w:rsidR="001A797F" w:rsidRPr="00586392">
        <w:rPr>
          <w:rFonts w:ascii="Arial" w:hAnsi="Arial" w:cs="Arial"/>
          <w:sz w:val="20"/>
        </w:rPr>
        <w:t>_» _</w:t>
      </w:r>
      <w:r w:rsidRPr="00586392">
        <w:rPr>
          <w:rFonts w:ascii="Arial" w:hAnsi="Arial" w:cs="Arial"/>
          <w:sz w:val="20"/>
        </w:rPr>
        <w:t>____________ г. №__________</w:t>
      </w:r>
    </w:p>
    <w:p w:rsidR="002F5EBD" w:rsidRPr="00586392" w:rsidRDefault="002F5EBD" w:rsidP="00F02F79">
      <w:pPr>
        <w:spacing w:line="276" w:lineRule="auto"/>
        <w:ind w:firstLine="0"/>
        <w:jc w:val="left"/>
        <w:rPr>
          <w:rFonts w:ascii="Arial" w:hAnsi="Arial" w:cs="Arial"/>
          <w:sz w:val="20"/>
        </w:rPr>
      </w:pPr>
    </w:p>
    <w:p w:rsidR="00114230" w:rsidRDefault="00114230" w:rsidP="00D57278">
      <w:pPr>
        <w:spacing w:line="240" w:lineRule="auto"/>
        <w:ind w:left="-284" w:firstLine="0"/>
        <w:rPr>
          <w:rFonts w:ascii="Arial" w:hAnsi="Arial" w:cs="Arial"/>
          <w:sz w:val="20"/>
        </w:rPr>
      </w:pPr>
      <w:r w:rsidRPr="00586392">
        <w:rPr>
          <w:rFonts w:ascii="Arial" w:hAnsi="Arial" w:cs="Arial"/>
          <w:sz w:val="20"/>
          <w:highlight w:val="cyan"/>
        </w:rPr>
        <w:t>В зависимости от применяемого подхода к ценообразованию в составе предложения применяются форма</w:t>
      </w:r>
      <w:r w:rsidR="00D57278" w:rsidRPr="00586392">
        <w:rPr>
          <w:rFonts w:ascii="Arial" w:hAnsi="Arial" w:cs="Arial"/>
          <w:sz w:val="20"/>
          <w:highlight w:val="cyan"/>
        </w:rPr>
        <w:t xml:space="preserve"> </w:t>
      </w:r>
      <w:r w:rsidRPr="00586392">
        <w:rPr>
          <w:rFonts w:ascii="Arial" w:hAnsi="Arial" w:cs="Arial"/>
          <w:sz w:val="20"/>
          <w:highlight w:val="cyan"/>
        </w:rPr>
        <w:t>(формы) коммерческого предложения (4.4.1.1 – 4.4.1.</w:t>
      </w:r>
      <w:r w:rsidR="00EF62D4" w:rsidRPr="00586392">
        <w:rPr>
          <w:rFonts w:ascii="Arial" w:hAnsi="Arial" w:cs="Arial"/>
          <w:sz w:val="20"/>
          <w:highlight w:val="cyan"/>
        </w:rPr>
        <w:t>4</w:t>
      </w:r>
      <w:r w:rsidRPr="00586392">
        <w:rPr>
          <w:rFonts w:ascii="Arial" w:hAnsi="Arial" w:cs="Arial"/>
          <w:sz w:val="20"/>
          <w:highlight w:val="cyan"/>
        </w:rPr>
        <w:t>) относительно предмета закупки.</w:t>
      </w:r>
      <w:r w:rsidRPr="00586392">
        <w:rPr>
          <w:rFonts w:ascii="Arial" w:hAnsi="Arial" w:cs="Arial"/>
          <w:sz w:val="20"/>
        </w:rPr>
        <w:t xml:space="preserve">  </w:t>
      </w:r>
    </w:p>
    <w:p w:rsidR="002F5EBD" w:rsidRPr="00586392" w:rsidRDefault="002F5EBD" w:rsidP="00D57278">
      <w:pPr>
        <w:spacing w:line="240" w:lineRule="auto"/>
        <w:ind w:left="-284" w:firstLine="0"/>
        <w:rPr>
          <w:rFonts w:ascii="Arial" w:hAnsi="Arial" w:cs="Arial"/>
          <w:sz w:val="20"/>
        </w:rPr>
      </w:pPr>
    </w:p>
    <w:p w:rsidR="00114230" w:rsidRPr="00586392" w:rsidRDefault="00114230" w:rsidP="00114230">
      <w:pPr>
        <w:spacing w:line="276" w:lineRule="auto"/>
        <w:jc w:val="center"/>
        <w:rPr>
          <w:rFonts w:ascii="Arial" w:hAnsi="Arial" w:cs="Arial"/>
          <w:b/>
          <w:sz w:val="20"/>
        </w:rPr>
      </w:pPr>
      <w:r w:rsidRPr="00586392">
        <w:rPr>
          <w:rFonts w:ascii="Arial" w:hAnsi="Arial" w:cs="Arial"/>
          <w:b/>
          <w:sz w:val="20"/>
        </w:rPr>
        <w:t xml:space="preserve">КОММЕРЧЕСКОЕ ПРЕДЛОЖЕНИЕ_4.4.1.1 </w:t>
      </w:r>
    </w:p>
    <w:p w:rsidR="00114230" w:rsidRPr="00586392" w:rsidRDefault="00114230" w:rsidP="00114230">
      <w:pPr>
        <w:spacing w:line="276" w:lineRule="auto"/>
        <w:ind w:firstLine="0"/>
        <w:rPr>
          <w:rFonts w:ascii="Arial" w:hAnsi="Arial" w:cs="Arial"/>
          <w:sz w:val="20"/>
        </w:rPr>
      </w:pPr>
    </w:p>
    <w:p w:rsidR="00114230" w:rsidRPr="00586392" w:rsidRDefault="00114230" w:rsidP="00114230">
      <w:pPr>
        <w:spacing w:line="276" w:lineRule="auto"/>
        <w:ind w:firstLine="0"/>
        <w:rPr>
          <w:rFonts w:ascii="Arial" w:hAnsi="Arial" w:cs="Arial"/>
          <w:sz w:val="20"/>
        </w:rPr>
      </w:pPr>
      <w:r w:rsidRPr="00586392">
        <w:rPr>
          <w:rFonts w:ascii="Arial" w:hAnsi="Arial" w:cs="Arial"/>
          <w:sz w:val="20"/>
        </w:rPr>
        <w:t>Наименование и адрес Участника: _________________________________</w:t>
      </w:r>
    </w:p>
    <w:p w:rsidR="00114230" w:rsidRPr="00586392" w:rsidRDefault="00114230" w:rsidP="00114230">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114230" w:rsidRPr="00586392" w:rsidTr="007433C0">
        <w:trPr>
          <w:trHeight w:val="521"/>
        </w:trPr>
        <w:tc>
          <w:tcPr>
            <w:tcW w:w="10206" w:type="dxa"/>
            <w:gridSpan w:val="3"/>
          </w:tcPr>
          <w:p w:rsidR="00114230" w:rsidRPr="00586392" w:rsidRDefault="00114230" w:rsidP="007433C0">
            <w:pPr>
              <w:pStyle w:val="af8"/>
              <w:spacing w:before="0" w:after="0" w:line="276" w:lineRule="auto"/>
              <w:ind w:left="0"/>
              <w:rPr>
                <w:rFonts w:ascii="Arial" w:hAnsi="Arial" w:cs="Arial"/>
                <w:b/>
                <w:kern w:val="28"/>
                <w:sz w:val="20"/>
              </w:rPr>
            </w:pPr>
            <w:r w:rsidRPr="00586392">
              <w:rPr>
                <w:rFonts w:ascii="Arial" w:hAnsi="Arial" w:cs="Arial"/>
                <w:b/>
                <w:sz w:val="20"/>
              </w:rPr>
              <w:t xml:space="preserve">Таблица 1. Работы (услуги) </w:t>
            </w:r>
          </w:p>
        </w:tc>
      </w:tr>
      <w:tr w:rsidR="00114230" w:rsidRPr="00586392" w:rsidTr="007433C0">
        <w:trPr>
          <w:trHeight w:val="617"/>
        </w:trPr>
        <w:tc>
          <w:tcPr>
            <w:tcW w:w="709" w:type="dxa"/>
            <w:vAlign w:val="center"/>
          </w:tcPr>
          <w:p w:rsidR="00114230" w:rsidRPr="00586392" w:rsidRDefault="00114230" w:rsidP="007433C0">
            <w:pPr>
              <w:pStyle w:val="af8"/>
              <w:spacing w:before="0" w:after="0" w:line="276" w:lineRule="auto"/>
              <w:ind w:left="0"/>
              <w:rPr>
                <w:rFonts w:ascii="Arial" w:hAnsi="Arial" w:cs="Arial"/>
                <w:b/>
                <w:sz w:val="20"/>
              </w:rPr>
            </w:pPr>
            <w:r w:rsidRPr="00586392">
              <w:rPr>
                <w:rFonts w:ascii="Arial" w:hAnsi="Arial" w:cs="Arial"/>
                <w:b/>
                <w:sz w:val="20"/>
              </w:rPr>
              <w:t>№ п/п</w:t>
            </w:r>
          </w:p>
        </w:tc>
        <w:tc>
          <w:tcPr>
            <w:tcW w:w="6096" w:type="dxa"/>
            <w:vAlign w:val="center"/>
          </w:tcPr>
          <w:p w:rsidR="00114230" w:rsidRPr="00586392" w:rsidRDefault="00114230" w:rsidP="007433C0">
            <w:pPr>
              <w:spacing w:line="276" w:lineRule="auto"/>
              <w:ind w:firstLine="34"/>
              <w:rPr>
                <w:rFonts w:ascii="Arial" w:hAnsi="Arial" w:cs="Arial"/>
                <w:b/>
                <w:sz w:val="20"/>
              </w:rPr>
            </w:pPr>
            <w:r w:rsidRPr="00586392">
              <w:rPr>
                <w:rFonts w:ascii="Arial" w:hAnsi="Arial" w:cs="Arial"/>
                <w:b/>
                <w:sz w:val="20"/>
              </w:rPr>
              <w:t>Наименование затрат/статьи расходов</w:t>
            </w:r>
          </w:p>
        </w:tc>
        <w:tc>
          <w:tcPr>
            <w:tcW w:w="3401" w:type="dxa"/>
            <w:vAlign w:val="center"/>
          </w:tcPr>
          <w:p w:rsidR="00114230" w:rsidRPr="00586392" w:rsidRDefault="00114230" w:rsidP="007433C0">
            <w:pPr>
              <w:pStyle w:val="af8"/>
              <w:spacing w:before="0" w:after="0" w:line="276" w:lineRule="auto"/>
              <w:ind w:left="0"/>
              <w:jc w:val="center"/>
              <w:rPr>
                <w:rFonts w:ascii="Arial" w:hAnsi="Arial" w:cs="Arial"/>
                <w:b/>
                <w:sz w:val="20"/>
              </w:rPr>
            </w:pPr>
            <w:r w:rsidRPr="00586392">
              <w:rPr>
                <w:rFonts w:ascii="Arial" w:hAnsi="Arial" w:cs="Arial"/>
                <w:b/>
                <w:sz w:val="20"/>
              </w:rPr>
              <w:t>Стоимость, руб., без НДС</w:t>
            </w:r>
          </w:p>
        </w:tc>
      </w:tr>
      <w:tr w:rsidR="00114230" w:rsidRPr="00586392" w:rsidTr="007433C0">
        <w:trPr>
          <w:trHeight w:val="434"/>
        </w:trPr>
        <w:tc>
          <w:tcPr>
            <w:tcW w:w="709" w:type="dxa"/>
          </w:tcPr>
          <w:p w:rsidR="00114230" w:rsidRPr="00586392" w:rsidRDefault="00114230" w:rsidP="007433C0">
            <w:pPr>
              <w:pStyle w:val="afb"/>
              <w:spacing w:before="0" w:after="0" w:line="276" w:lineRule="auto"/>
              <w:ind w:left="0"/>
              <w:rPr>
                <w:rFonts w:ascii="Arial" w:hAnsi="Arial" w:cs="Arial"/>
                <w:color w:val="000000"/>
                <w:sz w:val="20"/>
              </w:rPr>
            </w:pPr>
            <w:r w:rsidRPr="00586392">
              <w:rPr>
                <w:rFonts w:ascii="Arial" w:hAnsi="Arial" w:cs="Arial"/>
                <w:color w:val="000000"/>
                <w:sz w:val="20"/>
              </w:rPr>
              <w:t>1.</w:t>
            </w:r>
          </w:p>
        </w:tc>
        <w:tc>
          <w:tcPr>
            <w:tcW w:w="6096" w:type="dxa"/>
            <w:vAlign w:val="center"/>
          </w:tcPr>
          <w:p w:rsidR="00114230" w:rsidRPr="00586392" w:rsidRDefault="00114230" w:rsidP="007433C0">
            <w:pPr>
              <w:widowControl w:val="0"/>
              <w:shd w:val="clear" w:color="auto" w:fill="FFFFFF"/>
              <w:autoSpaceDE w:val="0"/>
              <w:autoSpaceDN w:val="0"/>
              <w:adjustRightInd w:val="0"/>
              <w:spacing w:line="276" w:lineRule="auto"/>
              <w:ind w:firstLine="34"/>
              <w:rPr>
                <w:rFonts w:ascii="Arial" w:hAnsi="Arial" w:cs="Arial"/>
                <w:sz w:val="20"/>
              </w:rPr>
            </w:pPr>
            <w:r w:rsidRPr="00586392">
              <w:rPr>
                <w:rFonts w:ascii="Arial" w:hAnsi="Arial" w:cs="Arial"/>
                <w:sz w:val="20"/>
              </w:rPr>
              <w:t xml:space="preserve">Работы (услуги) в </w:t>
            </w:r>
            <w:proofErr w:type="spellStart"/>
            <w:r w:rsidRPr="00586392">
              <w:rPr>
                <w:rFonts w:ascii="Arial" w:hAnsi="Arial" w:cs="Arial"/>
                <w:sz w:val="20"/>
              </w:rPr>
              <w:t>т.ч</w:t>
            </w:r>
            <w:proofErr w:type="spellEnd"/>
            <w:r w:rsidRPr="00586392">
              <w:rPr>
                <w:rFonts w:ascii="Arial" w:hAnsi="Arial" w:cs="Arial"/>
                <w:sz w:val="20"/>
              </w:rPr>
              <w:t>.</w:t>
            </w:r>
          </w:p>
          <w:p w:rsidR="00114230" w:rsidRPr="00586392" w:rsidRDefault="00114230" w:rsidP="007433C0">
            <w:pPr>
              <w:widowControl w:val="0"/>
              <w:shd w:val="clear" w:color="auto" w:fill="FFFFFF"/>
              <w:autoSpaceDE w:val="0"/>
              <w:autoSpaceDN w:val="0"/>
              <w:adjustRightInd w:val="0"/>
              <w:spacing w:line="276" w:lineRule="auto"/>
              <w:ind w:firstLine="34"/>
              <w:rPr>
                <w:rFonts w:ascii="Arial" w:hAnsi="Arial" w:cs="Arial"/>
                <w:sz w:val="20"/>
              </w:rPr>
            </w:pPr>
            <w:r w:rsidRPr="00586392">
              <w:rPr>
                <w:rFonts w:ascii="Arial" w:hAnsi="Arial" w:cs="Arial"/>
                <w:sz w:val="20"/>
              </w:rPr>
              <w:t>….</w:t>
            </w:r>
          </w:p>
        </w:tc>
        <w:tc>
          <w:tcPr>
            <w:tcW w:w="3401" w:type="dxa"/>
            <w:vAlign w:val="center"/>
          </w:tcPr>
          <w:p w:rsidR="00114230" w:rsidRPr="00586392" w:rsidRDefault="00114230" w:rsidP="007433C0">
            <w:pPr>
              <w:pStyle w:val="afb"/>
              <w:spacing w:before="0" w:after="0" w:line="276" w:lineRule="auto"/>
              <w:ind w:left="0"/>
              <w:rPr>
                <w:rFonts w:ascii="Arial" w:hAnsi="Arial" w:cs="Arial"/>
                <w:sz w:val="20"/>
              </w:rPr>
            </w:pPr>
          </w:p>
        </w:tc>
      </w:tr>
      <w:tr w:rsidR="00114230" w:rsidRPr="00586392" w:rsidTr="007433C0">
        <w:trPr>
          <w:trHeight w:val="434"/>
        </w:trPr>
        <w:tc>
          <w:tcPr>
            <w:tcW w:w="709" w:type="dxa"/>
          </w:tcPr>
          <w:p w:rsidR="00114230" w:rsidRPr="00586392" w:rsidRDefault="00114230" w:rsidP="007433C0">
            <w:pPr>
              <w:pStyle w:val="afb"/>
              <w:spacing w:before="0" w:after="0" w:line="276" w:lineRule="auto"/>
              <w:ind w:left="0"/>
              <w:rPr>
                <w:rFonts w:ascii="Arial" w:hAnsi="Arial" w:cs="Arial"/>
                <w:color w:val="000000"/>
                <w:sz w:val="20"/>
              </w:rPr>
            </w:pPr>
            <w:r w:rsidRPr="00586392">
              <w:rPr>
                <w:rFonts w:ascii="Arial" w:hAnsi="Arial" w:cs="Arial"/>
                <w:color w:val="000000"/>
                <w:sz w:val="20"/>
              </w:rPr>
              <w:t>2.</w:t>
            </w:r>
          </w:p>
        </w:tc>
        <w:tc>
          <w:tcPr>
            <w:tcW w:w="6096" w:type="dxa"/>
            <w:vAlign w:val="center"/>
          </w:tcPr>
          <w:p w:rsidR="00114230" w:rsidRPr="00586392" w:rsidRDefault="00114230" w:rsidP="007433C0">
            <w:pPr>
              <w:widowControl w:val="0"/>
              <w:shd w:val="clear" w:color="auto" w:fill="FFFFFF"/>
              <w:autoSpaceDE w:val="0"/>
              <w:autoSpaceDN w:val="0"/>
              <w:adjustRightInd w:val="0"/>
              <w:spacing w:line="276" w:lineRule="auto"/>
              <w:ind w:firstLine="34"/>
              <w:rPr>
                <w:rFonts w:ascii="Arial" w:hAnsi="Arial" w:cs="Arial"/>
                <w:sz w:val="20"/>
              </w:rPr>
            </w:pPr>
            <w:r w:rsidRPr="00586392">
              <w:rPr>
                <w:rFonts w:ascii="Arial" w:hAnsi="Arial" w:cs="Arial"/>
                <w:sz w:val="20"/>
              </w:rPr>
              <w:t>….</w:t>
            </w:r>
          </w:p>
        </w:tc>
        <w:tc>
          <w:tcPr>
            <w:tcW w:w="3401" w:type="dxa"/>
            <w:vAlign w:val="center"/>
          </w:tcPr>
          <w:p w:rsidR="00114230" w:rsidRPr="00586392" w:rsidRDefault="00114230" w:rsidP="007433C0">
            <w:pPr>
              <w:pStyle w:val="afb"/>
              <w:spacing w:before="0" w:after="0" w:line="276" w:lineRule="auto"/>
              <w:ind w:left="0"/>
              <w:rPr>
                <w:rFonts w:ascii="Arial" w:hAnsi="Arial" w:cs="Arial"/>
                <w:sz w:val="20"/>
              </w:rPr>
            </w:pPr>
          </w:p>
        </w:tc>
      </w:tr>
      <w:tr w:rsidR="00114230" w:rsidRPr="00586392" w:rsidTr="007433C0">
        <w:trPr>
          <w:trHeight w:val="434"/>
        </w:trPr>
        <w:tc>
          <w:tcPr>
            <w:tcW w:w="709" w:type="dxa"/>
          </w:tcPr>
          <w:p w:rsidR="00114230" w:rsidRPr="00586392" w:rsidRDefault="00114230" w:rsidP="007433C0">
            <w:pPr>
              <w:pStyle w:val="afb"/>
              <w:spacing w:before="0" w:after="0" w:line="276" w:lineRule="auto"/>
              <w:ind w:left="0"/>
              <w:rPr>
                <w:rFonts w:ascii="Arial" w:hAnsi="Arial" w:cs="Arial"/>
                <w:color w:val="000000"/>
                <w:sz w:val="20"/>
              </w:rPr>
            </w:pPr>
            <w:r w:rsidRPr="00586392">
              <w:rPr>
                <w:rFonts w:ascii="Arial" w:hAnsi="Arial" w:cs="Arial"/>
                <w:color w:val="000000"/>
                <w:sz w:val="20"/>
              </w:rPr>
              <w:t>3.</w:t>
            </w:r>
          </w:p>
        </w:tc>
        <w:tc>
          <w:tcPr>
            <w:tcW w:w="6096" w:type="dxa"/>
            <w:vAlign w:val="center"/>
          </w:tcPr>
          <w:p w:rsidR="00114230" w:rsidRPr="00586392" w:rsidRDefault="00114230" w:rsidP="007433C0">
            <w:pPr>
              <w:widowControl w:val="0"/>
              <w:shd w:val="clear" w:color="auto" w:fill="FFFFFF"/>
              <w:autoSpaceDE w:val="0"/>
              <w:autoSpaceDN w:val="0"/>
              <w:adjustRightInd w:val="0"/>
              <w:spacing w:line="276" w:lineRule="auto"/>
              <w:ind w:firstLine="34"/>
              <w:rPr>
                <w:rFonts w:ascii="Arial" w:hAnsi="Arial" w:cs="Arial"/>
                <w:sz w:val="20"/>
              </w:rPr>
            </w:pPr>
            <w:r w:rsidRPr="00586392">
              <w:rPr>
                <w:rFonts w:ascii="Arial" w:hAnsi="Arial" w:cs="Arial"/>
                <w:sz w:val="20"/>
              </w:rPr>
              <w:t>МТР (материалы, оборудование, з/ч)</w:t>
            </w:r>
          </w:p>
        </w:tc>
        <w:tc>
          <w:tcPr>
            <w:tcW w:w="3401" w:type="dxa"/>
            <w:vAlign w:val="center"/>
          </w:tcPr>
          <w:p w:rsidR="00114230" w:rsidRPr="00586392" w:rsidRDefault="00114230" w:rsidP="007433C0">
            <w:pPr>
              <w:pStyle w:val="afb"/>
              <w:spacing w:before="0" w:after="0" w:line="276" w:lineRule="auto"/>
              <w:ind w:left="0"/>
              <w:rPr>
                <w:rFonts w:ascii="Arial" w:hAnsi="Arial" w:cs="Arial"/>
                <w:sz w:val="20"/>
              </w:rPr>
            </w:pPr>
          </w:p>
        </w:tc>
      </w:tr>
      <w:tr w:rsidR="00114230" w:rsidRPr="00586392" w:rsidTr="007433C0">
        <w:trPr>
          <w:trHeight w:val="434"/>
        </w:trPr>
        <w:tc>
          <w:tcPr>
            <w:tcW w:w="709" w:type="dxa"/>
          </w:tcPr>
          <w:p w:rsidR="00114230" w:rsidRPr="00586392" w:rsidRDefault="00114230" w:rsidP="007433C0">
            <w:pPr>
              <w:pStyle w:val="afb"/>
              <w:spacing w:before="0" w:after="0" w:line="276" w:lineRule="auto"/>
              <w:ind w:left="0"/>
              <w:rPr>
                <w:rFonts w:ascii="Arial" w:hAnsi="Arial" w:cs="Arial"/>
                <w:color w:val="000000"/>
                <w:sz w:val="20"/>
              </w:rPr>
            </w:pPr>
          </w:p>
        </w:tc>
        <w:tc>
          <w:tcPr>
            <w:tcW w:w="6096" w:type="dxa"/>
            <w:vAlign w:val="center"/>
          </w:tcPr>
          <w:p w:rsidR="00114230" w:rsidRPr="00586392" w:rsidRDefault="00114230" w:rsidP="007433C0">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rsidR="00114230" w:rsidRPr="00586392" w:rsidRDefault="00114230" w:rsidP="007433C0">
            <w:pPr>
              <w:pStyle w:val="afb"/>
              <w:spacing w:before="0" w:after="0" w:line="276" w:lineRule="auto"/>
              <w:ind w:left="0"/>
              <w:rPr>
                <w:rFonts w:ascii="Arial" w:hAnsi="Arial" w:cs="Arial"/>
                <w:sz w:val="20"/>
              </w:rPr>
            </w:pPr>
          </w:p>
        </w:tc>
      </w:tr>
      <w:tr w:rsidR="00114230" w:rsidRPr="00586392" w:rsidTr="007433C0">
        <w:trPr>
          <w:trHeight w:val="434"/>
        </w:trPr>
        <w:tc>
          <w:tcPr>
            <w:tcW w:w="709" w:type="dxa"/>
          </w:tcPr>
          <w:p w:rsidR="00114230" w:rsidRPr="00586392" w:rsidRDefault="00114230" w:rsidP="007433C0">
            <w:pPr>
              <w:pStyle w:val="afb"/>
              <w:spacing w:before="0" w:after="0" w:line="276" w:lineRule="auto"/>
              <w:ind w:left="0"/>
              <w:rPr>
                <w:rFonts w:ascii="Arial" w:hAnsi="Arial" w:cs="Arial"/>
                <w:color w:val="000000"/>
                <w:sz w:val="20"/>
              </w:rPr>
            </w:pPr>
            <w:r w:rsidRPr="00586392">
              <w:rPr>
                <w:rFonts w:ascii="Arial" w:hAnsi="Arial" w:cs="Arial"/>
                <w:color w:val="000000"/>
                <w:sz w:val="20"/>
              </w:rPr>
              <w:t>…</w:t>
            </w:r>
          </w:p>
        </w:tc>
        <w:tc>
          <w:tcPr>
            <w:tcW w:w="6096" w:type="dxa"/>
            <w:vAlign w:val="center"/>
          </w:tcPr>
          <w:p w:rsidR="00114230" w:rsidRPr="00586392" w:rsidRDefault="00114230" w:rsidP="007433C0">
            <w:pPr>
              <w:widowControl w:val="0"/>
              <w:shd w:val="clear" w:color="auto" w:fill="FFFFFF"/>
              <w:autoSpaceDE w:val="0"/>
              <w:autoSpaceDN w:val="0"/>
              <w:adjustRightInd w:val="0"/>
              <w:spacing w:line="276" w:lineRule="auto"/>
              <w:ind w:firstLine="34"/>
              <w:rPr>
                <w:rFonts w:ascii="Arial" w:hAnsi="Arial" w:cs="Arial"/>
                <w:sz w:val="20"/>
              </w:rPr>
            </w:pPr>
            <w:r w:rsidRPr="00586392">
              <w:rPr>
                <w:rFonts w:ascii="Arial" w:hAnsi="Arial" w:cs="Arial"/>
                <w:sz w:val="20"/>
              </w:rPr>
              <w:t>Прочие расходы (расшифровать)</w:t>
            </w:r>
          </w:p>
        </w:tc>
        <w:tc>
          <w:tcPr>
            <w:tcW w:w="3401" w:type="dxa"/>
            <w:vAlign w:val="center"/>
          </w:tcPr>
          <w:p w:rsidR="00114230" w:rsidRPr="00586392" w:rsidRDefault="00114230" w:rsidP="007433C0">
            <w:pPr>
              <w:pStyle w:val="afb"/>
              <w:spacing w:before="0" w:after="0" w:line="276" w:lineRule="auto"/>
              <w:ind w:left="0"/>
              <w:rPr>
                <w:rFonts w:ascii="Arial" w:hAnsi="Arial" w:cs="Arial"/>
                <w:sz w:val="20"/>
              </w:rPr>
            </w:pPr>
          </w:p>
        </w:tc>
      </w:tr>
      <w:tr w:rsidR="00114230" w:rsidRPr="00586392" w:rsidTr="007433C0">
        <w:trPr>
          <w:trHeight w:val="220"/>
        </w:trPr>
        <w:tc>
          <w:tcPr>
            <w:tcW w:w="6805" w:type="dxa"/>
            <w:gridSpan w:val="2"/>
          </w:tcPr>
          <w:p w:rsidR="00114230" w:rsidRPr="00586392" w:rsidRDefault="00114230" w:rsidP="007433C0">
            <w:pPr>
              <w:pStyle w:val="afb"/>
              <w:spacing w:before="0" w:after="0" w:line="276" w:lineRule="auto"/>
              <w:ind w:left="0"/>
              <w:rPr>
                <w:rFonts w:ascii="Arial" w:hAnsi="Arial" w:cs="Arial"/>
                <w:b/>
                <w:color w:val="000000"/>
                <w:sz w:val="20"/>
              </w:rPr>
            </w:pPr>
            <w:r w:rsidRPr="00586392">
              <w:rPr>
                <w:rFonts w:ascii="Arial" w:hAnsi="Arial" w:cs="Arial"/>
                <w:b/>
                <w:bCs/>
                <w:color w:val="000000"/>
                <w:sz w:val="20"/>
              </w:rPr>
              <w:t xml:space="preserve">ИТОГО: Стоимость работы в базовых </w:t>
            </w:r>
            <w:proofErr w:type="spellStart"/>
            <w:r w:rsidRPr="00586392">
              <w:rPr>
                <w:rFonts w:ascii="Arial" w:hAnsi="Arial" w:cs="Arial"/>
                <w:b/>
                <w:bCs/>
                <w:color w:val="000000"/>
                <w:sz w:val="20"/>
              </w:rPr>
              <w:t>ценах______г</w:t>
            </w:r>
            <w:proofErr w:type="spellEnd"/>
            <w:r w:rsidRPr="00586392">
              <w:rPr>
                <w:rFonts w:ascii="Arial" w:hAnsi="Arial" w:cs="Arial"/>
                <w:b/>
                <w:bCs/>
                <w:color w:val="000000"/>
                <w:sz w:val="20"/>
              </w:rPr>
              <w:t xml:space="preserve">. (ОБЯЗАТЕЛЬНО указать сметно-нормативную базу), в </w:t>
            </w:r>
            <w:proofErr w:type="spellStart"/>
            <w:r w:rsidRPr="00586392">
              <w:rPr>
                <w:rFonts w:ascii="Arial" w:hAnsi="Arial" w:cs="Arial"/>
                <w:b/>
                <w:bCs/>
                <w:color w:val="000000"/>
                <w:sz w:val="20"/>
              </w:rPr>
              <w:t>т.ч</w:t>
            </w:r>
            <w:proofErr w:type="spellEnd"/>
            <w:r w:rsidRPr="00586392">
              <w:rPr>
                <w:rFonts w:ascii="Arial" w:hAnsi="Arial" w:cs="Arial"/>
                <w:b/>
                <w:bCs/>
                <w:color w:val="000000"/>
                <w:sz w:val="20"/>
              </w:rPr>
              <w:t>. материалы.</w:t>
            </w:r>
          </w:p>
        </w:tc>
        <w:tc>
          <w:tcPr>
            <w:tcW w:w="3401" w:type="dxa"/>
          </w:tcPr>
          <w:p w:rsidR="00114230" w:rsidRPr="00586392" w:rsidRDefault="00114230" w:rsidP="007433C0">
            <w:pPr>
              <w:pStyle w:val="afb"/>
              <w:spacing w:before="0" w:after="0" w:line="276" w:lineRule="auto"/>
              <w:ind w:left="0"/>
              <w:rPr>
                <w:rFonts w:ascii="Arial" w:hAnsi="Arial" w:cs="Arial"/>
                <w:b/>
                <w:color w:val="000000"/>
                <w:sz w:val="20"/>
              </w:rPr>
            </w:pPr>
          </w:p>
        </w:tc>
      </w:tr>
      <w:tr w:rsidR="00114230" w:rsidRPr="00586392" w:rsidTr="007433C0">
        <w:trPr>
          <w:trHeight w:val="220"/>
        </w:trPr>
        <w:tc>
          <w:tcPr>
            <w:tcW w:w="6805" w:type="dxa"/>
            <w:gridSpan w:val="2"/>
          </w:tcPr>
          <w:p w:rsidR="00114230" w:rsidRPr="00586392" w:rsidRDefault="00114230" w:rsidP="007433C0">
            <w:pPr>
              <w:pStyle w:val="afb"/>
              <w:spacing w:before="0" w:after="0" w:line="276" w:lineRule="auto"/>
              <w:ind w:left="0"/>
              <w:rPr>
                <w:rFonts w:ascii="Arial" w:hAnsi="Arial" w:cs="Arial"/>
                <w:b/>
                <w:bCs/>
                <w:color w:val="000000"/>
                <w:sz w:val="20"/>
              </w:rPr>
            </w:pPr>
            <w:r w:rsidRPr="00586392">
              <w:rPr>
                <w:rFonts w:ascii="Arial" w:hAnsi="Arial" w:cs="Arial"/>
                <w:b/>
                <w:bCs/>
                <w:color w:val="000000"/>
                <w:sz w:val="20"/>
              </w:rPr>
              <w:t>Индекс пересчета из базовых цен _____г. в текущие цены</w:t>
            </w:r>
          </w:p>
        </w:tc>
        <w:tc>
          <w:tcPr>
            <w:tcW w:w="3401" w:type="dxa"/>
          </w:tcPr>
          <w:p w:rsidR="00114230" w:rsidRPr="00586392" w:rsidRDefault="00114230" w:rsidP="007433C0">
            <w:pPr>
              <w:pStyle w:val="afb"/>
              <w:spacing w:before="0" w:after="0" w:line="276" w:lineRule="auto"/>
              <w:ind w:left="0"/>
              <w:rPr>
                <w:rFonts w:ascii="Arial" w:hAnsi="Arial" w:cs="Arial"/>
                <w:b/>
                <w:color w:val="000000"/>
                <w:sz w:val="20"/>
              </w:rPr>
            </w:pPr>
          </w:p>
        </w:tc>
      </w:tr>
      <w:tr w:rsidR="00114230" w:rsidRPr="00586392" w:rsidTr="007433C0">
        <w:trPr>
          <w:trHeight w:val="220"/>
        </w:trPr>
        <w:tc>
          <w:tcPr>
            <w:tcW w:w="6805" w:type="dxa"/>
            <w:gridSpan w:val="2"/>
          </w:tcPr>
          <w:p w:rsidR="00114230" w:rsidRPr="00586392" w:rsidRDefault="00114230" w:rsidP="007433C0">
            <w:pPr>
              <w:pStyle w:val="afb"/>
              <w:spacing w:before="0" w:after="0" w:line="276" w:lineRule="auto"/>
              <w:ind w:left="0"/>
              <w:rPr>
                <w:rFonts w:ascii="Arial" w:hAnsi="Arial" w:cs="Arial"/>
                <w:b/>
                <w:bCs/>
                <w:color w:val="000000"/>
                <w:sz w:val="20"/>
              </w:rPr>
            </w:pPr>
            <w:r w:rsidRPr="00586392">
              <w:rPr>
                <w:rFonts w:ascii="Arial" w:hAnsi="Arial" w:cs="Arial"/>
                <w:b/>
                <w:bCs/>
                <w:color w:val="000000"/>
                <w:sz w:val="20"/>
              </w:rPr>
              <w:t>ВСЕГО В ТЕКУЩИХ ЦЕНАХ:</w:t>
            </w:r>
          </w:p>
        </w:tc>
        <w:tc>
          <w:tcPr>
            <w:tcW w:w="3401" w:type="dxa"/>
          </w:tcPr>
          <w:p w:rsidR="00114230" w:rsidRPr="00586392" w:rsidRDefault="00114230" w:rsidP="007433C0">
            <w:pPr>
              <w:pStyle w:val="afb"/>
              <w:spacing w:before="0" w:after="0" w:line="276" w:lineRule="auto"/>
              <w:ind w:left="0"/>
              <w:rPr>
                <w:rFonts w:ascii="Arial" w:hAnsi="Arial" w:cs="Arial"/>
                <w:b/>
                <w:color w:val="000000"/>
                <w:sz w:val="20"/>
              </w:rPr>
            </w:pPr>
          </w:p>
        </w:tc>
      </w:tr>
      <w:tr w:rsidR="00114230" w:rsidRPr="00586392" w:rsidTr="007433C0">
        <w:trPr>
          <w:trHeight w:val="225"/>
        </w:trPr>
        <w:tc>
          <w:tcPr>
            <w:tcW w:w="6805" w:type="dxa"/>
            <w:gridSpan w:val="2"/>
          </w:tcPr>
          <w:p w:rsidR="00114230" w:rsidRPr="00586392" w:rsidRDefault="00114230" w:rsidP="007433C0">
            <w:pPr>
              <w:pStyle w:val="afb"/>
              <w:spacing w:before="0" w:after="0" w:line="276" w:lineRule="auto"/>
              <w:ind w:left="0"/>
              <w:rPr>
                <w:rFonts w:ascii="Arial" w:hAnsi="Arial" w:cs="Arial"/>
                <w:b/>
                <w:color w:val="000000"/>
                <w:sz w:val="20"/>
              </w:rPr>
            </w:pPr>
            <w:r w:rsidRPr="00586392">
              <w:rPr>
                <w:rFonts w:ascii="Arial" w:hAnsi="Arial" w:cs="Arial"/>
                <w:b/>
                <w:bCs/>
                <w:color w:val="000000"/>
                <w:sz w:val="20"/>
              </w:rPr>
              <w:t>НДС (18%), руб.</w:t>
            </w:r>
          </w:p>
        </w:tc>
        <w:tc>
          <w:tcPr>
            <w:tcW w:w="3401" w:type="dxa"/>
          </w:tcPr>
          <w:p w:rsidR="00114230" w:rsidRPr="00586392" w:rsidRDefault="00114230" w:rsidP="007433C0">
            <w:pPr>
              <w:pStyle w:val="afb"/>
              <w:spacing w:before="0" w:after="0" w:line="276" w:lineRule="auto"/>
              <w:ind w:left="0"/>
              <w:rPr>
                <w:rFonts w:ascii="Arial" w:hAnsi="Arial" w:cs="Arial"/>
                <w:b/>
                <w:color w:val="000000"/>
                <w:sz w:val="20"/>
              </w:rPr>
            </w:pPr>
          </w:p>
        </w:tc>
      </w:tr>
      <w:tr w:rsidR="00114230" w:rsidRPr="00586392" w:rsidTr="007433C0">
        <w:trPr>
          <w:trHeight w:val="242"/>
        </w:trPr>
        <w:tc>
          <w:tcPr>
            <w:tcW w:w="6805" w:type="dxa"/>
            <w:gridSpan w:val="2"/>
          </w:tcPr>
          <w:p w:rsidR="00114230" w:rsidRPr="00586392" w:rsidRDefault="00114230" w:rsidP="007433C0">
            <w:pPr>
              <w:pStyle w:val="afb"/>
              <w:spacing w:before="0" w:after="0" w:line="276" w:lineRule="auto"/>
              <w:ind w:left="0"/>
              <w:rPr>
                <w:rFonts w:ascii="Arial" w:hAnsi="Arial" w:cs="Arial"/>
                <w:b/>
                <w:color w:val="000000"/>
                <w:sz w:val="20"/>
              </w:rPr>
            </w:pPr>
            <w:r w:rsidRPr="00586392">
              <w:rPr>
                <w:rFonts w:ascii="Arial" w:hAnsi="Arial" w:cs="Arial"/>
                <w:b/>
                <w:bCs/>
                <w:color w:val="000000"/>
                <w:sz w:val="20"/>
              </w:rPr>
              <w:t>ИТОГО с НДС, руб.</w:t>
            </w:r>
          </w:p>
        </w:tc>
        <w:tc>
          <w:tcPr>
            <w:tcW w:w="3401" w:type="dxa"/>
          </w:tcPr>
          <w:p w:rsidR="00114230" w:rsidRPr="00586392" w:rsidRDefault="00114230" w:rsidP="007433C0">
            <w:pPr>
              <w:pStyle w:val="afb"/>
              <w:spacing w:before="0" w:after="0" w:line="276" w:lineRule="auto"/>
              <w:ind w:left="0"/>
              <w:rPr>
                <w:rFonts w:ascii="Arial" w:hAnsi="Arial" w:cs="Arial"/>
                <w:b/>
                <w:color w:val="000000"/>
                <w:sz w:val="20"/>
              </w:rPr>
            </w:pPr>
          </w:p>
        </w:tc>
      </w:tr>
    </w:tbl>
    <w:p w:rsidR="00114230" w:rsidRPr="00586392" w:rsidRDefault="00114230" w:rsidP="00114230">
      <w:pPr>
        <w:tabs>
          <w:tab w:val="num" w:pos="1134"/>
        </w:tabs>
        <w:spacing w:line="276" w:lineRule="auto"/>
        <w:ind w:left="-284" w:firstLine="0"/>
        <w:rPr>
          <w:rFonts w:ascii="Arial" w:hAnsi="Arial" w:cs="Arial"/>
          <w:b/>
          <w:noProof/>
          <w:sz w:val="20"/>
        </w:rPr>
      </w:pPr>
    </w:p>
    <w:p w:rsidR="00114230" w:rsidRPr="00586392" w:rsidRDefault="00114230" w:rsidP="00114230">
      <w:pPr>
        <w:tabs>
          <w:tab w:val="num" w:pos="-142"/>
        </w:tabs>
        <w:spacing w:line="276" w:lineRule="auto"/>
        <w:ind w:left="-284" w:firstLine="0"/>
        <w:rPr>
          <w:rFonts w:ascii="Arial" w:hAnsi="Arial" w:cs="Arial"/>
          <w:noProof/>
          <w:sz w:val="20"/>
        </w:rPr>
      </w:pPr>
      <w:r w:rsidRPr="00586392">
        <w:rPr>
          <w:rFonts w:ascii="Arial" w:hAnsi="Arial" w:cs="Arial"/>
          <w:b/>
          <w:noProof/>
          <w:sz w:val="20"/>
        </w:rPr>
        <w:t xml:space="preserve">Приложения: </w:t>
      </w:r>
      <w:r w:rsidRPr="00586392">
        <w:rPr>
          <w:rFonts w:ascii="Arial" w:hAnsi="Arial" w:cs="Arial"/>
          <w:noProof/>
          <w:sz w:val="20"/>
        </w:rPr>
        <w:t xml:space="preserve">Сметные расчеты* </w:t>
      </w:r>
    </w:p>
    <w:p w:rsidR="00114230" w:rsidRPr="00586392" w:rsidRDefault="00114230" w:rsidP="00114230">
      <w:pPr>
        <w:tabs>
          <w:tab w:val="num" w:pos="-142"/>
        </w:tabs>
        <w:spacing w:line="276"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114230" w:rsidRPr="00586392" w:rsidTr="007433C0">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rPr>
                <w:rFonts w:ascii="Arial" w:hAnsi="Arial" w:cs="Arial"/>
                <w:b/>
                <w:bCs/>
                <w:sz w:val="20"/>
              </w:rPr>
            </w:pPr>
            <w:r w:rsidRPr="00586392">
              <w:rPr>
                <w:rFonts w:ascii="Arial" w:hAnsi="Arial" w:cs="Arial"/>
                <w:b/>
                <w:bCs/>
                <w:sz w:val="20"/>
              </w:rPr>
              <w:t>Таблица 2. Условия оплаты</w:t>
            </w:r>
          </w:p>
          <w:p w:rsidR="00114230" w:rsidRPr="00586392" w:rsidRDefault="00114230" w:rsidP="007433C0">
            <w:pPr>
              <w:spacing w:line="276" w:lineRule="auto"/>
              <w:ind w:left="-142" w:firstLine="142"/>
              <w:rPr>
                <w:rFonts w:ascii="Arial" w:hAnsi="Arial" w:cs="Arial"/>
                <w:sz w:val="20"/>
              </w:rPr>
            </w:pPr>
          </w:p>
        </w:tc>
      </w:tr>
      <w:tr w:rsidR="00114230" w:rsidRPr="00586392" w:rsidTr="007433C0">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rPr>
                <w:rFonts w:ascii="Arial" w:hAnsi="Arial" w:cs="Arial"/>
                <w:sz w:val="20"/>
              </w:rPr>
            </w:pPr>
            <w:r w:rsidRPr="00586392">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jc w:val="left"/>
              <w:rPr>
                <w:rFonts w:ascii="Arial" w:hAnsi="Arial" w:cs="Arial"/>
                <w:b/>
                <w:sz w:val="20"/>
              </w:rPr>
            </w:pPr>
            <w:r w:rsidRPr="00586392">
              <w:rPr>
                <w:rFonts w:ascii="Arial" w:hAnsi="Arial" w:cs="Arial"/>
                <w:b/>
                <w:sz w:val="20"/>
              </w:rPr>
              <w:t>Требования Заказчика</w:t>
            </w:r>
          </w:p>
          <w:p w:rsidR="00114230" w:rsidRPr="00586392" w:rsidRDefault="00114230" w:rsidP="007433C0">
            <w:pPr>
              <w:spacing w:line="276" w:lineRule="auto"/>
              <w:ind w:left="-142" w:firstLine="142"/>
              <w:jc w:val="left"/>
              <w:rPr>
                <w:rFonts w:ascii="Arial" w:hAnsi="Arial" w:cs="Arial"/>
                <w:b/>
                <w:sz w:val="20"/>
              </w:rPr>
            </w:pPr>
          </w:p>
        </w:tc>
        <w:tc>
          <w:tcPr>
            <w:tcW w:w="3461"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jc w:val="left"/>
              <w:rPr>
                <w:rFonts w:ascii="Arial" w:hAnsi="Arial" w:cs="Arial"/>
                <w:b/>
                <w:sz w:val="20"/>
              </w:rPr>
            </w:pPr>
            <w:r w:rsidRPr="00586392">
              <w:rPr>
                <w:rFonts w:ascii="Arial" w:hAnsi="Arial" w:cs="Arial"/>
                <w:b/>
                <w:sz w:val="20"/>
              </w:rPr>
              <w:t>Предложение Участника</w:t>
            </w:r>
          </w:p>
        </w:tc>
      </w:tr>
      <w:tr w:rsidR="00114230" w:rsidRPr="00586392" w:rsidTr="007433C0">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rPr>
                <w:rFonts w:ascii="Arial" w:hAnsi="Arial" w:cs="Arial"/>
                <w:sz w:val="20"/>
              </w:rPr>
            </w:pPr>
            <w:r w:rsidRPr="00586392">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pStyle w:val="affc"/>
              <w:spacing w:line="276" w:lineRule="auto"/>
              <w:ind w:left="-142" w:firstLine="142"/>
              <w:jc w:val="both"/>
              <w:rPr>
                <w:rFonts w:ascii="Arial" w:hAnsi="Arial" w:cs="Arial"/>
                <w:b w:val="0"/>
                <w:i/>
                <w:sz w:val="20"/>
              </w:rPr>
            </w:pPr>
            <w:r w:rsidRPr="00586392">
              <w:rPr>
                <w:rFonts w:ascii="Arial" w:hAnsi="Arial" w:cs="Arial"/>
                <w:b w:val="0"/>
                <w:i/>
                <w:sz w:val="20"/>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rPr>
                <w:rFonts w:ascii="Arial" w:hAnsi="Arial" w:cs="Arial"/>
                <w:sz w:val="20"/>
              </w:rPr>
            </w:pPr>
          </w:p>
        </w:tc>
      </w:tr>
    </w:tbl>
    <w:p w:rsidR="00114230" w:rsidRPr="00586392" w:rsidRDefault="00114230" w:rsidP="00114230">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114230" w:rsidRPr="00586392" w:rsidTr="007433C0">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rPr>
                <w:rFonts w:ascii="Arial" w:hAnsi="Arial" w:cs="Arial"/>
                <w:b/>
                <w:bCs/>
                <w:sz w:val="20"/>
              </w:rPr>
            </w:pPr>
            <w:proofErr w:type="spellStart"/>
            <w:r w:rsidRPr="00586392">
              <w:rPr>
                <w:rFonts w:ascii="Arial" w:hAnsi="Arial" w:cs="Arial"/>
                <w:b/>
                <w:bCs/>
                <w:sz w:val="20"/>
                <w:lang w:val="en-US"/>
              </w:rPr>
              <w:t>Таблица</w:t>
            </w:r>
            <w:proofErr w:type="spellEnd"/>
            <w:r w:rsidRPr="00586392">
              <w:rPr>
                <w:rFonts w:ascii="Arial" w:hAnsi="Arial" w:cs="Arial"/>
                <w:b/>
                <w:bCs/>
                <w:sz w:val="20"/>
              </w:rPr>
              <w:t xml:space="preserve"> </w:t>
            </w:r>
            <w:r w:rsidRPr="00586392">
              <w:rPr>
                <w:rFonts w:ascii="Arial" w:hAnsi="Arial" w:cs="Arial"/>
                <w:b/>
                <w:bCs/>
                <w:sz w:val="20"/>
                <w:lang w:val="en-US"/>
              </w:rPr>
              <w:t xml:space="preserve">3. </w:t>
            </w:r>
            <w:proofErr w:type="spellStart"/>
            <w:r w:rsidRPr="00586392">
              <w:rPr>
                <w:rFonts w:ascii="Arial" w:hAnsi="Arial" w:cs="Arial"/>
                <w:b/>
                <w:bCs/>
                <w:sz w:val="20"/>
                <w:lang w:val="en-US"/>
              </w:rPr>
              <w:t>Обеспечение</w:t>
            </w:r>
            <w:proofErr w:type="spellEnd"/>
            <w:r w:rsidRPr="00586392">
              <w:rPr>
                <w:rFonts w:ascii="Arial" w:hAnsi="Arial" w:cs="Arial"/>
                <w:b/>
                <w:bCs/>
                <w:sz w:val="20"/>
                <w:lang w:val="en-US"/>
              </w:rPr>
              <w:t xml:space="preserve"> </w:t>
            </w:r>
            <w:proofErr w:type="spellStart"/>
            <w:r w:rsidRPr="00586392">
              <w:rPr>
                <w:rFonts w:ascii="Arial" w:hAnsi="Arial" w:cs="Arial"/>
                <w:b/>
                <w:bCs/>
                <w:sz w:val="20"/>
                <w:lang w:val="en-US"/>
              </w:rPr>
              <w:t>обязательств</w:t>
            </w:r>
            <w:proofErr w:type="spellEnd"/>
          </w:p>
          <w:p w:rsidR="00114230" w:rsidRPr="00586392" w:rsidRDefault="00114230" w:rsidP="007433C0">
            <w:pPr>
              <w:spacing w:line="276" w:lineRule="auto"/>
              <w:ind w:left="-142" w:firstLine="142"/>
              <w:rPr>
                <w:rFonts w:ascii="Arial" w:hAnsi="Arial" w:cs="Arial"/>
                <w:sz w:val="20"/>
              </w:rPr>
            </w:pPr>
          </w:p>
        </w:tc>
      </w:tr>
      <w:tr w:rsidR="00114230" w:rsidRPr="00586392" w:rsidTr="007433C0">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rPr>
                <w:rFonts w:ascii="Arial" w:hAnsi="Arial" w:cs="Arial"/>
                <w:sz w:val="20"/>
                <w:lang w:val="en-US"/>
              </w:rPr>
            </w:pPr>
            <w:r w:rsidRPr="00586392">
              <w:rPr>
                <w:rFonts w:ascii="Arial" w:hAnsi="Arial" w:cs="Arial"/>
                <w:b/>
                <w:sz w:val="20"/>
              </w:rPr>
              <w:t>№ п/п</w:t>
            </w:r>
          </w:p>
        </w:tc>
        <w:tc>
          <w:tcPr>
            <w:tcW w:w="5670"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jc w:val="left"/>
              <w:rPr>
                <w:rFonts w:ascii="Arial" w:hAnsi="Arial" w:cs="Arial"/>
                <w:b/>
                <w:sz w:val="20"/>
              </w:rPr>
            </w:pPr>
            <w:r w:rsidRPr="00586392">
              <w:rPr>
                <w:rFonts w:ascii="Arial" w:hAnsi="Arial" w:cs="Arial"/>
                <w:b/>
                <w:sz w:val="20"/>
                <w:lang w:val="en-US"/>
              </w:rPr>
              <w:t>Требования Заказчика</w:t>
            </w:r>
          </w:p>
          <w:p w:rsidR="00114230" w:rsidRPr="00586392" w:rsidRDefault="00114230" w:rsidP="007433C0">
            <w:pPr>
              <w:spacing w:line="276" w:lineRule="auto"/>
              <w:ind w:left="-142" w:firstLine="142"/>
              <w:jc w:val="left"/>
              <w:rPr>
                <w:rFonts w:ascii="Arial" w:hAnsi="Arial" w:cs="Arial"/>
                <w:b/>
                <w:sz w:val="20"/>
              </w:rPr>
            </w:pPr>
          </w:p>
        </w:tc>
        <w:tc>
          <w:tcPr>
            <w:tcW w:w="3507"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jc w:val="left"/>
              <w:rPr>
                <w:rFonts w:ascii="Arial" w:hAnsi="Arial" w:cs="Arial"/>
                <w:b/>
                <w:sz w:val="20"/>
                <w:lang w:val="en-US"/>
              </w:rPr>
            </w:pPr>
            <w:proofErr w:type="spellStart"/>
            <w:r w:rsidRPr="00586392">
              <w:rPr>
                <w:rFonts w:ascii="Arial" w:hAnsi="Arial" w:cs="Arial"/>
                <w:b/>
                <w:sz w:val="20"/>
                <w:lang w:val="en-US"/>
              </w:rPr>
              <w:t>Предложение</w:t>
            </w:r>
            <w:proofErr w:type="spellEnd"/>
            <w:r w:rsidRPr="00586392">
              <w:rPr>
                <w:rFonts w:ascii="Arial" w:hAnsi="Arial" w:cs="Arial"/>
                <w:b/>
                <w:sz w:val="20"/>
              </w:rPr>
              <w:t xml:space="preserve"> </w:t>
            </w:r>
            <w:proofErr w:type="spellStart"/>
            <w:r w:rsidRPr="00586392">
              <w:rPr>
                <w:rFonts w:ascii="Arial" w:hAnsi="Arial" w:cs="Arial"/>
                <w:b/>
                <w:sz w:val="20"/>
                <w:lang w:val="en-US"/>
              </w:rPr>
              <w:t>Участника</w:t>
            </w:r>
            <w:proofErr w:type="spellEnd"/>
          </w:p>
        </w:tc>
      </w:tr>
      <w:tr w:rsidR="00114230" w:rsidRPr="00586392" w:rsidTr="007433C0">
        <w:trPr>
          <w:cantSplit/>
          <w:jc w:val="center"/>
        </w:trPr>
        <w:tc>
          <w:tcPr>
            <w:tcW w:w="1045"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rPr>
                <w:rFonts w:ascii="Arial" w:hAnsi="Arial" w:cs="Arial"/>
                <w:sz w:val="20"/>
              </w:rPr>
            </w:pPr>
            <w:r w:rsidRPr="00586392">
              <w:rPr>
                <w:rFonts w:ascii="Arial" w:hAnsi="Arial" w:cs="Arial"/>
                <w:sz w:val="20"/>
                <w:lang w:val="en-US"/>
              </w:rPr>
              <w:t>1</w:t>
            </w:r>
            <w:r w:rsidRPr="00586392">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rPr>
                <w:rFonts w:ascii="Arial" w:hAnsi="Arial" w:cs="Arial"/>
                <w:sz w:val="20"/>
              </w:rPr>
            </w:pPr>
            <w:r w:rsidRPr="00586392">
              <w:rPr>
                <w:rFonts w:ascii="Arial" w:hAnsi="Arial" w:cs="Arial"/>
                <w:i/>
                <w:sz w:val="20"/>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76" w:lineRule="auto"/>
              <w:ind w:left="-142" w:firstLine="142"/>
              <w:rPr>
                <w:rFonts w:ascii="Arial" w:hAnsi="Arial" w:cs="Arial"/>
                <w:sz w:val="20"/>
              </w:rPr>
            </w:pPr>
          </w:p>
        </w:tc>
      </w:tr>
    </w:tbl>
    <w:p w:rsidR="002F5EBD" w:rsidRDefault="002F5EBD" w:rsidP="00114230">
      <w:pPr>
        <w:spacing w:line="240" w:lineRule="auto"/>
        <w:ind w:firstLine="0"/>
        <w:rPr>
          <w:rFonts w:ascii="Arial" w:hAnsi="Arial" w:cs="Arial"/>
          <w:sz w:val="20"/>
          <w:u w:val="single"/>
        </w:rPr>
      </w:pPr>
    </w:p>
    <w:p w:rsidR="00114230" w:rsidRPr="00586392" w:rsidRDefault="00114230" w:rsidP="00114230">
      <w:pPr>
        <w:spacing w:line="240" w:lineRule="auto"/>
        <w:ind w:firstLine="0"/>
        <w:rPr>
          <w:rFonts w:ascii="Arial" w:hAnsi="Arial" w:cs="Arial"/>
          <w:sz w:val="20"/>
          <w:u w:val="single"/>
        </w:rPr>
      </w:pPr>
      <w:r w:rsidRPr="00586392">
        <w:rPr>
          <w:rFonts w:ascii="Arial" w:hAnsi="Arial" w:cs="Arial"/>
          <w:sz w:val="20"/>
          <w:u w:val="single"/>
        </w:rPr>
        <w:t>Примечания:</w:t>
      </w:r>
    </w:p>
    <w:p w:rsidR="00114230" w:rsidRPr="00586392" w:rsidRDefault="00114230" w:rsidP="00114230">
      <w:pPr>
        <w:spacing w:line="240" w:lineRule="auto"/>
        <w:ind w:firstLine="0"/>
        <w:rPr>
          <w:rFonts w:ascii="Arial" w:hAnsi="Arial" w:cs="Arial"/>
          <w:sz w:val="20"/>
        </w:rPr>
      </w:pPr>
      <w:r w:rsidRPr="00586392">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114230" w:rsidRPr="00586392" w:rsidRDefault="00114230" w:rsidP="00114230">
      <w:pPr>
        <w:spacing w:line="240" w:lineRule="auto"/>
        <w:ind w:firstLine="0"/>
        <w:rPr>
          <w:rFonts w:ascii="Arial" w:hAnsi="Arial" w:cs="Arial"/>
          <w:sz w:val="20"/>
        </w:rPr>
      </w:pPr>
      <w:r w:rsidRPr="00586392">
        <w:rPr>
          <w:rFonts w:ascii="Arial" w:hAnsi="Arial" w:cs="Arial"/>
          <w:sz w:val="20"/>
        </w:rPr>
        <w:lastRenderedPageBreak/>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114230" w:rsidRPr="00586392" w:rsidRDefault="00114230" w:rsidP="00114230">
      <w:pPr>
        <w:spacing w:line="240" w:lineRule="auto"/>
        <w:ind w:firstLine="0"/>
        <w:rPr>
          <w:rFonts w:ascii="Arial" w:hAnsi="Arial" w:cs="Arial"/>
          <w:sz w:val="20"/>
        </w:rPr>
      </w:pPr>
      <w:r w:rsidRPr="00586392">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114230" w:rsidRPr="00586392" w:rsidRDefault="00114230" w:rsidP="00114230">
      <w:pPr>
        <w:spacing w:line="240" w:lineRule="auto"/>
        <w:ind w:firstLine="0"/>
        <w:rPr>
          <w:rFonts w:ascii="Arial" w:hAnsi="Arial" w:cs="Arial"/>
          <w:sz w:val="20"/>
          <w:u w:val="single"/>
        </w:rPr>
      </w:pPr>
      <w:r w:rsidRPr="00586392">
        <w:rPr>
          <w:rFonts w:ascii="Arial" w:hAnsi="Arial" w:cs="Arial"/>
          <w:sz w:val="20"/>
          <w:u w:val="single"/>
        </w:rPr>
        <w:t>Требования к сметному расчету:</w:t>
      </w:r>
    </w:p>
    <w:p w:rsidR="00114230" w:rsidRPr="00586392" w:rsidRDefault="00114230" w:rsidP="00114230">
      <w:pPr>
        <w:spacing w:line="240" w:lineRule="auto"/>
        <w:ind w:firstLine="0"/>
        <w:rPr>
          <w:rFonts w:ascii="Arial" w:hAnsi="Arial" w:cs="Arial"/>
          <w:sz w:val="20"/>
        </w:rPr>
      </w:pPr>
      <w:r w:rsidRPr="00586392">
        <w:rPr>
          <w:rFonts w:ascii="Arial" w:hAnsi="Arial" w:cs="Arial"/>
          <w:sz w:val="20"/>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586392">
        <w:rPr>
          <w:rFonts w:ascii="Arial" w:hAnsi="Arial" w:cs="Arial"/>
          <w:sz w:val="20"/>
        </w:rPr>
        <w:t>xlsx</w:t>
      </w:r>
      <w:proofErr w:type="spellEnd"/>
      <w:r w:rsidRPr="00586392">
        <w:rPr>
          <w:rFonts w:ascii="Arial" w:hAnsi="Arial" w:cs="Arial"/>
          <w:sz w:val="20"/>
        </w:rPr>
        <w:t xml:space="preserve">, </w:t>
      </w:r>
      <w:proofErr w:type="spellStart"/>
      <w:r w:rsidRPr="00586392">
        <w:rPr>
          <w:rFonts w:ascii="Arial" w:hAnsi="Arial" w:cs="Arial"/>
          <w:sz w:val="20"/>
        </w:rPr>
        <w:t>gsf</w:t>
      </w:r>
      <w:proofErr w:type="spellEnd"/>
      <w:r w:rsidRPr="00586392">
        <w:rPr>
          <w:rFonts w:ascii="Arial" w:hAnsi="Arial" w:cs="Arial"/>
          <w:sz w:val="20"/>
        </w:rPr>
        <w:t>, .</w:t>
      </w:r>
      <w:proofErr w:type="spellStart"/>
      <w:r w:rsidRPr="00586392">
        <w:rPr>
          <w:rFonts w:ascii="Arial" w:hAnsi="Arial" w:cs="Arial"/>
          <w:sz w:val="20"/>
        </w:rPr>
        <w:t>xml</w:t>
      </w:r>
      <w:proofErr w:type="spellEnd"/>
      <w:r w:rsidRPr="00586392">
        <w:rPr>
          <w:rFonts w:ascii="Arial" w:hAnsi="Arial" w:cs="Arial"/>
          <w:sz w:val="20"/>
        </w:rPr>
        <w:t>).</w:t>
      </w:r>
    </w:p>
    <w:p w:rsidR="00114230" w:rsidRPr="00586392" w:rsidRDefault="00114230" w:rsidP="00114230">
      <w:pPr>
        <w:spacing w:line="240" w:lineRule="auto"/>
        <w:ind w:firstLine="0"/>
        <w:rPr>
          <w:rFonts w:ascii="Arial" w:hAnsi="Arial" w:cs="Arial"/>
          <w:sz w:val="20"/>
        </w:rPr>
      </w:pPr>
      <w:r w:rsidRPr="00586392">
        <w:rPr>
          <w:rFonts w:ascii="Arial" w:hAnsi="Arial" w:cs="Arial"/>
          <w:sz w:val="20"/>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586392">
        <w:rPr>
          <w:rFonts w:ascii="Arial" w:hAnsi="Arial" w:cs="Arial"/>
          <w:sz w:val="20"/>
        </w:rPr>
        <w:t>ТЕРм</w:t>
      </w:r>
      <w:proofErr w:type="spellEnd"/>
      <w:r w:rsidRPr="00586392">
        <w:rPr>
          <w:rFonts w:ascii="Arial" w:hAnsi="Arial" w:cs="Arial"/>
          <w:sz w:val="20"/>
        </w:rPr>
        <w:t xml:space="preserve">, </w:t>
      </w:r>
      <w:proofErr w:type="spellStart"/>
      <w:r w:rsidRPr="00586392">
        <w:rPr>
          <w:rFonts w:ascii="Arial" w:hAnsi="Arial" w:cs="Arial"/>
          <w:sz w:val="20"/>
        </w:rPr>
        <w:t>ТЕРр</w:t>
      </w:r>
      <w:proofErr w:type="spellEnd"/>
      <w:r w:rsidRPr="00586392">
        <w:rPr>
          <w:rFonts w:ascii="Arial" w:hAnsi="Arial" w:cs="Arial"/>
          <w:sz w:val="20"/>
        </w:rPr>
        <w:t xml:space="preserve">, </w:t>
      </w:r>
      <w:proofErr w:type="spellStart"/>
      <w:r w:rsidRPr="00586392">
        <w:rPr>
          <w:rFonts w:ascii="Arial" w:hAnsi="Arial" w:cs="Arial"/>
          <w:sz w:val="20"/>
        </w:rPr>
        <w:t>ТЕРп</w:t>
      </w:r>
      <w:proofErr w:type="spellEnd"/>
      <w:r w:rsidRPr="00586392">
        <w:rPr>
          <w:rFonts w:ascii="Arial" w:hAnsi="Arial" w:cs="Arial"/>
          <w:sz w:val="20"/>
        </w:rPr>
        <w:t xml:space="preserve">, ФЕР, </w:t>
      </w:r>
      <w:proofErr w:type="spellStart"/>
      <w:r w:rsidRPr="00586392">
        <w:rPr>
          <w:rFonts w:ascii="Arial" w:hAnsi="Arial" w:cs="Arial"/>
          <w:sz w:val="20"/>
        </w:rPr>
        <w:t>ФЕРм</w:t>
      </w:r>
      <w:proofErr w:type="spellEnd"/>
      <w:r w:rsidRPr="00586392">
        <w:rPr>
          <w:rFonts w:ascii="Arial" w:hAnsi="Arial" w:cs="Arial"/>
          <w:sz w:val="20"/>
        </w:rPr>
        <w:t xml:space="preserve">, </w:t>
      </w:r>
      <w:proofErr w:type="spellStart"/>
      <w:r w:rsidRPr="00586392">
        <w:rPr>
          <w:rFonts w:ascii="Arial" w:hAnsi="Arial" w:cs="Arial"/>
          <w:sz w:val="20"/>
        </w:rPr>
        <w:t>ФЕРр</w:t>
      </w:r>
      <w:proofErr w:type="spellEnd"/>
      <w:r w:rsidRPr="00586392">
        <w:rPr>
          <w:rFonts w:ascii="Arial" w:hAnsi="Arial" w:cs="Arial"/>
          <w:sz w:val="20"/>
        </w:rPr>
        <w:t xml:space="preserve">, </w:t>
      </w:r>
      <w:proofErr w:type="spellStart"/>
      <w:r w:rsidRPr="00586392">
        <w:rPr>
          <w:rFonts w:ascii="Arial" w:hAnsi="Arial" w:cs="Arial"/>
          <w:sz w:val="20"/>
        </w:rPr>
        <w:t>ФЕРп</w:t>
      </w:r>
      <w:proofErr w:type="spellEnd"/>
      <w:r w:rsidRPr="00586392">
        <w:rPr>
          <w:rFonts w:ascii="Arial" w:hAnsi="Arial" w:cs="Arial"/>
          <w:sz w:val="20"/>
        </w:rPr>
        <w:t xml:space="preserve"> и др.) с указанием всех дополнительных начислений с обоснованием, с полной расшифровкой итогов сметной стоимости:</w:t>
      </w:r>
    </w:p>
    <w:p w:rsidR="00114230" w:rsidRPr="00586392" w:rsidRDefault="00114230" w:rsidP="00114230">
      <w:pPr>
        <w:pStyle w:val="afff9"/>
        <w:numPr>
          <w:ilvl w:val="0"/>
          <w:numId w:val="35"/>
        </w:numPr>
        <w:ind w:firstLine="0"/>
        <w:jc w:val="both"/>
        <w:rPr>
          <w:rFonts w:ascii="Arial" w:hAnsi="Arial" w:cs="Arial"/>
          <w:sz w:val="20"/>
          <w:szCs w:val="20"/>
        </w:rPr>
      </w:pPr>
      <w:r w:rsidRPr="00586392">
        <w:rPr>
          <w:rFonts w:ascii="Arial" w:hAnsi="Arial" w:cs="Arial"/>
          <w:sz w:val="20"/>
          <w:szCs w:val="20"/>
        </w:rPr>
        <w:t>Размер накладных расходов и сметной прибыли</w:t>
      </w:r>
    </w:p>
    <w:p w:rsidR="00114230" w:rsidRPr="00586392" w:rsidRDefault="00114230" w:rsidP="00114230">
      <w:pPr>
        <w:pStyle w:val="afff9"/>
        <w:numPr>
          <w:ilvl w:val="0"/>
          <w:numId w:val="35"/>
        </w:numPr>
        <w:ind w:firstLine="0"/>
        <w:jc w:val="both"/>
        <w:rPr>
          <w:rFonts w:ascii="Arial" w:hAnsi="Arial" w:cs="Arial"/>
          <w:sz w:val="20"/>
          <w:szCs w:val="20"/>
        </w:rPr>
      </w:pPr>
      <w:r w:rsidRPr="00586392">
        <w:rPr>
          <w:rFonts w:ascii="Arial" w:hAnsi="Arial" w:cs="Arial"/>
          <w:sz w:val="20"/>
          <w:szCs w:val="20"/>
        </w:rPr>
        <w:t>Коэффициенты к нормам НР и СП</w:t>
      </w:r>
    </w:p>
    <w:p w:rsidR="00114230" w:rsidRPr="00586392" w:rsidRDefault="00114230" w:rsidP="00114230">
      <w:pPr>
        <w:pStyle w:val="afff9"/>
        <w:numPr>
          <w:ilvl w:val="0"/>
          <w:numId w:val="35"/>
        </w:numPr>
        <w:ind w:firstLine="0"/>
        <w:jc w:val="both"/>
        <w:rPr>
          <w:rFonts w:ascii="Arial" w:hAnsi="Arial" w:cs="Arial"/>
          <w:sz w:val="20"/>
          <w:szCs w:val="20"/>
        </w:rPr>
      </w:pPr>
      <w:r w:rsidRPr="00586392">
        <w:rPr>
          <w:rFonts w:ascii="Arial" w:hAnsi="Arial" w:cs="Arial"/>
          <w:sz w:val="20"/>
          <w:szCs w:val="20"/>
        </w:rPr>
        <w:t>Коэффициенты, учитывающие влияние условий производства работ и усложняющих факторов, с обоснованием</w:t>
      </w:r>
    </w:p>
    <w:p w:rsidR="00114230" w:rsidRPr="00586392" w:rsidRDefault="00114230" w:rsidP="00114230">
      <w:pPr>
        <w:pStyle w:val="afff9"/>
        <w:numPr>
          <w:ilvl w:val="0"/>
          <w:numId w:val="35"/>
        </w:numPr>
        <w:ind w:firstLine="0"/>
        <w:jc w:val="both"/>
        <w:rPr>
          <w:rFonts w:ascii="Arial" w:hAnsi="Arial" w:cs="Arial"/>
          <w:sz w:val="20"/>
          <w:szCs w:val="20"/>
        </w:rPr>
      </w:pPr>
      <w:r w:rsidRPr="00586392">
        <w:rPr>
          <w:rFonts w:ascii="Arial" w:hAnsi="Arial" w:cs="Arial"/>
          <w:sz w:val="20"/>
          <w:szCs w:val="20"/>
        </w:rPr>
        <w:t>Индексы приведения сметной стоимости в текущий уровень цен, со ссылкой на нормативные документы</w:t>
      </w:r>
    </w:p>
    <w:p w:rsidR="00114230" w:rsidRPr="00586392" w:rsidRDefault="00114230" w:rsidP="00114230">
      <w:pPr>
        <w:pStyle w:val="afff9"/>
        <w:numPr>
          <w:ilvl w:val="0"/>
          <w:numId w:val="35"/>
        </w:numPr>
        <w:ind w:firstLine="0"/>
        <w:jc w:val="both"/>
        <w:rPr>
          <w:rFonts w:ascii="Arial" w:hAnsi="Arial" w:cs="Arial"/>
          <w:sz w:val="20"/>
          <w:szCs w:val="20"/>
        </w:rPr>
      </w:pPr>
      <w:r w:rsidRPr="00586392">
        <w:rPr>
          <w:rFonts w:ascii="Arial" w:hAnsi="Arial" w:cs="Arial"/>
          <w:sz w:val="20"/>
          <w:szCs w:val="20"/>
        </w:rPr>
        <w:t xml:space="preserve">Лимитированные затраты, со ссылкой на нормативные документы, сборники, таблицы. </w:t>
      </w:r>
    </w:p>
    <w:p w:rsidR="00114230" w:rsidRPr="00586392" w:rsidRDefault="00114230" w:rsidP="00114230">
      <w:pPr>
        <w:spacing w:line="240" w:lineRule="auto"/>
        <w:ind w:firstLine="0"/>
        <w:rPr>
          <w:rFonts w:ascii="Arial" w:hAnsi="Arial" w:cs="Arial"/>
          <w:sz w:val="20"/>
        </w:rPr>
      </w:pPr>
      <w:r w:rsidRPr="00586392">
        <w:rPr>
          <w:rFonts w:ascii="Arial" w:hAnsi="Arial" w:cs="Arial"/>
          <w:sz w:val="20"/>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586392">
        <w:rPr>
          <w:rFonts w:ascii="Arial" w:hAnsi="Arial" w:cs="Arial"/>
          <w:sz w:val="20"/>
        </w:rPr>
        <w:t>энергооборудования</w:t>
      </w:r>
      <w:proofErr w:type="spellEnd"/>
      <w:r w:rsidRPr="00586392">
        <w:rPr>
          <w:rFonts w:ascii="Arial" w:hAnsi="Arial" w:cs="Arial"/>
          <w:sz w:val="20"/>
        </w:rPr>
        <w:t xml:space="preserve"> - РД 153-34.1-20.607-2002.</w:t>
      </w:r>
    </w:p>
    <w:p w:rsidR="00114230" w:rsidRPr="00586392" w:rsidRDefault="00114230" w:rsidP="00114230">
      <w:pPr>
        <w:spacing w:line="240" w:lineRule="auto"/>
        <w:ind w:firstLine="0"/>
        <w:rPr>
          <w:rFonts w:ascii="Arial" w:hAnsi="Arial" w:cs="Arial"/>
          <w:sz w:val="20"/>
        </w:rPr>
      </w:pPr>
      <w:r w:rsidRPr="00586392">
        <w:rPr>
          <w:rFonts w:ascii="Arial" w:hAnsi="Arial" w:cs="Arial"/>
          <w:sz w:val="20"/>
        </w:rPr>
        <w:t>Стоимость материалов и запасных частей, используемых при выполнении работ/услуг необходимо расшифровать по номенклатуре.</w:t>
      </w:r>
    </w:p>
    <w:p w:rsidR="00114230" w:rsidRPr="00586392" w:rsidRDefault="00114230" w:rsidP="00114230">
      <w:pPr>
        <w:spacing w:line="240" w:lineRule="auto"/>
        <w:ind w:firstLine="0"/>
        <w:rPr>
          <w:rFonts w:ascii="Arial" w:hAnsi="Arial" w:cs="Arial"/>
          <w:sz w:val="20"/>
        </w:rPr>
      </w:pPr>
      <w:r w:rsidRPr="00586392">
        <w:rPr>
          <w:rFonts w:ascii="Arial" w:hAnsi="Arial" w:cs="Arial"/>
          <w:sz w:val="20"/>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114230" w:rsidRPr="00586392" w:rsidRDefault="00114230" w:rsidP="00114230">
      <w:pPr>
        <w:spacing w:line="240" w:lineRule="auto"/>
        <w:rPr>
          <w:rFonts w:ascii="Arial" w:hAnsi="Arial" w:cs="Arial"/>
          <w:sz w:val="20"/>
        </w:rPr>
      </w:pPr>
    </w:p>
    <w:p w:rsidR="00114230" w:rsidRPr="00586392" w:rsidRDefault="00114230" w:rsidP="00114230">
      <w:pPr>
        <w:spacing w:line="240" w:lineRule="auto"/>
        <w:ind w:left="142" w:firstLine="357"/>
        <w:rPr>
          <w:rFonts w:ascii="Arial" w:hAnsi="Arial" w:cs="Arial"/>
          <w:b/>
          <w:sz w:val="20"/>
        </w:rPr>
      </w:pPr>
      <w:proofErr w:type="gramStart"/>
      <w:r w:rsidRPr="00586392">
        <w:rPr>
          <w:rFonts w:ascii="Arial" w:hAnsi="Arial" w:cs="Arial"/>
          <w:b/>
          <w:sz w:val="20"/>
        </w:rPr>
        <w:t>Приложение</w:t>
      </w:r>
      <w:r w:rsidRPr="00586392">
        <w:rPr>
          <w:rFonts w:ascii="Arial" w:hAnsi="Arial" w:cs="Arial"/>
          <w:sz w:val="20"/>
        </w:rPr>
        <w:t xml:space="preserve"> </w:t>
      </w:r>
      <w:r w:rsidRPr="00586392">
        <w:rPr>
          <w:rFonts w:ascii="Arial" w:hAnsi="Arial" w:cs="Arial"/>
          <w:b/>
          <w:sz w:val="20"/>
        </w:rPr>
        <w:t xml:space="preserve"> №</w:t>
      </w:r>
      <w:proofErr w:type="gramEnd"/>
      <w:r w:rsidRPr="00586392">
        <w:rPr>
          <w:rFonts w:ascii="Arial" w:hAnsi="Arial" w:cs="Arial"/>
          <w:b/>
          <w:sz w:val="20"/>
        </w:rPr>
        <w:t xml:space="preserve"> 1 к Коммерческому предложению</w:t>
      </w:r>
    </w:p>
    <w:p w:rsidR="00114230" w:rsidRPr="00586392" w:rsidRDefault="00114230" w:rsidP="00114230">
      <w:pPr>
        <w:spacing w:line="240" w:lineRule="auto"/>
        <w:ind w:left="142" w:firstLine="357"/>
        <w:rPr>
          <w:rFonts w:ascii="Arial" w:hAnsi="Arial" w:cs="Arial"/>
          <w:sz w:val="20"/>
        </w:rPr>
      </w:pPr>
    </w:p>
    <w:p w:rsidR="00114230" w:rsidRPr="00586392" w:rsidRDefault="00114230" w:rsidP="00114230">
      <w:pPr>
        <w:jc w:val="center"/>
        <w:rPr>
          <w:rFonts w:ascii="Arial" w:hAnsi="Arial" w:cs="Arial"/>
          <w:sz w:val="20"/>
        </w:rPr>
      </w:pPr>
      <w:r w:rsidRPr="00586392">
        <w:rPr>
          <w:rFonts w:ascii="Arial" w:hAnsi="Arial" w:cs="Arial"/>
          <w:b/>
          <w:sz w:val="20"/>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114230" w:rsidRPr="00586392" w:rsidTr="007433C0">
        <w:tc>
          <w:tcPr>
            <w:tcW w:w="540"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jc w:val="center"/>
              <w:rPr>
                <w:rFonts w:ascii="Arial" w:hAnsi="Arial" w:cs="Arial"/>
                <w:sz w:val="20"/>
              </w:rPr>
            </w:pPr>
            <w:r w:rsidRPr="00586392">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r w:rsidRPr="00586392">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r w:rsidRPr="00586392">
              <w:rPr>
                <w:rFonts w:ascii="Arial" w:hAnsi="Arial" w:cs="Arial"/>
                <w:sz w:val="20"/>
              </w:rPr>
              <w:t>Тип, марка,</w:t>
            </w:r>
          </w:p>
          <w:p w:rsidR="00114230" w:rsidRPr="00586392" w:rsidRDefault="00114230" w:rsidP="007433C0">
            <w:pPr>
              <w:spacing w:line="240" w:lineRule="auto"/>
              <w:ind w:firstLine="0"/>
              <w:rPr>
                <w:rFonts w:ascii="Arial" w:hAnsi="Arial" w:cs="Arial"/>
                <w:sz w:val="20"/>
              </w:rPr>
            </w:pPr>
            <w:r w:rsidRPr="00586392">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r w:rsidRPr="00586392">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r w:rsidRPr="00586392">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r w:rsidRPr="00586392">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r w:rsidRPr="00586392">
              <w:rPr>
                <w:rFonts w:ascii="Arial" w:hAnsi="Arial" w:cs="Arial"/>
                <w:sz w:val="20"/>
              </w:rPr>
              <w:t xml:space="preserve">Стоимость </w:t>
            </w:r>
          </w:p>
          <w:p w:rsidR="00114230" w:rsidRPr="00586392" w:rsidRDefault="00114230" w:rsidP="007433C0">
            <w:pPr>
              <w:spacing w:line="240" w:lineRule="auto"/>
              <w:ind w:firstLine="0"/>
              <w:rPr>
                <w:rFonts w:ascii="Arial" w:hAnsi="Arial" w:cs="Arial"/>
                <w:sz w:val="20"/>
              </w:rPr>
            </w:pPr>
            <w:r w:rsidRPr="00586392">
              <w:rPr>
                <w:rFonts w:ascii="Arial" w:hAnsi="Arial" w:cs="Arial"/>
                <w:sz w:val="20"/>
              </w:rPr>
              <w:t>Всего, руб.</w:t>
            </w:r>
          </w:p>
        </w:tc>
      </w:tr>
      <w:tr w:rsidR="00114230" w:rsidRPr="00586392" w:rsidTr="007433C0">
        <w:tc>
          <w:tcPr>
            <w:tcW w:w="540"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jc w:val="center"/>
              <w:rPr>
                <w:rFonts w:ascii="Arial" w:hAnsi="Arial" w:cs="Arial"/>
                <w:sz w:val="20"/>
              </w:rPr>
            </w:pPr>
            <w:r w:rsidRPr="00586392">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r>
      <w:tr w:rsidR="00114230" w:rsidRPr="00586392" w:rsidTr="007433C0">
        <w:tc>
          <w:tcPr>
            <w:tcW w:w="540"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jc w:val="center"/>
              <w:rPr>
                <w:rFonts w:ascii="Arial" w:hAnsi="Arial" w:cs="Arial"/>
                <w:sz w:val="20"/>
              </w:rPr>
            </w:pPr>
            <w:r w:rsidRPr="00586392">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r>
      <w:tr w:rsidR="00114230" w:rsidRPr="00586392" w:rsidTr="007433C0">
        <w:tc>
          <w:tcPr>
            <w:tcW w:w="540"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jc w:val="center"/>
              <w:rPr>
                <w:rFonts w:ascii="Arial" w:hAnsi="Arial" w:cs="Arial"/>
                <w:sz w:val="20"/>
              </w:rPr>
            </w:pPr>
            <w:r w:rsidRPr="00586392">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r>
      <w:tr w:rsidR="00114230" w:rsidRPr="00586392" w:rsidTr="007433C0">
        <w:tc>
          <w:tcPr>
            <w:tcW w:w="540"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jc w:val="center"/>
              <w:rPr>
                <w:rFonts w:ascii="Arial" w:hAnsi="Arial" w:cs="Arial"/>
                <w:sz w:val="20"/>
              </w:rPr>
            </w:pPr>
            <w:r w:rsidRPr="00586392">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r>
      <w:tr w:rsidR="00114230" w:rsidRPr="00586392" w:rsidTr="007433C0">
        <w:tc>
          <w:tcPr>
            <w:tcW w:w="8609" w:type="dxa"/>
            <w:gridSpan w:val="6"/>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r w:rsidRPr="00586392">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rsidR="00114230" w:rsidRPr="00586392" w:rsidRDefault="00114230" w:rsidP="007433C0">
            <w:pPr>
              <w:spacing w:line="240" w:lineRule="auto"/>
              <w:ind w:firstLine="0"/>
              <w:rPr>
                <w:rFonts w:ascii="Arial" w:hAnsi="Arial" w:cs="Arial"/>
                <w:sz w:val="20"/>
              </w:rPr>
            </w:pPr>
          </w:p>
        </w:tc>
      </w:tr>
    </w:tbl>
    <w:p w:rsidR="00114230" w:rsidRPr="00586392" w:rsidRDefault="00114230" w:rsidP="00114230">
      <w:pPr>
        <w:spacing w:line="240" w:lineRule="auto"/>
        <w:ind w:firstLine="0"/>
        <w:rPr>
          <w:rFonts w:ascii="Arial" w:hAnsi="Arial" w:cs="Arial"/>
          <w:sz w:val="20"/>
        </w:rPr>
      </w:pPr>
      <w:r w:rsidRPr="00586392">
        <w:rPr>
          <w:rFonts w:ascii="Arial" w:hAnsi="Arial" w:cs="Arial"/>
          <w:b/>
          <w:bCs/>
          <w:sz w:val="20"/>
        </w:rPr>
        <w:t>Инструкции по заполнению</w:t>
      </w:r>
      <w:r w:rsidRPr="00586392">
        <w:rPr>
          <w:rFonts w:ascii="Arial" w:hAnsi="Arial" w:cs="Arial"/>
          <w:b/>
          <w:sz w:val="20"/>
        </w:rPr>
        <w:t xml:space="preserve"> </w:t>
      </w:r>
      <w:proofErr w:type="gramStart"/>
      <w:r w:rsidRPr="00586392">
        <w:rPr>
          <w:rFonts w:ascii="Arial" w:hAnsi="Arial" w:cs="Arial"/>
          <w:b/>
          <w:sz w:val="20"/>
        </w:rPr>
        <w:t>Приложения</w:t>
      </w:r>
      <w:r w:rsidRPr="00586392">
        <w:rPr>
          <w:rFonts w:ascii="Arial" w:hAnsi="Arial" w:cs="Arial"/>
          <w:sz w:val="20"/>
        </w:rPr>
        <w:t xml:space="preserve"> </w:t>
      </w:r>
      <w:r w:rsidRPr="00586392">
        <w:rPr>
          <w:rFonts w:ascii="Arial" w:hAnsi="Arial" w:cs="Arial"/>
          <w:b/>
          <w:sz w:val="20"/>
        </w:rPr>
        <w:t xml:space="preserve"> №</w:t>
      </w:r>
      <w:proofErr w:type="gramEnd"/>
      <w:r w:rsidRPr="00586392">
        <w:rPr>
          <w:rFonts w:ascii="Arial" w:hAnsi="Arial" w:cs="Arial"/>
          <w:b/>
          <w:sz w:val="20"/>
        </w:rPr>
        <w:t xml:space="preserve"> 1 к Коммерческому предложению</w:t>
      </w:r>
    </w:p>
    <w:p w:rsidR="00114230" w:rsidRPr="00586392" w:rsidRDefault="00114230" w:rsidP="00114230">
      <w:pPr>
        <w:numPr>
          <w:ilvl w:val="0"/>
          <w:numId w:val="32"/>
        </w:numPr>
        <w:tabs>
          <w:tab w:val="clear" w:pos="360"/>
          <w:tab w:val="num" w:pos="142"/>
          <w:tab w:val="left" w:pos="567"/>
        </w:tabs>
        <w:spacing w:line="240" w:lineRule="auto"/>
        <w:ind w:left="142" w:hanging="142"/>
        <w:rPr>
          <w:rFonts w:ascii="Arial" w:hAnsi="Arial" w:cs="Arial"/>
          <w:sz w:val="20"/>
        </w:rPr>
      </w:pPr>
      <w:r w:rsidRPr="00586392">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586392">
        <w:rPr>
          <w:rFonts w:ascii="Arial" w:hAnsi="Arial" w:cs="Arial"/>
          <w:sz w:val="20"/>
        </w:rPr>
        <w:t>также  транспортные</w:t>
      </w:r>
      <w:proofErr w:type="gramEnd"/>
      <w:r w:rsidRPr="00586392">
        <w:rPr>
          <w:rFonts w:ascii="Arial" w:hAnsi="Arial" w:cs="Arial"/>
          <w:sz w:val="20"/>
        </w:rPr>
        <w:t xml:space="preserve">, командировочные расходы, страхование ответственности и грузов.            </w:t>
      </w:r>
    </w:p>
    <w:p w:rsidR="00114230" w:rsidRPr="00586392" w:rsidRDefault="00114230" w:rsidP="00114230">
      <w:pPr>
        <w:numPr>
          <w:ilvl w:val="0"/>
          <w:numId w:val="32"/>
        </w:numPr>
        <w:tabs>
          <w:tab w:val="clear" w:pos="360"/>
          <w:tab w:val="num" w:pos="142"/>
          <w:tab w:val="left" w:pos="567"/>
        </w:tabs>
        <w:spacing w:line="240" w:lineRule="auto"/>
        <w:ind w:left="142" w:hanging="142"/>
        <w:rPr>
          <w:rFonts w:ascii="Arial" w:hAnsi="Arial" w:cs="Arial"/>
          <w:sz w:val="20"/>
        </w:rPr>
      </w:pPr>
      <w:r w:rsidRPr="00586392">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114230" w:rsidRPr="00586392" w:rsidRDefault="00114230" w:rsidP="00114230">
      <w:pPr>
        <w:spacing w:line="240" w:lineRule="auto"/>
        <w:ind w:firstLine="0"/>
        <w:rPr>
          <w:rFonts w:ascii="Arial" w:hAnsi="Arial" w:cs="Arial"/>
          <w:b/>
          <w:sz w:val="20"/>
        </w:rPr>
      </w:pPr>
      <w:r w:rsidRPr="00586392">
        <w:rPr>
          <w:rFonts w:ascii="Arial" w:hAnsi="Arial" w:cs="Arial"/>
          <w:b/>
          <w:sz w:val="20"/>
        </w:rPr>
        <w:t>Примечание:</w:t>
      </w:r>
      <w:r w:rsidRPr="00586392">
        <w:rPr>
          <w:rFonts w:ascii="Arial" w:hAnsi="Arial" w:cs="Arial"/>
          <w:sz w:val="20"/>
        </w:rPr>
        <w:t xml:space="preserve"> </w:t>
      </w:r>
      <w:r w:rsidRPr="00586392">
        <w:rPr>
          <w:rFonts w:ascii="Arial" w:hAnsi="Arial" w:cs="Arial"/>
          <w:b/>
          <w:sz w:val="20"/>
        </w:rPr>
        <w:t>поставка МТР по решению Заказчика возможна по Разделительной ведомости к Договору подряда.</w:t>
      </w:r>
    </w:p>
    <w:p w:rsidR="00114230" w:rsidRPr="00586392" w:rsidRDefault="00114230" w:rsidP="00114230">
      <w:pPr>
        <w:pStyle w:val="1b"/>
        <w:widowControl/>
        <w:spacing w:before="0" w:after="0"/>
        <w:ind w:left="1100" w:firstLine="0"/>
        <w:rPr>
          <w:rFonts w:ascii="Arial" w:hAnsi="Arial" w:cs="Arial"/>
          <w:b/>
        </w:rPr>
      </w:pPr>
    </w:p>
    <w:p w:rsidR="00114230" w:rsidRPr="00586392" w:rsidRDefault="00114230" w:rsidP="002F5EBD">
      <w:pPr>
        <w:ind w:firstLine="0"/>
        <w:rPr>
          <w:rFonts w:ascii="Arial" w:hAnsi="Arial" w:cs="Arial"/>
          <w:color w:val="000000"/>
          <w:sz w:val="20"/>
        </w:rPr>
      </w:pPr>
      <w:r w:rsidRPr="00586392">
        <w:rPr>
          <w:rFonts w:ascii="Arial" w:hAnsi="Arial" w:cs="Arial"/>
          <w:sz w:val="20"/>
        </w:rPr>
        <w:t xml:space="preserve">           </w:t>
      </w:r>
      <w:r w:rsidRPr="00586392">
        <w:rPr>
          <w:rFonts w:ascii="Arial" w:hAnsi="Arial" w:cs="Arial"/>
          <w:color w:val="000000"/>
          <w:sz w:val="20"/>
        </w:rPr>
        <w:t>_____________________________________________</w:t>
      </w:r>
    </w:p>
    <w:p w:rsidR="00114230" w:rsidRPr="00586392" w:rsidRDefault="00114230" w:rsidP="00114230">
      <w:pPr>
        <w:spacing w:line="240" w:lineRule="auto"/>
        <w:ind w:right="3684"/>
        <w:jc w:val="center"/>
        <w:rPr>
          <w:rFonts w:ascii="Arial" w:hAnsi="Arial" w:cs="Arial"/>
          <w:color w:val="000000"/>
          <w:sz w:val="20"/>
          <w:vertAlign w:val="superscript"/>
        </w:rPr>
      </w:pPr>
      <w:r w:rsidRPr="00586392">
        <w:rPr>
          <w:rFonts w:ascii="Arial" w:hAnsi="Arial" w:cs="Arial"/>
          <w:color w:val="000000"/>
          <w:sz w:val="20"/>
          <w:vertAlign w:val="superscript"/>
        </w:rPr>
        <w:t>(подпись, М.П.)</w:t>
      </w:r>
    </w:p>
    <w:p w:rsidR="00114230" w:rsidRPr="00586392" w:rsidRDefault="00114230" w:rsidP="00114230">
      <w:pPr>
        <w:spacing w:line="240" w:lineRule="auto"/>
        <w:rPr>
          <w:rFonts w:ascii="Arial" w:hAnsi="Arial" w:cs="Arial"/>
          <w:color w:val="000000"/>
          <w:sz w:val="20"/>
        </w:rPr>
      </w:pPr>
      <w:r w:rsidRPr="00586392">
        <w:rPr>
          <w:rFonts w:ascii="Arial" w:hAnsi="Arial" w:cs="Arial"/>
          <w:color w:val="000000"/>
          <w:sz w:val="20"/>
        </w:rPr>
        <w:t>_____________________________________________</w:t>
      </w:r>
    </w:p>
    <w:p w:rsidR="00114230" w:rsidRPr="00586392" w:rsidRDefault="00114230" w:rsidP="002F5EBD">
      <w:pPr>
        <w:spacing w:line="240" w:lineRule="auto"/>
        <w:ind w:right="3684"/>
        <w:jc w:val="center"/>
        <w:rPr>
          <w:rFonts w:ascii="Arial" w:hAnsi="Arial" w:cs="Arial"/>
          <w:b/>
          <w:sz w:val="20"/>
        </w:rPr>
      </w:pPr>
      <w:r w:rsidRPr="00586392">
        <w:rPr>
          <w:rFonts w:ascii="Arial" w:hAnsi="Arial" w:cs="Arial"/>
          <w:color w:val="000000"/>
          <w:sz w:val="20"/>
          <w:vertAlign w:val="superscript"/>
        </w:rPr>
        <w:t>(фамилия, имя, отчество подписавшего, должность)</w:t>
      </w:r>
    </w:p>
    <w:p w:rsidR="009F034E" w:rsidRDefault="009F034E" w:rsidP="00EF62D4">
      <w:pPr>
        <w:spacing w:line="240" w:lineRule="auto"/>
        <w:ind w:firstLine="0"/>
        <w:rPr>
          <w:rFonts w:ascii="Arial" w:hAnsi="Arial" w:cs="Arial"/>
          <w:b/>
          <w:sz w:val="20"/>
        </w:rPr>
      </w:pPr>
    </w:p>
    <w:p w:rsidR="009F034E" w:rsidRDefault="009F034E" w:rsidP="00EF62D4">
      <w:pPr>
        <w:spacing w:line="240" w:lineRule="auto"/>
        <w:ind w:firstLine="0"/>
        <w:rPr>
          <w:rFonts w:ascii="Arial" w:hAnsi="Arial" w:cs="Arial"/>
          <w:b/>
          <w:sz w:val="20"/>
        </w:rPr>
      </w:pPr>
    </w:p>
    <w:p w:rsidR="009F034E" w:rsidRDefault="009F034E" w:rsidP="00EF62D4">
      <w:pPr>
        <w:spacing w:line="240" w:lineRule="auto"/>
        <w:ind w:firstLine="0"/>
        <w:rPr>
          <w:rFonts w:ascii="Arial" w:hAnsi="Arial" w:cs="Arial"/>
          <w:b/>
          <w:sz w:val="20"/>
        </w:rPr>
      </w:pPr>
    </w:p>
    <w:p w:rsidR="009F034E" w:rsidRDefault="009F034E" w:rsidP="00EF62D4">
      <w:pPr>
        <w:spacing w:line="240" w:lineRule="auto"/>
        <w:ind w:firstLine="0"/>
        <w:rPr>
          <w:rFonts w:ascii="Arial" w:hAnsi="Arial" w:cs="Arial"/>
          <w:b/>
          <w:sz w:val="20"/>
        </w:rPr>
      </w:pPr>
    </w:p>
    <w:p w:rsidR="009F034E" w:rsidRDefault="009F034E" w:rsidP="00EF62D4">
      <w:pPr>
        <w:spacing w:line="240" w:lineRule="auto"/>
        <w:ind w:firstLine="0"/>
        <w:rPr>
          <w:rFonts w:ascii="Arial" w:hAnsi="Arial" w:cs="Arial"/>
          <w:b/>
          <w:sz w:val="20"/>
        </w:rPr>
      </w:pPr>
    </w:p>
    <w:p w:rsidR="009F034E" w:rsidRDefault="009F034E" w:rsidP="00EF62D4">
      <w:pPr>
        <w:spacing w:line="240" w:lineRule="auto"/>
        <w:ind w:firstLine="0"/>
        <w:rPr>
          <w:rFonts w:ascii="Arial" w:hAnsi="Arial" w:cs="Arial"/>
          <w:b/>
          <w:sz w:val="20"/>
        </w:rPr>
      </w:pPr>
    </w:p>
    <w:p w:rsidR="009F034E" w:rsidRDefault="009F034E" w:rsidP="00EF62D4">
      <w:pPr>
        <w:spacing w:line="240" w:lineRule="auto"/>
        <w:ind w:firstLine="0"/>
        <w:rPr>
          <w:rFonts w:ascii="Arial" w:hAnsi="Arial" w:cs="Arial"/>
          <w:b/>
          <w:sz w:val="20"/>
        </w:rPr>
      </w:pPr>
    </w:p>
    <w:p w:rsidR="009F034E" w:rsidRDefault="009F034E" w:rsidP="00EF62D4">
      <w:pPr>
        <w:spacing w:line="240" w:lineRule="auto"/>
        <w:ind w:firstLine="0"/>
        <w:rPr>
          <w:rFonts w:ascii="Arial" w:hAnsi="Arial" w:cs="Arial"/>
          <w:b/>
          <w:sz w:val="20"/>
        </w:rPr>
      </w:pPr>
    </w:p>
    <w:p w:rsidR="009F034E" w:rsidRDefault="009F034E" w:rsidP="00EF62D4">
      <w:pPr>
        <w:spacing w:line="240" w:lineRule="auto"/>
        <w:ind w:firstLine="0"/>
        <w:rPr>
          <w:rFonts w:ascii="Arial" w:hAnsi="Arial" w:cs="Arial"/>
          <w:b/>
          <w:sz w:val="20"/>
        </w:rPr>
      </w:pPr>
    </w:p>
    <w:p w:rsidR="00874A78" w:rsidRPr="00586392" w:rsidRDefault="00874A78" w:rsidP="00EF62D4">
      <w:pPr>
        <w:spacing w:line="240" w:lineRule="auto"/>
        <w:ind w:firstLine="0"/>
        <w:rPr>
          <w:rFonts w:ascii="Arial" w:hAnsi="Arial" w:cs="Arial"/>
          <w:b/>
          <w:sz w:val="20"/>
        </w:rPr>
      </w:pPr>
      <w:r w:rsidRPr="00586392">
        <w:rPr>
          <w:rFonts w:ascii="Arial" w:hAnsi="Arial" w:cs="Arial"/>
          <w:b/>
          <w:sz w:val="20"/>
        </w:rPr>
        <w:lastRenderedPageBreak/>
        <w:t>КОММЕРЧЕСКОЕ ПРЕДЛОЖЕНИЕ_4.4.1.</w:t>
      </w:r>
      <w:r w:rsidR="00114230" w:rsidRPr="00586392">
        <w:rPr>
          <w:rFonts w:ascii="Arial" w:hAnsi="Arial" w:cs="Arial"/>
          <w:b/>
          <w:sz w:val="20"/>
        </w:rPr>
        <w:t>2</w:t>
      </w:r>
    </w:p>
    <w:p w:rsidR="00874A78" w:rsidRPr="00586392" w:rsidRDefault="00874A78" w:rsidP="00874A78">
      <w:pPr>
        <w:spacing w:line="240" w:lineRule="auto"/>
        <w:rPr>
          <w:rFonts w:ascii="Arial" w:hAnsi="Arial" w:cs="Arial"/>
          <w:sz w:val="20"/>
        </w:rPr>
      </w:pPr>
    </w:p>
    <w:p w:rsidR="00874A78" w:rsidRPr="00586392" w:rsidRDefault="00874A78" w:rsidP="00874A78">
      <w:pPr>
        <w:spacing w:line="240" w:lineRule="auto"/>
        <w:ind w:firstLine="0"/>
        <w:rPr>
          <w:rFonts w:ascii="Arial" w:hAnsi="Arial" w:cs="Arial"/>
          <w:sz w:val="20"/>
        </w:rPr>
      </w:pPr>
      <w:r w:rsidRPr="00586392">
        <w:rPr>
          <w:rFonts w:ascii="Arial" w:hAnsi="Arial" w:cs="Arial"/>
          <w:sz w:val="20"/>
        </w:rPr>
        <w:t>Наименование и адрес Участника: _________________________________</w:t>
      </w:r>
    </w:p>
    <w:p w:rsidR="00874A78" w:rsidRPr="00586392" w:rsidRDefault="00874A78" w:rsidP="00874A78">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874A78" w:rsidRPr="00586392" w:rsidTr="007433C0">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85"/>
              <w:rPr>
                <w:rFonts w:ascii="Arial" w:hAnsi="Arial" w:cs="Arial"/>
                <w:b/>
                <w:bCs/>
                <w:sz w:val="20"/>
              </w:rPr>
            </w:pPr>
            <w:r w:rsidRPr="00586392">
              <w:rPr>
                <w:rFonts w:ascii="Arial" w:hAnsi="Arial" w:cs="Arial"/>
                <w:b/>
                <w:bCs/>
                <w:sz w:val="20"/>
              </w:rPr>
              <w:t>Таблица 1. Коммерческое предложение</w:t>
            </w:r>
          </w:p>
          <w:p w:rsidR="00874A78" w:rsidRPr="00586392" w:rsidRDefault="00874A78" w:rsidP="007433C0">
            <w:pPr>
              <w:spacing w:line="240" w:lineRule="auto"/>
              <w:rPr>
                <w:rFonts w:ascii="Arial" w:hAnsi="Arial" w:cs="Arial"/>
                <w:sz w:val="20"/>
              </w:rPr>
            </w:pPr>
          </w:p>
        </w:tc>
      </w:tr>
      <w:tr w:rsidR="00874A78" w:rsidRPr="00586392" w:rsidTr="007433C0">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left="-111" w:firstLine="196"/>
              <w:rPr>
                <w:rFonts w:ascii="Arial" w:hAnsi="Arial" w:cs="Arial"/>
                <w:b/>
                <w:sz w:val="20"/>
              </w:rPr>
            </w:pPr>
            <w:r w:rsidRPr="00586392">
              <w:rPr>
                <w:rFonts w:ascii="Arial" w:hAnsi="Arial" w:cs="Arial"/>
                <w:b/>
                <w:sz w:val="20"/>
              </w:rPr>
              <w:t>ВЫПОЛНЕНИЕ РАБОТ (ОКАЗАНИЕ УСЛУГ)</w:t>
            </w:r>
          </w:p>
        </w:tc>
      </w:tr>
      <w:tr w:rsidR="00874A78" w:rsidRPr="00586392" w:rsidTr="007433C0">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b/>
                <w:sz w:val="20"/>
                <w:lang w:val="en-US"/>
              </w:rPr>
            </w:pPr>
            <w:r w:rsidRPr="00586392">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b/>
                <w:sz w:val="20"/>
                <w:lang w:val="en-US"/>
              </w:rPr>
            </w:pPr>
            <w:proofErr w:type="spellStart"/>
            <w:r w:rsidRPr="00586392">
              <w:rPr>
                <w:rFonts w:ascii="Arial" w:hAnsi="Arial" w:cs="Arial"/>
                <w:b/>
                <w:sz w:val="20"/>
                <w:lang w:val="en-US"/>
              </w:rPr>
              <w:t>Наименование</w:t>
            </w:r>
            <w:proofErr w:type="spellEnd"/>
            <w:r w:rsidRPr="00586392">
              <w:rPr>
                <w:rFonts w:ascii="Arial" w:hAnsi="Arial" w:cs="Arial"/>
                <w:b/>
                <w:sz w:val="20"/>
                <w:lang w:val="en-US"/>
              </w:rPr>
              <w:t xml:space="preserve"> </w:t>
            </w:r>
            <w:r w:rsidRPr="00586392">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b/>
                <w:sz w:val="20"/>
              </w:rPr>
            </w:pPr>
            <w:r w:rsidRPr="00586392">
              <w:rPr>
                <w:rFonts w:ascii="Arial" w:hAnsi="Arial" w:cs="Arial"/>
                <w:b/>
                <w:sz w:val="20"/>
              </w:rPr>
              <w:t>Стоимость, без учета НДС (18%), руб.</w:t>
            </w:r>
          </w:p>
        </w:tc>
      </w:tr>
      <w:tr w:rsidR="00874A78" w:rsidRPr="00586392" w:rsidTr="007433C0">
        <w:trPr>
          <w:cantSplit/>
          <w:jc w:val="center"/>
        </w:trPr>
        <w:tc>
          <w:tcPr>
            <w:tcW w:w="828"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sz w:val="20"/>
                <w:lang w:val="en-US"/>
              </w:rPr>
              <w:t>1</w:t>
            </w:r>
            <w:r w:rsidRPr="00586392">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108"/>
              <w:rPr>
                <w:rFonts w:ascii="Arial" w:hAnsi="Arial" w:cs="Arial"/>
                <w:sz w:val="20"/>
              </w:rPr>
            </w:pPr>
            <w:r w:rsidRPr="00586392">
              <w:rPr>
                <w:rFonts w:ascii="Arial" w:hAnsi="Arial" w:cs="Arial"/>
                <w:sz w:val="20"/>
              </w:rPr>
              <w:t xml:space="preserve">Работы (услуги) в </w:t>
            </w:r>
            <w:proofErr w:type="spellStart"/>
            <w:r w:rsidRPr="00586392">
              <w:rPr>
                <w:rFonts w:ascii="Arial" w:hAnsi="Arial" w:cs="Arial"/>
                <w:sz w:val="20"/>
              </w:rPr>
              <w:t>т.ч</w:t>
            </w:r>
            <w:proofErr w:type="spellEnd"/>
            <w:r w:rsidRPr="00586392">
              <w:rPr>
                <w:rFonts w:ascii="Arial" w:hAnsi="Arial" w:cs="Arial"/>
                <w:sz w:val="20"/>
              </w:rPr>
              <w:t>.</w:t>
            </w:r>
          </w:p>
          <w:p w:rsidR="00874A78" w:rsidRPr="00586392" w:rsidRDefault="00874A78" w:rsidP="007433C0">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rPr>
                <w:rFonts w:ascii="Arial" w:hAnsi="Arial" w:cs="Arial"/>
                <w:sz w:val="20"/>
              </w:rPr>
            </w:pPr>
          </w:p>
        </w:tc>
      </w:tr>
      <w:tr w:rsidR="00874A78" w:rsidRPr="00586392" w:rsidTr="007433C0">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108"/>
              <w:rPr>
                <w:rFonts w:ascii="Arial" w:hAnsi="Arial" w:cs="Arial"/>
                <w:sz w:val="20"/>
              </w:rPr>
            </w:pPr>
            <w:r w:rsidRPr="00586392">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rPr>
                <w:rFonts w:ascii="Arial" w:hAnsi="Arial" w:cs="Arial"/>
                <w:sz w:val="20"/>
              </w:rPr>
            </w:pPr>
          </w:p>
        </w:tc>
      </w:tr>
      <w:tr w:rsidR="00874A78" w:rsidRPr="00586392" w:rsidTr="007433C0">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lang w:val="en-US"/>
              </w:rPr>
            </w:pPr>
            <w:r w:rsidRPr="00586392">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108"/>
              <w:rPr>
                <w:rFonts w:ascii="Arial" w:hAnsi="Arial" w:cs="Arial"/>
                <w:sz w:val="20"/>
              </w:rPr>
            </w:pPr>
            <w:r w:rsidRPr="00586392">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rPr>
                <w:rFonts w:ascii="Arial" w:hAnsi="Arial" w:cs="Arial"/>
                <w:sz w:val="20"/>
                <w:lang w:val="en-US"/>
              </w:rPr>
            </w:pPr>
          </w:p>
        </w:tc>
      </w:tr>
      <w:tr w:rsidR="00874A78" w:rsidRPr="00586392" w:rsidTr="007433C0">
        <w:trPr>
          <w:cantSplit/>
          <w:jc w:val="center"/>
        </w:trPr>
        <w:tc>
          <w:tcPr>
            <w:tcW w:w="828"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108"/>
              <w:rPr>
                <w:rFonts w:ascii="Arial" w:hAnsi="Arial" w:cs="Arial"/>
                <w:sz w:val="20"/>
              </w:rPr>
            </w:pPr>
            <w:r w:rsidRPr="00586392">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rPr>
                <w:rFonts w:ascii="Arial" w:hAnsi="Arial" w:cs="Arial"/>
                <w:sz w:val="20"/>
                <w:lang w:val="en-US"/>
              </w:rPr>
            </w:pPr>
          </w:p>
        </w:tc>
      </w:tr>
      <w:tr w:rsidR="00874A78" w:rsidRPr="00586392" w:rsidTr="007433C0">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b/>
                <w:sz w:val="20"/>
              </w:rPr>
            </w:pPr>
            <w:r w:rsidRPr="00586392">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rPr>
                <w:rFonts w:ascii="Arial" w:hAnsi="Arial" w:cs="Arial"/>
                <w:sz w:val="20"/>
              </w:rPr>
            </w:pPr>
          </w:p>
        </w:tc>
      </w:tr>
      <w:tr w:rsidR="00874A78" w:rsidRPr="00586392" w:rsidTr="007433C0">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b/>
                <w:sz w:val="20"/>
              </w:rPr>
            </w:pPr>
            <w:r w:rsidRPr="00586392">
              <w:rPr>
                <w:rFonts w:ascii="Arial" w:hAnsi="Arial" w:cs="Arial"/>
                <w:b/>
                <w:bCs/>
                <w:color w:val="000000"/>
                <w:sz w:val="20"/>
              </w:rPr>
              <w:t>НДС, руб.</w:t>
            </w:r>
          </w:p>
        </w:tc>
        <w:tc>
          <w:tcPr>
            <w:tcW w:w="4116"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rPr>
                <w:rFonts w:ascii="Arial" w:hAnsi="Arial" w:cs="Arial"/>
                <w:sz w:val="20"/>
              </w:rPr>
            </w:pPr>
          </w:p>
        </w:tc>
      </w:tr>
      <w:tr w:rsidR="00874A78" w:rsidRPr="00586392" w:rsidTr="007433C0">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b/>
                <w:sz w:val="20"/>
              </w:rPr>
            </w:pPr>
            <w:r w:rsidRPr="00586392">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rPr>
                <w:rFonts w:ascii="Arial" w:hAnsi="Arial" w:cs="Arial"/>
                <w:sz w:val="20"/>
              </w:rPr>
            </w:pPr>
          </w:p>
        </w:tc>
      </w:tr>
    </w:tbl>
    <w:p w:rsidR="00874A78" w:rsidRPr="00586392" w:rsidRDefault="00874A78" w:rsidP="00874A78">
      <w:pPr>
        <w:tabs>
          <w:tab w:val="num" w:pos="1134"/>
        </w:tabs>
        <w:spacing w:line="240" w:lineRule="auto"/>
        <w:rPr>
          <w:rFonts w:ascii="Arial" w:hAnsi="Arial" w:cs="Arial"/>
          <w:b/>
          <w:noProof/>
          <w:sz w:val="20"/>
        </w:rPr>
      </w:pPr>
    </w:p>
    <w:p w:rsidR="00874A78" w:rsidRPr="00586392" w:rsidRDefault="00874A78" w:rsidP="00874A78">
      <w:pPr>
        <w:tabs>
          <w:tab w:val="num" w:pos="1134"/>
        </w:tabs>
        <w:spacing w:line="240" w:lineRule="auto"/>
        <w:ind w:firstLine="0"/>
        <w:rPr>
          <w:rFonts w:ascii="Arial" w:hAnsi="Arial" w:cs="Arial"/>
          <w:noProof/>
          <w:sz w:val="20"/>
        </w:rPr>
      </w:pPr>
      <w:r w:rsidRPr="00586392">
        <w:rPr>
          <w:rFonts w:ascii="Arial" w:hAnsi="Arial" w:cs="Arial"/>
          <w:b/>
          <w:noProof/>
          <w:sz w:val="20"/>
        </w:rPr>
        <w:t xml:space="preserve">Приложения: </w:t>
      </w:r>
      <w:r w:rsidRPr="00586392">
        <w:rPr>
          <w:rFonts w:ascii="Arial" w:hAnsi="Arial" w:cs="Arial"/>
          <w:noProof/>
          <w:sz w:val="20"/>
        </w:rPr>
        <w:t xml:space="preserve">Сметные расчеты* </w:t>
      </w:r>
    </w:p>
    <w:p w:rsidR="00874A78" w:rsidRPr="00586392" w:rsidRDefault="00874A78" w:rsidP="00874A78">
      <w:pPr>
        <w:tabs>
          <w:tab w:val="num" w:pos="1134"/>
        </w:tabs>
        <w:spacing w:line="240" w:lineRule="auto"/>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874A78" w:rsidRPr="00586392" w:rsidTr="007433C0">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b/>
                <w:bCs/>
                <w:sz w:val="20"/>
              </w:rPr>
            </w:pPr>
            <w:r w:rsidRPr="00586392">
              <w:rPr>
                <w:rFonts w:ascii="Arial" w:hAnsi="Arial" w:cs="Arial"/>
                <w:b/>
                <w:bCs/>
                <w:sz w:val="20"/>
              </w:rPr>
              <w:t>Таблица 2. Условия оплаты</w:t>
            </w:r>
          </w:p>
          <w:p w:rsidR="00874A78" w:rsidRPr="00586392" w:rsidRDefault="00874A78" w:rsidP="007433C0">
            <w:pPr>
              <w:spacing w:line="240" w:lineRule="auto"/>
              <w:rPr>
                <w:rFonts w:ascii="Arial" w:hAnsi="Arial" w:cs="Arial"/>
                <w:sz w:val="20"/>
              </w:rPr>
            </w:pPr>
          </w:p>
        </w:tc>
      </w:tr>
      <w:tr w:rsidR="00874A78" w:rsidRPr="00586392" w:rsidTr="007433C0">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jc w:val="left"/>
              <w:rPr>
                <w:rFonts w:ascii="Arial" w:hAnsi="Arial" w:cs="Arial"/>
                <w:b/>
                <w:sz w:val="20"/>
              </w:rPr>
            </w:pPr>
            <w:r w:rsidRPr="00586392">
              <w:rPr>
                <w:rFonts w:ascii="Arial" w:hAnsi="Arial" w:cs="Arial"/>
                <w:b/>
                <w:sz w:val="20"/>
              </w:rPr>
              <w:t>Требования Заказчика</w:t>
            </w:r>
          </w:p>
          <w:p w:rsidR="00874A78" w:rsidRPr="00586392" w:rsidRDefault="00874A78" w:rsidP="007433C0">
            <w:pPr>
              <w:spacing w:line="240" w:lineRule="auto"/>
              <w:jc w:val="left"/>
              <w:rPr>
                <w:rFonts w:ascii="Arial" w:hAnsi="Arial" w:cs="Arial"/>
                <w:b/>
                <w:sz w:val="20"/>
              </w:rPr>
            </w:pPr>
          </w:p>
        </w:tc>
        <w:tc>
          <w:tcPr>
            <w:tcW w:w="368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jc w:val="left"/>
              <w:rPr>
                <w:rFonts w:ascii="Arial" w:hAnsi="Arial" w:cs="Arial"/>
                <w:b/>
                <w:sz w:val="20"/>
              </w:rPr>
            </w:pPr>
            <w:r w:rsidRPr="00586392">
              <w:rPr>
                <w:rFonts w:ascii="Arial" w:hAnsi="Arial" w:cs="Arial"/>
                <w:b/>
                <w:sz w:val="20"/>
              </w:rPr>
              <w:t>Предложение Участника</w:t>
            </w:r>
          </w:p>
        </w:tc>
      </w:tr>
      <w:tr w:rsidR="00874A78" w:rsidRPr="00586392" w:rsidTr="007433C0">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pStyle w:val="affc"/>
              <w:jc w:val="both"/>
              <w:rPr>
                <w:rFonts w:ascii="Arial" w:hAnsi="Arial" w:cs="Arial"/>
                <w:b w:val="0"/>
                <w:i/>
                <w:sz w:val="20"/>
              </w:rPr>
            </w:pPr>
            <w:r w:rsidRPr="00586392">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rPr>
                <w:rFonts w:ascii="Arial" w:hAnsi="Arial" w:cs="Arial"/>
                <w:sz w:val="20"/>
              </w:rPr>
            </w:pPr>
          </w:p>
        </w:tc>
      </w:tr>
    </w:tbl>
    <w:p w:rsidR="00874A78" w:rsidRPr="00586392" w:rsidRDefault="00874A78" w:rsidP="00874A78">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874A78" w:rsidRPr="00586392" w:rsidTr="007433C0">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b/>
                <w:bCs/>
                <w:sz w:val="20"/>
              </w:rPr>
            </w:pPr>
            <w:proofErr w:type="spellStart"/>
            <w:r w:rsidRPr="00586392">
              <w:rPr>
                <w:rFonts w:ascii="Arial" w:hAnsi="Arial" w:cs="Arial"/>
                <w:b/>
                <w:bCs/>
                <w:sz w:val="20"/>
                <w:lang w:val="en-US"/>
              </w:rPr>
              <w:t>Таблица</w:t>
            </w:r>
            <w:proofErr w:type="spellEnd"/>
            <w:r w:rsidRPr="00586392">
              <w:rPr>
                <w:rFonts w:ascii="Arial" w:hAnsi="Arial" w:cs="Arial"/>
                <w:b/>
                <w:bCs/>
                <w:sz w:val="20"/>
              </w:rPr>
              <w:t xml:space="preserve"> </w:t>
            </w:r>
            <w:r w:rsidRPr="00586392">
              <w:rPr>
                <w:rFonts w:ascii="Arial" w:hAnsi="Arial" w:cs="Arial"/>
                <w:b/>
                <w:bCs/>
                <w:sz w:val="20"/>
                <w:lang w:val="en-US"/>
              </w:rPr>
              <w:t xml:space="preserve">3. </w:t>
            </w:r>
            <w:proofErr w:type="spellStart"/>
            <w:r w:rsidRPr="00586392">
              <w:rPr>
                <w:rFonts w:ascii="Arial" w:hAnsi="Arial" w:cs="Arial"/>
                <w:b/>
                <w:bCs/>
                <w:sz w:val="20"/>
                <w:lang w:val="en-US"/>
              </w:rPr>
              <w:t>Обеспечение</w:t>
            </w:r>
            <w:proofErr w:type="spellEnd"/>
            <w:r w:rsidRPr="00586392">
              <w:rPr>
                <w:rFonts w:ascii="Arial" w:hAnsi="Arial" w:cs="Arial"/>
                <w:b/>
                <w:bCs/>
                <w:sz w:val="20"/>
                <w:lang w:val="en-US"/>
              </w:rPr>
              <w:t xml:space="preserve"> </w:t>
            </w:r>
            <w:proofErr w:type="spellStart"/>
            <w:r w:rsidRPr="00586392">
              <w:rPr>
                <w:rFonts w:ascii="Arial" w:hAnsi="Arial" w:cs="Arial"/>
                <w:b/>
                <w:bCs/>
                <w:sz w:val="20"/>
                <w:lang w:val="en-US"/>
              </w:rPr>
              <w:t>обязательств</w:t>
            </w:r>
            <w:proofErr w:type="spellEnd"/>
          </w:p>
          <w:p w:rsidR="00874A78" w:rsidRPr="00586392" w:rsidRDefault="00874A78" w:rsidP="007433C0">
            <w:pPr>
              <w:spacing w:line="240" w:lineRule="auto"/>
              <w:rPr>
                <w:rFonts w:ascii="Arial" w:hAnsi="Arial" w:cs="Arial"/>
                <w:sz w:val="20"/>
              </w:rPr>
            </w:pPr>
          </w:p>
        </w:tc>
      </w:tr>
      <w:tr w:rsidR="00874A78" w:rsidRPr="00586392" w:rsidTr="007433C0">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lang w:val="en-US"/>
              </w:rPr>
            </w:pPr>
            <w:r w:rsidRPr="00586392">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jc w:val="left"/>
              <w:rPr>
                <w:rFonts w:ascii="Arial" w:hAnsi="Arial" w:cs="Arial"/>
                <w:b/>
                <w:sz w:val="20"/>
              </w:rPr>
            </w:pPr>
            <w:r w:rsidRPr="00586392">
              <w:rPr>
                <w:rFonts w:ascii="Arial" w:hAnsi="Arial" w:cs="Arial"/>
                <w:b/>
                <w:sz w:val="20"/>
                <w:lang w:val="en-US"/>
              </w:rPr>
              <w:t>Требования Заказчика</w:t>
            </w:r>
          </w:p>
          <w:p w:rsidR="00874A78" w:rsidRPr="00586392" w:rsidRDefault="00874A78" w:rsidP="007433C0">
            <w:pPr>
              <w:spacing w:line="240" w:lineRule="auto"/>
              <w:jc w:val="left"/>
              <w:rPr>
                <w:rFonts w:ascii="Arial" w:hAnsi="Arial" w:cs="Arial"/>
                <w:b/>
                <w:sz w:val="20"/>
              </w:rPr>
            </w:pPr>
          </w:p>
        </w:tc>
        <w:tc>
          <w:tcPr>
            <w:tcW w:w="3692"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jc w:val="left"/>
              <w:rPr>
                <w:rFonts w:ascii="Arial" w:hAnsi="Arial" w:cs="Arial"/>
                <w:b/>
                <w:sz w:val="20"/>
                <w:lang w:val="en-US"/>
              </w:rPr>
            </w:pPr>
            <w:proofErr w:type="spellStart"/>
            <w:r w:rsidRPr="00586392">
              <w:rPr>
                <w:rFonts w:ascii="Arial" w:hAnsi="Arial" w:cs="Arial"/>
                <w:b/>
                <w:sz w:val="20"/>
                <w:lang w:val="en-US"/>
              </w:rPr>
              <w:t>Предложение</w:t>
            </w:r>
            <w:proofErr w:type="spellEnd"/>
            <w:r w:rsidRPr="00586392">
              <w:rPr>
                <w:rFonts w:ascii="Arial" w:hAnsi="Arial" w:cs="Arial"/>
                <w:b/>
                <w:sz w:val="20"/>
              </w:rPr>
              <w:t xml:space="preserve"> </w:t>
            </w:r>
            <w:proofErr w:type="spellStart"/>
            <w:r w:rsidRPr="00586392">
              <w:rPr>
                <w:rFonts w:ascii="Arial" w:hAnsi="Arial" w:cs="Arial"/>
                <w:b/>
                <w:sz w:val="20"/>
                <w:lang w:val="en-US"/>
              </w:rPr>
              <w:t>Участника</w:t>
            </w:r>
            <w:proofErr w:type="spellEnd"/>
          </w:p>
        </w:tc>
      </w:tr>
      <w:tr w:rsidR="00874A78" w:rsidRPr="00586392" w:rsidTr="007433C0">
        <w:trPr>
          <w:cantSplit/>
          <w:jc w:val="center"/>
        </w:trPr>
        <w:tc>
          <w:tcPr>
            <w:tcW w:w="859"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sz w:val="20"/>
                <w:lang w:val="en-US"/>
              </w:rPr>
              <w:t>1</w:t>
            </w:r>
            <w:r w:rsidRPr="00586392">
              <w:rPr>
                <w:rFonts w:ascii="Arial" w:hAnsi="Arial" w:cs="Arial"/>
                <w:sz w:val="20"/>
              </w:rPr>
              <w:t>.</w:t>
            </w:r>
          </w:p>
        </w:tc>
        <w:tc>
          <w:tcPr>
            <w:tcW w:w="5671"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rPr>
                <w:rFonts w:ascii="Arial" w:hAnsi="Arial" w:cs="Arial"/>
                <w:sz w:val="20"/>
              </w:rPr>
            </w:pPr>
            <w:r w:rsidRPr="00586392">
              <w:rPr>
                <w:rFonts w:ascii="Arial" w:hAnsi="Arial" w:cs="Arial"/>
                <w:i/>
                <w:sz w:val="20"/>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rPr>
                <w:rFonts w:ascii="Arial" w:hAnsi="Arial" w:cs="Arial"/>
                <w:sz w:val="20"/>
              </w:rPr>
            </w:pPr>
          </w:p>
        </w:tc>
      </w:tr>
    </w:tbl>
    <w:p w:rsidR="00874A78" w:rsidRPr="00586392" w:rsidRDefault="00874A78" w:rsidP="00874A78">
      <w:pPr>
        <w:spacing w:line="240" w:lineRule="auto"/>
        <w:ind w:firstLine="0"/>
        <w:rPr>
          <w:rFonts w:ascii="Arial" w:hAnsi="Arial" w:cs="Arial"/>
          <w:sz w:val="20"/>
          <w:u w:val="single"/>
        </w:rPr>
      </w:pPr>
    </w:p>
    <w:p w:rsidR="00874A78" w:rsidRPr="00586392" w:rsidRDefault="00874A78" w:rsidP="00874A78">
      <w:pPr>
        <w:spacing w:line="240" w:lineRule="auto"/>
        <w:ind w:firstLine="0"/>
        <w:rPr>
          <w:rFonts w:ascii="Arial" w:hAnsi="Arial" w:cs="Arial"/>
          <w:sz w:val="20"/>
          <w:u w:val="single"/>
        </w:rPr>
      </w:pPr>
      <w:r w:rsidRPr="00586392">
        <w:rPr>
          <w:rFonts w:ascii="Arial" w:hAnsi="Arial" w:cs="Arial"/>
          <w:sz w:val="20"/>
          <w:u w:val="single"/>
        </w:rPr>
        <w:t>Примечания:</w:t>
      </w:r>
    </w:p>
    <w:p w:rsidR="00874A78" w:rsidRPr="00586392" w:rsidRDefault="00874A78" w:rsidP="00874A78">
      <w:pPr>
        <w:spacing w:line="240" w:lineRule="auto"/>
        <w:ind w:firstLine="0"/>
        <w:rPr>
          <w:rFonts w:ascii="Arial" w:hAnsi="Arial" w:cs="Arial"/>
          <w:sz w:val="20"/>
        </w:rPr>
      </w:pPr>
      <w:r w:rsidRPr="00586392">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874A78" w:rsidRPr="00586392" w:rsidRDefault="00874A78" w:rsidP="00874A78">
      <w:pPr>
        <w:spacing w:line="240" w:lineRule="auto"/>
        <w:ind w:firstLine="0"/>
        <w:rPr>
          <w:rFonts w:ascii="Arial" w:hAnsi="Arial" w:cs="Arial"/>
          <w:sz w:val="20"/>
        </w:rPr>
      </w:pPr>
      <w:r w:rsidRPr="00586392">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874A78" w:rsidRPr="00586392" w:rsidRDefault="00874A78" w:rsidP="00874A78">
      <w:pPr>
        <w:spacing w:line="240" w:lineRule="auto"/>
        <w:ind w:firstLine="0"/>
        <w:rPr>
          <w:rFonts w:ascii="Arial" w:hAnsi="Arial" w:cs="Arial"/>
          <w:sz w:val="20"/>
        </w:rPr>
      </w:pPr>
      <w:r w:rsidRPr="00586392">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874A78" w:rsidRPr="00586392" w:rsidRDefault="00874A78" w:rsidP="00874A78">
      <w:pPr>
        <w:spacing w:line="240" w:lineRule="auto"/>
        <w:ind w:firstLine="0"/>
        <w:rPr>
          <w:rFonts w:ascii="Arial" w:hAnsi="Arial" w:cs="Arial"/>
          <w:sz w:val="20"/>
          <w:u w:val="single"/>
        </w:rPr>
      </w:pPr>
      <w:r w:rsidRPr="00586392">
        <w:rPr>
          <w:rFonts w:ascii="Arial" w:hAnsi="Arial" w:cs="Arial"/>
          <w:sz w:val="20"/>
          <w:u w:val="single"/>
        </w:rPr>
        <w:t>Требования к сметному расчету:</w:t>
      </w:r>
    </w:p>
    <w:p w:rsidR="00874A78" w:rsidRPr="00586392" w:rsidRDefault="00874A78" w:rsidP="00874A78">
      <w:pPr>
        <w:spacing w:line="240" w:lineRule="auto"/>
        <w:ind w:firstLine="0"/>
        <w:rPr>
          <w:rFonts w:ascii="Arial" w:hAnsi="Arial" w:cs="Arial"/>
          <w:sz w:val="20"/>
        </w:rPr>
      </w:pPr>
      <w:r w:rsidRPr="00586392">
        <w:rPr>
          <w:rFonts w:ascii="Arial" w:hAnsi="Arial" w:cs="Arial"/>
          <w:sz w:val="20"/>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586392">
        <w:rPr>
          <w:rFonts w:ascii="Arial" w:hAnsi="Arial" w:cs="Arial"/>
          <w:sz w:val="20"/>
        </w:rPr>
        <w:t>xlsx</w:t>
      </w:r>
      <w:proofErr w:type="spellEnd"/>
      <w:r w:rsidRPr="00586392">
        <w:rPr>
          <w:rFonts w:ascii="Arial" w:hAnsi="Arial" w:cs="Arial"/>
          <w:sz w:val="20"/>
        </w:rPr>
        <w:t xml:space="preserve">, </w:t>
      </w:r>
      <w:proofErr w:type="spellStart"/>
      <w:r w:rsidRPr="00586392">
        <w:rPr>
          <w:rFonts w:ascii="Arial" w:hAnsi="Arial" w:cs="Arial"/>
          <w:sz w:val="20"/>
        </w:rPr>
        <w:t>gsf</w:t>
      </w:r>
      <w:proofErr w:type="spellEnd"/>
      <w:r w:rsidRPr="00586392">
        <w:rPr>
          <w:rFonts w:ascii="Arial" w:hAnsi="Arial" w:cs="Arial"/>
          <w:sz w:val="20"/>
        </w:rPr>
        <w:t>, .</w:t>
      </w:r>
      <w:proofErr w:type="spellStart"/>
      <w:r w:rsidRPr="00586392">
        <w:rPr>
          <w:rFonts w:ascii="Arial" w:hAnsi="Arial" w:cs="Arial"/>
          <w:sz w:val="20"/>
        </w:rPr>
        <w:t>xml</w:t>
      </w:r>
      <w:proofErr w:type="spellEnd"/>
      <w:r w:rsidRPr="00586392">
        <w:rPr>
          <w:rFonts w:ascii="Arial" w:hAnsi="Arial" w:cs="Arial"/>
          <w:sz w:val="20"/>
        </w:rPr>
        <w:t>).</w:t>
      </w:r>
    </w:p>
    <w:p w:rsidR="00874A78" w:rsidRPr="00586392" w:rsidRDefault="00874A78" w:rsidP="00874A78">
      <w:pPr>
        <w:spacing w:line="240" w:lineRule="auto"/>
        <w:ind w:firstLine="0"/>
        <w:rPr>
          <w:rFonts w:ascii="Arial" w:hAnsi="Arial" w:cs="Arial"/>
          <w:sz w:val="20"/>
        </w:rPr>
      </w:pPr>
      <w:r w:rsidRPr="00586392">
        <w:rPr>
          <w:rFonts w:ascii="Arial" w:hAnsi="Arial" w:cs="Arial"/>
          <w:sz w:val="20"/>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586392">
        <w:rPr>
          <w:rFonts w:ascii="Arial" w:hAnsi="Arial" w:cs="Arial"/>
          <w:sz w:val="20"/>
        </w:rPr>
        <w:t>ТЕРм</w:t>
      </w:r>
      <w:proofErr w:type="spellEnd"/>
      <w:r w:rsidRPr="00586392">
        <w:rPr>
          <w:rFonts w:ascii="Arial" w:hAnsi="Arial" w:cs="Arial"/>
          <w:sz w:val="20"/>
        </w:rPr>
        <w:t xml:space="preserve">, </w:t>
      </w:r>
      <w:proofErr w:type="spellStart"/>
      <w:r w:rsidRPr="00586392">
        <w:rPr>
          <w:rFonts w:ascii="Arial" w:hAnsi="Arial" w:cs="Arial"/>
          <w:sz w:val="20"/>
        </w:rPr>
        <w:t>ТЕРр</w:t>
      </w:r>
      <w:proofErr w:type="spellEnd"/>
      <w:r w:rsidRPr="00586392">
        <w:rPr>
          <w:rFonts w:ascii="Arial" w:hAnsi="Arial" w:cs="Arial"/>
          <w:sz w:val="20"/>
        </w:rPr>
        <w:t xml:space="preserve">, </w:t>
      </w:r>
      <w:proofErr w:type="spellStart"/>
      <w:r w:rsidRPr="00586392">
        <w:rPr>
          <w:rFonts w:ascii="Arial" w:hAnsi="Arial" w:cs="Arial"/>
          <w:sz w:val="20"/>
        </w:rPr>
        <w:t>ТЕРп</w:t>
      </w:r>
      <w:proofErr w:type="spellEnd"/>
      <w:r w:rsidRPr="00586392">
        <w:rPr>
          <w:rFonts w:ascii="Arial" w:hAnsi="Arial" w:cs="Arial"/>
          <w:sz w:val="20"/>
        </w:rPr>
        <w:t xml:space="preserve">, ФЕР, </w:t>
      </w:r>
      <w:proofErr w:type="spellStart"/>
      <w:r w:rsidRPr="00586392">
        <w:rPr>
          <w:rFonts w:ascii="Arial" w:hAnsi="Arial" w:cs="Arial"/>
          <w:sz w:val="20"/>
        </w:rPr>
        <w:t>ФЕРм</w:t>
      </w:r>
      <w:proofErr w:type="spellEnd"/>
      <w:r w:rsidRPr="00586392">
        <w:rPr>
          <w:rFonts w:ascii="Arial" w:hAnsi="Arial" w:cs="Arial"/>
          <w:sz w:val="20"/>
        </w:rPr>
        <w:t xml:space="preserve">, </w:t>
      </w:r>
      <w:proofErr w:type="spellStart"/>
      <w:r w:rsidRPr="00586392">
        <w:rPr>
          <w:rFonts w:ascii="Arial" w:hAnsi="Arial" w:cs="Arial"/>
          <w:sz w:val="20"/>
        </w:rPr>
        <w:t>ФЕРр</w:t>
      </w:r>
      <w:proofErr w:type="spellEnd"/>
      <w:r w:rsidRPr="00586392">
        <w:rPr>
          <w:rFonts w:ascii="Arial" w:hAnsi="Arial" w:cs="Arial"/>
          <w:sz w:val="20"/>
        </w:rPr>
        <w:t xml:space="preserve">, </w:t>
      </w:r>
      <w:proofErr w:type="spellStart"/>
      <w:r w:rsidRPr="00586392">
        <w:rPr>
          <w:rFonts w:ascii="Arial" w:hAnsi="Arial" w:cs="Arial"/>
          <w:sz w:val="20"/>
        </w:rPr>
        <w:t>ФЕРп</w:t>
      </w:r>
      <w:proofErr w:type="spellEnd"/>
      <w:r w:rsidRPr="00586392">
        <w:rPr>
          <w:rFonts w:ascii="Arial" w:hAnsi="Arial" w:cs="Arial"/>
          <w:sz w:val="20"/>
        </w:rPr>
        <w:t xml:space="preserve"> и др.) с указанием всех дополнительных начислений с обоснованием, с полной расшифровкой итогов сметной стоимости:</w:t>
      </w:r>
    </w:p>
    <w:p w:rsidR="00874A78" w:rsidRPr="00586392" w:rsidRDefault="00874A78" w:rsidP="00874A78">
      <w:pPr>
        <w:pStyle w:val="afff9"/>
        <w:numPr>
          <w:ilvl w:val="0"/>
          <w:numId w:val="35"/>
        </w:numPr>
        <w:jc w:val="both"/>
        <w:rPr>
          <w:rFonts w:ascii="Arial" w:hAnsi="Arial" w:cs="Arial"/>
          <w:sz w:val="20"/>
          <w:szCs w:val="20"/>
        </w:rPr>
      </w:pPr>
      <w:r w:rsidRPr="00586392">
        <w:rPr>
          <w:rFonts w:ascii="Arial" w:hAnsi="Arial" w:cs="Arial"/>
          <w:sz w:val="20"/>
          <w:szCs w:val="20"/>
        </w:rPr>
        <w:t>Размер накладных расходов и сметной прибыли</w:t>
      </w:r>
    </w:p>
    <w:p w:rsidR="00874A78" w:rsidRPr="00586392" w:rsidRDefault="00874A78" w:rsidP="00874A78">
      <w:pPr>
        <w:pStyle w:val="afff9"/>
        <w:numPr>
          <w:ilvl w:val="0"/>
          <w:numId w:val="35"/>
        </w:numPr>
        <w:jc w:val="both"/>
        <w:rPr>
          <w:rFonts w:ascii="Arial" w:hAnsi="Arial" w:cs="Arial"/>
          <w:sz w:val="20"/>
          <w:szCs w:val="20"/>
        </w:rPr>
      </w:pPr>
      <w:r w:rsidRPr="00586392">
        <w:rPr>
          <w:rFonts w:ascii="Arial" w:hAnsi="Arial" w:cs="Arial"/>
          <w:sz w:val="20"/>
          <w:szCs w:val="20"/>
        </w:rPr>
        <w:t>Коэффициенты к нормам НР и СП</w:t>
      </w:r>
    </w:p>
    <w:p w:rsidR="00874A78" w:rsidRPr="00586392" w:rsidRDefault="00874A78" w:rsidP="00874A78">
      <w:pPr>
        <w:pStyle w:val="afff9"/>
        <w:numPr>
          <w:ilvl w:val="0"/>
          <w:numId w:val="35"/>
        </w:numPr>
        <w:jc w:val="both"/>
        <w:rPr>
          <w:rFonts w:ascii="Arial" w:hAnsi="Arial" w:cs="Arial"/>
          <w:sz w:val="20"/>
          <w:szCs w:val="20"/>
        </w:rPr>
      </w:pPr>
      <w:r w:rsidRPr="00586392">
        <w:rPr>
          <w:rFonts w:ascii="Arial" w:hAnsi="Arial" w:cs="Arial"/>
          <w:sz w:val="20"/>
          <w:szCs w:val="20"/>
        </w:rPr>
        <w:t>Коэффициенты, учитывающие влияние условий производства работ и усложняющих факторов, с обоснованием</w:t>
      </w:r>
    </w:p>
    <w:p w:rsidR="00874A78" w:rsidRPr="00586392" w:rsidRDefault="00874A78" w:rsidP="00874A78">
      <w:pPr>
        <w:pStyle w:val="afff9"/>
        <w:numPr>
          <w:ilvl w:val="0"/>
          <w:numId w:val="35"/>
        </w:numPr>
        <w:jc w:val="both"/>
        <w:rPr>
          <w:rFonts w:ascii="Arial" w:hAnsi="Arial" w:cs="Arial"/>
          <w:sz w:val="20"/>
          <w:szCs w:val="20"/>
        </w:rPr>
      </w:pPr>
      <w:r w:rsidRPr="00586392">
        <w:rPr>
          <w:rFonts w:ascii="Arial" w:hAnsi="Arial" w:cs="Arial"/>
          <w:sz w:val="20"/>
          <w:szCs w:val="20"/>
        </w:rPr>
        <w:t>Индексы приведения сметной стоимости в текущий уровень цен, со ссылкой на нормативные документы</w:t>
      </w:r>
    </w:p>
    <w:p w:rsidR="00874A78" w:rsidRPr="00586392" w:rsidRDefault="00874A78" w:rsidP="00874A78">
      <w:pPr>
        <w:pStyle w:val="afff9"/>
        <w:numPr>
          <w:ilvl w:val="0"/>
          <w:numId w:val="35"/>
        </w:numPr>
        <w:jc w:val="both"/>
        <w:rPr>
          <w:rFonts w:ascii="Arial" w:hAnsi="Arial" w:cs="Arial"/>
          <w:sz w:val="20"/>
          <w:szCs w:val="20"/>
        </w:rPr>
      </w:pPr>
      <w:r w:rsidRPr="00586392">
        <w:rPr>
          <w:rFonts w:ascii="Arial" w:hAnsi="Arial" w:cs="Arial"/>
          <w:sz w:val="20"/>
          <w:szCs w:val="20"/>
        </w:rPr>
        <w:t xml:space="preserve">Лимитированные затраты, со ссылкой на нормативные документы, сборники, таблицы. </w:t>
      </w:r>
    </w:p>
    <w:p w:rsidR="00874A78" w:rsidRPr="00586392" w:rsidRDefault="00874A78" w:rsidP="00874A78">
      <w:pPr>
        <w:spacing w:line="240" w:lineRule="auto"/>
        <w:rPr>
          <w:rFonts w:ascii="Arial" w:hAnsi="Arial" w:cs="Arial"/>
          <w:sz w:val="20"/>
        </w:rPr>
      </w:pPr>
      <w:r w:rsidRPr="00586392">
        <w:rPr>
          <w:rFonts w:ascii="Arial" w:hAnsi="Arial" w:cs="Arial"/>
          <w:sz w:val="20"/>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586392">
        <w:rPr>
          <w:rFonts w:ascii="Arial" w:hAnsi="Arial" w:cs="Arial"/>
          <w:sz w:val="20"/>
        </w:rPr>
        <w:t>энергооборудования</w:t>
      </w:r>
      <w:proofErr w:type="spellEnd"/>
      <w:r w:rsidRPr="00586392">
        <w:rPr>
          <w:rFonts w:ascii="Arial" w:hAnsi="Arial" w:cs="Arial"/>
          <w:sz w:val="20"/>
        </w:rPr>
        <w:t xml:space="preserve"> - РД 153-34.1-20.607-2002.</w:t>
      </w:r>
    </w:p>
    <w:p w:rsidR="00874A78" w:rsidRPr="00586392" w:rsidRDefault="00874A78" w:rsidP="00874A78">
      <w:pPr>
        <w:spacing w:line="240" w:lineRule="auto"/>
        <w:rPr>
          <w:rFonts w:ascii="Arial" w:hAnsi="Arial" w:cs="Arial"/>
          <w:sz w:val="20"/>
        </w:rPr>
      </w:pPr>
      <w:r w:rsidRPr="00586392">
        <w:rPr>
          <w:rFonts w:ascii="Arial" w:hAnsi="Arial" w:cs="Arial"/>
          <w:sz w:val="20"/>
        </w:rPr>
        <w:t>Стоимость материалов и запасных частей, используемых при выполнении работ/услуг необходимо расшифровать по номенклатуре.</w:t>
      </w:r>
    </w:p>
    <w:p w:rsidR="00874A78" w:rsidRPr="00586392" w:rsidRDefault="00874A78" w:rsidP="00874A78">
      <w:pPr>
        <w:spacing w:line="240" w:lineRule="auto"/>
        <w:rPr>
          <w:rFonts w:ascii="Arial" w:hAnsi="Arial" w:cs="Arial"/>
          <w:sz w:val="20"/>
        </w:rPr>
      </w:pPr>
      <w:r w:rsidRPr="00586392">
        <w:rPr>
          <w:rFonts w:ascii="Arial" w:hAnsi="Arial" w:cs="Arial"/>
          <w:sz w:val="20"/>
        </w:rPr>
        <w:lastRenderedPageBreak/>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874A78" w:rsidRPr="00586392" w:rsidRDefault="00874A78" w:rsidP="00874A78">
      <w:pPr>
        <w:spacing w:line="240" w:lineRule="auto"/>
        <w:rPr>
          <w:rFonts w:ascii="Arial" w:hAnsi="Arial" w:cs="Arial"/>
          <w:sz w:val="20"/>
        </w:rPr>
      </w:pPr>
    </w:p>
    <w:p w:rsidR="00874A78" w:rsidRPr="00586392" w:rsidRDefault="00874A78" w:rsidP="00874A78">
      <w:pPr>
        <w:spacing w:line="240" w:lineRule="auto"/>
        <w:ind w:left="142" w:firstLine="357"/>
        <w:rPr>
          <w:rFonts w:ascii="Arial" w:hAnsi="Arial" w:cs="Arial"/>
          <w:b/>
          <w:sz w:val="20"/>
        </w:rPr>
      </w:pPr>
      <w:proofErr w:type="gramStart"/>
      <w:r w:rsidRPr="00586392">
        <w:rPr>
          <w:rFonts w:ascii="Arial" w:hAnsi="Arial" w:cs="Arial"/>
          <w:b/>
          <w:sz w:val="20"/>
        </w:rPr>
        <w:t>Приложение</w:t>
      </w:r>
      <w:r w:rsidRPr="00586392">
        <w:rPr>
          <w:rFonts w:ascii="Arial" w:hAnsi="Arial" w:cs="Arial"/>
          <w:sz w:val="20"/>
        </w:rPr>
        <w:t xml:space="preserve"> </w:t>
      </w:r>
      <w:r w:rsidRPr="00586392">
        <w:rPr>
          <w:rFonts w:ascii="Arial" w:hAnsi="Arial" w:cs="Arial"/>
          <w:b/>
          <w:sz w:val="20"/>
        </w:rPr>
        <w:t xml:space="preserve"> №</w:t>
      </w:r>
      <w:proofErr w:type="gramEnd"/>
      <w:r w:rsidRPr="00586392">
        <w:rPr>
          <w:rFonts w:ascii="Arial" w:hAnsi="Arial" w:cs="Arial"/>
          <w:b/>
          <w:sz w:val="20"/>
        </w:rPr>
        <w:t xml:space="preserve"> 1 к Коммерческому предложению</w:t>
      </w:r>
    </w:p>
    <w:p w:rsidR="00874A78" w:rsidRPr="00586392" w:rsidRDefault="00874A78" w:rsidP="00874A78">
      <w:pPr>
        <w:jc w:val="center"/>
        <w:rPr>
          <w:rFonts w:ascii="Arial" w:hAnsi="Arial" w:cs="Arial"/>
          <w:sz w:val="20"/>
        </w:rPr>
      </w:pPr>
      <w:r w:rsidRPr="00586392">
        <w:rPr>
          <w:rFonts w:ascii="Arial" w:hAnsi="Arial" w:cs="Arial"/>
          <w:b/>
          <w:sz w:val="20"/>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874A78" w:rsidRPr="00586392" w:rsidTr="007433C0">
        <w:tc>
          <w:tcPr>
            <w:tcW w:w="540"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jc w:val="center"/>
              <w:rPr>
                <w:rFonts w:ascii="Arial" w:hAnsi="Arial" w:cs="Arial"/>
                <w:sz w:val="20"/>
              </w:rPr>
            </w:pPr>
            <w:r w:rsidRPr="00586392">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sz w:val="20"/>
              </w:rPr>
              <w:t>Тип, марка,</w:t>
            </w:r>
          </w:p>
          <w:p w:rsidR="00874A78" w:rsidRPr="00586392" w:rsidRDefault="00874A78" w:rsidP="007433C0">
            <w:pPr>
              <w:spacing w:line="240" w:lineRule="auto"/>
              <w:ind w:firstLine="0"/>
              <w:rPr>
                <w:rFonts w:ascii="Arial" w:hAnsi="Arial" w:cs="Arial"/>
                <w:sz w:val="20"/>
              </w:rPr>
            </w:pPr>
            <w:r w:rsidRPr="00586392">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sz w:val="20"/>
              </w:rPr>
              <w:t xml:space="preserve">Стоимость </w:t>
            </w:r>
          </w:p>
          <w:p w:rsidR="00874A78" w:rsidRPr="00586392" w:rsidRDefault="00874A78" w:rsidP="007433C0">
            <w:pPr>
              <w:spacing w:line="240" w:lineRule="auto"/>
              <w:ind w:firstLine="0"/>
              <w:rPr>
                <w:rFonts w:ascii="Arial" w:hAnsi="Arial" w:cs="Arial"/>
                <w:sz w:val="20"/>
              </w:rPr>
            </w:pPr>
            <w:r w:rsidRPr="00586392">
              <w:rPr>
                <w:rFonts w:ascii="Arial" w:hAnsi="Arial" w:cs="Arial"/>
                <w:sz w:val="20"/>
              </w:rPr>
              <w:t>Всего, руб.</w:t>
            </w:r>
          </w:p>
        </w:tc>
      </w:tr>
      <w:tr w:rsidR="00874A78" w:rsidRPr="00586392" w:rsidTr="007433C0">
        <w:tc>
          <w:tcPr>
            <w:tcW w:w="540"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jc w:val="center"/>
              <w:rPr>
                <w:rFonts w:ascii="Arial" w:hAnsi="Arial" w:cs="Arial"/>
                <w:sz w:val="20"/>
              </w:rPr>
            </w:pPr>
            <w:r w:rsidRPr="00586392">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r>
      <w:tr w:rsidR="00874A78" w:rsidRPr="00586392" w:rsidTr="007433C0">
        <w:tc>
          <w:tcPr>
            <w:tcW w:w="540"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jc w:val="center"/>
              <w:rPr>
                <w:rFonts w:ascii="Arial" w:hAnsi="Arial" w:cs="Arial"/>
                <w:sz w:val="20"/>
              </w:rPr>
            </w:pPr>
            <w:r w:rsidRPr="00586392">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r>
      <w:tr w:rsidR="00874A78" w:rsidRPr="00586392" w:rsidTr="007433C0">
        <w:tc>
          <w:tcPr>
            <w:tcW w:w="540"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jc w:val="center"/>
              <w:rPr>
                <w:rFonts w:ascii="Arial" w:hAnsi="Arial" w:cs="Arial"/>
                <w:sz w:val="20"/>
              </w:rPr>
            </w:pPr>
            <w:r w:rsidRPr="00586392">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r>
      <w:tr w:rsidR="00874A78" w:rsidRPr="00586392" w:rsidTr="007433C0">
        <w:tc>
          <w:tcPr>
            <w:tcW w:w="540"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jc w:val="center"/>
              <w:rPr>
                <w:rFonts w:ascii="Arial" w:hAnsi="Arial" w:cs="Arial"/>
                <w:sz w:val="20"/>
              </w:rPr>
            </w:pPr>
            <w:r w:rsidRPr="00586392">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r>
      <w:tr w:rsidR="00874A78" w:rsidRPr="00586392" w:rsidTr="007433C0">
        <w:tc>
          <w:tcPr>
            <w:tcW w:w="8609" w:type="dxa"/>
            <w:gridSpan w:val="6"/>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r>
      <w:tr w:rsidR="00874A78" w:rsidRPr="00586392" w:rsidTr="007433C0">
        <w:tc>
          <w:tcPr>
            <w:tcW w:w="8609" w:type="dxa"/>
            <w:gridSpan w:val="6"/>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roofErr w:type="gramStart"/>
            <w:r w:rsidRPr="00586392">
              <w:rPr>
                <w:rFonts w:ascii="Arial" w:hAnsi="Arial" w:cs="Arial"/>
                <w:b/>
                <w:sz w:val="20"/>
              </w:rPr>
              <w:t>НДС(</w:t>
            </w:r>
            <w:proofErr w:type="gramEnd"/>
            <w:r w:rsidRPr="00586392">
              <w:rPr>
                <w:rFonts w:ascii="Arial" w:hAnsi="Arial" w:cs="Arial"/>
                <w:b/>
                <w:sz w:val="20"/>
              </w:rPr>
              <w:t>18%), руб.</w:t>
            </w:r>
          </w:p>
        </w:tc>
        <w:tc>
          <w:tcPr>
            <w:tcW w:w="1417"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r>
      <w:tr w:rsidR="00874A78" w:rsidRPr="00586392" w:rsidTr="007433C0">
        <w:tc>
          <w:tcPr>
            <w:tcW w:w="8609" w:type="dxa"/>
            <w:gridSpan w:val="6"/>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p>
        </w:tc>
      </w:tr>
    </w:tbl>
    <w:p w:rsidR="00874A78" w:rsidRPr="00586392" w:rsidRDefault="00874A78" w:rsidP="00874A78">
      <w:pPr>
        <w:spacing w:line="240" w:lineRule="auto"/>
        <w:ind w:firstLine="0"/>
        <w:rPr>
          <w:rFonts w:ascii="Arial" w:hAnsi="Arial" w:cs="Arial"/>
          <w:sz w:val="20"/>
        </w:rPr>
      </w:pPr>
      <w:r w:rsidRPr="00586392">
        <w:rPr>
          <w:rFonts w:ascii="Arial" w:hAnsi="Arial" w:cs="Arial"/>
          <w:b/>
          <w:bCs/>
          <w:sz w:val="20"/>
        </w:rPr>
        <w:t>Инструкции по заполнению</w:t>
      </w:r>
      <w:r w:rsidRPr="00586392">
        <w:rPr>
          <w:rFonts w:ascii="Arial" w:hAnsi="Arial" w:cs="Arial"/>
          <w:b/>
          <w:sz w:val="20"/>
        </w:rPr>
        <w:t xml:space="preserve"> </w:t>
      </w:r>
      <w:proofErr w:type="gramStart"/>
      <w:r w:rsidRPr="00586392">
        <w:rPr>
          <w:rFonts w:ascii="Arial" w:hAnsi="Arial" w:cs="Arial"/>
          <w:b/>
          <w:sz w:val="20"/>
        </w:rPr>
        <w:t>Приложения</w:t>
      </w:r>
      <w:r w:rsidRPr="00586392">
        <w:rPr>
          <w:rFonts w:ascii="Arial" w:hAnsi="Arial" w:cs="Arial"/>
          <w:sz w:val="20"/>
        </w:rPr>
        <w:t xml:space="preserve"> </w:t>
      </w:r>
      <w:r w:rsidRPr="00586392">
        <w:rPr>
          <w:rFonts w:ascii="Arial" w:hAnsi="Arial" w:cs="Arial"/>
          <w:b/>
          <w:sz w:val="20"/>
        </w:rPr>
        <w:t xml:space="preserve"> №</w:t>
      </w:r>
      <w:proofErr w:type="gramEnd"/>
      <w:r w:rsidRPr="00586392">
        <w:rPr>
          <w:rFonts w:ascii="Arial" w:hAnsi="Arial" w:cs="Arial"/>
          <w:b/>
          <w:sz w:val="20"/>
        </w:rPr>
        <w:t xml:space="preserve"> 1 к Коммерческому предложению</w:t>
      </w:r>
    </w:p>
    <w:p w:rsidR="00874A78" w:rsidRPr="00586392" w:rsidRDefault="00874A78" w:rsidP="00874A78">
      <w:pPr>
        <w:pStyle w:val="afff9"/>
        <w:numPr>
          <w:ilvl w:val="3"/>
          <w:numId w:val="32"/>
        </w:numPr>
        <w:tabs>
          <w:tab w:val="clear" w:pos="2880"/>
          <w:tab w:val="num" w:pos="0"/>
          <w:tab w:val="left" w:pos="567"/>
        </w:tabs>
        <w:ind w:left="0" w:firstLine="0"/>
        <w:jc w:val="both"/>
        <w:rPr>
          <w:rFonts w:ascii="Arial" w:hAnsi="Arial" w:cs="Arial"/>
          <w:sz w:val="20"/>
          <w:szCs w:val="20"/>
        </w:rPr>
      </w:pPr>
      <w:r w:rsidRPr="00586392">
        <w:rPr>
          <w:rFonts w:ascii="Arial" w:hAnsi="Arial" w:cs="Arial"/>
          <w:sz w:val="20"/>
          <w:szCs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586392">
        <w:rPr>
          <w:rFonts w:ascii="Arial" w:hAnsi="Arial" w:cs="Arial"/>
          <w:sz w:val="20"/>
          <w:szCs w:val="20"/>
        </w:rPr>
        <w:t>также  транспортные</w:t>
      </w:r>
      <w:proofErr w:type="gramEnd"/>
      <w:r w:rsidRPr="00586392">
        <w:rPr>
          <w:rFonts w:ascii="Arial" w:hAnsi="Arial" w:cs="Arial"/>
          <w:sz w:val="20"/>
          <w:szCs w:val="20"/>
        </w:rPr>
        <w:t xml:space="preserve">, командировочные расходы, страхование ответственности и грузов.            </w:t>
      </w:r>
    </w:p>
    <w:p w:rsidR="00874A78" w:rsidRPr="00586392" w:rsidRDefault="00874A78" w:rsidP="00874A78">
      <w:pPr>
        <w:pStyle w:val="afff9"/>
        <w:numPr>
          <w:ilvl w:val="3"/>
          <w:numId w:val="32"/>
        </w:numPr>
        <w:tabs>
          <w:tab w:val="clear" w:pos="2880"/>
          <w:tab w:val="num" w:pos="0"/>
          <w:tab w:val="left" w:pos="567"/>
        </w:tabs>
        <w:ind w:left="0" w:firstLine="0"/>
        <w:jc w:val="both"/>
        <w:rPr>
          <w:rFonts w:ascii="Arial" w:hAnsi="Arial" w:cs="Arial"/>
          <w:sz w:val="20"/>
          <w:szCs w:val="20"/>
        </w:rPr>
      </w:pPr>
      <w:r w:rsidRPr="00586392">
        <w:rPr>
          <w:rFonts w:ascii="Arial" w:hAnsi="Arial" w:cs="Arial"/>
          <w:sz w:val="20"/>
          <w:szCs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874A78" w:rsidRPr="00586392" w:rsidRDefault="00874A78" w:rsidP="00874A78">
      <w:pPr>
        <w:spacing w:line="240" w:lineRule="auto"/>
        <w:ind w:firstLine="0"/>
        <w:rPr>
          <w:rFonts w:ascii="Arial" w:hAnsi="Arial" w:cs="Arial"/>
          <w:b/>
          <w:sz w:val="20"/>
        </w:rPr>
      </w:pPr>
      <w:r w:rsidRPr="00586392">
        <w:rPr>
          <w:rFonts w:ascii="Arial" w:hAnsi="Arial" w:cs="Arial"/>
          <w:b/>
          <w:sz w:val="20"/>
        </w:rPr>
        <w:t>Примечание:</w:t>
      </w:r>
      <w:r w:rsidRPr="00586392">
        <w:rPr>
          <w:rFonts w:ascii="Arial" w:hAnsi="Arial" w:cs="Arial"/>
          <w:sz w:val="20"/>
        </w:rPr>
        <w:t xml:space="preserve"> </w:t>
      </w:r>
      <w:r w:rsidRPr="00586392">
        <w:rPr>
          <w:rFonts w:ascii="Arial" w:hAnsi="Arial" w:cs="Arial"/>
          <w:b/>
          <w:sz w:val="20"/>
        </w:rPr>
        <w:t>поставка МТР по решению Заказчика возможна по Разделительной ведомости к Договору подряда.</w:t>
      </w:r>
    </w:p>
    <w:p w:rsidR="00874A78" w:rsidRPr="00586392" w:rsidRDefault="00874A78" w:rsidP="00EF62D4">
      <w:pPr>
        <w:ind w:firstLine="0"/>
        <w:rPr>
          <w:rFonts w:ascii="Arial" w:hAnsi="Arial" w:cs="Arial"/>
          <w:color w:val="000000"/>
          <w:sz w:val="20"/>
        </w:rPr>
      </w:pPr>
      <w:r w:rsidRPr="00586392">
        <w:rPr>
          <w:rFonts w:ascii="Arial" w:hAnsi="Arial" w:cs="Arial"/>
          <w:sz w:val="20"/>
        </w:rPr>
        <w:t xml:space="preserve">        </w:t>
      </w:r>
      <w:r w:rsidRPr="00586392">
        <w:rPr>
          <w:rFonts w:ascii="Arial" w:hAnsi="Arial" w:cs="Arial"/>
          <w:color w:val="000000"/>
          <w:sz w:val="20"/>
        </w:rPr>
        <w:t>_____________________________________________</w:t>
      </w:r>
    </w:p>
    <w:p w:rsidR="00874A78" w:rsidRPr="00586392" w:rsidRDefault="00874A78" w:rsidP="00874A78">
      <w:pPr>
        <w:spacing w:line="240" w:lineRule="auto"/>
        <w:ind w:right="3684"/>
        <w:jc w:val="center"/>
        <w:rPr>
          <w:rFonts w:ascii="Arial" w:hAnsi="Arial" w:cs="Arial"/>
          <w:color w:val="000000"/>
          <w:sz w:val="20"/>
          <w:vertAlign w:val="superscript"/>
        </w:rPr>
      </w:pPr>
      <w:r w:rsidRPr="00586392">
        <w:rPr>
          <w:rFonts w:ascii="Arial" w:hAnsi="Arial" w:cs="Arial"/>
          <w:color w:val="000000"/>
          <w:sz w:val="20"/>
          <w:vertAlign w:val="superscript"/>
        </w:rPr>
        <w:t>(подпись, М.П.)</w:t>
      </w:r>
    </w:p>
    <w:p w:rsidR="00874A78" w:rsidRPr="00586392" w:rsidRDefault="00874A78" w:rsidP="00874A78">
      <w:pPr>
        <w:spacing w:line="240" w:lineRule="auto"/>
        <w:rPr>
          <w:rFonts w:ascii="Arial" w:hAnsi="Arial" w:cs="Arial"/>
          <w:color w:val="000000"/>
          <w:sz w:val="20"/>
        </w:rPr>
      </w:pPr>
      <w:r w:rsidRPr="00586392">
        <w:rPr>
          <w:rFonts w:ascii="Arial" w:hAnsi="Arial" w:cs="Arial"/>
          <w:color w:val="000000"/>
          <w:sz w:val="20"/>
        </w:rPr>
        <w:t>_____________________________________________</w:t>
      </w:r>
    </w:p>
    <w:p w:rsidR="00874A78" w:rsidRPr="00586392" w:rsidRDefault="00874A78" w:rsidP="00874A78">
      <w:pPr>
        <w:spacing w:line="240" w:lineRule="auto"/>
        <w:ind w:right="3684"/>
        <w:jc w:val="center"/>
        <w:rPr>
          <w:rFonts w:ascii="Arial" w:hAnsi="Arial" w:cs="Arial"/>
          <w:color w:val="000000"/>
          <w:sz w:val="20"/>
          <w:vertAlign w:val="superscript"/>
        </w:rPr>
      </w:pPr>
      <w:r w:rsidRPr="00586392">
        <w:rPr>
          <w:rFonts w:ascii="Arial" w:hAnsi="Arial" w:cs="Arial"/>
          <w:color w:val="000000"/>
          <w:sz w:val="20"/>
          <w:vertAlign w:val="superscript"/>
        </w:rPr>
        <w:t>(фамилия, имя, отчество подписавшего, должность)</w:t>
      </w: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9F034E" w:rsidRDefault="009F034E" w:rsidP="00114230">
      <w:pPr>
        <w:spacing w:line="240" w:lineRule="auto"/>
        <w:ind w:firstLine="0"/>
        <w:jc w:val="center"/>
        <w:rPr>
          <w:rFonts w:ascii="Arial" w:hAnsi="Arial" w:cs="Arial"/>
          <w:b/>
          <w:sz w:val="20"/>
        </w:rPr>
      </w:pPr>
    </w:p>
    <w:p w:rsidR="00874A78" w:rsidRPr="00586392" w:rsidRDefault="00874A78" w:rsidP="00114230">
      <w:pPr>
        <w:spacing w:line="240" w:lineRule="auto"/>
        <w:ind w:firstLine="0"/>
        <w:jc w:val="center"/>
        <w:rPr>
          <w:rFonts w:ascii="Arial" w:hAnsi="Arial" w:cs="Arial"/>
          <w:b/>
          <w:sz w:val="20"/>
        </w:rPr>
      </w:pPr>
      <w:r w:rsidRPr="00586392">
        <w:rPr>
          <w:rFonts w:ascii="Arial" w:hAnsi="Arial" w:cs="Arial"/>
          <w:b/>
          <w:sz w:val="20"/>
        </w:rPr>
        <w:lastRenderedPageBreak/>
        <w:t>КОММЕРЧЕСКОЕ ПРЕДЛОЖЕНИЕ_4.4.1.</w:t>
      </w:r>
      <w:r w:rsidR="00114230" w:rsidRPr="00586392">
        <w:rPr>
          <w:rFonts w:ascii="Arial" w:hAnsi="Arial" w:cs="Arial"/>
          <w:b/>
          <w:sz w:val="20"/>
        </w:rPr>
        <w:t>3</w:t>
      </w:r>
    </w:p>
    <w:p w:rsidR="00874A78" w:rsidRPr="00586392" w:rsidRDefault="00874A78" w:rsidP="00874A78">
      <w:pPr>
        <w:spacing w:line="240" w:lineRule="auto"/>
        <w:ind w:firstLine="0"/>
        <w:rPr>
          <w:rFonts w:ascii="Arial" w:hAnsi="Arial" w:cs="Arial"/>
          <w:sz w:val="20"/>
        </w:rPr>
      </w:pPr>
    </w:p>
    <w:p w:rsidR="00874A78" w:rsidRPr="00586392" w:rsidRDefault="00874A78" w:rsidP="00874A78">
      <w:pPr>
        <w:spacing w:line="240" w:lineRule="auto"/>
        <w:ind w:firstLine="0"/>
        <w:rPr>
          <w:rFonts w:ascii="Arial" w:hAnsi="Arial" w:cs="Arial"/>
          <w:sz w:val="20"/>
        </w:rPr>
      </w:pPr>
      <w:r w:rsidRPr="00586392">
        <w:rPr>
          <w:rFonts w:ascii="Arial" w:hAnsi="Arial" w:cs="Arial"/>
          <w:sz w:val="20"/>
        </w:rPr>
        <w:t>Наименование и адрес Участника: _________________________________</w:t>
      </w:r>
    </w:p>
    <w:p w:rsidR="00874A78" w:rsidRPr="00586392" w:rsidRDefault="00874A78" w:rsidP="00874A78">
      <w:pPr>
        <w:spacing w:line="240" w:lineRule="auto"/>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874A78" w:rsidRPr="00586392" w:rsidTr="007433C0">
        <w:trPr>
          <w:trHeight w:val="842"/>
        </w:trPr>
        <w:tc>
          <w:tcPr>
            <w:tcW w:w="687" w:type="dxa"/>
          </w:tcPr>
          <w:p w:rsidR="00874A78" w:rsidRPr="00586392" w:rsidRDefault="00874A78" w:rsidP="007433C0">
            <w:pPr>
              <w:tabs>
                <w:tab w:val="left" w:pos="540"/>
              </w:tabs>
              <w:spacing w:line="240" w:lineRule="auto"/>
              <w:ind w:firstLine="0"/>
              <w:rPr>
                <w:rFonts w:ascii="Arial" w:hAnsi="Arial" w:cs="Arial"/>
                <w:b/>
                <w:sz w:val="20"/>
              </w:rPr>
            </w:pPr>
            <w:r w:rsidRPr="00586392">
              <w:rPr>
                <w:rFonts w:ascii="Arial" w:hAnsi="Arial" w:cs="Arial"/>
                <w:b/>
                <w:sz w:val="20"/>
              </w:rPr>
              <w:t>№ п/п</w:t>
            </w:r>
          </w:p>
        </w:tc>
        <w:tc>
          <w:tcPr>
            <w:tcW w:w="4171" w:type="dxa"/>
          </w:tcPr>
          <w:p w:rsidR="00874A78" w:rsidRPr="00586392" w:rsidRDefault="00874A78" w:rsidP="007433C0">
            <w:pPr>
              <w:tabs>
                <w:tab w:val="left" w:pos="540"/>
              </w:tabs>
              <w:spacing w:line="240" w:lineRule="auto"/>
              <w:ind w:firstLine="0"/>
              <w:rPr>
                <w:rFonts w:ascii="Arial" w:hAnsi="Arial" w:cs="Arial"/>
                <w:b/>
                <w:sz w:val="20"/>
              </w:rPr>
            </w:pPr>
            <w:r w:rsidRPr="00586392">
              <w:rPr>
                <w:rFonts w:ascii="Arial" w:hAnsi="Arial" w:cs="Arial"/>
                <w:b/>
                <w:sz w:val="20"/>
              </w:rPr>
              <w:t>Наименование работы/ услуги (статья расходов)</w:t>
            </w:r>
          </w:p>
        </w:tc>
        <w:tc>
          <w:tcPr>
            <w:tcW w:w="1007" w:type="dxa"/>
          </w:tcPr>
          <w:p w:rsidR="00874A78" w:rsidRPr="00586392" w:rsidRDefault="00874A78" w:rsidP="007433C0">
            <w:pPr>
              <w:tabs>
                <w:tab w:val="left" w:pos="540"/>
              </w:tabs>
              <w:spacing w:line="240" w:lineRule="auto"/>
              <w:ind w:firstLine="0"/>
              <w:rPr>
                <w:rFonts w:ascii="Arial" w:hAnsi="Arial" w:cs="Arial"/>
                <w:b/>
                <w:sz w:val="20"/>
              </w:rPr>
            </w:pPr>
            <w:r w:rsidRPr="00586392">
              <w:rPr>
                <w:rFonts w:ascii="Arial" w:hAnsi="Arial" w:cs="Arial"/>
                <w:b/>
                <w:sz w:val="20"/>
              </w:rPr>
              <w:t xml:space="preserve">Ед. </w:t>
            </w:r>
            <w:proofErr w:type="spellStart"/>
            <w:r w:rsidRPr="00586392">
              <w:rPr>
                <w:rFonts w:ascii="Arial" w:hAnsi="Arial" w:cs="Arial"/>
                <w:b/>
                <w:sz w:val="20"/>
              </w:rPr>
              <w:t>изм</w:t>
            </w:r>
            <w:proofErr w:type="spellEnd"/>
          </w:p>
        </w:tc>
        <w:tc>
          <w:tcPr>
            <w:tcW w:w="1151" w:type="dxa"/>
          </w:tcPr>
          <w:p w:rsidR="00874A78" w:rsidRPr="00586392" w:rsidRDefault="00874A78" w:rsidP="007433C0">
            <w:pPr>
              <w:tabs>
                <w:tab w:val="left" w:pos="540"/>
              </w:tabs>
              <w:spacing w:line="240" w:lineRule="auto"/>
              <w:ind w:firstLine="0"/>
              <w:rPr>
                <w:rFonts w:ascii="Arial" w:hAnsi="Arial" w:cs="Arial"/>
                <w:b/>
                <w:sz w:val="20"/>
              </w:rPr>
            </w:pPr>
            <w:r w:rsidRPr="00586392">
              <w:rPr>
                <w:rFonts w:ascii="Arial" w:hAnsi="Arial" w:cs="Arial"/>
                <w:b/>
                <w:sz w:val="20"/>
              </w:rPr>
              <w:t xml:space="preserve">Кол-во </w:t>
            </w:r>
          </w:p>
        </w:tc>
        <w:tc>
          <w:tcPr>
            <w:tcW w:w="1439" w:type="dxa"/>
          </w:tcPr>
          <w:p w:rsidR="00874A78" w:rsidRPr="00586392" w:rsidRDefault="00874A78" w:rsidP="007433C0">
            <w:pPr>
              <w:tabs>
                <w:tab w:val="left" w:pos="540"/>
              </w:tabs>
              <w:spacing w:line="240" w:lineRule="auto"/>
              <w:ind w:firstLine="0"/>
              <w:rPr>
                <w:rFonts w:ascii="Arial" w:hAnsi="Arial" w:cs="Arial"/>
                <w:b/>
                <w:sz w:val="20"/>
              </w:rPr>
            </w:pPr>
            <w:r w:rsidRPr="00586392">
              <w:rPr>
                <w:rFonts w:ascii="Arial" w:hAnsi="Arial" w:cs="Arial"/>
                <w:b/>
                <w:sz w:val="20"/>
              </w:rPr>
              <w:t>Ед.</w:t>
            </w:r>
          </w:p>
          <w:p w:rsidR="00874A78" w:rsidRPr="00586392" w:rsidRDefault="00874A78" w:rsidP="007433C0">
            <w:pPr>
              <w:tabs>
                <w:tab w:val="left" w:pos="540"/>
              </w:tabs>
              <w:spacing w:line="240" w:lineRule="auto"/>
              <w:ind w:firstLine="0"/>
              <w:rPr>
                <w:rFonts w:ascii="Arial" w:hAnsi="Arial" w:cs="Arial"/>
                <w:b/>
                <w:sz w:val="20"/>
              </w:rPr>
            </w:pPr>
            <w:r w:rsidRPr="00586392">
              <w:rPr>
                <w:rFonts w:ascii="Arial" w:hAnsi="Arial" w:cs="Arial"/>
                <w:b/>
                <w:sz w:val="20"/>
              </w:rPr>
              <w:t>расценка, руб.</w:t>
            </w:r>
          </w:p>
        </w:tc>
        <w:tc>
          <w:tcPr>
            <w:tcW w:w="1869" w:type="dxa"/>
          </w:tcPr>
          <w:p w:rsidR="00874A78" w:rsidRPr="00586392" w:rsidRDefault="00874A78" w:rsidP="007433C0">
            <w:pPr>
              <w:tabs>
                <w:tab w:val="left" w:pos="540"/>
              </w:tabs>
              <w:spacing w:line="240" w:lineRule="auto"/>
              <w:ind w:firstLine="0"/>
              <w:rPr>
                <w:rFonts w:ascii="Arial" w:hAnsi="Arial" w:cs="Arial"/>
                <w:b/>
                <w:sz w:val="20"/>
              </w:rPr>
            </w:pPr>
            <w:r w:rsidRPr="00586392">
              <w:rPr>
                <w:rFonts w:ascii="Arial" w:hAnsi="Arial" w:cs="Arial"/>
                <w:b/>
                <w:sz w:val="20"/>
              </w:rPr>
              <w:t>Общая стоимость, руб.</w:t>
            </w:r>
          </w:p>
        </w:tc>
      </w:tr>
      <w:tr w:rsidR="00874A78" w:rsidRPr="00586392" w:rsidTr="007433C0">
        <w:trPr>
          <w:trHeight w:val="825"/>
        </w:trPr>
        <w:tc>
          <w:tcPr>
            <w:tcW w:w="687" w:type="dxa"/>
          </w:tcPr>
          <w:p w:rsidR="00874A78" w:rsidRPr="00586392" w:rsidRDefault="00874A78" w:rsidP="007433C0">
            <w:pPr>
              <w:tabs>
                <w:tab w:val="left" w:pos="540"/>
              </w:tabs>
              <w:spacing w:line="240" w:lineRule="auto"/>
              <w:ind w:firstLine="0"/>
              <w:rPr>
                <w:rFonts w:ascii="Arial" w:hAnsi="Arial" w:cs="Arial"/>
                <w:sz w:val="20"/>
              </w:rPr>
            </w:pPr>
            <w:r w:rsidRPr="00586392">
              <w:rPr>
                <w:rFonts w:ascii="Arial" w:hAnsi="Arial" w:cs="Arial"/>
                <w:sz w:val="20"/>
              </w:rPr>
              <w:t>1.</w:t>
            </w:r>
          </w:p>
        </w:tc>
        <w:tc>
          <w:tcPr>
            <w:tcW w:w="4171" w:type="dxa"/>
          </w:tcPr>
          <w:p w:rsidR="00874A78" w:rsidRPr="00586392" w:rsidRDefault="00874A78" w:rsidP="007433C0">
            <w:pPr>
              <w:tabs>
                <w:tab w:val="left" w:pos="540"/>
              </w:tabs>
              <w:spacing w:line="240" w:lineRule="auto"/>
              <w:ind w:firstLine="34"/>
              <w:rPr>
                <w:rFonts w:ascii="Arial" w:hAnsi="Arial" w:cs="Arial"/>
                <w:b/>
                <w:sz w:val="20"/>
              </w:rPr>
            </w:pPr>
            <w:r w:rsidRPr="00586392">
              <w:rPr>
                <w:rFonts w:ascii="Arial" w:hAnsi="Arial" w:cs="Arial"/>
                <w:b/>
                <w:sz w:val="20"/>
              </w:rPr>
              <w:t xml:space="preserve">Специалист </w:t>
            </w:r>
          </w:p>
          <w:p w:rsidR="00874A78" w:rsidRPr="00586392" w:rsidRDefault="00874A78" w:rsidP="007433C0">
            <w:pPr>
              <w:tabs>
                <w:tab w:val="left" w:pos="540"/>
              </w:tabs>
              <w:spacing w:line="240" w:lineRule="auto"/>
              <w:ind w:firstLine="34"/>
              <w:rPr>
                <w:rFonts w:ascii="Arial" w:hAnsi="Arial" w:cs="Arial"/>
                <w:i/>
                <w:sz w:val="20"/>
              </w:rPr>
            </w:pPr>
            <w:r w:rsidRPr="00586392">
              <w:rPr>
                <w:rFonts w:ascii="Arial" w:hAnsi="Arial" w:cs="Arial"/>
                <w:i/>
                <w:sz w:val="20"/>
              </w:rPr>
              <w:t>(указывается вид работы/услуги, разряд, категория и т.д.)</w:t>
            </w:r>
          </w:p>
        </w:tc>
        <w:tc>
          <w:tcPr>
            <w:tcW w:w="1007" w:type="dxa"/>
          </w:tcPr>
          <w:p w:rsidR="00874A78" w:rsidRPr="00586392" w:rsidRDefault="00874A78" w:rsidP="007433C0">
            <w:pPr>
              <w:tabs>
                <w:tab w:val="left" w:pos="540"/>
              </w:tabs>
              <w:spacing w:line="240" w:lineRule="auto"/>
              <w:ind w:firstLine="34"/>
              <w:rPr>
                <w:rFonts w:ascii="Arial" w:hAnsi="Arial" w:cs="Arial"/>
                <w:sz w:val="20"/>
              </w:rPr>
            </w:pPr>
          </w:p>
        </w:tc>
        <w:tc>
          <w:tcPr>
            <w:tcW w:w="1151" w:type="dxa"/>
          </w:tcPr>
          <w:p w:rsidR="00874A78" w:rsidRPr="00586392" w:rsidRDefault="00874A78" w:rsidP="007433C0">
            <w:pPr>
              <w:tabs>
                <w:tab w:val="left" w:pos="540"/>
              </w:tabs>
              <w:spacing w:line="240" w:lineRule="auto"/>
              <w:rPr>
                <w:rFonts w:ascii="Arial" w:hAnsi="Arial" w:cs="Arial"/>
                <w:sz w:val="20"/>
              </w:rPr>
            </w:pPr>
          </w:p>
        </w:tc>
        <w:tc>
          <w:tcPr>
            <w:tcW w:w="1439" w:type="dxa"/>
          </w:tcPr>
          <w:p w:rsidR="00874A78" w:rsidRPr="00586392" w:rsidRDefault="00874A78" w:rsidP="007433C0">
            <w:pPr>
              <w:tabs>
                <w:tab w:val="left" w:pos="540"/>
              </w:tabs>
              <w:spacing w:line="240" w:lineRule="auto"/>
              <w:rPr>
                <w:rFonts w:ascii="Arial" w:hAnsi="Arial" w:cs="Arial"/>
                <w:sz w:val="20"/>
              </w:rPr>
            </w:pPr>
          </w:p>
        </w:tc>
        <w:tc>
          <w:tcPr>
            <w:tcW w:w="1869" w:type="dxa"/>
          </w:tcPr>
          <w:p w:rsidR="00874A78" w:rsidRPr="00586392" w:rsidRDefault="00874A78" w:rsidP="007433C0">
            <w:pPr>
              <w:tabs>
                <w:tab w:val="left" w:pos="540"/>
              </w:tabs>
              <w:spacing w:line="240" w:lineRule="auto"/>
              <w:rPr>
                <w:rFonts w:ascii="Arial" w:hAnsi="Arial" w:cs="Arial"/>
                <w:sz w:val="20"/>
              </w:rPr>
            </w:pPr>
          </w:p>
        </w:tc>
      </w:tr>
      <w:tr w:rsidR="00874A78" w:rsidRPr="00586392" w:rsidTr="007433C0">
        <w:trPr>
          <w:trHeight w:val="825"/>
        </w:trPr>
        <w:tc>
          <w:tcPr>
            <w:tcW w:w="687" w:type="dxa"/>
          </w:tcPr>
          <w:p w:rsidR="00874A78" w:rsidRPr="00586392" w:rsidRDefault="00874A78" w:rsidP="007433C0">
            <w:pPr>
              <w:tabs>
                <w:tab w:val="left" w:pos="540"/>
              </w:tabs>
              <w:spacing w:line="240" w:lineRule="auto"/>
              <w:ind w:firstLine="0"/>
              <w:rPr>
                <w:rFonts w:ascii="Arial" w:hAnsi="Arial" w:cs="Arial"/>
                <w:sz w:val="20"/>
              </w:rPr>
            </w:pPr>
            <w:r w:rsidRPr="00586392">
              <w:rPr>
                <w:rFonts w:ascii="Arial" w:hAnsi="Arial" w:cs="Arial"/>
                <w:sz w:val="20"/>
              </w:rPr>
              <w:t>2.</w:t>
            </w:r>
          </w:p>
        </w:tc>
        <w:tc>
          <w:tcPr>
            <w:tcW w:w="4171" w:type="dxa"/>
          </w:tcPr>
          <w:p w:rsidR="00874A78" w:rsidRPr="00586392" w:rsidRDefault="00874A78" w:rsidP="007433C0">
            <w:pPr>
              <w:tabs>
                <w:tab w:val="left" w:pos="540"/>
              </w:tabs>
              <w:spacing w:line="240" w:lineRule="auto"/>
              <w:ind w:firstLine="34"/>
              <w:rPr>
                <w:rFonts w:ascii="Arial" w:hAnsi="Arial" w:cs="Arial"/>
                <w:b/>
                <w:sz w:val="20"/>
              </w:rPr>
            </w:pPr>
            <w:r w:rsidRPr="00586392">
              <w:rPr>
                <w:rFonts w:ascii="Arial" w:hAnsi="Arial" w:cs="Arial"/>
                <w:b/>
                <w:sz w:val="20"/>
              </w:rPr>
              <w:t xml:space="preserve">Специалист </w:t>
            </w:r>
          </w:p>
          <w:p w:rsidR="00874A78" w:rsidRPr="00586392" w:rsidRDefault="00874A78" w:rsidP="007433C0">
            <w:pPr>
              <w:tabs>
                <w:tab w:val="left" w:pos="540"/>
              </w:tabs>
              <w:spacing w:line="240" w:lineRule="auto"/>
              <w:ind w:firstLine="34"/>
              <w:rPr>
                <w:rFonts w:ascii="Arial" w:hAnsi="Arial" w:cs="Arial"/>
                <w:b/>
                <w:sz w:val="20"/>
              </w:rPr>
            </w:pPr>
            <w:r w:rsidRPr="00586392">
              <w:rPr>
                <w:rFonts w:ascii="Arial" w:hAnsi="Arial" w:cs="Arial"/>
                <w:i/>
                <w:sz w:val="20"/>
              </w:rPr>
              <w:t>(указывается вид работы/услуги, разряд, категория и т.д.)</w:t>
            </w:r>
            <w:r w:rsidRPr="00586392">
              <w:rPr>
                <w:rFonts w:ascii="Arial" w:hAnsi="Arial" w:cs="Arial"/>
                <w:b/>
                <w:sz w:val="20"/>
              </w:rPr>
              <w:t xml:space="preserve"> </w:t>
            </w:r>
          </w:p>
        </w:tc>
        <w:tc>
          <w:tcPr>
            <w:tcW w:w="1007" w:type="dxa"/>
          </w:tcPr>
          <w:p w:rsidR="00874A78" w:rsidRPr="00586392" w:rsidRDefault="00874A78" w:rsidP="007433C0">
            <w:pPr>
              <w:tabs>
                <w:tab w:val="left" w:pos="540"/>
              </w:tabs>
              <w:spacing w:line="240" w:lineRule="auto"/>
              <w:rPr>
                <w:rFonts w:ascii="Arial" w:hAnsi="Arial" w:cs="Arial"/>
                <w:sz w:val="20"/>
              </w:rPr>
            </w:pPr>
          </w:p>
        </w:tc>
        <w:tc>
          <w:tcPr>
            <w:tcW w:w="1151" w:type="dxa"/>
          </w:tcPr>
          <w:p w:rsidR="00874A78" w:rsidRPr="00586392" w:rsidRDefault="00874A78" w:rsidP="007433C0">
            <w:pPr>
              <w:tabs>
                <w:tab w:val="left" w:pos="540"/>
              </w:tabs>
              <w:spacing w:line="240" w:lineRule="auto"/>
              <w:rPr>
                <w:rFonts w:ascii="Arial" w:hAnsi="Arial" w:cs="Arial"/>
                <w:sz w:val="20"/>
              </w:rPr>
            </w:pPr>
          </w:p>
        </w:tc>
        <w:tc>
          <w:tcPr>
            <w:tcW w:w="1439" w:type="dxa"/>
          </w:tcPr>
          <w:p w:rsidR="00874A78" w:rsidRPr="00586392" w:rsidRDefault="00874A78" w:rsidP="007433C0">
            <w:pPr>
              <w:tabs>
                <w:tab w:val="left" w:pos="540"/>
              </w:tabs>
              <w:spacing w:line="240" w:lineRule="auto"/>
              <w:rPr>
                <w:rFonts w:ascii="Arial" w:hAnsi="Arial" w:cs="Arial"/>
                <w:sz w:val="20"/>
              </w:rPr>
            </w:pPr>
          </w:p>
        </w:tc>
        <w:tc>
          <w:tcPr>
            <w:tcW w:w="1869" w:type="dxa"/>
          </w:tcPr>
          <w:p w:rsidR="00874A78" w:rsidRPr="00586392" w:rsidRDefault="00874A78" w:rsidP="007433C0">
            <w:pPr>
              <w:tabs>
                <w:tab w:val="left" w:pos="540"/>
              </w:tabs>
              <w:spacing w:line="240" w:lineRule="auto"/>
              <w:rPr>
                <w:rFonts w:ascii="Arial" w:hAnsi="Arial" w:cs="Arial"/>
                <w:sz w:val="20"/>
              </w:rPr>
            </w:pPr>
          </w:p>
        </w:tc>
      </w:tr>
      <w:tr w:rsidR="00874A78" w:rsidRPr="00586392" w:rsidTr="007433C0">
        <w:trPr>
          <w:trHeight w:val="287"/>
        </w:trPr>
        <w:tc>
          <w:tcPr>
            <w:tcW w:w="687" w:type="dxa"/>
          </w:tcPr>
          <w:p w:rsidR="00874A78" w:rsidRPr="00586392" w:rsidRDefault="00874A78" w:rsidP="007433C0">
            <w:pPr>
              <w:tabs>
                <w:tab w:val="left" w:pos="540"/>
              </w:tabs>
              <w:spacing w:line="240" w:lineRule="auto"/>
              <w:ind w:firstLine="0"/>
              <w:rPr>
                <w:rFonts w:ascii="Arial" w:hAnsi="Arial" w:cs="Arial"/>
                <w:sz w:val="20"/>
              </w:rPr>
            </w:pPr>
            <w:r w:rsidRPr="00586392">
              <w:rPr>
                <w:rFonts w:ascii="Arial" w:hAnsi="Arial" w:cs="Arial"/>
                <w:sz w:val="20"/>
              </w:rPr>
              <w:t>3.</w:t>
            </w:r>
          </w:p>
        </w:tc>
        <w:tc>
          <w:tcPr>
            <w:tcW w:w="4171" w:type="dxa"/>
          </w:tcPr>
          <w:p w:rsidR="00874A78" w:rsidRPr="00586392" w:rsidRDefault="00874A78" w:rsidP="007433C0">
            <w:pPr>
              <w:tabs>
                <w:tab w:val="left" w:pos="540"/>
              </w:tabs>
              <w:spacing w:line="240" w:lineRule="auto"/>
              <w:ind w:firstLine="34"/>
              <w:rPr>
                <w:rFonts w:ascii="Arial" w:hAnsi="Arial" w:cs="Arial"/>
                <w:b/>
                <w:sz w:val="20"/>
              </w:rPr>
            </w:pPr>
            <w:r w:rsidRPr="00586392">
              <w:rPr>
                <w:rFonts w:ascii="Arial" w:hAnsi="Arial" w:cs="Arial"/>
                <w:sz w:val="20"/>
              </w:rPr>
              <w:t>………..</w:t>
            </w:r>
          </w:p>
        </w:tc>
        <w:tc>
          <w:tcPr>
            <w:tcW w:w="1007" w:type="dxa"/>
          </w:tcPr>
          <w:p w:rsidR="00874A78" w:rsidRPr="00586392" w:rsidRDefault="00874A78" w:rsidP="007433C0">
            <w:pPr>
              <w:tabs>
                <w:tab w:val="left" w:pos="540"/>
              </w:tabs>
              <w:spacing w:line="240" w:lineRule="auto"/>
              <w:rPr>
                <w:rFonts w:ascii="Arial" w:hAnsi="Arial" w:cs="Arial"/>
                <w:sz w:val="20"/>
              </w:rPr>
            </w:pPr>
          </w:p>
        </w:tc>
        <w:tc>
          <w:tcPr>
            <w:tcW w:w="1151" w:type="dxa"/>
          </w:tcPr>
          <w:p w:rsidR="00874A78" w:rsidRPr="00586392" w:rsidRDefault="00874A78" w:rsidP="007433C0">
            <w:pPr>
              <w:tabs>
                <w:tab w:val="left" w:pos="540"/>
              </w:tabs>
              <w:spacing w:line="240" w:lineRule="auto"/>
              <w:rPr>
                <w:rFonts w:ascii="Arial" w:hAnsi="Arial" w:cs="Arial"/>
                <w:sz w:val="20"/>
              </w:rPr>
            </w:pPr>
          </w:p>
        </w:tc>
        <w:tc>
          <w:tcPr>
            <w:tcW w:w="1439" w:type="dxa"/>
          </w:tcPr>
          <w:p w:rsidR="00874A78" w:rsidRPr="00586392" w:rsidRDefault="00874A78" w:rsidP="007433C0">
            <w:pPr>
              <w:tabs>
                <w:tab w:val="left" w:pos="540"/>
              </w:tabs>
              <w:spacing w:line="240" w:lineRule="auto"/>
              <w:rPr>
                <w:rFonts w:ascii="Arial" w:hAnsi="Arial" w:cs="Arial"/>
                <w:sz w:val="20"/>
              </w:rPr>
            </w:pPr>
          </w:p>
        </w:tc>
        <w:tc>
          <w:tcPr>
            <w:tcW w:w="1869" w:type="dxa"/>
          </w:tcPr>
          <w:p w:rsidR="00874A78" w:rsidRPr="00586392" w:rsidRDefault="00874A78" w:rsidP="007433C0">
            <w:pPr>
              <w:tabs>
                <w:tab w:val="left" w:pos="540"/>
              </w:tabs>
              <w:spacing w:line="240" w:lineRule="auto"/>
              <w:rPr>
                <w:rFonts w:ascii="Arial" w:hAnsi="Arial" w:cs="Arial"/>
                <w:sz w:val="20"/>
              </w:rPr>
            </w:pPr>
          </w:p>
        </w:tc>
      </w:tr>
      <w:tr w:rsidR="00874A78" w:rsidRPr="00586392" w:rsidTr="007433C0">
        <w:trPr>
          <w:trHeight w:val="270"/>
        </w:trPr>
        <w:tc>
          <w:tcPr>
            <w:tcW w:w="687" w:type="dxa"/>
          </w:tcPr>
          <w:p w:rsidR="00874A78" w:rsidRPr="00586392" w:rsidRDefault="00874A78" w:rsidP="007433C0">
            <w:pPr>
              <w:tabs>
                <w:tab w:val="left" w:pos="540"/>
              </w:tabs>
              <w:spacing w:line="240" w:lineRule="auto"/>
              <w:rPr>
                <w:rFonts w:ascii="Arial" w:hAnsi="Arial" w:cs="Arial"/>
                <w:sz w:val="20"/>
              </w:rPr>
            </w:pPr>
          </w:p>
        </w:tc>
        <w:tc>
          <w:tcPr>
            <w:tcW w:w="4171" w:type="dxa"/>
          </w:tcPr>
          <w:p w:rsidR="00874A78" w:rsidRPr="00586392" w:rsidRDefault="00874A78" w:rsidP="007433C0">
            <w:pPr>
              <w:tabs>
                <w:tab w:val="left" w:pos="540"/>
              </w:tabs>
              <w:spacing w:line="240" w:lineRule="auto"/>
              <w:ind w:firstLine="34"/>
              <w:rPr>
                <w:rFonts w:ascii="Arial" w:hAnsi="Arial" w:cs="Arial"/>
                <w:sz w:val="20"/>
              </w:rPr>
            </w:pPr>
            <w:r w:rsidRPr="00586392">
              <w:rPr>
                <w:rFonts w:ascii="Arial" w:hAnsi="Arial" w:cs="Arial"/>
                <w:sz w:val="20"/>
              </w:rPr>
              <w:t>………..</w:t>
            </w:r>
          </w:p>
        </w:tc>
        <w:tc>
          <w:tcPr>
            <w:tcW w:w="1007" w:type="dxa"/>
          </w:tcPr>
          <w:p w:rsidR="00874A78" w:rsidRPr="00586392" w:rsidRDefault="00874A78" w:rsidP="007433C0">
            <w:pPr>
              <w:tabs>
                <w:tab w:val="left" w:pos="540"/>
              </w:tabs>
              <w:spacing w:line="240" w:lineRule="auto"/>
              <w:rPr>
                <w:rFonts w:ascii="Arial" w:hAnsi="Arial" w:cs="Arial"/>
                <w:sz w:val="20"/>
              </w:rPr>
            </w:pPr>
          </w:p>
        </w:tc>
        <w:tc>
          <w:tcPr>
            <w:tcW w:w="1151" w:type="dxa"/>
          </w:tcPr>
          <w:p w:rsidR="00874A78" w:rsidRPr="00586392" w:rsidRDefault="00874A78" w:rsidP="007433C0">
            <w:pPr>
              <w:tabs>
                <w:tab w:val="left" w:pos="540"/>
              </w:tabs>
              <w:spacing w:line="240" w:lineRule="auto"/>
              <w:rPr>
                <w:rFonts w:ascii="Arial" w:hAnsi="Arial" w:cs="Arial"/>
                <w:sz w:val="20"/>
              </w:rPr>
            </w:pPr>
          </w:p>
        </w:tc>
        <w:tc>
          <w:tcPr>
            <w:tcW w:w="1439" w:type="dxa"/>
          </w:tcPr>
          <w:p w:rsidR="00874A78" w:rsidRPr="00586392" w:rsidRDefault="00874A78" w:rsidP="007433C0">
            <w:pPr>
              <w:tabs>
                <w:tab w:val="left" w:pos="540"/>
              </w:tabs>
              <w:spacing w:line="240" w:lineRule="auto"/>
              <w:rPr>
                <w:rFonts w:ascii="Arial" w:hAnsi="Arial" w:cs="Arial"/>
                <w:sz w:val="20"/>
              </w:rPr>
            </w:pPr>
          </w:p>
        </w:tc>
        <w:tc>
          <w:tcPr>
            <w:tcW w:w="1869" w:type="dxa"/>
          </w:tcPr>
          <w:p w:rsidR="00874A78" w:rsidRPr="00586392" w:rsidRDefault="00874A78" w:rsidP="007433C0">
            <w:pPr>
              <w:tabs>
                <w:tab w:val="left" w:pos="540"/>
              </w:tabs>
              <w:spacing w:line="240" w:lineRule="auto"/>
              <w:rPr>
                <w:rFonts w:ascii="Arial" w:hAnsi="Arial" w:cs="Arial"/>
                <w:sz w:val="20"/>
              </w:rPr>
            </w:pPr>
          </w:p>
        </w:tc>
      </w:tr>
      <w:tr w:rsidR="00874A78" w:rsidRPr="00586392" w:rsidTr="007433C0">
        <w:trPr>
          <w:trHeight w:val="270"/>
        </w:trPr>
        <w:tc>
          <w:tcPr>
            <w:tcW w:w="687" w:type="dxa"/>
          </w:tcPr>
          <w:p w:rsidR="00874A78" w:rsidRPr="00586392" w:rsidRDefault="00874A78" w:rsidP="007433C0">
            <w:pPr>
              <w:tabs>
                <w:tab w:val="left" w:pos="540"/>
              </w:tabs>
              <w:spacing w:line="240" w:lineRule="auto"/>
              <w:ind w:firstLine="0"/>
              <w:rPr>
                <w:rFonts w:ascii="Arial" w:hAnsi="Arial" w:cs="Arial"/>
                <w:sz w:val="20"/>
              </w:rPr>
            </w:pPr>
            <w:r w:rsidRPr="00586392">
              <w:rPr>
                <w:rFonts w:ascii="Arial" w:hAnsi="Arial" w:cs="Arial"/>
                <w:sz w:val="20"/>
              </w:rPr>
              <w:t>4.</w:t>
            </w:r>
          </w:p>
        </w:tc>
        <w:tc>
          <w:tcPr>
            <w:tcW w:w="4171" w:type="dxa"/>
          </w:tcPr>
          <w:p w:rsidR="00874A78" w:rsidRPr="00586392" w:rsidRDefault="00874A78" w:rsidP="007433C0">
            <w:pPr>
              <w:tabs>
                <w:tab w:val="left" w:pos="540"/>
              </w:tabs>
              <w:spacing w:line="240" w:lineRule="auto"/>
              <w:ind w:firstLine="34"/>
              <w:rPr>
                <w:rFonts w:ascii="Arial" w:hAnsi="Arial" w:cs="Arial"/>
                <w:sz w:val="20"/>
              </w:rPr>
            </w:pPr>
            <w:r w:rsidRPr="00586392">
              <w:rPr>
                <w:rFonts w:ascii="Arial" w:hAnsi="Arial" w:cs="Arial"/>
                <w:sz w:val="20"/>
              </w:rPr>
              <w:t>Накладные расходы</w:t>
            </w:r>
          </w:p>
        </w:tc>
        <w:tc>
          <w:tcPr>
            <w:tcW w:w="1007" w:type="dxa"/>
          </w:tcPr>
          <w:p w:rsidR="00874A78" w:rsidRPr="00586392" w:rsidRDefault="00874A78" w:rsidP="007433C0">
            <w:pPr>
              <w:tabs>
                <w:tab w:val="left" w:pos="540"/>
              </w:tabs>
              <w:spacing w:line="240" w:lineRule="auto"/>
              <w:rPr>
                <w:rFonts w:ascii="Arial" w:hAnsi="Arial" w:cs="Arial"/>
                <w:sz w:val="20"/>
              </w:rPr>
            </w:pPr>
          </w:p>
        </w:tc>
        <w:tc>
          <w:tcPr>
            <w:tcW w:w="1151" w:type="dxa"/>
          </w:tcPr>
          <w:p w:rsidR="00874A78" w:rsidRPr="00586392" w:rsidRDefault="00874A78" w:rsidP="007433C0">
            <w:pPr>
              <w:tabs>
                <w:tab w:val="left" w:pos="540"/>
              </w:tabs>
              <w:spacing w:line="240" w:lineRule="auto"/>
              <w:rPr>
                <w:rFonts w:ascii="Arial" w:hAnsi="Arial" w:cs="Arial"/>
                <w:sz w:val="20"/>
              </w:rPr>
            </w:pPr>
          </w:p>
        </w:tc>
        <w:tc>
          <w:tcPr>
            <w:tcW w:w="1439" w:type="dxa"/>
          </w:tcPr>
          <w:p w:rsidR="00874A78" w:rsidRPr="00586392" w:rsidRDefault="00874A78" w:rsidP="007433C0">
            <w:pPr>
              <w:tabs>
                <w:tab w:val="left" w:pos="540"/>
              </w:tabs>
              <w:spacing w:line="240" w:lineRule="auto"/>
              <w:rPr>
                <w:rFonts w:ascii="Arial" w:hAnsi="Arial" w:cs="Arial"/>
                <w:sz w:val="20"/>
              </w:rPr>
            </w:pPr>
          </w:p>
        </w:tc>
        <w:tc>
          <w:tcPr>
            <w:tcW w:w="1869" w:type="dxa"/>
          </w:tcPr>
          <w:p w:rsidR="00874A78" w:rsidRPr="00586392" w:rsidRDefault="00874A78" w:rsidP="007433C0">
            <w:pPr>
              <w:tabs>
                <w:tab w:val="left" w:pos="540"/>
              </w:tabs>
              <w:spacing w:line="240" w:lineRule="auto"/>
              <w:rPr>
                <w:rFonts w:ascii="Arial" w:hAnsi="Arial" w:cs="Arial"/>
                <w:sz w:val="20"/>
              </w:rPr>
            </w:pPr>
          </w:p>
        </w:tc>
      </w:tr>
      <w:tr w:rsidR="00874A78" w:rsidRPr="00586392" w:rsidTr="007433C0">
        <w:trPr>
          <w:trHeight w:val="270"/>
        </w:trPr>
        <w:tc>
          <w:tcPr>
            <w:tcW w:w="687" w:type="dxa"/>
          </w:tcPr>
          <w:p w:rsidR="00874A78" w:rsidRPr="00586392" w:rsidRDefault="00874A78" w:rsidP="007433C0">
            <w:pPr>
              <w:tabs>
                <w:tab w:val="left" w:pos="540"/>
              </w:tabs>
              <w:spacing w:line="240" w:lineRule="auto"/>
              <w:ind w:firstLine="0"/>
              <w:rPr>
                <w:rFonts w:ascii="Arial" w:hAnsi="Arial" w:cs="Arial"/>
                <w:sz w:val="20"/>
              </w:rPr>
            </w:pPr>
            <w:r w:rsidRPr="00586392">
              <w:rPr>
                <w:rFonts w:ascii="Arial" w:hAnsi="Arial" w:cs="Arial"/>
                <w:sz w:val="20"/>
              </w:rPr>
              <w:t>5.</w:t>
            </w:r>
          </w:p>
        </w:tc>
        <w:tc>
          <w:tcPr>
            <w:tcW w:w="4171" w:type="dxa"/>
          </w:tcPr>
          <w:p w:rsidR="00874A78" w:rsidRPr="00586392" w:rsidRDefault="00874A78" w:rsidP="007433C0">
            <w:pPr>
              <w:tabs>
                <w:tab w:val="left" w:pos="540"/>
              </w:tabs>
              <w:spacing w:line="240" w:lineRule="auto"/>
              <w:ind w:firstLine="34"/>
              <w:rPr>
                <w:rFonts w:ascii="Arial" w:hAnsi="Arial" w:cs="Arial"/>
                <w:sz w:val="20"/>
              </w:rPr>
            </w:pPr>
            <w:r w:rsidRPr="00586392">
              <w:rPr>
                <w:rFonts w:ascii="Arial" w:hAnsi="Arial" w:cs="Arial"/>
                <w:sz w:val="20"/>
              </w:rPr>
              <w:t>Командировочные расходы</w:t>
            </w:r>
          </w:p>
        </w:tc>
        <w:tc>
          <w:tcPr>
            <w:tcW w:w="1007" w:type="dxa"/>
          </w:tcPr>
          <w:p w:rsidR="00874A78" w:rsidRPr="00586392" w:rsidRDefault="00874A78" w:rsidP="007433C0">
            <w:pPr>
              <w:tabs>
                <w:tab w:val="left" w:pos="540"/>
              </w:tabs>
              <w:spacing w:line="240" w:lineRule="auto"/>
              <w:rPr>
                <w:rFonts w:ascii="Arial" w:hAnsi="Arial" w:cs="Arial"/>
                <w:sz w:val="20"/>
              </w:rPr>
            </w:pPr>
          </w:p>
        </w:tc>
        <w:tc>
          <w:tcPr>
            <w:tcW w:w="1151" w:type="dxa"/>
          </w:tcPr>
          <w:p w:rsidR="00874A78" w:rsidRPr="00586392" w:rsidRDefault="00874A78" w:rsidP="007433C0">
            <w:pPr>
              <w:tabs>
                <w:tab w:val="left" w:pos="540"/>
              </w:tabs>
              <w:spacing w:line="240" w:lineRule="auto"/>
              <w:rPr>
                <w:rFonts w:ascii="Arial" w:hAnsi="Arial" w:cs="Arial"/>
                <w:sz w:val="20"/>
              </w:rPr>
            </w:pPr>
          </w:p>
        </w:tc>
        <w:tc>
          <w:tcPr>
            <w:tcW w:w="1439" w:type="dxa"/>
          </w:tcPr>
          <w:p w:rsidR="00874A78" w:rsidRPr="00586392" w:rsidRDefault="00874A78" w:rsidP="007433C0">
            <w:pPr>
              <w:tabs>
                <w:tab w:val="left" w:pos="540"/>
              </w:tabs>
              <w:spacing w:line="240" w:lineRule="auto"/>
              <w:rPr>
                <w:rFonts w:ascii="Arial" w:hAnsi="Arial" w:cs="Arial"/>
                <w:sz w:val="20"/>
              </w:rPr>
            </w:pPr>
          </w:p>
        </w:tc>
        <w:tc>
          <w:tcPr>
            <w:tcW w:w="1869" w:type="dxa"/>
          </w:tcPr>
          <w:p w:rsidR="00874A78" w:rsidRPr="00586392" w:rsidRDefault="00874A78" w:rsidP="007433C0">
            <w:pPr>
              <w:tabs>
                <w:tab w:val="left" w:pos="540"/>
              </w:tabs>
              <w:spacing w:line="240" w:lineRule="auto"/>
              <w:rPr>
                <w:rFonts w:ascii="Arial" w:hAnsi="Arial" w:cs="Arial"/>
                <w:sz w:val="20"/>
              </w:rPr>
            </w:pPr>
          </w:p>
        </w:tc>
      </w:tr>
      <w:tr w:rsidR="00874A78" w:rsidRPr="00586392" w:rsidTr="007433C0">
        <w:trPr>
          <w:trHeight w:val="287"/>
        </w:trPr>
        <w:tc>
          <w:tcPr>
            <w:tcW w:w="687" w:type="dxa"/>
          </w:tcPr>
          <w:p w:rsidR="00874A78" w:rsidRPr="00586392" w:rsidRDefault="00874A78" w:rsidP="007433C0">
            <w:pPr>
              <w:tabs>
                <w:tab w:val="left" w:pos="540"/>
              </w:tabs>
              <w:spacing w:line="240" w:lineRule="auto"/>
              <w:ind w:firstLine="0"/>
              <w:rPr>
                <w:rFonts w:ascii="Arial" w:hAnsi="Arial" w:cs="Arial"/>
                <w:sz w:val="20"/>
              </w:rPr>
            </w:pPr>
            <w:r w:rsidRPr="00586392">
              <w:rPr>
                <w:rFonts w:ascii="Arial" w:hAnsi="Arial" w:cs="Arial"/>
                <w:sz w:val="20"/>
              </w:rPr>
              <w:t>6.</w:t>
            </w:r>
          </w:p>
        </w:tc>
        <w:tc>
          <w:tcPr>
            <w:tcW w:w="4171" w:type="dxa"/>
          </w:tcPr>
          <w:p w:rsidR="00874A78" w:rsidRPr="00586392" w:rsidRDefault="00874A78" w:rsidP="007433C0">
            <w:pPr>
              <w:tabs>
                <w:tab w:val="left" w:pos="540"/>
              </w:tabs>
              <w:spacing w:line="240" w:lineRule="auto"/>
              <w:ind w:firstLine="34"/>
              <w:rPr>
                <w:rFonts w:ascii="Arial" w:hAnsi="Arial" w:cs="Arial"/>
                <w:i/>
                <w:sz w:val="20"/>
              </w:rPr>
            </w:pPr>
            <w:r w:rsidRPr="00586392">
              <w:rPr>
                <w:rFonts w:ascii="Arial" w:hAnsi="Arial" w:cs="Arial"/>
                <w:i/>
                <w:sz w:val="20"/>
              </w:rPr>
              <w:t>Дополнить при необходимости</w:t>
            </w:r>
          </w:p>
        </w:tc>
        <w:tc>
          <w:tcPr>
            <w:tcW w:w="1007" w:type="dxa"/>
          </w:tcPr>
          <w:p w:rsidR="00874A78" w:rsidRPr="00586392" w:rsidRDefault="00874A78" w:rsidP="007433C0">
            <w:pPr>
              <w:tabs>
                <w:tab w:val="left" w:pos="540"/>
              </w:tabs>
              <w:spacing w:line="240" w:lineRule="auto"/>
              <w:rPr>
                <w:rFonts w:ascii="Arial" w:hAnsi="Arial" w:cs="Arial"/>
                <w:sz w:val="20"/>
              </w:rPr>
            </w:pPr>
          </w:p>
        </w:tc>
        <w:tc>
          <w:tcPr>
            <w:tcW w:w="1151" w:type="dxa"/>
          </w:tcPr>
          <w:p w:rsidR="00874A78" w:rsidRPr="00586392" w:rsidRDefault="00874A78" w:rsidP="007433C0">
            <w:pPr>
              <w:tabs>
                <w:tab w:val="left" w:pos="540"/>
              </w:tabs>
              <w:spacing w:line="240" w:lineRule="auto"/>
              <w:rPr>
                <w:rFonts w:ascii="Arial" w:hAnsi="Arial" w:cs="Arial"/>
                <w:sz w:val="20"/>
              </w:rPr>
            </w:pPr>
          </w:p>
        </w:tc>
        <w:tc>
          <w:tcPr>
            <w:tcW w:w="1439" w:type="dxa"/>
          </w:tcPr>
          <w:p w:rsidR="00874A78" w:rsidRPr="00586392" w:rsidRDefault="00874A78" w:rsidP="007433C0">
            <w:pPr>
              <w:tabs>
                <w:tab w:val="left" w:pos="540"/>
              </w:tabs>
              <w:spacing w:line="240" w:lineRule="auto"/>
              <w:rPr>
                <w:rFonts w:ascii="Arial" w:hAnsi="Arial" w:cs="Arial"/>
                <w:sz w:val="20"/>
              </w:rPr>
            </w:pPr>
          </w:p>
        </w:tc>
        <w:tc>
          <w:tcPr>
            <w:tcW w:w="1869" w:type="dxa"/>
          </w:tcPr>
          <w:p w:rsidR="00874A78" w:rsidRPr="00586392" w:rsidRDefault="00874A78" w:rsidP="007433C0">
            <w:pPr>
              <w:tabs>
                <w:tab w:val="left" w:pos="540"/>
              </w:tabs>
              <w:spacing w:line="240" w:lineRule="auto"/>
              <w:rPr>
                <w:rFonts w:ascii="Arial" w:hAnsi="Arial" w:cs="Arial"/>
                <w:sz w:val="20"/>
              </w:rPr>
            </w:pPr>
          </w:p>
        </w:tc>
      </w:tr>
      <w:tr w:rsidR="00874A78" w:rsidRPr="00586392" w:rsidTr="007433C0">
        <w:trPr>
          <w:trHeight w:val="557"/>
        </w:trPr>
        <w:tc>
          <w:tcPr>
            <w:tcW w:w="8455" w:type="dxa"/>
            <w:gridSpan w:val="5"/>
          </w:tcPr>
          <w:p w:rsidR="00874A78" w:rsidRPr="00586392" w:rsidRDefault="00874A78" w:rsidP="007433C0">
            <w:pPr>
              <w:tabs>
                <w:tab w:val="left" w:pos="540"/>
              </w:tabs>
              <w:spacing w:line="240" w:lineRule="auto"/>
              <w:rPr>
                <w:rFonts w:ascii="Arial" w:hAnsi="Arial" w:cs="Arial"/>
                <w:b/>
                <w:sz w:val="20"/>
              </w:rPr>
            </w:pPr>
          </w:p>
          <w:p w:rsidR="00874A78" w:rsidRPr="00586392" w:rsidRDefault="00874A78" w:rsidP="007433C0">
            <w:pPr>
              <w:tabs>
                <w:tab w:val="left" w:pos="540"/>
              </w:tabs>
              <w:spacing w:line="240" w:lineRule="auto"/>
              <w:ind w:firstLine="0"/>
              <w:rPr>
                <w:rFonts w:ascii="Arial" w:hAnsi="Arial" w:cs="Arial"/>
                <w:b/>
                <w:sz w:val="20"/>
              </w:rPr>
            </w:pPr>
            <w:r w:rsidRPr="00586392">
              <w:rPr>
                <w:rFonts w:ascii="Arial" w:hAnsi="Arial" w:cs="Arial"/>
                <w:b/>
                <w:sz w:val="20"/>
              </w:rPr>
              <w:t>ВСЕГО без НДС, руб.</w:t>
            </w:r>
          </w:p>
        </w:tc>
        <w:tc>
          <w:tcPr>
            <w:tcW w:w="1869" w:type="dxa"/>
          </w:tcPr>
          <w:p w:rsidR="00874A78" w:rsidRPr="00586392" w:rsidRDefault="00874A78" w:rsidP="007433C0">
            <w:pPr>
              <w:tabs>
                <w:tab w:val="left" w:pos="540"/>
              </w:tabs>
              <w:spacing w:line="240" w:lineRule="auto"/>
              <w:rPr>
                <w:rFonts w:ascii="Arial" w:hAnsi="Arial" w:cs="Arial"/>
                <w:sz w:val="20"/>
              </w:rPr>
            </w:pPr>
          </w:p>
        </w:tc>
      </w:tr>
      <w:tr w:rsidR="00874A78" w:rsidRPr="00586392" w:rsidTr="007433C0">
        <w:trPr>
          <w:trHeight w:val="270"/>
        </w:trPr>
        <w:tc>
          <w:tcPr>
            <w:tcW w:w="8455" w:type="dxa"/>
            <w:gridSpan w:val="5"/>
          </w:tcPr>
          <w:p w:rsidR="00874A78" w:rsidRPr="00586392" w:rsidRDefault="00874A78" w:rsidP="007433C0">
            <w:pPr>
              <w:tabs>
                <w:tab w:val="left" w:pos="540"/>
              </w:tabs>
              <w:spacing w:line="240" w:lineRule="auto"/>
              <w:ind w:firstLine="0"/>
              <w:rPr>
                <w:rFonts w:ascii="Arial" w:hAnsi="Arial" w:cs="Arial"/>
                <w:b/>
                <w:sz w:val="20"/>
              </w:rPr>
            </w:pPr>
            <w:r w:rsidRPr="00586392">
              <w:rPr>
                <w:rFonts w:ascii="Arial" w:hAnsi="Arial" w:cs="Arial"/>
                <w:b/>
                <w:sz w:val="20"/>
              </w:rPr>
              <w:t>НДС, руб.</w:t>
            </w:r>
          </w:p>
        </w:tc>
        <w:tc>
          <w:tcPr>
            <w:tcW w:w="1869" w:type="dxa"/>
          </w:tcPr>
          <w:p w:rsidR="00874A78" w:rsidRPr="00586392" w:rsidRDefault="00874A78" w:rsidP="007433C0">
            <w:pPr>
              <w:tabs>
                <w:tab w:val="left" w:pos="540"/>
              </w:tabs>
              <w:spacing w:line="240" w:lineRule="auto"/>
              <w:rPr>
                <w:rFonts w:ascii="Arial" w:hAnsi="Arial" w:cs="Arial"/>
                <w:sz w:val="20"/>
              </w:rPr>
            </w:pPr>
          </w:p>
        </w:tc>
      </w:tr>
      <w:tr w:rsidR="00874A78" w:rsidRPr="00586392" w:rsidTr="007433C0">
        <w:trPr>
          <w:trHeight w:val="287"/>
        </w:trPr>
        <w:tc>
          <w:tcPr>
            <w:tcW w:w="8455" w:type="dxa"/>
            <w:gridSpan w:val="5"/>
            <w:tcBorders>
              <w:top w:val="nil"/>
            </w:tcBorders>
          </w:tcPr>
          <w:p w:rsidR="00874A78" w:rsidRPr="00586392" w:rsidRDefault="00874A78" w:rsidP="007433C0">
            <w:pPr>
              <w:tabs>
                <w:tab w:val="left" w:pos="540"/>
              </w:tabs>
              <w:spacing w:line="240" w:lineRule="auto"/>
              <w:ind w:firstLine="0"/>
              <w:rPr>
                <w:rFonts w:ascii="Arial" w:hAnsi="Arial" w:cs="Arial"/>
                <w:b/>
                <w:sz w:val="20"/>
              </w:rPr>
            </w:pPr>
            <w:r w:rsidRPr="00586392">
              <w:rPr>
                <w:rFonts w:ascii="Arial" w:hAnsi="Arial" w:cs="Arial"/>
                <w:b/>
                <w:sz w:val="20"/>
              </w:rPr>
              <w:t>ВСЕГО с НДС, руб.</w:t>
            </w:r>
          </w:p>
        </w:tc>
        <w:tc>
          <w:tcPr>
            <w:tcW w:w="1869" w:type="dxa"/>
          </w:tcPr>
          <w:p w:rsidR="00874A78" w:rsidRPr="00586392" w:rsidRDefault="00874A78" w:rsidP="007433C0">
            <w:pPr>
              <w:tabs>
                <w:tab w:val="left" w:pos="540"/>
              </w:tabs>
              <w:spacing w:line="240" w:lineRule="auto"/>
              <w:rPr>
                <w:rFonts w:ascii="Arial" w:hAnsi="Arial" w:cs="Arial"/>
                <w:sz w:val="20"/>
              </w:rPr>
            </w:pPr>
          </w:p>
        </w:tc>
      </w:tr>
    </w:tbl>
    <w:p w:rsidR="00874A78" w:rsidRPr="00586392" w:rsidRDefault="00874A78" w:rsidP="00874A78">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874A78" w:rsidRPr="00586392" w:rsidTr="007433C0">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b/>
                <w:bCs/>
                <w:sz w:val="20"/>
              </w:rPr>
            </w:pPr>
            <w:r w:rsidRPr="00586392">
              <w:rPr>
                <w:rFonts w:ascii="Arial" w:hAnsi="Arial" w:cs="Arial"/>
                <w:b/>
                <w:bCs/>
                <w:sz w:val="20"/>
              </w:rPr>
              <w:t>Таблица 2. Условия оплаты</w:t>
            </w:r>
          </w:p>
          <w:p w:rsidR="00874A78" w:rsidRPr="00586392" w:rsidRDefault="00874A78" w:rsidP="007433C0">
            <w:pPr>
              <w:spacing w:line="240" w:lineRule="auto"/>
              <w:rPr>
                <w:rFonts w:ascii="Arial" w:hAnsi="Arial" w:cs="Arial"/>
                <w:sz w:val="20"/>
              </w:rPr>
            </w:pPr>
          </w:p>
        </w:tc>
      </w:tr>
      <w:tr w:rsidR="00874A78" w:rsidRPr="00586392" w:rsidTr="007433C0">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jc w:val="left"/>
              <w:rPr>
                <w:rFonts w:ascii="Arial" w:hAnsi="Arial" w:cs="Arial"/>
                <w:b/>
                <w:sz w:val="20"/>
              </w:rPr>
            </w:pPr>
            <w:r w:rsidRPr="00586392">
              <w:rPr>
                <w:rFonts w:ascii="Arial" w:hAnsi="Arial" w:cs="Arial"/>
                <w:b/>
                <w:sz w:val="20"/>
              </w:rPr>
              <w:t>Требования Заказчика</w:t>
            </w:r>
          </w:p>
          <w:p w:rsidR="00874A78" w:rsidRPr="00586392" w:rsidRDefault="00874A78" w:rsidP="007433C0">
            <w:pPr>
              <w:spacing w:line="240" w:lineRule="auto"/>
              <w:jc w:val="left"/>
              <w:rPr>
                <w:rFonts w:ascii="Arial" w:hAnsi="Arial" w:cs="Arial"/>
                <w:b/>
                <w:sz w:val="20"/>
              </w:rPr>
            </w:pPr>
          </w:p>
        </w:tc>
        <w:tc>
          <w:tcPr>
            <w:tcW w:w="368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jc w:val="left"/>
              <w:rPr>
                <w:rFonts w:ascii="Arial" w:hAnsi="Arial" w:cs="Arial"/>
                <w:b/>
                <w:sz w:val="20"/>
              </w:rPr>
            </w:pPr>
            <w:r w:rsidRPr="00586392">
              <w:rPr>
                <w:rFonts w:ascii="Arial" w:hAnsi="Arial" w:cs="Arial"/>
                <w:b/>
                <w:sz w:val="20"/>
              </w:rPr>
              <w:t>Предложение Участника</w:t>
            </w:r>
          </w:p>
        </w:tc>
      </w:tr>
      <w:tr w:rsidR="00874A78" w:rsidRPr="00586392" w:rsidTr="007433C0">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hanging="30"/>
              <w:rPr>
                <w:rFonts w:ascii="Arial" w:hAnsi="Arial" w:cs="Arial"/>
                <w:sz w:val="20"/>
              </w:rPr>
            </w:pPr>
            <w:r w:rsidRPr="00586392">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pStyle w:val="affc"/>
              <w:jc w:val="both"/>
              <w:rPr>
                <w:rFonts w:ascii="Arial" w:hAnsi="Arial" w:cs="Arial"/>
                <w:b w:val="0"/>
                <w:i/>
                <w:sz w:val="20"/>
              </w:rPr>
            </w:pPr>
            <w:r w:rsidRPr="00586392">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rPr>
                <w:rFonts w:ascii="Arial" w:hAnsi="Arial" w:cs="Arial"/>
                <w:sz w:val="20"/>
              </w:rPr>
            </w:pPr>
          </w:p>
        </w:tc>
      </w:tr>
    </w:tbl>
    <w:p w:rsidR="00874A78" w:rsidRPr="00586392" w:rsidRDefault="00874A78" w:rsidP="00874A78">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874A78" w:rsidRPr="00586392" w:rsidTr="007433C0">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b/>
                <w:bCs/>
                <w:sz w:val="20"/>
              </w:rPr>
            </w:pPr>
            <w:proofErr w:type="spellStart"/>
            <w:r w:rsidRPr="00586392">
              <w:rPr>
                <w:rFonts w:ascii="Arial" w:hAnsi="Arial" w:cs="Arial"/>
                <w:b/>
                <w:bCs/>
                <w:sz w:val="20"/>
                <w:lang w:val="en-US"/>
              </w:rPr>
              <w:t>Таблица</w:t>
            </w:r>
            <w:proofErr w:type="spellEnd"/>
            <w:r w:rsidRPr="00586392">
              <w:rPr>
                <w:rFonts w:ascii="Arial" w:hAnsi="Arial" w:cs="Arial"/>
                <w:b/>
                <w:bCs/>
                <w:sz w:val="20"/>
              </w:rPr>
              <w:t xml:space="preserve"> </w:t>
            </w:r>
            <w:r w:rsidRPr="00586392">
              <w:rPr>
                <w:rFonts w:ascii="Arial" w:hAnsi="Arial" w:cs="Arial"/>
                <w:b/>
                <w:bCs/>
                <w:sz w:val="20"/>
                <w:lang w:val="en-US"/>
              </w:rPr>
              <w:t xml:space="preserve">3. </w:t>
            </w:r>
            <w:proofErr w:type="spellStart"/>
            <w:r w:rsidRPr="00586392">
              <w:rPr>
                <w:rFonts w:ascii="Arial" w:hAnsi="Arial" w:cs="Arial"/>
                <w:b/>
                <w:bCs/>
                <w:sz w:val="20"/>
                <w:lang w:val="en-US"/>
              </w:rPr>
              <w:t>Обеспечение</w:t>
            </w:r>
            <w:proofErr w:type="spellEnd"/>
            <w:r w:rsidRPr="00586392">
              <w:rPr>
                <w:rFonts w:ascii="Arial" w:hAnsi="Arial" w:cs="Arial"/>
                <w:b/>
                <w:bCs/>
                <w:sz w:val="20"/>
                <w:lang w:val="en-US"/>
              </w:rPr>
              <w:t xml:space="preserve"> </w:t>
            </w:r>
            <w:proofErr w:type="spellStart"/>
            <w:r w:rsidRPr="00586392">
              <w:rPr>
                <w:rFonts w:ascii="Arial" w:hAnsi="Arial" w:cs="Arial"/>
                <w:b/>
                <w:bCs/>
                <w:sz w:val="20"/>
                <w:lang w:val="en-US"/>
              </w:rPr>
              <w:t>обязательств</w:t>
            </w:r>
            <w:proofErr w:type="spellEnd"/>
          </w:p>
          <w:p w:rsidR="00874A78" w:rsidRPr="00586392" w:rsidRDefault="00874A78" w:rsidP="007433C0">
            <w:pPr>
              <w:spacing w:line="240" w:lineRule="auto"/>
              <w:rPr>
                <w:rFonts w:ascii="Arial" w:hAnsi="Arial" w:cs="Arial"/>
                <w:sz w:val="20"/>
              </w:rPr>
            </w:pPr>
          </w:p>
        </w:tc>
      </w:tr>
      <w:tr w:rsidR="00874A78" w:rsidRPr="00586392" w:rsidTr="007433C0">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lang w:val="en-US"/>
              </w:rPr>
            </w:pPr>
            <w:r w:rsidRPr="00586392">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jc w:val="left"/>
              <w:rPr>
                <w:rFonts w:ascii="Arial" w:hAnsi="Arial" w:cs="Arial"/>
                <w:b/>
                <w:sz w:val="20"/>
              </w:rPr>
            </w:pPr>
            <w:r w:rsidRPr="00586392">
              <w:rPr>
                <w:rFonts w:ascii="Arial" w:hAnsi="Arial" w:cs="Arial"/>
                <w:b/>
                <w:sz w:val="20"/>
                <w:lang w:val="en-US"/>
              </w:rPr>
              <w:t>Требования Заказчика</w:t>
            </w:r>
          </w:p>
          <w:p w:rsidR="00874A78" w:rsidRPr="00586392" w:rsidRDefault="00874A78" w:rsidP="007433C0">
            <w:pPr>
              <w:spacing w:line="240" w:lineRule="auto"/>
              <w:jc w:val="left"/>
              <w:rPr>
                <w:rFonts w:ascii="Arial" w:hAnsi="Arial" w:cs="Arial"/>
                <w:b/>
                <w:sz w:val="20"/>
              </w:rPr>
            </w:pPr>
          </w:p>
        </w:tc>
        <w:tc>
          <w:tcPr>
            <w:tcW w:w="3692"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jc w:val="left"/>
              <w:rPr>
                <w:rFonts w:ascii="Arial" w:hAnsi="Arial" w:cs="Arial"/>
                <w:b/>
                <w:sz w:val="20"/>
                <w:lang w:val="en-US"/>
              </w:rPr>
            </w:pPr>
            <w:proofErr w:type="spellStart"/>
            <w:r w:rsidRPr="00586392">
              <w:rPr>
                <w:rFonts w:ascii="Arial" w:hAnsi="Arial" w:cs="Arial"/>
                <w:b/>
                <w:sz w:val="20"/>
                <w:lang w:val="en-US"/>
              </w:rPr>
              <w:t>Предложение</w:t>
            </w:r>
            <w:proofErr w:type="spellEnd"/>
            <w:r w:rsidRPr="00586392">
              <w:rPr>
                <w:rFonts w:ascii="Arial" w:hAnsi="Arial" w:cs="Arial"/>
                <w:b/>
                <w:sz w:val="20"/>
              </w:rPr>
              <w:t xml:space="preserve"> </w:t>
            </w:r>
            <w:proofErr w:type="spellStart"/>
            <w:r w:rsidRPr="00586392">
              <w:rPr>
                <w:rFonts w:ascii="Arial" w:hAnsi="Arial" w:cs="Arial"/>
                <w:b/>
                <w:sz w:val="20"/>
                <w:lang w:val="en-US"/>
              </w:rPr>
              <w:t>Участника</w:t>
            </w:r>
            <w:proofErr w:type="spellEnd"/>
          </w:p>
        </w:tc>
      </w:tr>
      <w:tr w:rsidR="00874A78" w:rsidRPr="00586392" w:rsidTr="007433C0">
        <w:trPr>
          <w:cantSplit/>
          <w:jc w:val="center"/>
        </w:trPr>
        <w:tc>
          <w:tcPr>
            <w:tcW w:w="992"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lang w:val="en-US"/>
              </w:rPr>
            </w:pPr>
            <w:r w:rsidRPr="00586392">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ind w:firstLine="0"/>
              <w:rPr>
                <w:rFonts w:ascii="Arial" w:hAnsi="Arial" w:cs="Arial"/>
                <w:sz w:val="20"/>
              </w:rPr>
            </w:pPr>
            <w:r w:rsidRPr="00586392">
              <w:rPr>
                <w:rFonts w:ascii="Arial" w:hAnsi="Arial" w:cs="Arial"/>
                <w:i/>
                <w:sz w:val="20"/>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874A78" w:rsidRPr="00586392" w:rsidRDefault="00874A78" w:rsidP="007433C0">
            <w:pPr>
              <w:spacing w:line="240" w:lineRule="auto"/>
              <w:rPr>
                <w:rFonts w:ascii="Arial" w:hAnsi="Arial" w:cs="Arial"/>
                <w:sz w:val="20"/>
              </w:rPr>
            </w:pPr>
          </w:p>
        </w:tc>
      </w:tr>
    </w:tbl>
    <w:p w:rsidR="00874A78" w:rsidRPr="00586392" w:rsidRDefault="00874A78" w:rsidP="00874A78">
      <w:pPr>
        <w:spacing w:line="240" w:lineRule="auto"/>
        <w:ind w:firstLine="0"/>
        <w:rPr>
          <w:rFonts w:ascii="Arial" w:hAnsi="Arial" w:cs="Arial"/>
          <w:sz w:val="20"/>
          <w:u w:val="single"/>
        </w:rPr>
      </w:pPr>
      <w:r w:rsidRPr="00586392">
        <w:rPr>
          <w:rFonts w:ascii="Arial" w:hAnsi="Arial" w:cs="Arial"/>
          <w:sz w:val="20"/>
          <w:u w:val="single"/>
        </w:rPr>
        <w:t>Примечания:</w:t>
      </w:r>
    </w:p>
    <w:p w:rsidR="00874A78" w:rsidRPr="00586392" w:rsidRDefault="00874A78" w:rsidP="00874A78">
      <w:pPr>
        <w:spacing w:line="240" w:lineRule="auto"/>
        <w:ind w:firstLine="0"/>
        <w:rPr>
          <w:rFonts w:ascii="Arial" w:hAnsi="Arial" w:cs="Arial"/>
          <w:sz w:val="20"/>
        </w:rPr>
      </w:pPr>
      <w:r w:rsidRPr="00586392">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874A78" w:rsidRPr="00586392" w:rsidRDefault="00874A78" w:rsidP="00874A78">
      <w:pPr>
        <w:spacing w:line="240" w:lineRule="auto"/>
        <w:ind w:firstLine="0"/>
        <w:rPr>
          <w:rFonts w:ascii="Arial" w:hAnsi="Arial" w:cs="Arial"/>
          <w:sz w:val="20"/>
        </w:rPr>
      </w:pPr>
      <w:r w:rsidRPr="00586392">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874A78" w:rsidRPr="00586392" w:rsidRDefault="00874A78" w:rsidP="00874A78">
      <w:pPr>
        <w:spacing w:line="240" w:lineRule="auto"/>
        <w:ind w:firstLine="0"/>
        <w:rPr>
          <w:rFonts w:ascii="Arial" w:hAnsi="Arial" w:cs="Arial"/>
          <w:sz w:val="20"/>
        </w:rPr>
      </w:pPr>
      <w:r w:rsidRPr="00586392">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874A78" w:rsidRPr="00586392" w:rsidRDefault="00874A78" w:rsidP="00874A78">
      <w:pPr>
        <w:spacing w:line="240" w:lineRule="auto"/>
        <w:rPr>
          <w:rFonts w:ascii="Arial" w:hAnsi="Arial" w:cs="Arial"/>
          <w:sz w:val="20"/>
        </w:rPr>
      </w:pPr>
      <w:r w:rsidRPr="00586392">
        <w:rPr>
          <w:rFonts w:ascii="Arial" w:hAnsi="Arial" w:cs="Arial"/>
          <w:sz w:val="20"/>
        </w:rPr>
        <w:t>____________________________________</w:t>
      </w:r>
    </w:p>
    <w:p w:rsidR="00874A78" w:rsidRPr="00586392" w:rsidRDefault="00874A78" w:rsidP="00874A78">
      <w:pPr>
        <w:spacing w:line="240" w:lineRule="auto"/>
        <w:ind w:right="3684"/>
        <w:rPr>
          <w:rFonts w:ascii="Arial" w:hAnsi="Arial" w:cs="Arial"/>
          <w:sz w:val="20"/>
          <w:vertAlign w:val="superscript"/>
        </w:rPr>
      </w:pPr>
      <w:r w:rsidRPr="00586392">
        <w:rPr>
          <w:rFonts w:ascii="Arial" w:hAnsi="Arial" w:cs="Arial"/>
          <w:sz w:val="20"/>
          <w:vertAlign w:val="superscript"/>
        </w:rPr>
        <w:t>(подпись, М.П.)</w:t>
      </w:r>
    </w:p>
    <w:p w:rsidR="00874A78" w:rsidRPr="00586392" w:rsidRDefault="00874A78" w:rsidP="00874A78">
      <w:pPr>
        <w:spacing w:line="240" w:lineRule="auto"/>
        <w:rPr>
          <w:rFonts w:ascii="Arial" w:hAnsi="Arial" w:cs="Arial"/>
          <w:sz w:val="20"/>
        </w:rPr>
      </w:pPr>
      <w:r w:rsidRPr="00586392">
        <w:rPr>
          <w:rFonts w:ascii="Arial" w:hAnsi="Arial" w:cs="Arial"/>
          <w:sz w:val="20"/>
        </w:rPr>
        <w:t>____________________________________</w:t>
      </w:r>
    </w:p>
    <w:p w:rsidR="00874A78" w:rsidRPr="00586392" w:rsidRDefault="00874A78" w:rsidP="00874A78">
      <w:pPr>
        <w:spacing w:line="240" w:lineRule="auto"/>
        <w:ind w:right="3684"/>
        <w:rPr>
          <w:rFonts w:ascii="Arial" w:hAnsi="Arial" w:cs="Arial"/>
          <w:sz w:val="20"/>
          <w:vertAlign w:val="superscript"/>
        </w:rPr>
      </w:pPr>
      <w:r w:rsidRPr="00586392">
        <w:rPr>
          <w:rFonts w:ascii="Arial" w:hAnsi="Arial" w:cs="Arial"/>
          <w:sz w:val="20"/>
          <w:vertAlign w:val="superscript"/>
        </w:rPr>
        <w:t>(фамилия, имя, отчество подписавшего, должность)</w:t>
      </w:r>
    </w:p>
    <w:p w:rsidR="002F5EBD" w:rsidRDefault="002F5EBD" w:rsidP="007608D1">
      <w:pPr>
        <w:spacing w:line="240" w:lineRule="auto"/>
        <w:ind w:right="-35" w:firstLine="0"/>
        <w:jc w:val="center"/>
        <w:rPr>
          <w:rFonts w:ascii="Arial" w:hAnsi="Arial" w:cs="Arial"/>
          <w:b/>
          <w:sz w:val="20"/>
        </w:rPr>
      </w:pPr>
    </w:p>
    <w:p w:rsidR="002F5EBD" w:rsidRDefault="002F5EBD" w:rsidP="007608D1">
      <w:pPr>
        <w:spacing w:line="240" w:lineRule="auto"/>
        <w:ind w:right="-35" w:firstLine="0"/>
        <w:jc w:val="center"/>
        <w:rPr>
          <w:rFonts w:ascii="Arial" w:hAnsi="Arial" w:cs="Arial"/>
          <w:b/>
          <w:sz w:val="20"/>
        </w:rPr>
      </w:pPr>
    </w:p>
    <w:p w:rsidR="002F5EBD" w:rsidRDefault="002F5EBD" w:rsidP="007608D1">
      <w:pPr>
        <w:spacing w:line="240" w:lineRule="auto"/>
        <w:ind w:right="-35" w:firstLine="0"/>
        <w:jc w:val="center"/>
        <w:rPr>
          <w:rFonts w:ascii="Arial" w:hAnsi="Arial" w:cs="Arial"/>
          <w:b/>
          <w:sz w:val="20"/>
        </w:rPr>
      </w:pPr>
    </w:p>
    <w:p w:rsidR="009F034E" w:rsidRDefault="009F034E" w:rsidP="007608D1">
      <w:pPr>
        <w:spacing w:line="240" w:lineRule="auto"/>
        <w:ind w:right="-35" w:firstLine="0"/>
        <w:jc w:val="center"/>
        <w:rPr>
          <w:rFonts w:ascii="Arial" w:hAnsi="Arial" w:cs="Arial"/>
          <w:b/>
          <w:sz w:val="20"/>
        </w:rPr>
      </w:pPr>
    </w:p>
    <w:p w:rsidR="009F034E" w:rsidRDefault="009F034E" w:rsidP="007608D1">
      <w:pPr>
        <w:spacing w:line="240" w:lineRule="auto"/>
        <w:ind w:right="-35" w:firstLine="0"/>
        <w:jc w:val="center"/>
        <w:rPr>
          <w:rFonts w:ascii="Arial" w:hAnsi="Arial" w:cs="Arial"/>
          <w:b/>
          <w:sz w:val="20"/>
        </w:rPr>
      </w:pPr>
    </w:p>
    <w:p w:rsidR="009F034E" w:rsidRDefault="009F034E" w:rsidP="007608D1">
      <w:pPr>
        <w:spacing w:line="240" w:lineRule="auto"/>
        <w:ind w:right="-35" w:firstLine="0"/>
        <w:jc w:val="center"/>
        <w:rPr>
          <w:rFonts w:ascii="Arial" w:hAnsi="Arial" w:cs="Arial"/>
          <w:b/>
          <w:sz w:val="20"/>
        </w:rPr>
      </w:pPr>
    </w:p>
    <w:p w:rsidR="009F034E" w:rsidRDefault="009F034E" w:rsidP="007608D1">
      <w:pPr>
        <w:spacing w:line="240" w:lineRule="auto"/>
        <w:ind w:right="-35" w:firstLine="0"/>
        <w:jc w:val="center"/>
        <w:rPr>
          <w:rFonts w:ascii="Arial" w:hAnsi="Arial" w:cs="Arial"/>
          <w:b/>
          <w:sz w:val="20"/>
        </w:rPr>
      </w:pPr>
    </w:p>
    <w:p w:rsidR="002F5EBD" w:rsidRDefault="002F5EBD" w:rsidP="007608D1">
      <w:pPr>
        <w:spacing w:line="240" w:lineRule="auto"/>
        <w:ind w:right="-35" w:firstLine="0"/>
        <w:jc w:val="center"/>
        <w:rPr>
          <w:rFonts w:ascii="Arial" w:hAnsi="Arial" w:cs="Arial"/>
          <w:b/>
          <w:sz w:val="20"/>
        </w:rPr>
      </w:pPr>
    </w:p>
    <w:p w:rsidR="002F5EBD" w:rsidRDefault="002F5EBD" w:rsidP="007608D1">
      <w:pPr>
        <w:spacing w:line="240" w:lineRule="auto"/>
        <w:ind w:right="-35" w:firstLine="0"/>
        <w:jc w:val="center"/>
        <w:rPr>
          <w:rFonts w:ascii="Arial" w:hAnsi="Arial" w:cs="Arial"/>
          <w:b/>
          <w:sz w:val="20"/>
        </w:rPr>
      </w:pPr>
    </w:p>
    <w:p w:rsidR="002F5EBD" w:rsidRDefault="002F5EBD" w:rsidP="007608D1">
      <w:pPr>
        <w:spacing w:line="240" w:lineRule="auto"/>
        <w:ind w:right="-35" w:firstLine="0"/>
        <w:jc w:val="center"/>
        <w:rPr>
          <w:rFonts w:ascii="Arial" w:hAnsi="Arial" w:cs="Arial"/>
          <w:b/>
          <w:sz w:val="20"/>
        </w:rPr>
      </w:pPr>
    </w:p>
    <w:p w:rsidR="002F5EBD" w:rsidRDefault="002F5EBD" w:rsidP="007608D1">
      <w:pPr>
        <w:spacing w:line="240" w:lineRule="auto"/>
        <w:ind w:right="-35" w:firstLine="0"/>
        <w:jc w:val="center"/>
        <w:rPr>
          <w:rFonts w:ascii="Arial" w:hAnsi="Arial" w:cs="Arial"/>
          <w:b/>
          <w:sz w:val="20"/>
        </w:rPr>
      </w:pPr>
    </w:p>
    <w:p w:rsidR="007608D1" w:rsidRPr="00586392" w:rsidRDefault="007608D1" w:rsidP="007608D1">
      <w:pPr>
        <w:spacing w:line="240" w:lineRule="auto"/>
        <w:ind w:right="-35" w:firstLine="0"/>
        <w:jc w:val="center"/>
        <w:rPr>
          <w:rFonts w:ascii="Arial" w:hAnsi="Arial" w:cs="Arial"/>
          <w:sz w:val="20"/>
          <w:vertAlign w:val="superscript"/>
        </w:rPr>
      </w:pPr>
      <w:r w:rsidRPr="00586392">
        <w:rPr>
          <w:rFonts w:ascii="Arial" w:hAnsi="Arial" w:cs="Arial"/>
          <w:b/>
          <w:sz w:val="20"/>
        </w:rPr>
        <w:lastRenderedPageBreak/>
        <w:t xml:space="preserve">КОММЕРЧЕСКОЕ ПРЕДЛОЖЕНИЕ_4.4.1.4 </w:t>
      </w:r>
      <w:r w:rsidRPr="00586392">
        <w:rPr>
          <w:rFonts w:ascii="Arial" w:hAnsi="Arial" w:cs="Arial"/>
          <w:b/>
          <w:bCs/>
          <w:i/>
          <w:color w:val="000000"/>
          <w:sz w:val="20"/>
        </w:rPr>
        <w:t>(применимо только к поставке товара)</w:t>
      </w:r>
    </w:p>
    <w:p w:rsidR="007608D1" w:rsidRPr="00586392" w:rsidRDefault="007608D1" w:rsidP="007608D1">
      <w:pPr>
        <w:spacing w:line="240" w:lineRule="auto"/>
        <w:ind w:firstLine="0"/>
        <w:rPr>
          <w:rFonts w:ascii="Arial" w:hAnsi="Arial" w:cs="Arial"/>
          <w:sz w:val="20"/>
        </w:rPr>
      </w:pPr>
    </w:p>
    <w:p w:rsidR="007608D1" w:rsidRPr="00586392" w:rsidRDefault="007608D1" w:rsidP="007608D1">
      <w:pPr>
        <w:pStyle w:val="afff5"/>
        <w:ind w:left="-539" w:right="-363" w:hanging="27"/>
        <w:rPr>
          <w:rFonts w:ascii="Arial" w:hAnsi="Arial" w:cs="Arial"/>
          <w:color w:val="000000"/>
          <w:sz w:val="20"/>
        </w:rPr>
      </w:pPr>
      <w:r w:rsidRPr="00586392">
        <w:rPr>
          <w:rFonts w:ascii="Arial" w:hAnsi="Arial" w:cs="Arial"/>
          <w:color w:val="000000"/>
          <w:sz w:val="20"/>
        </w:rPr>
        <w:t>СПЕЦИФИКАЦИЯ №</w:t>
      </w:r>
    </w:p>
    <w:p w:rsidR="007608D1" w:rsidRPr="00586392" w:rsidRDefault="007608D1" w:rsidP="007608D1">
      <w:pPr>
        <w:spacing w:line="240" w:lineRule="auto"/>
        <w:ind w:firstLine="0"/>
        <w:rPr>
          <w:rFonts w:ascii="Arial" w:hAnsi="Arial" w:cs="Arial"/>
          <w:sz w:val="20"/>
        </w:rPr>
      </w:pPr>
      <w:r w:rsidRPr="00586392">
        <w:rPr>
          <w:rFonts w:ascii="Arial" w:hAnsi="Arial" w:cs="Arial"/>
          <w:sz w:val="20"/>
        </w:rPr>
        <w:t>Наименование и адрес Участника: _________________________________</w:t>
      </w:r>
    </w:p>
    <w:p w:rsidR="007608D1" w:rsidRPr="00586392" w:rsidRDefault="007608D1" w:rsidP="007608D1">
      <w:pPr>
        <w:tabs>
          <w:tab w:val="left" w:pos="9214"/>
          <w:tab w:val="left" w:pos="9356"/>
        </w:tabs>
        <w:spacing w:line="240" w:lineRule="auto"/>
        <w:ind w:left="-540" w:right="-365"/>
        <w:rPr>
          <w:rFonts w:ascii="Arial" w:hAnsi="Arial" w:cs="Arial"/>
          <w:b/>
          <w:color w:val="000000"/>
          <w:sz w:val="20"/>
        </w:rPr>
      </w:pPr>
    </w:p>
    <w:p w:rsidR="007608D1" w:rsidRPr="00586392" w:rsidRDefault="007608D1" w:rsidP="007608D1">
      <w:pPr>
        <w:tabs>
          <w:tab w:val="left" w:pos="9214"/>
          <w:tab w:val="left" w:pos="9356"/>
        </w:tabs>
        <w:spacing w:line="240" w:lineRule="auto"/>
        <w:ind w:right="-365" w:firstLine="0"/>
        <w:rPr>
          <w:rFonts w:ascii="Arial" w:hAnsi="Arial" w:cs="Arial"/>
          <w:color w:val="000000"/>
          <w:sz w:val="20"/>
        </w:rPr>
      </w:pPr>
      <w:r w:rsidRPr="00586392">
        <w:rPr>
          <w:rFonts w:ascii="Arial" w:hAnsi="Arial" w:cs="Arial"/>
          <w:color w:val="000000"/>
          <w:sz w:val="20"/>
        </w:rPr>
        <w:t>По настоящей Спецификации поставляется следующая продукция:</w:t>
      </w:r>
    </w:p>
    <w:p w:rsidR="007608D1" w:rsidRPr="00586392" w:rsidRDefault="007608D1" w:rsidP="007608D1">
      <w:pPr>
        <w:tabs>
          <w:tab w:val="left" w:pos="9214"/>
          <w:tab w:val="left" w:pos="9356"/>
        </w:tabs>
        <w:spacing w:line="240" w:lineRule="auto"/>
        <w:ind w:right="-365" w:firstLine="0"/>
        <w:rPr>
          <w:rFonts w:ascii="Arial" w:hAnsi="Arial" w:cs="Arial"/>
          <w:color w:val="000000"/>
          <w:sz w:val="20"/>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7608D1" w:rsidRPr="00586392" w:rsidTr="00DA479D">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ind w:left="510" w:right="2" w:hanging="540"/>
              <w:rPr>
                <w:rFonts w:ascii="Arial" w:hAnsi="Arial" w:cs="Arial"/>
                <w:b/>
                <w:color w:val="000000"/>
                <w:sz w:val="20"/>
              </w:rPr>
            </w:pPr>
            <w:r w:rsidRPr="00586392">
              <w:rPr>
                <w:rFonts w:ascii="Arial" w:hAnsi="Arial" w:cs="Arial"/>
                <w:b/>
                <w:bCs/>
                <w:sz w:val="20"/>
              </w:rPr>
              <w:t>Таблица 1.</w:t>
            </w:r>
          </w:p>
        </w:tc>
      </w:tr>
      <w:tr w:rsidR="007608D1" w:rsidRPr="00586392" w:rsidTr="00DA479D">
        <w:trPr>
          <w:trHeight w:val="542"/>
        </w:trPr>
        <w:tc>
          <w:tcPr>
            <w:tcW w:w="54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ind w:left="-540" w:right="-365"/>
              <w:rPr>
                <w:rFonts w:ascii="Arial" w:hAnsi="Arial" w:cs="Arial"/>
                <w:b/>
                <w:color w:val="000000"/>
                <w:sz w:val="20"/>
              </w:rPr>
            </w:pPr>
            <w:r w:rsidRPr="00586392">
              <w:rPr>
                <w:rFonts w:ascii="Arial" w:hAnsi="Arial" w:cs="Arial"/>
                <w:b/>
                <w:color w:val="000000"/>
                <w:sz w:val="20"/>
              </w:rPr>
              <w:t>№</w:t>
            </w:r>
          </w:p>
          <w:p w:rsidR="007608D1" w:rsidRPr="00586392" w:rsidRDefault="007608D1" w:rsidP="00DA479D">
            <w:pPr>
              <w:spacing w:line="240" w:lineRule="auto"/>
              <w:ind w:left="-540" w:right="-365"/>
              <w:rPr>
                <w:rFonts w:ascii="Arial" w:hAnsi="Arial" w:cs="Arial"/>
                <w:b/>
                <w:color w:val="000000"/>
                <w:sz w:val="20"/>
              </w:rPr>
            </w:pPr>
            <w:r w:rsidRPr="00586392">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ind w:left="-540" w:right="-365"/>
              <w:rPr>
                <w:rFonts w:ascii="Arial" w:hAnsi="Arial" w:cs="Arial"/>
                <w:b/>
                <w:color w:val="000000"/>
                <w:sz w:val="20"/>
              </w:rPr>
            </w:pPr>
            <w:r w:rsidRPr="00586392">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ind w:firstLine="0"/>
              <w:rPr>
                <w:rFonts w:ascii="Arial" w:hAnsi="Arial" w:cs="Arial"/>
                <w:b/>
                <w:color w:val="000000"/>
                <w:sz w:val="20"/>
              </w:rPr>
            </w:pPr>
            <w:r w:rsidRPr="00586392">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ind w:firstLine="0"/>
              <w:rPr>
                <w:rFonts w:ascii="Arial" w:hAnsi="Arial" w:cs="Arial"/>
                <w:b/>
                <w:color w:val="000000"/>
                <w:sz w:val="20"/>
              </w:rPr>
            </w:pPr>
            <w:r w:rsidRPr="00586392">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ind w:right="-30" w:firstLine="0"/>
              <w:rPr>
                <w:rFonts w:ascii="Arial" w:hAnsi="Arial" w:cs="Arial"/>
                <w:b/>
                <w:color w:val="000000"/>
                <w:sz w:val="20"/>
              </w:rPr>
            </w:pPr>
            <w:r w:rsidRPr="00586392">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7608D1" w:rsidRPr="00586392" w:rsidRDefault="007608D1" w:rsidP="00DA479D">
            <w:pPr>
              <w:spacing w:line="240" w:lineRule="auto"/>
              <w:ind w:right="-13" w:firstLine="0"/>
              <w:jc w:val="left"/>
              <w:rPr>
                <w:rFonts w:ascii="Arial" w:hAnsi="Arial" w:cs="Arial"/>
                <w:b/>
                <w:color w:val="000000"/>
                <w:sz w:val="20"/>
              </w:rPr>
            </w:pPr>
            <w:r w:rsidRPr="00586392">
              <w:rPr>
                <w:rFonts w:ascii="Arial" w:hAnsi="Arial" w:cs="Arial"/>
                <w:b/>
                <w:color w:val="000000"/>
                <w:sz w:val="20"/>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ind w:left="3" w:right="2" w:firstLine="0"/>
              <w:rPr>
                <w:rFonts w:ascii="Arial" w:hAnsi="Arial" w:cs="Arial"/>
                <w:b/>
                <w:color w:val="000000"/>
                <w:sz w:val="20"/>
              </w:rPr>
            </w:pPr>
            <w:r w:rsidRPr="00586392">
              <w:rPr>
                <w:rFonts w:ascii="Arial" w:hAnsi="Arial" w:cs="Arial"/>
                <w:b/>
                <w:color w:val="000000"/>
                <w:sz w:val="20"/>
              </w:rPr>
              <w:t>Сумма без НДС, руб.</w:t>
            </w:r>
          </w:p>
        </w:tc>
      </w:tr>
      <w:tr w:rsidR="007608D1" w:rsidRPr="00586392" w:rsidTr="00DA479D">
        <w:trPr>
          <w:trHeight w:val="250"/>
        </w:trPr>
        <w:tc>
          <w:tcPr>
            <w:tcW w:w="54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ind w:left="-540" w:right="-365"/>
              <w:rPr>
                <w:rFonts w:ascii="Arial" w:hAnsi="Arial" w:cs="Arial"/>
                <w:color w:val="000000"/>
                <w:sz w:val="20"/>
              </w:rPr>
            </w:pPr>
            <w:r w:rsidRPr="00586392">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7608D1" w:rsidRPr="00586392" w:rsidRDefault="007608D1" w:rsidP="00DA479D">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right="-13"/>
              <w:jc w:val="center"/>
              <w:rPr>
                <w:rFonts w:ascii="Arial" w:hAnsi="Arial" w:cs="Arial"/>
                <w:color w:val="000000"/>
                <w:sz w:val="20"/>
              </w:rPr>
            </w:pPr>
          </w:p>
        </w:tc>
        <w:tc>
          <w:tcPr>
            <w:tcW w:w="1852" w:type="dxa"/>
            <w:gridSpan w:val="2"/>
            <w:tcBorders>
              <w:top w:val="single" w:sz="6" w:space="0" w:color="auto"/>
              <w:left w:val="single" w:sz="4" w:space="0" w:color="auto"/>
              <w:bottom w:val="single" w:sz="6" w:space="0" w:color="auto"/>
              <w:right w:val="single" w:sz="6" w:space="0" w:color="auto"/>
            </w:tcBorders>
          </w:tcPr>
          <w:p w:rsidR="007608D1" w:rsidRPr="00586392" w:rsidRDefault="007608D1" w:rsidP="00DA479D">
            <w:pPr>
              <w:spacing w:line="240" w:lineRule="auto"/>
              <w:ind w:left="3" w:right="2"/>
              <w:jc w:val="center"/>
              <w:rPr>
                <w:rFonts w:ascii="Arial" w:hAnsi="Arial" w:cs="Arial"/>
                <w:color w:val="000000"/>
                <w:sz w:val="20"/>
              </w:rPr>
            </w:pPr>
          </w:p>
        </w:tc>
      </w:tr>
      <w:tr w:rsidR="007608D1" w:rsidRPr="00586392" w:rsidTr="00DA479D">
        <w:trPr>
          <w:trHeight w:val="250"/>
        </w:trPr>
        <w:tc>
          <w:tcPr>
            <w:tcW w:w="54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ind w:left="-540" w:right="-365"/>
              <w:rPr>
                <w:rFonts w:ascii="Arial" w:hAnsi="Arial" w:cs="Arial"/>
                <w:color w:val="000000"/>
                <w:sz w:val="20"/>
              </w:rPr>
            </w:pPr>
            <w:r w:rsidRPr="00586392">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7608D1" w:rsidRPr="00586392" w:rsidRDefault="007608D1" w:rsidP="00DA479D">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right="-13"/>
              <w:jc w:val="center"/>
              <w:rPr>
                <w:rFonts w:ascii="Arial" w:hAnsi="Arial" w:cs="Arial"/>
                <w:color w:val="000000"/>
                <w:sz w:val="20"/>
              </w:rPr>
            </w:pPr>
          </w:p>
        </w:tc>
        <w:tc>
          <w:tcPr>
            <w:tcW w:w="1852" w:type="dxa"/>
            <w:gridSpan w:val="2"/>
            <w:tcBorders>
              <w:top w:val="single" w:sz="6" w:space="0" w:color="auto"/>
              <w:left w:val="single" w:sz="4" w:space="0" w:color="auto"/>
              <w:bottom w:val="single" w:sz="6" w:space="0" w:color="auto"/>
              <w:right w:val="single" w:sz="6" w:space="0" w:color="auto"/>
            </w:tcBorders>
          </w:tcPr>
          <w:p w:rsidR="007608D1" w:rsidRPr="00586392" w:rsidRDefault="007608D1" w:rsidP="00DA479D">
            <w:pPr>
              <w:spacing w:line="240" w:lineRule="auto"/>
              <w:ind w:left="3" w:right="2"/>
              <w:jc w:val="center"/>
              <w:rPr>
                <w:rFonts w:ascii="Arial" w:hAnsi="Arial" w:cs="Arial"/>
                <w:color w:val="000000"/>
                <w:sz w:val="20"/>
              </w:rPr>
            </w:pPr>
          </w:p>
        </w:tc>
      </w:tr>
      <w:tr w:rsidR="007608D1" w:rsidRPr="00586392" w:rsidTr="00DA479D">
        <w:trPr>
          <w:trHeight w:val="250"/>
        </w:trPr>
        <w:tc>
          <w:tcPr>
            <w:tcW w:w="54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ind w:left="-540" w:right="-365"/>
              <w:rPr>
                <w:rFonts w:ascii="Arial" w:hAnsi="Arial" w:cs="Arial"/>
                <w:color w:val="000000"/>
                <w:sz w:val="20"/>
              </w:rPr>
            </w:pPr>
            <w:r w:rsidRPr="00586392">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7608D1" w:rsidRPr="00586392" w:rsidRDefault="007608D1" w:rsidP="00DA479D">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7608D1" w:rsidRPr="00586392" w:rsidRDefault="007608D1" w:rsidP="00DA479D">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right="-13"/>
              <w:jc w:val="center"/>
              <w:rPr>
                <w:rFonts w:ascii="Arial" w:hAnsi="Arial" w:cs="Arial"/>
                <w:color w:val="000000"/>
                <w:sz w:val="20"/>
              </w:rPr>
            </w:pPr>
          </w:p>
        </w:tc>
        <w:tc>
          <w:tcPr>
            <w:tcW w:w="1852" w:type="dxa"/>
            <w:gridSpan w:val="2"/>
            <w:tcBorders>
              <w:top w:val="single" w:sz="6" w:space="0" w:color="auto"/>
              <w:left w:val="single" w:sz="4" w:space="0" w:color="auto"/>
              <w:bottom w:val="single" w:sz="6" w:space="0" w:color="auto"/>
              <w:right w:val="single" w:sz="6" w:space="0" w:color="auto"/>
            </w:tcBorders>
          </w:tcPr>
          <w:p w:rsidR="007608D1" w:rsidRPr="00586392" w:rsidRDefault="007608D1" w:rsidP="00DA479D">
            <w:pPr>
              <w:spacing w:line="240" w:lineRule="auto"/>
              <w:ind w:left="3" w:right="2"/>
              <w:jc w:val="center"/>
              <w:rPr>
                <w:rFonts w:ascii="Arial" w:hAnsi="Arial" w:cs="Arial"/>
                <w:color w:val="000000"/>
                <w:sz w:val="20"/>
              </w:rPr>
            </w:pPr>
          </w:p>
        </w:tc>
      </w:tr>
      <w:tr w:rsidR="007608D1" w:rsidRPr="00586392" w:rsidTr="00DA479D">
        <w:trPr>
          <w:trHeight w:val="250"/>
        </w:trPr>
        <w:tc>
          <w:tcPr>
            <w:tcW w:w="540" w:type="dxa"/>
            <w:tcBorders>
              <w:top w:val="single" w:sz="6" w:space="0" w:color="auto"/>
              <w:left w:val="single" w:sz="6" w:space="0" w:color="auto"/>
              <w:bottom w:val="single" w:sz="6" w:space="0" w:color="auto"/>
            </w:tcBorders>
          </w:tcPr>
          <w:p w:rsidR="007608D1" w:rsidRPr="00586392" w:rsidRDefault="007608D1" w:rsidP="00DA479D">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7608D1" w:rsidRPr="00586392" w:rsidRDefault="007608D1" w:rsidP="00DA479D">
            <w:pPr>
              <w:spacing w:line="240" w:lineRule="auto"/>
              <w:ind w:firstLine="0"/>
              <w:rPr>
                <w:rFonts w:ascii="Arial" w:hAnsi="Arial" w:cs="Arial"/>
                <w:b/>
                <w:color w:val="000000"/>
                <w:sz w:val="20"/>
              </w:rPr>
            </w:pPr>
            <w:r w:rsidRPr="00586392">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7608D1" w:rsidRPr="00586392" w:rsidRDefault="007608D1" w:rsidP="00DA479D">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7608D1" w:rsidRPr="00586392" w:rsidRDefault="007608D1" w:rsidP="00DA479D">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7608D1" w:rsidRPr="00586392" w:rsidRDefault="007608D1" w:rsidP="00DA479D">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7608D1" w:rsidRPr="00586392" w:rsidRDefault="007608D1" w:rsidP="00DA479D">
            <w:pPr>
              <w:spacing w:line="240" w:lineRule="auto"/>
              <w:ind w:right="-13"/>
              <w:jc w:val="center"/>
              <w:rPr>
                <w:rFonts w:ascii="Arial" w:hAnsi="Arial" w:cs="Arial"/>
                <w:b/>
                <w:color w:val="000000"/>
                <w:sz w:val="20"/>
              </w:rPr>
            </w:pPr>
          </w:p>
        </w:tc>
        <w:tc>
          <w:tcPr>
            <w:tcW w:w="1852" w:type="dxa"/>
            <w:gridSpan w:val="2"/>
            <w:tcBorders>
              <w:top w:val="single" w:sz="6" w:space="0" w:color="auto"/>
              <w:bottom w:val="single" w:sz="6" w:space="0" w:color="auto"/>
              <w:right w:val="single" w:sz="6" w:space="0" w:color="auto"/>
            </w:tcBorders>
          </w:tcPr>
          <w:p w:rsidR="007608D1" w:rsidRPr="00586392" w:rsidRDefault="007608D1" w:rsidP="00DA479D">
            <w:pPr>
              <w:spacing w:line="240" w:lineRule="auto"/>
              <w:ind w:left="3" w:right="2"/>
              <w:jc w:val="center"/>
              <w:rPr>
                <w:rFonts w:ascii="Arial" w:hAnsi="Arial" w:cs="Arial"/>
                <w:b/>
                <w:color w:val="000000"/>
                <w:sz w:val="20"/>
              </w:rPr>
            </w:pPr>
          </w:p>
        </w:tc>
      </w:tr>
      <w:tr w:rsidR="007608D1" w:rsidRPr="00586392" w:rsidTr="00DA479D">
        <w:trPr>
          <w:trHeight w:val="250"/>
        </w:trPr>
        <w:tc>
          <w:tcPr>
            <w:tcW w:w="540" w:type="dxa"/>
            <w:tcBorders>
              <w:top w:val="single" w:sz="6" w:space="0" w:color="auto"/>
              <w:left w:val="single" w:sz="6" w:space="0" w:color="auto"/>
              <w:bottom w:val="single" w:sz="6" w:space="0" w:color="auto"/>
            </w:tcBorders>
          </w:tcPr>
          <w:p w:rsidR="007608D1" w:rsidRPr="00586392" w:rsidRDefault="007608D1" w:rsidP="00DA479D">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7608D1" w:rsidRPr="00586392" w:rsidRDefault="007608D1" w:rsidP="00DA479D">
            <w:pPr>
              <w:spacing w:line="240" w:lineRule="auto"/>
              <w:ind w:firstLine="0"/>
              <w:rPr>
                <w:rFonts w:ascii="Arial" w:hAnsi="Arial" w:cs="Arial"/>
                <w:b/>
                <w:color w:val="000000"/>
                <w:sz w:val="20"/>
              </w:rPr>
            </w:pPr>
            <w:r w:rsidRPr="00586392">
              <w:rPr>
                <w:rFonts w:ascii="Arial" w:hAnsi="Arial" w:cs="Arial"/>
                <w:b/>
                <w:color w:val="000000"/>
                <w:sz w:val="20"/>
              </w:rPr>
              <w:t>НДС, руб.</w:t>
            </w:r>
          </w:p>
        </w:tc>
        <w:tc>
          <w:tcPr>
            <w:tcW w:w="1836" w:type="dxa"/>
            <w:tcBorders>
              <w:top w:val="single" w:sz="6" w:space="0" w:color="auto"/>
              <w:bottom w:val="single" w:sz="6" w:space="0" w:color="auto"/>
            </w:tcBorders>
          </w:tcPr>
          <w:p w:rsidR="007608D1" w:rsidRPr="00586392" w:rsidRDefault="007608D1" w:rsidP="00DA479D">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7608D1" w:rsidRPr="00586392" w:rsidRDefault="007608D1" w:rsidP="00DA479D">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7608D1" w:rsidRPr="00586392" w:rsidRDefault="007608D1" w:rsidP="00DA479D">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7608D1" w:rsidRPr="00586392" w:rsidRDefault="007608D1" w:rsidP="00DA479D">
            <w:pPr>
              <w:spacing w:line="240" w:lineRule="auto"/>
              <w:ind w:right="-13"/>
              <w:jc w:val="right"/>
              <w:rPr>
                <w:rFonts w:ascii="Arial" w:hAnsi="Arial" w:cs="Arial"/>
                <w:b/>
                <w:color w:val="000000"/>
                <w:sz w:val="20"/>
              </w:rPr>
            </w:pPr>
          </w:p>
        </w:tc>
        <w:tc>
          <w:tcPr>
            <w:tcW w:w="1852" w:type="dxa"/>
            <w:gridSpan w:val="2"/>
            <w:tcBorders>
              <w:top w:val="single" w:sz="6" w:space="0" w:color="auto"/>
              <w:bottom w:val="single" w:sz="6" w:space="0" w:color="auto"/>
              <w:right w:val="single" w:sz="6" w:space="0" w:color="auto"/>
            </w:tcBorders>
          </w:tcPr>
          <w:p w:rsidR="007608D1" w:rsidRPr="00586392" w:rsidRDefault="007608D1" w:rsidP="00DA479D">
            <w:pPr>
              <w:spacing w:line="240" w:lineRule="auto"/>
              <w:ind w:left="3" w:right="2"/>
              <w:jc w:val="center"/>
              <w:rPr>
                <w:rFonts w:ascii="Arial" w:hAnsi="Arial" w:cs="Arial"/>
                <w:b/>
                <w:color w:val="000000"/>
                <w:sz w:val="20"/>
              </w:rPr>
            </w:pPr>
          </w:p>
        </w:tc>
      </w:tr>
      <w:tr w:rsidR="007608D1" w:rsidRPr="00586392" w:rsidTr="00DA479D">
        <w:trPr>
          <w:trHeight w:val="250"/>
        </w:trPr>
        <w:tc>
          <w:tcPr>
            <w:tcW w:w="540" w:type="dxa"/>
            <w:tcBorders>
              <w:top w:val="single" w:sz="6" w:space="0" w:color="auto"/>
              <w:left w:val="single" w:sz="6" w:space="0" w:color="auto"/>
              <w:bottom w:val="single" w:sz="6" w:space="0" w:color="auto"/>
            </w:tcBorders>
          </w:tcPr>
          <w:p w:rsidR="007608D1" w:rsidRPr="00586392" w:rsidRDefault="007608D1" w:rsidP="00DA479D">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7608D1" w:rsidRPr="00586392" w:rsidRDefault="007608D1" w:rsidP="00DA479D">
            <w:pPr>
              <w:spacing w:line="240" w:lineRule="auto"/>
              <w:ind w:firstLine="0"/>
              <w:rPr>
                <w:rFonts w:ascii="Arial" w:hAnsi="Arial" w:cs="Arial"/>
                <w:b/>
                <w:color w:val="000000"/>
                <w:sz w:val="20"/>
              </w:rPr>
            </w:pPr>
            <w:r w:rsidRPr="00586392">
              <w:rPr>
                <w:rFonts w:ascii="Arial" w:hAnsi="Arial" w:cs="Arial"/>
                <w:b/>
                <w:color w:val="000000"/>
                <w:sz w:val="20"/>
              </w:rPr>
              <w:t>ВСЕГО с НДС, руб.</w:t>
            </w:r>
          </w:p>
        </w:tc>
        <w:tc>
          <w:tcPr>
            <w:tcW w:w="1836" w:type="dxa"/>
            <w:tcBorders>
              <w:top w:val="single" w:sz="6" w:space="0" w:color="auto"/>
              <w:bottom w:val="single" w:sz="6" w:space="0" w:color="auto"/>
            </w:tcBorders>
          </w:tcPr>
          <w:p w:rsidR="007608D1" w:rsidRPr="00586392" w:rsidRDefault="007608D1" w:rsidP="00DA479D">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7608D1" w:rsidRPr="00586392" w:rsidRDefault="007608D1" w:rsidP="00DA479D">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7608D1" w:rsidRPr="00586392" w:rsidRDefault="007608D1" w:rsidP="00DA479D">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7608D1" w:rsidRPr="00586392" w:rsidRDefault="007608D1" w:rsidP="00DA479D">
            <w:pPr>
              <w:spacing w:line="240" w:lineRule="auto"/>
              <w:ind w:right="-13"/>
              <w:jc w:val="right"/>
              <w:rPr>
                <w:rFonts w:ascii="Arial" w:hAnsi="Arial" w:cs="Arial"/>
                <w:b/>
                <w:color w:val="000000"/>
                <w:sz w:val="20"/>
              </w:rPr>
            </w:pPr>
          </w:p>
        </w:tc>
        <w:tc>
          <w:tcPr>
            <w:tcW w:w="1852" w:type="dxa"/>
            <w:gridSpan w:val="2"/>
            <w:tcBorders>
              <w:top w:val="single" w:sz="6" w:space="0" w:color="auto"/>
              <w:bottom w:val="single" w:sz="6" w:space="0" w:color="auto"/>
              <w:right w:val="single" w:sz="6" w:space="0" w:color="auto"/>
            </w:tcBorders>
          </w:tcPr>
          <w:p w:rsidR="007608D1" w:rsidRPr="00586392" w:rsidRDefault="007608D1" w:rsidP="00DA479D">
            <w:pPr>
              <w:spacing w:line="240" w:lineRule="auto"/>
              <w:ind w:left="3" w:right="2"/>
              <w:jc w:val="center"/>
              <w:rPr>
                <w:rFonts w:ascii="Arial" w:hAnsi="Arial" w:cs="Arial"/>
                <w:b/>
                <w:color w:val="000000"/>
                <w:sz w:val="20"/>
              </w:rPr>
            </w:pPr>
          </w:p>
        </w:tc>
      </w:tr>
      <w:tr w:rsidR="007608D1" w:rsidRPr="00586392" w:rsidTr="00DA4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7608D1" w:rsidRPr="00586392" w:rsidRDefault="007608D1" w:rsidP="00DA479D">
            <w:pPr>
              <w:spacing w:line="240" w:lineRule="auto"/>
              <w:ind w:left="-108" w:right="-365" w:firstLine="0"/>
              <w:rPr>
                <w:rFonts w:ascii="Arial" w:hAnsi="Arial" w:cs="Arial"/>
                <w:i/>
                <w:color w:val="000000"/>
                <w:sz w:val="20"/>
              </w:rPr>
            </w:pPr>
            <w:r w:rsidRPr="00586392">
              <w:rPr>
                <w:rFonts w:ascii="Arial" w:hAnsi="Arial" w:cs="Arial"/>
                <w:i/>
                <w:color w:val="000000"/>
                <w:sz w:val="20"/>
              </w:rPr>
              <w:t xml:space="preserve">*Цена указана с учетом транспортных расходов </w:t>
            </w:r>
          </w:p>
        </w:tc>
      </w:tr>
    </w:tbl>
    <w:p w:rsidR="007608D1" w:rsidRPr="00586392" w:rsidRDefault="007608D1" w:rsidP="007608D1">
      <w:pPr>
        <w:spacing w:line="240" w:lineRule="auto"/>
        <w:ind w:left="-142" w:right="-365" w:firstLine="0"/>
        <w:jc w:val="left"/>
        <w:rPr>
          <w:rFonts w:ascii="Arial" w:hAnsi="Arial" w:cs="Arial"/>
          <w:b/>
          <w:color w:val="000000"/>
          <w:sz w:val="20"/>
        </w:rPr>
      </w:pPr>
      <w:r w:rsidRPr="00586392">
        <w:rPr>
          <w:rFonts w:ascii="Arial" w:hAnsi="Arial" w:cs="Arial"/>
          <w:b/>
          <w:color w:val="000000"/>
          <w:sz w:val="20"/>
        </w:rPr>
        <w:t>1. Срок поставки: ____________________________________________________________________</w:t>
      </w:r>
    </w:p>
    <w:p w:rsidR="007608D1" w:rsidRPr="00586392" w:rsidRDefault="007608D1" w:rsidP="007608D1">
      <w:pPr>
        <w:spacing w:line="240" w:lineRule="auto"/>
        <w:ind w:left="-142" w:right="-365" w:firstLine="0"/>
        <w:jc w:val="left"/>
        <w:rPr>
          <w:rFonts w:ascii="Arial" w:hAnsi="Arial" w:cs="Arial"/>
          <w:b/>
          <w:color w:val="000000"/>
          <w:sz w:val="20"/>
        </w:rPr>
      </w:pPr>
      <w:r w:rsidRPr="00586392">
        <w:rPr>
          <w:rFonts w:ascii="Arial" w:hAnsi="Arial" w:cs="Arial"/>
          <w:b/>
          <w:color w:val="000000"/>
          <w:sz w:val="20"/>
        </w:rPr>
        <w:t>2. Способ доставки: __________________________________________________________________</w:t>
      </w:r>
    </w:p>
    <w:p w:rsidR="007608D1" w:rsidRPr="00586392" w:rsidRDefault="007608D1" w:rsidP="007608D1">
      <w:pPr>
        <w:spacing w:line="240" w:lineRule="auto"/>
        <w:ind w:left="-142" w:right="-365" w:firstLine="0"/>
        <w:jc w:val="left"/>
        <w:rPr>
          <w:rFonts w:ascii="Arial" w:hAnsi="Arial" w:cs="Arial"/>
          <w:b/>
          <w:color w:val="000000"/>
          <w:sz w:val="20"/>
        </w:rPr>
      </w:pPr>
      <w:r w:rsidRPr="00586392">
        <w:rPr>
          <w:rFonts w:ascii="Arial" w:hAnsi="Arial" w:cs="Arial"/>
          <w:b/>
          <w:color w:val="000000"/>
          <w:sz w:val="20"/>
        </w:rPr>
        <w:t>3. Грузополучатель: __________________________________________________________________</w:t>
      </w:r>
    </w:p>
    <w:p w:rsidR="007608D1" w:rsidRPr="00586392" w:rsidRDefault="007608D1" w:rsidP="007608D1">
      <w:pPr>
        <w:pStyle w:val="affe"/>
        <w:ind w:left="-142" w:firstLine="0"/>
        <w:jc w:val="left"/>
        <w:rPr>
          <w:rFonts w:ascii="Arial" w:hAnsi="Arial" w:cs="Arial"/>
        </w:rPr>
      </w:pPr>
      <w:r w:rsidRPr="00586392">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608D1" w:rsidRPr="00586392" w:rsidTr="00DA479D">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firstLine="0"/>
              <w:rPr>
                <w:rFonts w:ascii="Arial" w:hAnsi="Arial" w:cs="Arial"/>
                <w:b/>
                <w:bCs/>
                <w:sz w:val="20"/>
              </w:rPr>
            </w:pPr>
            <w:r w:rsidRPr="00586392">
              <w:rPr>
                <w:rFonts w:ascii="Arial" w:hAnsi="Arial" w:cs="Arial"/>
                <w:b/>
                <w:bCs/>
                <w:sz w:val="20"/>
              </w:rPr>
              <w:t>Таблица 2. Условия оплаты</w:t>
            </w:r>
          </w:p>
          <w:p w:rsidR="007608D1" w:rsidRPr="00586392" w:rsidRDefault="007608D1" w:rsidP="00DA479D">
            <w:pPr>
              <w:spacing w:line="240" w:lineRule="auto"/>
              <w:rPr>
                <w:rFonts w:ascii="Arial" w:hAnsi="Arial" w:cs="Arial"/>
                <w:sz w:val="20"/>
              </w:rPr>
            </w:pPr>
          </w:p>
        </w:tc>
      </w:tr>
      <w:tr w:rsidR="007608D1" w:rsidRPr="00586392" w:rsidTr="00DA479D">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firstLine="0"/>
              <w:rPr>
                <w:rFonts w:ascii="Arial" w:hAnsi="Arial" w:cs="Arial"/>
                <w:b/>
                <w:sz w:val="20"/>
              </w:rPr>
            </w:pPr>
            <w:r w:rsidRPr="00586392">
              <w:rPr>
                <w:rFonts w:ascii="Arial" w:hAnsi="Arial" w:cs="Arial"/>
                <w:b/>
                <w:sz w:val="20"/>
              </w:rPr>
              <w:t xml:space="preserve">№ </w:t>
            </w:r>
          </w:p>
          <w:p w:rsidR="007608D1" w:rsidRPr="00586392" w:rsidRDefault="007608D1" w:rsidP="00DA479D">
            <w:pPr>
              <w:spacing w:line="240" w:lineRule="auto"/>
              <w:ind w:firstLine="0"/>
              <w:rPr>
                <w:rFonts w:ascii="Arial" w:hAnsi="Arial" w:cs="Arial"/>
                <w:sz w:val="20"/>
              </w:rPr>
            </w:pPr>
            <w:r w:rsidRPr="00586392">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firstLine="0"/>
              <w:jc w:val="left"/>
              <w:rPr>
                <w:rFonts w:ascii="Arial" w:hAnsi="Arial" w:cs="Arial"/>
                <w:b/>
                <w:sz w:val="20"/>
              </w:rPr>
            </w:pPr>
            <w:r w:rsidRPr="00586392">
              <w:rPr>
                <w:rFonts w:ascii="Arial" w:hAnsi="Arial" w:cs="Arial"/>
                <w:b/>
                <w:sz w:val="20"/>
              </w:rPr>
              <w:t>Требования Заказчика</w:t>
            </w:r>
          </w:p>
          <w:p w:rsidR="007608D1" w:rsidRPr="00586392" w:rsidRDefault="007608D1" w:rsidP="00DA479D">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left="-108" w:firstLine="675"/>
              <w:jc w:val="left"/>
              <w:rPr>
                <w:rFonts w:ascii="Arial" w:hAnsi="Arial" w:cs="Arial"/>
                <w:b/>
                <w:sz w:val="20"/>
              </w:rPr>
            </w:pPr>
            <w:r w:rsidRPr="00586392">
              <w:rPr>
                <w:rFonts w:ascii="Arial" w:hAnsi="Arial" w:cs="Arial"/>
                <w:b/>
                <w:sz w:val="20"/>
              </w:rPr>
              <w:t>Предложение Участника</w:t>
            </w:r>
          </w:p>
        </w:tc>
      </w:tr>
      <w:tr w:rsidR="007608D1" w:rsidRPr="00586392" w:rsidTr="00DA479D">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firstLine="0"/>
              <w:rPr>
                <w:rFonts w:ascii="Arial" w:hAnsi="Arial" w:cs="Arial"/>
                <w:sz w:val="20"/>
              </w:rPr>
            </w:pPr>
            <w:r w:rsidRPr="00586392">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pStyle w:val="affc"/>
              <w:jc w:val="both"/>
              <w:rPr>
                <w:rFonts w:ascii="Arial" w:hAnsi="Arial" w:cs="Arial"/>
                <w:b w:val="0"/>
                <w:i/>
                <w:sz w:val="20"/>
              </w:rPr>
            </w:pPr>
            <w:r w:rsidRPr="00586392">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rPr>
                <w:rFonts w:ascii="Arial" w:hAnsi="Arial" w:cs="Arial"/>
                <w:sz w:val="20"/>
              </w:rPr>
            </w:pPr>
          </w:p>
        </w:tc>
      </w:tr>
    </w:tbl>
    <w:p w:rsidR="007608D1" w:rsidRPr="00586392" w:rsidRDefault="007608D1" w:rsidP="007608D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608D1" w:rsidRPr="00586392" w:rsidTr="00DA479D">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firstLine="0"/>
              <w:rPr>
                <w:rFonts w:ascii="Arial" w:hAnsi="Arial" w:cs="Arial"/>
                <w:b/>
                <w:bCs/>
                <w:sz w:val="20"/>
              </w:rPr>
            </w:pPr>
            <w:proofErr w:type="spellStart"/>
            <w:r w:rsidRPr="00586392">
              <w:rPr>
                <w:rFonts w:ascii="Arial" w:hAnsi="Arial" w:cs="Arial"/>
                <w:b/>
                <w:bCs/>
                <w:sz w:val="20"/>
                <w:lang w:val="en-US"/>
              </w:rPr>
              <w:t>Таблица</w:t>
            </w:r>
            <w:proofErr w:type="spellEnd"/>
            <w:r w:rsidRPr="00586392">
              <w:rPr>
                <w:rFonts w:ascii="Arial" w:hAnsi="Arial" w:cs="Arial"/>
                <w:b/>
                <w:bCs/>
                <w:sz w:val="20"/>
              </w:rPr>
              <w:t xml:space="preserve"> </w:t>
            </w:r>
            <w:r w:rsidRPr="00586392">
              <w:rPr>
                <w:rFonts w:ascii="Arial" w:hAnsi="Arial" w:cs="Arial"/>
                <w:b/>
                <w:bCs/>
                <w:sz w:val="20"/>
                <w:lang w:val="en-US"/>
              </w:rPr>
              <w:t xml:space="preserve">3. </w:t>
            </w:r>
            <w:proofErr w:type="spellStart"/>
            <w:r w:rsidRPr="00586392">
              <w:rPr>
                <w:rFonts w:ascii="Arial" w:hAnsi="Arial" w:cs="Arial"/>
                <w:b/>
                <w:bCs/>
                <w:sz w:val="20"/>
                <w:lang w:val="en-US"/>
              </w:rPr>
              <w:t>Обеспечение</w:t>
            </w:r>
            <w:proofErr w:type="spellEnd"/>
            <w:r w:rsidRPr="00586392">
              <w:rPr>
                <w:rFonts w:ascii="Arial" w:hAnsi="Arial" w:cs="Arial"/>
                <w:b/>
                <w:bCs/>
                <w:sz w:val="20"/>
                <w:lang w:val="en-US"/>
              </w:rPr>
              <w:t xml:space="preserve"> </w:t>
            </w:r>
            <w:proofErr w:type="spellStart"/>
            <w:r w:rsidRPr="00586392">
              <w:rPr>
                <w:rFonts w:ascii="Arial" w:hAnsi="Arial" w:cs="Arial"/>
                <w:b/>
                <w:bCs/>
                <w:sz w:val="20"/>
                <w:lang w:val="en-US"/>
              </w:rPr>
              <w:t>обязательств</w:t>
            </w:r>
            <w:proofErr w:type="spellEnd"/>
          </w:p>
          <w:p w:rsidR="007608D1" w:rsidRPr="00586392" w:rsidRDefault="007608D1" w:rsidP="00DA479D">
            <w:pPr>
              <w:spacing w:line="240" w:lineRule="auto"/>
              <w:rPr>
                <w:rFonts w:ascii="Arial" w:hAnsi="Arial" w:cs="Arial"/>
                <w:sz w:val="20"/>
              </w:rPr>
            </w:pPr>
          </w:p>
        </w:tc>
      </w:tr>
      <w:tr w:rsidR="007608D1" w:rsidRPr="00586392" w:rsidTr="00DA479D">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firstLine="0"/>
              <w:rPr>
                <w:rFonts w:ascii="Arial" w:hAnsi="Arial" w:cs="Arial"/>
                <w:b/>
                <w:sz w:val="20"/>
              </w:rPr>
            </w:pPr>
            <w:r w:rsidRPr="00586392">
              <w:rPr>
                <w:rFonts w:ascii="Arial" w:hAnsi="Arial" w:cs="Arial"/>
                <w:b/>
                <w:sz w:val="20"/>
                <w:lang w:val="en-US"/>
              </w:rPr>
              <w:t>№</w:t>
            </w:r>
          </w:p>
          <w:p w:rsidR="007608D1" w:rsidRPr="00586392" w:rsidRDefault="007608D1" w:rsidP="00DA479D">
            <w:pPr>
              <w:spacing w:line="240" w:lineRule="auto"/>
              <w:ind w:firstLine="0"/>
              <w:rPr>
                <w:rFonts w:ascii="Arial" w:hAnsi="Arial" w:cs="Arial"/>
                <w:b/>
                <w:sz w:val="20"/>
                <w:lang w:val="en-US"/>
              </w:rPr>
            </w:pPr>
            <w:r w:rsidRPr="00586392">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firstLine="0"/>
              <w:jc w:val="left"/>
              <w:rPr>
                <w:rFonts w:ascii="Arial" w:hAnsi="Arial" w:cs="Arial"/>
                <w:b/>
                <w:sz w:val="20"/>
              </w:rPr>
            </w:pPr>
            <w:r w:rsidRPr="00586392">
              <w:rPr>
                <w:rFonts w:ascii="Arial" w:hAnsi="Arial" w:cs="Arial"/>
                <w:b/>
                <w:sz w:val="20"/>
                <w:lang w:val="en-US"/>
              </w:rPr>
              <w:t>Требования Заказчика</w:t>
            </w:r>
          </w:p>
          <w:p w:rsidR="007608D1" w:rsidRPr="00586392" w:rsidRDefault="007608D1" w:rsidP="00DA479D">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jc w:val="left"/>
              <w:rPr>
                <w:rFonts w:ascii="Arial" w:hAnsi="Arial" w:cs="Arial"/>
                <w:b/>
                <w:sz w:val="20"/>
                <w:lang w:val="en-US"/>
              </w:rPr>
            </w:pPr>
            <w:proofErr w:type="spellStart"/>
            <w:r w:rsidRPr="00586392">
              <w:rPr>
                <w:rFonts w:ascii="Arial" w:hAnsi="Arial" w:cs="Arial"/>
                <w:b/>
                <w:sz w:val="20"/>
                <w:lang w:val="en-US"/>
              </w:rPr>
              <w:t>Предложение</w:t>
            </w:r>
            <w:proofErr w:type="spellEnd"/>
            <w:r w:rsidRPr="00586392">
              <w:rPr>
                <w:rFonts w:ascii="Arial" w:hAnsi="Arial" w:cs="Arial"/>
                <w:b/>
                <w:sz w:val="20"/>
              </w:rPr>
              <w:t xml:space="preserve"> </w:t>
            </w:r>
            <w:proofErr w:type="spellStart"/>
            <w:r w:rsidRPr="00586392">
              <w:rPr>
                <w:rFonts w:ascii="Arial" w:hAnsi="Arial" w:cs="Arial"/>
                <w:b/>
                <w:sz w:val="20"/>
                <w:lang w:val="en-US"/>
              </w:rPr>
              <w:t>Участника</w:t>
            </w:r>
            <w:proofErr w:type="spellEnd"/>
          </w:p>
        </w:tc>
      </w:tr>
      <w:tr w:rsidR="007608D1" w:rsidRPr="00586392" w:rsidTr="00DA479D">
        <w:trPr>
          <w:cantSplit/>
          <w:jc w:val="center"/>
        </w:trPr>
        <w:tc>
          <w:tcPr>
            <w:tcW w:w="784"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firstLine="0"/>
              <w:rPr>
                <w:rFonts w:ascii="Arial" w:hAnsi="Arial" w:cs="Arial"/>
                <w:sz w:val="20"/>
              </w:rPr>
            </w:pPr>
            <w:r w:rsidRPr="00586392">
              <w:rPr>
                <w:rFonts w:ascii="Arial" w:hAnsi="Arial" w:cs="Arial"/>
                <w:sz w:val="20"/>
                <w:lang w:val="en-US"/>
              </w:rPr>
              <w:t>1</w:t>
            </w:r>
            <w:r w:rsidRPr="00586392">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firstLine="0"/>
              <w:rPr>
                <w:rFonts w:ascii="Arial" w:hAnsi="Arial" w:cs="Arial"/>
                <w:sz w:val="20"/>
              </w:rPr>
            </w:pPr>
            <w:r w:rsidRPr="00586392">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rPr>
                <w:rFonts w:ascii="Arial" w:hAnsi="Arial" w:cs="Arial"/>
                <w:sz w:val="20"/>
              </w:rPr>
            </w:pPr>
          </w:p>
        </w:tc>
      </w:tr>
    </w:tbl>
    <w:p w:rsidR="007608D1" w:rsidRPr="00586392" w:rsidRDefault="007608D1" w:rsidP="007608D1">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4163"/>
      </w:tblGrid>
      <w:tr w:rsidR="007608D1" w:rsidRPr="00586392" w:rsidTr="00DA479D">
        <w:trPr>
          <w:cantSplit/>
          <w:trHeight w:val="255"/>
          <w:jc w:val="center"/>
        </w:trPr>
        <w:tc>
          <w:tcPr>
            <w:tcW w:w="10400" w:type="dxa"/>
            <w:gridSpan w:val="3"/>
            <w:tcBorders>
              <w:top w:val="single" w:sz="4" w:space="0" w:color="auto"/>
              <w:left w:val="single" w:sz="4" w:space="0" w:color="auto"/>
              <w:bottom w:val="single" w:sz="4" w:space="0" w:color="auto"/>
              <w:right w:val="single" w:sz="4" w:space="0" w:color="auto"/>
            </w:tcBorders>
          </w:tcPr>
          <w:p w:rsidR="007608D1" w:rsidRPr="00586392" w:rsidRDefault="007608D1" w:rsidP="00DA479D">
            <w:pPr>
              <w:pStyle w:val="affc"/>
              <w:jc w:val="both"/>
              <w:rPr>
                <w:rFonts w:ascii="Arial" w:hAnsi="Arial" w:cs="Arial"/>
                <w:sz w:val="20"/>
              </w:rPr>
            </w:pPr>
            <w:r w:rsidRPr="00586392">
              <w:rPr>
                <w:rFonts w:ascii="Arial" w:hAnsi="Arial" w:cs="Arial"/>
                <w:bCs/>
                <w:sz w:val="20"/>
              </w:rPr>
              <w:t>Таблица 4.</w:t>
            </w:r>
            <w:r w:rsidRPr="00586392">
              <w:rPr>
                <w:rFonts w:ascii="Arial" w:hAnsi="Arial" w:cs="Arial"/>
                <w:b w:val="0"/>
                <w:bCs/>
                <w:sz w:val="20"/>
              </w:rPr>
              <w:t xml:space="preserve"> </w:t>
            </w:r>
            <w:r w:rsidRPr="00586392">
              <w:rPr>
                <w:rFonts w:ascii="Arial" w:hAnsi="Arial" w:cs="Arial"/>
                <w:sz w:val="20"/>
              </w:rPr>
              <w:t>Дополнительные затраты</w:t>
            </w:r>
          </w:p>
          <w:p w:rsidR="007608D1" w:rsidRPr="00586392" w:rsidRDefault="007608D1" w:rsidP="00DA479D">
            <w:pPr>
              <w:spacing w:line="240" w:lineRule="auto"/>
              <w:rPr>
                <w:rFonts w:ascii="Arial" w:hAnsi="Arial" w:cs="Arial"/>
                <w:sz w:val="20"/>
              </w:rPr>
            </w:pPr>
          </w:p>
        </w:tc>
      </w:tr>
      <w:tr w:rsidR="007608D1" w:rsidRPr="00586392" w:rsidTr="00C60B8D">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firstLine="0"/>
              <w:rPr>
                <w:rFonts w:ascii="Arial" w:hAnsi="Arial" w:cs="Arial"/>
                <w:b/>
                <w:sz w:val="20"/>
              </w:rPr>
            </w:pPr>
            <w:r w:rsidRPr="00586392">
              <w:rPr>
                <w:rFonts w:ascii="Arial" w:hAnsi="Arial" w:cs="Arial"/>
                <w:b/>
                <w:sz w:val="20"/>
              </w:rPr>
              <w:t xml:space="preserve">№ </w:t>
            </w:r>
          </w:p>
          <w:p w:rsidR="007608D1" w:rsidRPr="00586392" w:rsidRDefault="007608D1" w:rsidP="00DA479D">
            <w:pPr>
              <w:spacing w:line="240" w:lineRule="auto"/>
              <w:ind w:firstLine="0"/>
              <w:rPr>
                <w:rFonts w:ascii="Arial" w:hAnsi="Arial" w:cs="Arial"/>
                <w:b/>
                <w:sz w:val="20"/>
              </w:rPr>
            </w:pPr>
            <w:r w:rsidRPr="00586392">
              <w:rPr>
                <w:rFonts w:ascii="Arial" w:hAnsi="Arial" w:cs="Arial"/>
                <w:b/>
                <w:sz w:val="20"/>
              </w:rPr>
              <w:t>п/п</w:t>
            </w:r>
          </w:p>
        </w:tc>
        <w:tc>
          <w:tcPr>
            <w:tcW w:w="5431"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firstLine="0"/>
              <w:jc w:val="left"/>
              <w:rPr>
                <w:rFonts w:ascii="Arial" w:hAnsi="Arial" w:cs="Arial"/>
                <w:b/>
                <w:sz w:val="20"/>
              </w:rPr>
            </w:pPr>
            <w:r w:rsidRPr="00586392">
              <w:rPr>
                <w:rFonts w:ascii="Arial" w:hAnsi="Arial" w:cs="Arial"/>
                <w:b/>
                <w:sz w:val="20"/>
              </w:rPr>
              <w:t>Требования Заказчика</w:t>
            </w:r>
          </w:p>
          <w:p w:rsidR="007608D1" w:rsidRPr="00586392" w:rsidRDefault="007608D1" w:rsidP="00DA479D">
            <w:pPr>
              <w:spacing w:line="240" w:lineRule="auto"/>
              <w:jc w:val="left"/>
              <w:rPr>
                <w:rFonts w:ascii="Arial" w:hAnsi="Arial" w:cs="Arial"/>
                <w:b/>
                <w:sz w:val="20"/>
              </w:rPr>
            </w:pPr>
          </w:p>
        </w:tc>
        <w:tc>
          <w:tcPr>
            <w:tcW w:w="4163"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jc w:val="left"/>
              <w:rPr>
                <w:rFonts w:ascii="Arial" w:hAnsi="Arial" w:cs="Arial"/>
                <w:b/>
                <w:sz w:val="20"/>
              </w:rPr>
            </w:pPr>
            <w:r w:rsidRPr="00586392">
              <w:rPr>
                <w:rFonts w:ascii="Arial" w:hAnsi="Arial" w:cs="Arial"/>
                <w:b/>
                <w:sz w:val="20"/>
              </w:rPr>
              <w:t>Предложение Участника</w:t>
            </w:r>
          </w:p>
        </w:tc>
      </w:tr>
      <w:tr w:rsidR="007608D1" w:rsidRPr="00586392" w:rsidTr="002F5EBD">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ind w:firstLine="0"/>
              <w:rPr>
                <w:rFonts w:ascii="Arial" w:hAnsi="Arial" w:cs="Arial"/>
                <w:sz w:val="20"/>
              </w:rPr>
            </w:pPr>
            <w:r w:rsidRPr="00586392">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pStyle w:val="affc"/>
              <w:jc w:val="both"/>
              <w:rPr>
                <w:rFonts w:ascii="Arial" w:hAnsi="Arial" w:cs="Arial"/>
                <w:b w:val="0"/>
                <w:sz w:val="20"/>
              </w:rPr>
            </w:pPr>
            <w:r w:rsidRPr="00586392">
              <w:rPr>
                <w:rFonts w:ascii="Arial" w:hAnsi="Arial" w:cs="Arial"/>
                <w:b w:val="0"/>
                <w:sz w:val="20"/>
              </w:rPr>
              <w:t>Сведения о включенных/не включенных в цену расходах:</w:t>
            </w:r>
          </w:p>
          <w:p w:rsidR="007608D1" w:rsidRPr="00586392" w:rsidRDefault="007608D1" w:rsidP="00DA479D">
            <w:pPr>
              <w:numPr>
                <w:ilvl w:val="0"/>
                <w:numId w:val="40"/>
              </w:numPr>
              <w:spacing w:line="240" w:lineRule="auto"/>
              <w:ind w:left="230" w:hanging="230"/>
              <w:jc w:val="left"/>
              <w:rPr>
                <w:rFonts w:ascii="Arial" w:hAnsi="Arial" w:cs="Arial"/>
                <w:i/>
                <w:sz w:val="20"/>
              </w:rPr>
            </w:pPr>
            <w:r w:rsidRPr="00586392">
              <w:rPr>
                <w:rFonts w:ascii="Arial" w:hAnsi="Arial" w:cs="Arial"/>
                <w:i/>
                <w:sz w:val="20"/>
              </w:rPr>
              <w:t>Гарантийное обслуживание</w:t>
            </w:r>
          </w:p>
          <w:p w:rsidR="007608D1" w:rsidRPr="00586392" w:rsidRDefault="007608D1" w:rsidP="00DA479D">
            <w:pPr>
              <w:numPr>
                <w:ilvl w:val="0"/>
                <w:numId w:val="40"/>
              </w:numPr>
              <w:spacing w:line="240" w:lineRule="auto"/>
              <w:ind w:left="230" w:hanging="230"/>
              <w:jc w:val="left"/>
              <w:rPr>
                <w:rFonts w:ascii="Arial" w:hAnsi="Arial" w:cs="Arial"/>
                <w:i/>
                <w:sz w:val="20"/>
              </w:rPr>
            </w:pPr>
            <w:r w:rsidRPr="00586392">
              <w:rPr>
                <w:rFonts w:ascii="Arial" w:hAnsi="Arial" w:cs="Arial"/>
                <w:i/>
                <w:sz w:val="20"/>
              </w:rPr>
              <w:t>Дополнительные работы (услуги), предлагаемые участником</w:t>
            </w:r>
          </w:p>
          <w:p w:rsidR="007608D1" w:rsidRPr="00586392" w:rsidRDefault="007608D1" w:rsidP="00DA479D">
            <w:pPr>
              <w:numPr>
                <w:ilvl w:val="0"/>
                <w:numId w:val="40"/>
              </w:numPr>
              <w:spacing w:line="240" w:lineRule="auto"/>
              <w:ind w:left="230" w:hanging="230"/>
              <w:jc w:val="left"/>
              <w:rPr>
                <w:rFonts w:ascii="Arial" w:hAnsi="Arial" w:cs="Arial"/>
                <w:b/>
                <w:i/>
                <w:sz w:val="20"/>
              </w:rPr>
            </w:pPr>
            <w:r w:rsidRPr="00586392">
              <w:rPr>
                <w:rFonts w:ascii="Arial" w:hAnsi="Arial" w:cs="Arial"/>
                <w:i/>
                <w:sz w:val="20"/>
              </w:rPr>
              <w:t>Прочие затраты</w:t>
            </w:r>
          </w:p>
        </w:tc>
        <w:tc>
          <w:tcPr>
            <w:tcW w:w="4163" w:type="dxa"/>
            <w:tcBorders>
              <w:top w:val="single" w:sz="4" w:space="0" w:color="auto"/>
              <w:left w:val="single" w:sz="4" w:space="0" w:color="auto"/>
              <w:bottom w:val="single" w:sz="4" w:space="0" w:color="auto"/>
              <w:right w:val="single" w:sz="4" w:space="0" w:color="auto"/>
            </w:tcBorders>
          </w:tcPr>
          <w:p w:rsidR="007608D1" w:rsidRPr="00586392" w:rsidRDefault="007608D1" w:rsidP="00DA479D">
            <w:pPr>
              <w:spacing w:line="240" w:lineRule="auto"/>
              <w:rPr>
                <w:rFonts w:ascii="Arial" w:hAnsi="Arial" w:cs="Arial"/>
                <w:sz w:val="20"/>
              </w:rPr>
            </w:pPr>
          </w:p>
        </w:tc>
      </w:tr>
    </w:tbl>
    <w:p w:rsidR="007608D1" w:rsidRPr="00586392" w:rsidRDefault="007608D1" w:rsidP="007608D1">
      <w:pPr>
        <w:tabs>
          <w:tab w:val="left" w:pos="567"/>
        </w:tabs>
        <w:spacing w:line="240" w:lineRule="auto"/>
        <w:ind w:firstLine="0"/>
        <w:rPr>
          <w:rFonts w:ascii="Arial" w:hAnsi="Arial" w:cs="Arial"/>
          <w:sz w:val="20"/>
          <w:u w:val="single"/>
        </w:rPr>
      </w:pPr>
      <w:r w:rsidRPr="00586392">
        <w:rPr>
          <w:rFonts w:ascii="Arial" w:hAnsi="Arial" w:cs="Arial"/>
          <w:sz w:val="20"/>
          <w:u w:val="single"/>
        </w:rPr>
        <w:t>Примечания:</w:t>
      </w:r>
    </w:p>
    <w:p w:rsidR="007608D1" w:rsidRPr="00586392" w:rsidRDefault="007608D1" w:rsidP="007608D1">
      <w:pPr>
        <w:spacing w:line="240" w:lineRule="auto"/>
        <w:ind w:firstLine="0"/>
        <w:rPr>
          <w:rFonts w:ascii="Arial" w:hAnsi="Arial" w:cs="Arial"/>
          <w:sz w:val="20"/>
        </w:rPr>
      </w:pPr>
      <w:r w:rsidRPr="00586392">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7608D1" w:rsidRPr="00586392" w:rsidRDefault="007608D1" w:rsidP="007608D1">
      <w:pPr>
        <w:spacing w:line="240" w:lineRule="auto"/>
        <w:ind w:firstLine="0"/>
        <w:rPr>
          <w:rFonts w:ascii="Arial" w:hAnsi="Arial" w:cs="Arial"/>
          <w:sz w:val="20"/>
        </w:rPr>
      </w:pPr>
      <w:r w:rsidRPr="00586392">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7608D1" w:rsidRPr="00586392" w:rsidRDefault="007608D1" w:rsidP="007608D1">
      <w:pPr>
        <w:spacing w:line="240" w:lineRule="auto"/>
        <w:ind w:firstLine="0"/>
        <w:rPr>
          <w:rFonts w:ascii="Arial" w:hAnsi="Arial" w:cs="Arial"/>
          <w:sz w:val="20"/>
        </w:rPr>
      </w:pPr>
      <w:r w:rsidRPr="00586392">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7608D1" w:rsidRPr="00586392" w:rsidRDefault="007608D1" w:rsidP="007608D1">
      <w:pPr>
        <w:spacing w:line="240" w:lineRule="auto"/>
        <w:rPr>
          <w:rFonts w:ascii="Arial" w:hAnsi="Arial" w:cs="Arial"/>
          <w:sz w:val="20"/>
        </w:rPr>
      </w:pPr>
      <w:r w:rsidRPr="00586392">
        <w:rPr>
          <w:rFonts w:ascii="Arial" w:hAnsi="Arial" w:cs="Arial"/>
          <w:sz w:val="20"/>
        </w:rPr>
        <w:t>___________________________________</w:t>
      </w:r>
    </w:p>
    <w:p w:rsidR="009F034E" w:rsidRDefault="007608D1" w:rsidP="009F034E">
      <w:pPr>
        <w:spacing w:line="240" w:lineRule="auto"/>
        <w:ind w:right="3684"/>
        <w:rPr>
          <w:rFonts w:ascii="Arial" w:hAnsi="Arial" w:cs="Arial"/>
          <w:sz w:val="20"/>
          <w:vertAlign w:val="superscript"/>
        </w:rPr>
      </w:pPr>
      <w:r w:rsidRPr="00586392">
        <w:rPr>
          <w:rFonts w:ascii="Arial" w:hAnsi="Arial" w:cs="Arial"/>
          <w:sz w:val="20"/>
          <w:vertAlign w:val="superscript"/>
        </w:rPr>
        <w:t>(подпись, М.П.)</w:t>
      </w:r>
    </w:p>
    <w:p w:rsidR="007608D1" w:rsidRPr="00586392" w:rsidRDefault="007608D1" w:rsidP="009F034E">
      <w:pPr>
        <w:spacing w:line="240" w:lineRule="auto"/>
        <w:ind w:right="3684"/>
        <w:rPr>
          <w:rFonts w:ascii="Arial" w:hAnsi="Arial" w:cs="Arial"/>
          <w:sz w:val="20"/>
        </w:rPr>
      </w:pPr>
      <w:r w:rsidRPr="00586392">
        <w:rPr>
          <w:rFonts w:ascii="Arial" w:hAnsi="Arial" w:cs="Arial"/>
          <w:sz w:val="20"/>
        </w:rPr>
        <w:t>__________________________________</w:t>
      </w:r>
    </w:p>
    <w:p w:rsidR="007608D1" w:rsidRPr="00586392" w:rsidRDefault="007608D1" w:rsidP="007608D1">
      <w:pPr>
        <w:spacing w:line="240" w:lineRule="auto"/>
        <w:ind w:right="3684"/>
        <w:rPr>
          <w:rFonts w:ascii="Arial" w:hAnsi="Arial" w:cs="Arial"/>
          <w:sz w:val="20"/>
          <w:vertAlign w:val="superscript"/>
        </w:rPr>
      </w:pPr>
      <w:r w:rsidRPr="00586392">
        <w:rPr>
          <w:rFonts w:ascii="Arial" w:hAnsi="Arial" w:cs="Arial"/>
          <w:sz w:val="20"/>
          <w:vertAlign w:val="superscript"/>
        </w:rPr>
        <w:t>(фамилия, имя, отчество подписавшего, должность)</w:t>
      </w:r>
    </w:p>
    <w:p w:rsidR="007608D1" w:rsidRPr="00586392" w:rsidRDefault="007608D1" w:rsidP="00874A78">
      <w:pPr>
        <w:spacing w:line="240" w:lineRule="auto"/>
        <w:ind w:right="3684"/>
        <w:rPr>
          <w:rFonts w:ascii="Arial" w:hAnsi="Arial" w:cs="Arial"/>
          <w:sz w:val="20"/>
          <w:vertAlign w:val="superscript"/>
        </w:rPr>
      </w:pPr>
    </w:p>
    <w:p w:rsidR="007E2A40" w:rsidRPr="00586392" w:rsidRDefault="00B620AF" w:rsidP="008955E2">
      <w:pPr>
        <w:pStyle w:val="21"/>
        <w:spacing w:line="276" w:lineRule="auto"/>
        <w:rPr>
          <w:rFonts w:ascii="Arial" w:hAnsi="Arial" w:cs="Arial"/>
          <w:color w:val="000000"/>
          <w:sz w:val="20"/>
        </w:rPr>
      </w:pPr>
      <w:bookmarkStart w:id="162" w:name="_Ref93264992"/>
      <w:bookmarkStart w:id="163" w:name="_Ref93265116"/>
      <w:bookmarkStart w:id="164" w:name="_Toc425956810"/>
      <w:r w:rsidRPr="00586392">
        <w:rPr>
          <w:rFonts w:ascii="Arial" w:hAnsi="Arial" w:cs="Arial"/>
          <w:color w:val="000000"/>
          <w:sz w:val="20"/>
        </w:rPr>
        <w:lastRenderedPageBreak/>
        <w:t xml:space="preserve">График </w:t>
      </w:r>
      <w:r w:rsidR="00E92BB7" w:rsidRPr="00586392">
        <w:rPr>
          <w:rFonts w:ascii="Arial" w:hAnsi="Arial" w:cs="Arial"/>
          <w:color w:val="000000"/>
          <w:sz w:val="20"/>
        </w:rPr>
        <w:t>платежей</w:t>
      </w:r>
      <w:r w:rsidRPr="00586392">
        <w:rPr>
          <w:rFonts w:ascii="Arial" w:hAnsi="Arial" w:cs="Arial"/>
          <w:color w:val="000000"/>
          <w:sz w:val="20"/>
        </w:rPr>
        <w:t xml:space="preserve"> (форма </w:t>
      </w:r>
      <w:r w:rsidR="005A4F81" w:rsidRPr="00586392">
        <w:rPr>
          <w:rFonts w:ascii="Arial" w:hAnsi="Arial" w:cs="Arial"/>
          <w:color w:val="000000"/>
          <w:sz w:val="20"/>
        </w:rPr>
        <w:t>5</w:t>
      </w:r>
      <w:r w:rsidRPr="00586392">
        <w:rPr>
          <w:rFonts w:ascii="Arial" w:hAnsi="Arial" w:cs="Arial"/>
          <w:color w:val="000000"/>
          <w:sz w:val="20"/>
        </w:rPr>
        <w:t>)</w:t>
      </w:r>
      <w:bookmarkStart w:id="165" w:name="_Toc90385116"/>
      <w:bookmarkEnd w:id="160"/>
      <w:bookmarkEnd w:id="161"/>
      <w:bookmarkEnd w:id="162"/>
      <w:bookmarkEnd w:id="163"/>
      <w:bookmarkEnd w:id="164"/>
    </w:p>
    <w:p w:rsidR="00B620AF" w:rsidRPr="00586392" w:rsidRDefault="0089186F" w:rsidP="007E2A40">
      <w:pPr>
        <w:pStyle w:val="a4"/>
        <w:rPr>
          <w:rFonts w:ascii="Arial" w:hAnsi="Arial" w:cs="Arial"/>
          <w:b/>
          <w:color w:val="000000"/>
          <w:sz w:val="20"/>
        </w:rPr>
      </w:pPr>
      <w:r w:rsidRPr="00586392">
        <w:rPr>
          <w:rFonts w:ascii="Arial" w:hAnsi="Arial" w:cs="Arial"/>
          <w:b/>
          <w:sz w:val="20"/>
        </w:rPr>
        <w:t xml:space="preserve">Форма графика </w:t>
      </w:r>
      <w:bookmarkEnd w:id="165"/>
      <w:r w:rsidRPr="00586392">
        <w:rPr>
          <w:rFonts w:ascii="Arial" w:hAnsi="Arial" w:cs="Arial"/>
          <w:b/>
          <w:sz w:val="20"/>
        </w:rPr>
        <w:t>платежей</w:t>
      </w:r>
    </w:p>
    <w:p w:rsidR="007E2A40" w:rsidRPr="00586392" w:rsidRDefault="007E2A40" w:rsidP="008955E2">
      <w:pPr>
        <w:pStyle w:val="EON"/>
        <w:rPr>
          <w:rFonts w:ascii="Arial" w:hAnsi="Arial" w:cs="Arial"/>
          <w:sz w:val="20"/>
          <w:szCs w:val="20"/>
        </w:rPr>
      </w:pPr>
    </w:p>
    <w:p w:rsidR="00B620AF" w:rsidRPr="0058639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начало формы</w:t>
      </w:r>
    </w:p>
    <w:p w:rsidR="00B620AF" w:rsidRPr="00586392" w:rsidRDefault="00B620AF" w:rsidP="00B320F2">
      <w:pPr>
        <w:spacing w:line="240" w:lineRule="auto"/>
        <w:ind w:firstLine="0"/>
        <w:jc w:val="left"/>
        <w:rPr>
          <w:rFonts w:ascii="Arial" w:hAnsi="Arial" w:cs="Arial"/>
          <w:color w:val="000000"/>
          <w:sz w:val="20"/>
        </w:rPr>
      </w:pPr>
    </w:p>
    <w:p w:rsidR="00B620AF" w:rsidRPr="00586392" w:rsidRDefault="00B620AF" w:rsidP="00B320F2">
      <w:pPr>
        <w:spacing w:line="240" w:lineRule="auto"/>
        <w:ind w:firstLine="0"/>
        <w:jc w:val="left"/>
        <w:rPr>
          <w:rFonts w:ascii="Arial" w:hAnsi="Arial" w:cs="Arial"/>
          <w:color w:val="000000"/>
          <w:sz w:val="20"/>
        </w:rPr>
      </w:pPr>
      <w:r w:rsidRPr="00586392">
        <w:rPr>
          <w:rFonts w:ascii="Arial" w:hAnsi="Arial" w:cs="Arial"/>
          <w:color w:val="000000"/>
          <w:sz w:val="20"/>
        </w:rPr>
        <w:t xml:space="preserve">Приложение </w:t>
      </w:r>
      <w:r w:rsidR="00563AB9" w:rsidRPr="00586392">
        <w:rPr>
          <w:rFonts w:ascii="Arial" w:hAnsi="Arial" w:cs="Arial"/>
          <w:color w:val="000000"/>
          <w:sz w:val="20"/>
        </w:rPr>
        <w:fldChar w:fldCharType="begin"/>
      </w:r>
      <w:r w:rsidRPr="00586392">
        <w:rPr>
          <w:rFonts w:ascii="Arial" w:hAnsi="Arial" w:cs="Arial"/>
          <w:color w:val="000000"/>
          <w:sz w:val="20"/>
        </w:rPr>
        <w:instrText xml:space="preserve"> SEQ Приложение \* ARABIC </w:instrText>
      </w:r>
      <w:r w:rsidR="00563AB9" w:rsidRPr="00586392">
        <w:rPr>
          <w:rFonts w:ascii="Arial" w:hAnsi="Arial" w:cs="Arial"/>
          <w:color w:val="000000"/>
          <w:sz w:val="20"/>
        </w:rPr>
        <w:fldChar w:fldCharType="separate"/>
      </w:r>
      <w:r w:rsidR="00C30E9B">
        <w:rPr>
          <w:rFonts w:ascii="Arial" w:hAnsi="Arial" w:cs="Arial"/>
          <w:noProof/>
          <w:color w:val="000000"/>
          <w:sz w:val="20"/>
        </w:rPr>
        <w:t>4</w:t>
      </w:r>
      <w:r w:rsidR="00563AB9" w:rsidRPr="00586392">
        <w:rPr>
          <w:rFonts w:ascii="Arial" w:hAnsi="Arial" w:cs="Arial"/>
          <w:color w:val="000000"/>
          <w:sz w:val="20"/>
        </w:rPr>
        <w:fldChar w:fldCharType="end"/>
      </w:r>
      <w:r w:rsidRPr="00586392">
        <w:rPr>
          <w:rFonts w:ascii="Arial" w:hAnsi="Arial" w:cs="Arial"/>
          <w:color w:val="000000"/>
          <w:sz w:val="20"/>
        </w:rPr>
        <w:t xml:space="preserve"> к письму о подаче оферты</w:t>
      </w:r>
      <w:r w:rsidRPr="00586392">
        <w:rPr>
          <w:rFonts w:ascii="Arial" w:hAnsi="Arial" w:cs="Arial"/>
          <w:color w:val="000000"/>
          <w:sz w:val="20"/>
        </w:rPr>
        <w:br/>
        <w:t>от «___</w:t>
      </w:r>
      <w:proofErr w:type="gramStart"/>
      <w:r w:rsidRPr="00586392">
        <w:rPr>
          <w:rFonts w:ascii="Arial" w:hAnsi="Arial" w:cs="Arial"/>
          <w:color w:val="000000"/>
          <w:sz w:val="20"/>
        </w:rPr>
        <w:t>_»_</w:t>
      </w:r>
      <w:proofErr w:type="gramEnd"/>
      <w:r w:rsidRPr="00586392">
        <w:rPr>
          <w:rFonts w:ascii="Arial" w:hAnsi="Arial" w:cs="Arial"/>
          <w:color w:val="000000"/>
          <w:sz w:val="20"/>
        </w:rPr>
        <w:t>____________ г. №__________</w:t>
      </w:r>
    </w:p>
    <w:p w:rsidR="00B620AF" w:rsidRPr="00586392" w:rsidRDefault="00B620AF" w:rsidP="00B320F2">
      <w:pPr>
        <w:spacing w:line="240" w:lineRule="auto"/>
        <w:ind w:firstLine="0"/>
        <w:rPr>
          <w:rFonts w:ascii="Arial" w:hAnsi="Arial" w:cs="Arial"/>
          <w:color w:val="000000"/>
          <w:sz w:val="20"/>
        </w:rPr>
      </w:pPr>
    </w:p>
    <w:p w:rsidR="00E92BB7" w:rsidRPr="00586392" w:rsidRDefault="00E92BB7" w:rsidP="00E92BB7">
      <w:pPr>
        <w:suppressAutoHyphens/>
        <w:spacing w:line="240" w:lineRule="auto"/>
        <w:ind w:firstLine="0"/>
        <w:jc w:val="center"/>
        <w:rPr>
          <w:rFonts w:ascii="Arial" w:hAnsi="Arial" w:cs="Arial"/>
          <w:b/>
          <w:sz w:val="20"/>
        </w:rPr>
      </w:pPr>
      <w:r w:rsidRPr="00586392">
        <w:rPr>
          <w:rFonts w:ascii="Arial" w:hAnsi="Arial" w:cs="Arial"/>
          <w:b/>
          <w:sz w:val="20"/>
        </w:rPr>
        <w:t xml:space="preserve">График платежей </w:t>
      </w:r>
    </w:p>
    <w:p w:rsidR="00E92BB7" w:rsidRPr="00586392" w:rsidRDefault="00E92BB7" w:rsidP="00E92BB7">
      <w:pPr>
        <w:spacing w:line="240" w:lineRule="auto"/>
        <w:ind w:firstLine="0"/>
        <w:rPr>
          <w:rFonts w:ascii="Arial" w:hAnsi="Arial" w:cs="Arial"/>
          <w:color w:val="000000"/>
          <w:sz w:val="20"/>
        </w:rPr>
      </w:pPr>
    </w:p>
    <w:p w:rsidR="00E92BB7" w:rsidRPr="00586392" w:rsidRDefault="00E92BB7" w:rsidP="00E92BB7">
      <w:pPr>
        <w:spacing w:line="240" w:lineRule="auto"/>
        <w:ind w:firstLine="0"/>
        <w:rPr>
          <w:rFonts w:ascii="Arial" w:hAnsi="Arial" w:cs="Arial"/>
          <w:color w:val="000000"/>
          <w:sz w:val="20"/>
        </w:rPr>
      </w:pPr>
      <w:r w:rsidRPr="00586392">
        <w:rPr>
          <w:rFonts w:ascii="Arial" w:hAnsi="Arial" w:cs="Arial"/>
          <w:color w:val="000000"/>
          <w:sz w:val="20"/>
        </w:rPr>
        <w:t>Наименование и адрес Участника: _________________________________</w:t>
      </w:r>
    </w:p>
    <w:p w:rsidR="00E92BB7" w:rsidRPr="00586392" w:rsidRDefault="00E92BB7" w:rsidP="00E92BB7">
      <w:pPr>
        <w:spacing w:line="240" w:lineRule="auto"/>
        <w:ind w:firstLine="0"/>
        <w:rPr>
          <w:rFonts w:ascii="Arial" w:hAnsi="Arial"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586392" w:rsidTr="00B11A6F">
        <w:tc>
          <w:tcPr>
            <w:tcW w:w="828" w:type="dxa"/>
          </w:tcPr>
          <w:p w:rsidR="00E92BB7" w:rsidRPr="00586392" w:rsidRDefault="00E92BB7" w:rsidP="0076152C">
            <w:pPr>
              <w:pStyle w:val="af8"/>
              <w:spacing w:before="0" w:after="0"/>
              <w:rPr>
                <w:rFonts w:ascii="Arial" w:hAnsi="Arial" w:cs="Arial"/>
                <w:color w:val="000000"/>
                <w:sz w:val="20"/>
              </w:rPr>
            </w:pPr>
            <w:r w:rsidRPr="00586392">
              <w:rPr>
                <w:rFonts w:ascii="Arial" w:hAnsi="Arial" w:cs="Arial"/>
                <w:color w:val="000000"/>
                <w:sz w:val="20"/>
              </w:rPr>
              <w:t>№ п/п</w:t>
            </w:r>
          </w:p>
        </w:tc>
        <w:tc>
          <w:tcPr>
            <w:tcW w:w="2880" w:type="dxa"/>
          </w:tcPr>
          <w:p w:rsidR="00E92BB7" w:rsidRPr="00586392" w:rsidRDefault="00E92BB7" w:rsidP="0076152C">
            <w:pPr>
              <w:pStyle w:val="af8"/>
              <w:spacing w:before="0" w:after="0"/>
              <w:rPr>
                <w:rFonts w:ascii="Arial" w:hAnsi="Arial" w:cs="Arial"/>
                <w:color w:val="000000"/>
                <w:sz w:val="20"/>
              </w:rPr>
            </w:pPr>
            <w:r w:rsidRPr="00586392">
              <w:rPr>
                <w:rFonts w:ascii="Arial" w:hAnsi="Arial" w:cs="Arial"/>
                <w:color w:val="000000"/>
                <w:sz w:val="20"/>
              </w:rPr>
              <w:t>Порядок платежей</w:t>
            </w:r>
          </w:p>
        </w:tc>
        <w:tc>
          <w:tcPr>
            <w:tcW w:w="2354" w:type="dxa"/>
          </w:tcPr>
          <w:p w:rsidR="00E92BB7" w:rsidRPr="00586392" w:rsidRDefault="00B11A6F" w:rsidP="00B11A6F">
            <w:pPr>
              <w:pStyle w:val="af8"/>
              <w:spacing w:before="0" w:after="0"/>
              <w:rPr>
                <w:rFonts w:ascii="Arial" w:hAnsi="Arial" w:cs="Arial"/>
                <w:color w:val="000000"/>
                <w:sz w:val="20"/>
              </w:rPr>
            </w:pPr>
            <w:r w:rsidRPr="00586392">
              <w:rPr>
                <w:rFonts w:ascii="Arial" w:hAnsi="Arial" w:cs="Arial"/>
                <w:color w:val="000000"/>
                <w:sz w:val="20"/>
              </w:rPr>
              <w:t>Номер этапа в Г</w:t>
            </w:r>
            <w:r w:rsidR="00E92BB7" w:rsidRPr="00586392">
              <w:rPr>
                <w:rFonts w:ascii="Arial" w:hAnsi="Arial" w:cs="Arial"/>
                <w:color w:val="000000"/>
                <w:sz w:val="20"/>
              </w:rPr>
              <w:t xml:space="preserve">рафике </w:t>
            </w:r>
            <w:r w:rsidRPr="00586392">
              <w:rPr>
                <w:rFonts w:ascii="Arial" w:hAnsi="Arial" w:cs="Arial"/>
                <w:color w:val="000000"/>
                <w:sz w:val="20"/>
              </w:rPr>
              <w:t>поставки товара/</w:t>
            </w:r>
            <w:r w:rsidR="00D10AFF" w:rsidRPr="00586392">
              <w:rPr>
                <w:rFonts w:ascii="Arial" w:hAnsi="Arial" w:cs="Arial"/>
                <w:color w:val="000000"/>
                <w:sz w:val="20"/>
              </w:rPr>
              <w:t>выполнения работ</w:t>
            </w:r>
            <w:r w:rsidRPr="00586392">
              <w:rPr>
                <w:rFonts w:ascii="Arial" w:hAnsi="Arial" w:cs="Arial"/>
                <w:color w:val="000000"/>
                <w:sz w:val="20"/>
              </w:rPr>
              <w:t>/оказания услуг</w:t>
            </w:r>
          </w:p>
        </w:tc>
        <w:tc>
          <w:tcPr>
            <w:tcW w:w="1814" w:type="dxa"/>
          </w:tcPr>
          <w:p w:rsidR="00E92BB7" w:rsidRPr="00586392" w:rsidRDefault="00E92BB7" w:rsidP="0076152C">
            <w:pPr>
              <w:pStyle w:val="af8"/>
              <w:spacing w:before="0" w:after="0"/>
              <w:rPr>
                <w:rFonts w:ascii="Arial" w:hAnsi="Arial" w:cs="Arial"/>
                <w:color w:val="000000"/>
                <w:sz w:val="20"/>
              </w:rPr>
            </w:pPr>
            <w:r w:rsidRPr="00586392">
              <w:rPr>
                <w:rFonts w:ascii="Arial" w:hAnsi="Arial" w:cs="Arial"/>
                <w:color w:val="000000"/>
                <w:sz w:val="20"/>
              </w:rPr>
              <w:t>Дата платежа</w:t>
            </w:r>
          </w:p>
        </w:tc>
        <w:tc>
          <w:tcPr>
            <w:tcW w:w="2438" w:type="dxa"/>
          </w:tcPr>
          <w:p w:rsidR="00E92BB7" w:rsidRPr="00586392" w:rsidRDefault="00E92BB7" w:rsidP="00DD6F97">
            <w:pPr>
              <w:pStyle w:val="af8"/>
              <w:tabs>
                <w:tab w:val="left" w:pos="1829"/>
              </w:tabs>
              <w:spacing w:before="0" w:after="0"/>
              <w:rPr>
                <w:rFonts w:ascii="Arial" w:hAnsi="Arial" w:cs="Arial"/>
                <w:color w:val="000000"/>
                <w:sz w:val="20"/>
              </w:rPr>
            </w:pPr>
            <w:r w:rsidRPr="00586392">
              <w:rPr>
                <w:rFonts w:ascii="Arial" w:hAnsi="Arial" w:cs="Arial"/>
                <w:color w:val="000000"/>
                <w:sz w:val="20"/>
              </w:rPr>
              <w:t xml:space="preserve">Сумма платежа, </w:t>
            </w:r>
            <w:proofErr w:type="gramStart"/>
            <w:r w:rsidR="004D7EA8" w:rsidRPr="00586392">
              <w:rPr>
                <w:rFonts w:ascii="Arial" w:hAnsi="Arial" w:cs="Arial"/>
                <w:color w:val="000000"/>
                <w:sz w:val="20"/>
              </w:rPr>
              <w:t xml:space="preserve">рублей,  </w:t>
            </w:r>
            <w:r w:rsidR="00DD6F97" w:rsidRPr="00586392">
              <w:rPr>
                <w:rFonts w:ascii="Arial" w:hAnsi="Arial" w:cs="Arial"/>
                <w:color w:val="000000"/>
                <w:sz w:val="20"/>
              </w:rPr>
              <w:t xml:space="preserve"> </w:t>
            </w:r>
            <w:proofErr w:type="gramEnd"/>
            <w:r w:rsidR="00DD6F97" w:rsidRPr="00586392">
              <w:rPr>
                <w:rFonts w:ascii="Arial" w:hAnsi="Arial" w:cs="Arial"/>
                <w:color w:val="000000"/>
                <w:sz w:val="20"/>
              </w:rPr>
              <w:t xml:space="preserve">                   </w:t>
            </w:r>
            <w:r w:rsidRPr="00586392">
              <w:rPr>
                <w:rFonts w:ascii="Arial" w:hAnsi="Arial" w:cs="Arial"/>
                <w:color w:val="000000"/>
                <w:sz w:val="20"/>
              </w:rPr>
              <w:t xml:space="preserve">без </w:t>
            </w:r>
            <w:r w:rsidR="00DD6F97" w:rsidRPr="00586392">
              <w:rPr>
                <w:rFonts w:ascii="Arial" w:hAnsi="Arial" w:cs="Arial"/>
                <w:color w:val="000000"/>
                <w:sz w:val="20"/>
              </w:rPr>
              <w:t xml:space="preserve">учета </w:t>
            </w:r>
            <w:r w:rsidRPr="00586392">
              <w:rPr>
                <w:rFonts w:ascii="Arial" w:hAnsi="Arial" w:cs="Arial"/>
                <w:color w:val="000000"/>
                <w:sz w:val="20"/>
              </w:rPr>
              <w:t>НДС</w:t>
            </w:r>
            <w:r w:rsidR="00DD6F97" w:rsidRPr="00586392">
              <w:rPr>
                <w:rFonts w:ascii="Arial" w:hAnsi="Arial" w:cs="Arial"/>
                <w:color w:val="000000"/>
                <w:sz w:val="20"/>
              </w:rPr>
              <w:t>-</w:t>
            </w:r>
            <w:r w:rsidRPr="00586392">
              <w:rPr>
                <w:rFonts w:ascii="Arial" w:hAnsi="Arial" w:cs="Arial"/>
                <w:color w:val="000000"/>
                <w:sz w:val="20"/>
              </w:rPr>
              <w:t>18%</w:t>
            </w:r>
          </w:p>
        </w:tc>
      </w:tr>
      <w:tr w:rsidR="00E92BB7" w:rsidRPr="00586392" w:rsidTr="00B11A6F">
        <w:tc>
          <w:tcPr>
            <w:tcW w:w="828" w:type="dxa"/>
          </w:tcPr>
          <w:p w:rsidR="00E92BB7" w:rsidRPr="00586392" w:rsidRDefault="00E92BB7" w:rsidP="0087358E">
            <w:pPr>
              <w:pStyle w:val="afb"/>
              <w:numPr>
                <w:ilvl w:val="0"/>
                <w:numId w:val="19"/>
              </w:numPr>
              <w:spacing w:before="0" w:after="0"/>
              <w:ind w:left="0"/>
              <w:rPr>
                <w:rFonts w:ascii="Arial" w:hAnsi="Arial" w:cs="Arial"/>
                <w:color w:val="000000"/>
                <w:sz w:val="20"/>
              </w:rPr>
            </w:pPr>
          </w:p>
        </w:tc>
        <w:tc>
          <w:tcPr>
            <w:tcW w:w="2880" w:type="dxa"/>
          </w:tcPr>
          <w:p w:rsidR="00E92BB7" w:rsidRPr="00586392" w:rsidRDefault="00E92BB7" w:rsidP="0076152C">
            <w:pPr>
              <w:pStyle w:val="afb"/>
              <w:spacing w:before="0" w:after="0"/>
              <w:rPr>
                <w:rFonts w:ascii="Arial" w:hAnsi="Arial" w:cs="Arial"/>
                <w:color w:val="000000"/>
                <w:sz w:val="20"/>
              </w:rPr>
            </w:pPr>
            <w:r w:rsidRPr="00586392">
              <w:rPr>
                <w:rFonts w:ascii="Arial" w:hAnsi="Arial" w:cs="Arial"/>
                <w:color w:val="000000"/>
                <w:sz w:val="20"/>
              </w:rPr>
              <w:t>1-й платеж</w:t>
            </w:r>
          </w:p>
        </w:tc>
        <w:tc>
          <w:tcPr>
            <w:tcW w:w="2354" w:type="dxa"/>
          </w:tcPr>
          <w:p w:rsidR="00E92BB7" w:rsidRPr="00586392" w:rsidRDefault="00E92BB7" w:rsidP="0076152C">
            <w:pPr>
              <w:pStyle w:val="afb"/>
              <w:spacing w:before="0" w:after="0"/>
              <w:rPr>
                <w:rFonts w:ascii="Arial" w:hAnsi="Arial" w:cs="Arial"/>
                <w:color w:val="000000"/>
                <w:sz w:val="20"/>
              </w:rPr>
            </w:pPr>
          </w:p>
        </w:tc>
        <w:tc>
          <w:tcPr>
            <w:tcW w:w="1814" w:type="dxa"/>
          </w:tcPr>
          <w:p w:rsidR="00E92BB7" w:rsidRPr="00586392" w:rsidRDefault="00E92BB7" w:rsidP="0076152C">
            <w:pPr>
              <w:pStyle w:val="afb"/>
              <w:spacing w:before="0" w:after="0"/>
              <w:rPr>
                <w:rFonts w:ascii="Arial" w:hAnsi="Arial" w:cs="Arial"/>
                <w:color w:val="000000"/>
                <w:sz w:val="20"/>
              </w:rPr>
            </w:pPr>
          </w:p>
        </w:tc>
        <w:tc>
          <w:tcPr>
            <w:tcW w:w="2438" w:type="dxa"/>
          </w:tcPr>
          <w:p w:rsidR="00E92BB7" w:rsidRPr="00586392" w:rsidRDefault="00E92BB7" w:rsidP="0076152C">
            <w:pPr>
              <w:pStyle w:val="afb"/>
              <w:spacing w:before="0" w:after="0"/>
              <w:rPr>
                <w:rFonts w:ascii="Arial" w:hAnsi="Arial" w:cs="Arial"/>
                <w:color w:val="000000"/>
                <w:sz w:val="20"/>
              </w:rPr>
            </w:pPr>
          </w:p>
        </w:tc>
      </w:tr>
      <w:tr w:rsidR="00E92BB7" w:rsidRPr="00586392" w:rsidTr="00B11A6F">
        <w:tc>
          <w:tcPr>
            <w:tcW w:w="828" w:type="dxa"/>
          </w:tcPr>
          <w:p w:rsidR="00E92BB7" w:rsidRPr="00586392" w:rsidRDefault="00E92BB7" w:rsidP="0087358E">
            <w:pPr>
              <w:pStyle w:val="afb"/>
              <w:numPr>
                <w:ilvl w:val="0"/>
                <w:numId w:val="19"/>
              </w:numPr>
              <w:spacing w:before="0" w:after="0"/>
              <w:ind w:left="0"/>
              <w:rPr>
                <w:rFonts w:ascii="Arial" w:hAnsi="Arial" w:cs="Arial"/>
                <w:color w:val="000000"/>
                <w:sz w:val="20"/>
              </w:rPr>
            </w:pPr>
          </w:p>
        </w:tc>
        <w:tc>
          <w:tcPr>
            <w:tcW w:w="2880" w:type="dxa"/>
          </w:tcPr>
          <w:p w:rsidR="00E92BB7" w:rsidRPr="00586392" w:rsidRDefault="00E92BB7" w:rsidP="0076152C">
            <w:pPr>
              <w:pStyle w:val="afb"/>
              <w:spacing w:before="0" w:after="0"/>
              <w:rPr>
                <w:rFonts w:ascii="Arial" w:hAnsi="Arial" w:cs="Arial"/>
                <w:color w:val="000000"/>
                <w:sz w:val="20"/>
              </w:rPr>
            </w:pPr>
            <w:r w:rsidRPr="00586392">
              <w:rPr>
                <w:rFonts w:ascii="Arial" w:hAnsi="Arial" w:cs="Arial"/>
                <w:color w:val="000000"/>
                <w:sz w:val="20"/>
              </w:rPr>
              <w:t>2-й платеж</w:t>
            </w:r>
          </w:p>
        </w:tc>
        <w:tc>
          <w:tcPr>
            <w:tcW w:w="2354" w:type="dxa"/>
          </w:tcPr>
          <w:p w:rsidR="00E92BB7" w:rsidRPr="00586392" w:rsidRDefault="00E92BB7" w:rsidP="0076152C">
            <w:pPr>
              <w:pStyle w:val="afb"/>
              <w:spacing w:before="0" w:after="0"/>
              <w:rPr>
                <w:rFonts w:ascii="Arial" w:hAnsi="Arial" w:cs="Arial"/>
                <w:color w:val="000000"/>
                <w:sz w:val="20"/>
              </w:rPr>
            </w:pPr>
          </w:p>
        </w:tc>
        <w:tc>
          <w:tcPr>
            <w:tcW w:w="1814" w:type="dxa"/>
          </w:tcPr>
          <w:p w:rsidR="00E92BB7" w:rsidRPr="00586392" w:rsidRDefault="00E92BB7" w:rsidP="0076152C">
            <w:pPr>
              <w:pStyle w:val="afb"/>
              <w:spacing w:before="0" w:after="0"/>
              <w:rPr>
                <w:rFonts w:ascii="Arial" w:hAnsi="Arial" w:cs="Arial"/>
                <w:color w:val="000000"/>
                <w:sz w:val="20"/>
              </w:rPr>
            </w:pPr>
          </w:p>
        </w:tc>
        <w:tc>
          <w:tcPr>
            <w:tcW w:w="2438" w:type="dxa"/>
          </w:tcPr>
          <w:p w:rsidR="00E92BB7" w:rsidRPr="00586392" w:rsidRDefault="00E92BB7" w:rsidP="0076152C">
            <w:pPr>
              <w:pStyle w:val="afb"/>
              <w:spacing w:before="0" w:after="0"/>
              <w:rPr>
                <w:rFonts w:ascii="Arial" w:hAnsi="Arial" w:cs="Arial"/>
                <w:color w:val="000000"/>
                <w:sz w:val="20"/>
              </w:rPr>
            </w:pPr>
          </w:p>
        </w:tc>
      </w:tr>
      <w:tr w:rsidR="00E92BB7" w:rsidRPr="00586392" w:rsidTr="00B11A6F">
        <w:tc>
          <w:tcPr>
            <w:tcW w:w="828" w:type="dxa"/>
          </w:tcPr>
          <w:p w:rsidR="00E92BB7" w:rsidRPr="00586392" w:rsidRDefault="00E92BB7" w:rsidP="0087358E">
            <w:pPr>
              <w:pStyle w:val="afb"/>
              <w:numPr>
                <w:ilvl w:val="0"/>
                <w:numId w:val="19"/>
              </w:numPr>
              <w:spacing w:before="0" w:after="0"/>
              <w:ind w:left="0"/>
              <w:rPr>
                <w:rFonts w:ascii="Arial" w:hAnsi="Arial" w:cs="Arial"/>
                <w:color w:val="000000"/>
                <w:sz w:val="20"/>
              </w:rPr>
            </w:pPr>
          </w:p>
        </w:tc>
        <w:tc>
          <w:tcPr>
            <w:tcW w:w="2880" w:type="dxa"/>
          </w:tcPr>
          <w:p w:rsidR="00E92BB7" w:rsidRPr="00586392" w:rsidRDefault="00E92BB7" w:rsidP="0076152C">
            <w:pPr>
              <w:pStyle w:val="afb"/>
              <w:spacing w:before="0" w:after="0"/>
              <w:rPr>
                <w:rFonts w:ascii="Arial" w:hAnsi="Arial" w:cs="Arial"/>
                <w:color w:val="000000"/>
                <w:sz w:val="20"/>
              </w:rPr>
            </w:pPr>
            <w:r w:rsidRPr="00586392">
              <w:rPr>
                <w:rFonts w:ascii="Arial" w:hAnsi="Arial" w:cs="Arial"/>
                <w:color w:val="000000"/>
                <w:sz w:val="20"/>
              </w:rPr>
              <w:t>3-й платеж</w:t>
            </w:r>
          </w:p>
        </w:tc>
        <w:tc>
          <w:tcPr>
            <w:tcW w:w="2354" w:type="dxa"/>
          </w:tcPr>
          <w:p w:rsidR="00E92BB7" w:rsidRPr="00586392" w:rsidRDefault="00E92BB7" w:rsidP="0076152C">
            <w:pPr>
              <w:pStyle w:val="afb"/>
              <w:spacing w:before="0" w:after="0"/>
              <w:rPr>
                <w:rFonts w:ascii="Arial" w:hAnsi="Arial" w:cs="Arial"/>
                <w:color w:val="000000"/>
                <w:sz w:val="20"/>
              </w:rPr>
            </w:pPr>
          </w:p>
        </w:tc>
        <w:tc>
          <w:tcPr>
            <w:tcW w:w="1814" w:type="dxa"/>
          </w:tcPr>
          <w:p w:rsidR="00E92BB7" w:rsidRPr="00586392" w:rsidRDefault="00E92BB7" w:rsidP="0076152C">
            <w:pPr>
              <w:pStyle w:val="afb"/>
              <w:spacing w:before="0" w:after="0"/>
              <w:rPr>
                <w:rFonts w:ascii="Arial" w:hAnsi="Arial" w:cs="Arial"/>
                <w:color w:val="000000"/>
                <w:sz w:val="20"/>
              </w:rPr>
            </w:pPr>
          </w:p>
        </w:tc>
        <w:tc>
          <w:tcPr>
            <w:tcW w:w="2438" w:type="dxa"/>
          </w:tcPr>
          <w:p w:rsidR="00E92BB7" w:rsidRPr="00586392" w:rsidRDefault="00E92BB7" w:rsidP="0076152C">
            <w:pPr>
              <w:pStyle w:val="afb"/>
              <w:spacing w:before="0" w:after="0"/>
              <w:rPr>
                <w:rFonts w:ascii="Arial" w:hAnsi="Arial" w:cs="Arial"/>
                <w:color w:val="000000"/>
                <w:sz w:val="20"/>
              </w:rPr>
            </w:pPr>
          </w:p>
        </w:tc>
      </w:tr>
      <w:tr w:rsidR="00E92BB7" w:rsidRPr="00586392" w:rsidTr="00B11A6F">
        <w:tc>
          <w:tcPr>
            <w:tcW w:w="828" w:type="dxa"/>
          </w:tcPr>
          <w:p w:rsidR="00E92BB7" w:rsidRPr="00586392" w:rsidRDefault="00E92BB7" w:rsidP="0076152C">
            <w:pPr>
              <w:pStyle w:val="afb"/>
              <w:spacing w:before="0" w:after="0"/>
              <w:rPr>
                <w:rFonts w:ascii="Arial" w:hAnsi="Arial" w:cs="Arial"/>
                <w:color w:val="000000"/>
                <w:sz w:val="20"/>
              </w:rPr>
            </w:pPr>
            <w:r w:rsidRPr="00586392">
              <w:rPr>
                <w:rFonts w:ascii="Arial" w:hAnsi="Arial" w:cs="Arial"/>
                <w:color w:val="000000"/>
                <w:sz w:val="20"/>
              </w:rPr>
              <w:t>…</w:t>
            </w:r>
          </w:p>
        </w:tc>
        <w:tc>
          <w:tcPr>
            <w:tcW w:w="2880" w:type="dxa"/>
          </w:tcPr>
          <w:p w:rsidR="00E92BB7" w:rsidRPr="00586392" w:rsidRDefault="00E92BB7" w:rsidP="0076152C">
            <w:pPr>
              <w:pStyle w:val="afb"/>
              <w:spacing w:before="0" w:after="0"/>
              <w:rPr>
                <w:rFonts w:ascii="Arial" w:hAnsi="Arial" w:cs="Arial"/>
                <w:color w:val="000000"/>
                <w:sz w:val="20"/>
              </w:rPr>
            </w:pPr>
          </w:p>
        </w:tc>
        <w:tc>
          <w:tcPr>
            <w:tcW w:w="2354" w:type="dxa"/>
          </w:tcPr>
          <w:p w:rsidR="00E92BB7" w:rsidRPr="00586392" w:rsidRDefault="00E92BB7" w:rsidP="0076152C">
            <w:pPr>
              <w:pStyle w:val="afb"/>
              <w:spacing w:before="0" w:after="0"/>
              <w:rPr>
                <w:rFonts w:ascii="Arial" w:hAnsi="Arial" w:cs="Arial"/>
                <w:color w:val="000000"/>
                <w:sz w:val="20"/>
              </w:rPr>
            </w:pPr>
          </w:p>
        </w:tc>
        <w:tc>
          <w:tcPr>
            <w:tcW w:w="1814" w:type="dxa"/>
          </w:tcPr>
          <w:p w:rsidR="00E92BB7" w:rsidRPr="00586392" w:rsidRDefault="00E92BB7" w:rsidP="0076152C">
            <w:pPr>
              <w:pStyle w:val="afb"/>
              <w:spacing w:before="0" w:after="0"/>
              <w:rPr>
                <w:rFonts w:ascii="Arial" w:hAnsi="Arial" w:cs="Arial"/>
                <w:color w:val="000000"/>
                <w:sz w:val="20"/>
              </w:rPr>
            </w:pPr>
          </w:p>
        </w:tc>
        <w:tc>
          <w:tcPr>
            <w:tcW w:w="2438" w:type="dxa"/>
          </w:tcPr>
          <w:p w:rsidR="00E92BB7" w:rsidRPr="00586392" w:rsidRDefault="00E92BB7" w:rsidP="0076152C">
            <w:pPr>
              <w:pStyle w:val="afb"/>
              <w:spacing w:before="0" w:after="0"/>
              <w:rPr>
                <w:rFonts w:ascii="Arial" w:hAnsi="Arial" w:cs="Arial"/>
                <w:color w:val="000000"/>
                <w:sz w:val="20"/>
              </w:rPr>
            </w:pPr>
          </w:p>
        </w:tc>
      </w:tr>
      <w:tr w:rsidR="00E92BB7" w:rsidRPr="00586392" w:rsidTr="00B11A6F">
        <w:tc>
          <w:tcPr>
            <w:tcW w:w="828" w:type="dxa"/>
          </w:tcPr>
          <w:p w:rsidR="00E92BB7" w:rsidRPr="00586392" w:rsidRDefault="00E92BB7" w:rsidP="0076152C">
            <w:pPr>
              <w:pStyle w:val="afb"/>
              <w:spacing w:before="0" w:after="0"/>
              <w:rPr>
                <w:rFonts w:ascii="Arial" w:hAnsi="Arial" w:cs="Arial"/>
                <w:color w:val="000000"/>
                <w:sz w:val="20"/>
              </w:rPr>
            </w:pPr>
            <w:r w:rsidRPr="00586392">
              <w:rPr>
                <w:rFonts w:ascii="Arial" w:hAnsi="Arial" w:cs="Arial"/>
                <w:color w:val="000000"/>
                <w:sz w:val="20"/>
              </w:rPr>
              <w:t>…</w:t>
            </w:r>
          </w:p>
        </w:tc>
        <w:tc>
          <w:tcPr>
            <w:tcW w:w="2880" w:type="dxa"/>
          </w:tcPr>
          <w:p w:rsidR="00E92BB7" w:rsidRPr="00586392" w:rsidRDefault="00E92BB7" w:rsidP="0076152C">
            <w:pPr>
              <w:pStyle w:val="afb"/>
              <w:spacing w:before="0" w:after="0"/>
              <w:rPr>
                <w:rFonts w:ascii="Arial" w:hAnsi="Arial" w:cs="Arial"/>
                <w:color w:val="000000"/>
                <w:sz w:val="20"/>
              </w:rPr>
            </w:pPr>
          </w:p>
        </w:tc>
        <w:tc>
          <w:tcPr>
            <w:tcW w:w="2354" w:type="dxa"/>
          </w:tcPr>
          <w:p w:rsidR="00E92BB7" w:rsidRPr="00586392" w:rsidRDefault="00E92BB7" w:rsidP="0076152C">
            <w:pPr>
              <w:pStyle w:val="afb"/>
              <w:spacing w:before="0" w:after="0"/>
              <w:rPr>
                <w:rFonts w:ascii="Arial" w:hAnsi="Arial" w:cs="Arial"/>
                <w:color w:val="000000"/>
                <w:sz w:val="20"/>
              </w:rPr>
            </w:pPr>
          </w:p>
        </w:tc>
        <w:tc>
          <w:tcPr>
            <w:tcW w:w="1814" w:type="dxa"/>
          </w:tcPr>
          <w:p w:rsidR="00E92BB7" w:rsidRPr="00586392" w:rsidRDefault="00E92BB7" w:rsidP="0076152C">
            <w:pPr>
              <w:pStyle w:val="afb"/>
              <w:spacing w:before="0" w:after="0"/>
              <w:rPr>
                <w:rFonts w:ascii="Arial" w:hAnsi="Arial" w:cs="Arial"/>
                <w:color w:val="000000"/>
                <w:sz w:val="20"/>
              </w:rPr>
            </w:pPr>
          </w:p>
        </w:tc>
        <w:tc>
          <w:tcPr>
            <w:tcW w:w="2438" w:type="dxa"/>
          </w:tcPr>
          <w:p w:rsidR="00E92BB7" w:rsidRPr="00586392" w:rsidRDefault="00E92BB7" w:rsidP="0076152C">
            <w:pPr>
              <w:pStyle w:val="afb"/>
              <w:spacing w:before="0" w:after="0"/>
              <w:rPr>
                <w:rFonts w:ascii="Arial" w:hAnsi="Arial" w:cs="Arial"/>
                <w:color w:val="000000"/>
                <w:sz w:val="20"/>
              </w:rPr>
            </w:pPr>
          </w:p>
        </w:tc>
      </w:tr>
      <w:tr w:rsidR="00E92BB7" w:rsidRPr="00586392" w:rsidTr="00B11A6F">
        <w:tc>
          <w:tcPr>
            <w:tcW w:w="828" w:type="dxa"/>
          </w:tcPr>
          <w:p w:rsidR="00E92BB7" w:rsidRPr="00586392" w:rsidRDefault="00E92BB7" w:rsidP="0076152C">
            <w:pPr>
              <w:pStyle w:val="afb"/>
              <w:spacing w:before="0" w:after="0"/>
              <w:rPr>
                <w:rFonts w:ascii="Arial" w:hAnsi="Arial" w:cs="Arial"/>
                <w:color w:val="000000"/>
                <w:sz w:val="20"/>
              </w:rPr>
            </w:pPr>
            <w:r w:rsidRPr="00586392">
              <w:rPr>
                <w:rFonts w:ascii="Arial" w:hAnsi="Arial" w:cs="Arial"/>
                <w:color w:val="000000"/>
                <w:sz w:val="20"/>
              </w:rPr>
              <w:t>…</w:t>
            </w:r>
          </w:p>
        </w:tc>
        <w:tc>
          <w:tcPr>
            <w:tcW w:w="2880" w:type="dxa"/>
          </w:tcPr>
          <w:p w:rsidR="00E92BB7" w:rsidRPr="00586392" w:rsidRDefault="0074213B" w:rsidP="0076152C">
            <w:pPr>
              <w:pStyle w:val="afb"/>
              <w:spacing w:before="0" w:after="0"/>
              <w:rPr>
                <w:rFonts w:ascii="Arial" w:hAnsi="Arial" w:cs="Arial"/>
                <w:color w:val="000000"/>
                <w:sz w:val="20"/>
              </w:rPr>
            </w:pPr>
            <w:r w:rsidRPr="00586392">
              <w:rPr>
                <w:rFonts w:ascii="Arial" w:hAnsi="Arial" w:cs="Arial"/>
                <w:color w:val="000000"/>
                <w:sz w:val="20"/>
              </w:rPr>
              <w:t>Гарантийные удержания</w:t>
            </w:r>
          </w:p>
        </w:tc>
        <w:tc>
          <w:tcPr>
            <w:tcW w:w="2354" w:type="dxa"/>
          </w:tcPr>
          <w:p w:rsidR="00E92BB7" w:rsidRPr="00586392" w:rsidRDefault="00E92BB7" w:rsidP="0076152C">
            <w:pPr>
              <w:pStyle w:val="afb"/>
              <w:spacing w:before="0" w:after="0"/>
              <w:rPr>
                <w:rFonts w:ascii="Arial" w:hAnsi="Arial" w:cs="Arial"/>
                <w:color w:val="000000"/>
                <w:sz w:val="20"/>
              </w:rPr>
            </w:pPr>
          </w:p>
        </w:tc>
        <w:tc>
          <w:tcPr>
            <w:tcW w:w="1814" w:type="dxa"/>
          </w:tcPr>
          <w:p w:rsidR="00E92BB7" w:rsidRPr="00586392" w:rsidRDefault="00E92BB7" w:rsidP="0076152C">
            <w:pPr>
              <w:pStyle w:val="afb"/>
              <w:spacing w:before="0" w:after="0"/>
              <w:rPr>
                <w:rFonts w:ascii="Arial" w:hAnsi="Arial" w:cs="Arial"/>
                <w:color w:val="000000"/>
                <w:sz w:val="20"/>
              </w:rPr>
            </w:pPr>
          </w:p>
        </w:tc>
        <w:tc>
          <w:tcPr>
            <w:tcW w:w="2438" w:type="dxa"/>
          </w:tcPr>
          <w:p w:rsidR="00E92BB7" w:rsidRPr="00586392" w:rsidRDefault="00E92BB7" w:rsidP="0076152C">
            <w:pPr>
              <w:pStyle w:val="afb"/>
              <w:spacing w:before="0" w:after="0"/>
              <w:rPr>
                <w:rFonts w:ascii="Arial" w:hAnsi="Arial" w:cs="Arial"/>
                <w:color w:val="000000"/>
                <w:sz w:val="20"/>
              </w:rPr>
            </w:pPr>
          </w:p>
        </w:tc>
      </w:tr>
      <w:tr w:rsidR="00E92BB7" w:rsidRPr="00586392" w:rsidTr="00B11A6F">
        <w:tc>
          <w:tcPr>
            <w:tcW w:w="3708" w:type="dxa"/>
            <w:gridSpan w:val="2"/>
          </w:tcPr>
          <w:p w:rsidR="00E92BB7" w:rsidRPr="00586392" w:rsidRDefault="00DD6F97" w:rsidP="00DD6F97">
            <w:pPr>
              <w:pStyle w:val="afb"/>
              <w:spacing w:before="0" w:after="0"/>
              <w:ind w:left="0"/>
              <w:rPr>
                <w:rFonts w:ascii="Arial" w:hAnsi="Arial" w:cs="Arial"/>
                <w:b/>
                <w:color w:val="000000"/>
                <w:sz w:val="20"/>
              </w:rPr>
            </w:pPr>
            <w:r w:rsidRPr="00586392">
              <w:rPr>
                <w:rFonts w:ascii="Arial" w:hAnsi="Arial" w:cs="Arial"/>
                <w:b/>
                <w:color w:val="000000"/>
                <w:sz w:val="20"/>
              </w:rPr>
              <w:t>С</w:t>
            </w:r>
            <w:r w:rsidR="00E92BB7" w:rsidRPr="00586392">
              <w:rPr>
                <w:rFonts w:ascii="Arial" w:hAnsi="Arial" w:cs="Arial"/>
                <w:b/>
                <w:color w:val="000000"/>
                <w:sz w:val="20"/>
              </w:rPr>
              <w:t>умма по графику платежей</w:t>
            </w:r>
            <w:r w:rsidRPr="00586392">
              <w:rPr>
                <w:rFonts w:ascii="Arial" w:hAnsi="Arial" w:cs="Arial"/>
                <w:b/>
                <w:color w:val="000000"/>
                <w:sz w:val="20"/>
              </w:rPr>
              <w:t xml:space="preserve">, рублей, </w:t>
            </w:r>
            <w:r w:rsidR="00E92BB7" w:rsidRPr="00586392">
              <w:rPr>
                <w:rFonts w:ascii="Arial" w:hAnsi="Arial" w:cs="Arial"/>
                <w:b/>
                <w:color w:val="000000"/>
                <w:sz w:val="20"/>
              </w:rPr>
              <w:t xml:space="preserve">без </w:t>
            </w:r>
            <w:r w:rsidRPr="00586392">
              <w:rPr>
                <w:rFonts w:ascii="Arial" w:hAnsi="Arial" w:cs="Arial"/>
                <w:b/>
                <w:color w:val="000000"/>
                <w:sz w:val="20"/>
              </w:rPr>
              <w:t xml:space="preserve">учета </w:t>
            </w:r>
            <w:r w:rsidR="00E92BB7" w:rsidRPr="00586392">
              <w:rPr>
                <w:rFonts w:ascii="Arial" w:hAnsi="Arial" w:cs="Arial"/>
                <w:b/>
                <w:color w:val="000000"/>
                <w:sz w:val="20"/>
              </w:rPr>
              <w:t>НДС</w:t>
            </w:r>
            <w:r w:rsidRPr="00586392">
              <w:rPr>
                <w:rFonts w:ascii="Arial" w:hAnsi="Arial" w:cs="Arial"/>
                <w:b/>
                <w:color w:val="000000"/>
                <w:sz w:val="20"/>
              </w:rPr>
              <w:t>-</w:t>
            </w:r>
            <w:r w:rsidR="00E92BB7" w:rsidRPr="00586392">
              <w:rPr>
                <w:rFonts w:ascii="Arial" w:hAnsi="Arial" w:cs="Arial"/>
                <w:b/>
                <w:color w:val="000000"/>
                <w:sz w:val="20"/>
              </w:rPr>
              <w:t>18%</w:t>
            </w:r>
          </w:p>
        </w:tc>
        <w:tc>
          <w:tcPr>
            <w:tcW w:w="2354" w:type="dxa"/>
          </w:tcPr>
          <w:p w:rsidR="00E92BB7" w:rsidRPr="00586392" w:rsidRDefault="00E92BB7" w:rsidP="0076152C">
            <w:pPr>
              <w:pStyle w:val="afb"/>
              <w:spacing w:before="0" w:after="0"/>
              <w:jc w:val="center"/>
              <w:rPr>
                <w:rFonts w:ascii="Arial" w:hAnsi="Arial" w:cs="Arial"/>
                <w:b/>
                <w:color w:val="000000"/>
                <w:sz w:val="20"/>
              </w:rPr>
            </w:pPr>
            <w:r w:rsidRPr="00586392">
              <w:rPr>
                <w:rFonts w:ascii="Arial" w:hAnsi="Arial" w:cs="Arial"/>
                <w:b/>
                <w:color w:val="000000"/>
                <w:sz w:val="20"/>
              </w:rPr>
              <w:t>х</w:t>
            </w:r>
          </w:p>
        </w:tc>
        <w:tc>
          <w:tcPr>
            <w:tcW w:w="1814" w:type="dxa"/>
          </w:tcPr>
          <w:p w:rsidR="00E92BB7" w:rsidRPr="00586392" w:rsidRDefault="00E92BB7" w:rsidP="0076152C">
            <w:pPr>
              <w:pStyle w:val="afb"/>
              <w:spacing w:before="0" w:after="0"/>
              <w:jc w:val="center"/>
              <w:rPr>
                <w:rFonts w:ascii="Arial" w:hAnsi="Arial" w:cs="Arial"/>
                <w:b/>
                <w:color w:val="000000"/>
                <w:sz w:val="20"/>
              </w:rPr>
            </w:pPr>
            <w:r w:rsidRPr="00586392">
              <w:rPr>
                <w:rFonts w:ascii="Arial" w:hAnsi="Arial" w:cs="Arial"/>
                <w:b/>
                <w:color w:val="000000"/>
                <w:sz w:val="20"/>
              </w:rPr>
              <w:t>х</w:t>
            </w:r>
          </w:p>
        </w:tc>
        <w:tc>
          <w:tcPr>
            <w:tcW w:w="2438" w:type="dxa"/>
          </w:tcPr>
          <w:p w:rsidR="00E92BB7" w:rsidRPr="00586392" w:rsidRDefault="00E92BB7" w:rsidP="0076152C">
            <w:pPr>
              <w:pStyle w:val="afb"/>
              <w:spacing w:before="0" w:after="0"/>
              <w:rPr>
                <w:rFonts w:ascii="Arial" w:hAnsi="Arial" w:cs="Arial"/>
                <w:b/>
                <w:color w:val="000000"/>
                <w:sz w:val="20"/>
              </w:rPr>
            </w:pPr>
          </w:p>
        </w:tc>
      </w:tr>
      <w:tr w:rsidR="00DD6F97" w:rsidRPr="00586392" w:rsidTr="00B11A6F">
        <w:tc>
          <w:tcPr>
            <w:tcW w:w="3708" w:type="dxa"/>
            <w:gridSpan w:val="2"/>
          </w:tcPr>
          <w:p w:rsidR="00DD6F97" w:rsidRPr="00586392" w:rsidRDefault="00DD6F97" w:rsidP="0076152C">
            <w:pPr>
              <w:pStyle w:val="afb"/>
              <w:spacing w:before="0" w:after="0"/>
              <w:rPr>
                <w:rFonts w:ascii="Arial" w:hAnsi="Arial" w:cs="Arial"/>
                <w:b/>
                <w:color w:val="000000"/>
                <w:sz w:val="20"/>
              </w:rPr>
            </w:pPr>
            <w:r w:rsidRPr="00586392">
              <w:rPr>
                <w:rFonts w:ascii="Arial" w:hAnsi="Arial" w:cs="Arial"/>
                <w:b/>
                <w:color w:val="000000"/>
                <w:sz w:val="20"/>
              </w:rPr>
              <w:t>НДС (18%)</w:t>
            </w:r>
          </w:p>
        </w:tc>
        <w:tc>
          <w:tcPr>
            <w:tcW w:w="2354" w:type="dxa"/>
          </w:tcPr>
          <w:p w:rsidR="00DD6F97" w:rsidRPr="00586392" w:rsidRDefault="00DD6F97" w:rsidP="0076152C">
            <w:pPr>
              <w:pStyle w:val="afb"/>
              <w:spacing w:before="0" w:after="0"/>
              <w:jc w:val="center"/>
              <w:rPr>
                <w:rFonts w:ascii="Arial" w:hAnsi="Arial" w:cs="Arial"/>
                <w:b/>
                <w:color w:val="000000"/>
                <w:sz w:val="20"/>
              </w:rPr>
            </w:pPr>
            <w:r w:rsidRPr="00586392">
              <w:rPr>
                <w:rFonts w:ascii="Arial" w:hAnsi="Arial" w:cs="Arial"/>
                <w:b/>
                <w:color w:val="000000"/>
                <w:sz w:val="20"/>
              </w:rPr>
              <w:t>х</w:t>
            </w:r>
          </w:p>
        </w:tc>
        <w:tc>
          <w:tcPr>
            <w:tcW w:w="1814" w:type="dxa"/>
          </w:tcPr>
          <w:p w:rsidR="00DD6F97" w:rsidRPr="00586392" w:rsidRDefault="00DD6F97" w:rsidP="0076152C">
            <w:pPr>
              <w:pStyle w:val="afb"/>
              <w:spacing w:before="0" w:after="0"/>
              <w:jc w:val="center"/>
              <w:rPr>
                <w:rFonts w:ascii="Arial" w:hAnsi="Arial" w:cs="Arial"/>
                <w:b/>
                <w:color w:val="000000"/>
                <w:sz w:val="20"/>
              </w:rPr>
            </w:pPr>
            <w:r w:rsidRPr="00586392">
              <w:rPr>
                <w:rFonts w:ascii="Arial" w:hAnsi="Arial" w:cs="Arial"/>
                <w:b/>
                <w:color w:val="000000"/>
                <w:sz w:val="20"/>
              </w:rPr>
              <w:t>х</w:t>
            </w:r>
          </w:p>
        </w:tc>
        <w:tc>
          <w:tcPr>
            <w:tcW w:w="2438" w:type="dxa"/>
          </w:tcPr>
          <w:p w:rsidR="00DD6F97" w:rsidRPr="00586392" w:rsidRDefault="00DD6F97" w:rsidP="0076152C">
            <w:pPr>
              <w:pStyle w:val="afb"/>
              <w:spacing w:before="0" w:after="0"/>
              <w:rPr>
                <w:rFonts w:ascii="Arial" w:hAnsi="Arial" w:cs="Arial"/>
                <w:b/>
                <w:color w:val="000000"/>
                <w:sz w:val="20"/>
              </w:rPr>
            </w:pPr>
          </w:p>
        </w:tc>
      </w:tr>
      <w:tr w:rsidR="00DD6F97" w:rsidRPr="00586392" w:rsidTr="00B11A6F">
        <w:tc>
          <w:tcPr>
            <w:tcW w:w="3708" w:type="dxa"/>
            <w:gridSpan w:val="2"/>
          </w:tcPr>
          <w:p w:rsidR="00DD6F97" w:rsidRPr="00586392" w:rsidRDefault="00DD6F97" w:rsidP="00B11A6F">
            <w:pPr>
              <w:pStyle w:val="afb"/>
              <w:spacing w:before="0" w:after="0"/>
              <w:rPr>
                <w:rFonts w:ascii="Arial" w:hAnsi="Arial" w:cs="Arial"/>
                <w:b/>
                <w:color w:val="000000"/>
                <w:sz w:val="20"/>
              </w:rPr>
            </w:pPr>
            <w:r w:rsidRPr="00586392">
              <w:rPr>
                <w:rFonts w:ascii="Arial" w:hAnsi="Arial" w:cs="Arial"/>
                <w:b/>
                <w:color w:val="000000"/>
                <w:sz w:val="20"/>
              </w:rPr>
              <w:t>И</w:t>
            </w:r>
            <w:r w:rsidR="00B11A6F" w:rsidRPr="00586392">
              <w:rPr>
                <w:rFonts w:ascii="Arial" w:hAnsi="Arial" w:cs="Arial"/>
                <w:b/>
                <w:color w:val="000000"/>
                <w:sz w:val="20"/>
              </w:rPr>
              <w:t>ТОГО СУММА</w:t>
            </w:r>
            <w:r w:rsidRPr="00586392">
              <w:rPr>
                <w:rFonts w:ascii="Arial" w:hAnsi="Arial" w:cs="Arial"/>
                <w:b/>
                <w:color w:val="000000"/>
                <w:sz w:val="20"/>
              </w:rPr>
              <w:t>:</w:t>
            </w:r>
          </w:p>
        </w:tc>
        <w:tc>
          <w:tcPr>
            <w:tcW w:w="2354" w:type="dxa"/>
          </w:tcPr>
          <w:p w:rsidR="00DD6F97" w:rsidRPr="00586392" w:rsidRDefault="00DD6F97" w:rsidP="0076152C">
            <w:pPr>
              <w:pStyle w:val="afb"/>
              <w:spacing w:before="0" w:after="0"/>
              <w:jc w:val="center"/>
              <w:rPr>
                <w:rFonts w:ascii="Arial" w:hAnsi="Arial" w:cs="Arial"/>
                <w:b/>
                <w:color w:val="000000"/>
                <w:sz w:val="20"/>
              </w:rPr>
            </w:pPr>
            <w:r w:rsidRPr="00586392">
              <w:rPr>
                <w:rFonts w:ascii="Arial" w:hAnsi="Arial" w:cs="Arial"/>
                <w:b/>
                <w:color w:val="000000"/>
                <w:sz w:val="20"/>
              </w:rPr>
              <w:t>х</w:t>
            </w:r>
          </w:p>
        </w:tc>
        <w:tc>
          <w:tcPr>
            <w:tcW w:w="1814" w:type="dxa"/>
          </w:tcPr>
          <w:p w:rsidR="00DD6F97" w:rsidRPr="00586392" w:rsidRDefault="00DD6F97" w:rsidP="0076152C">
            <w:pPr>
              <w:pStyle w:val="afb"/>
              <w:spacing w:before="0" w:after="0"/>
              <w:jc w:val="center"/>
              <w:rPr>
                <w:rFonts w:ascii="Arial" w:hAnsi="Arial" w:cs="Arial"/>
                <w:b/>
                <w:color w:val="000000"/>
                <w:sz w:val="20"/>
              </w:rPr>
            </w:pPr>
            <w:r w:rsidRPr="00586392">
              <w:rPr>
                <w:rFonts w:ascii="Arial" w:hAnsi="Arial" w:cs="Arial"/>
                <w:b/>
                <w:color w:val="000000"/>
                <w:sz w:val="20"/>
              </w:rPr>
              <w:t>х</w:t>
            </w:r>
          </w:p>
        </w:tc>
        <w:tc>
          <w:tcPr>
            <w:tcW w:w="2438" w:type="dxa"/>
          </w:tcPr>
          <w:p w:rsidR="00DD6F97" w:rsidRPr="00586392" w:rsidRDefault="00DD6F97" w:rsidP="0076152C">
            <w:pPr>
              <w:pStyle w:val="afb"/>
              <w:spacing w:before="0" w:after="0"/>
              <w:rPr>
                <w:rFonts w:ascii="Arial" w:hAnsi="Arial" w:cs="Arial"/>
                <w:b/>
                <w:color w:val="000000"/>
                <w:sz w:val="20"/>
              </w:rPr>
            </w:pPr>
          </w:p>
        </w:tc>
      </w:tr>
    </w:tbl>
    <w:p w:rsidR="00E92BB7" w:rsidRPr="00586392" w:rsidRDefault="00E92BB7" w:rsidP="00E92BB7">
      <w:pPr>
        <w:spacing w:line="240" w:lineRule="auto"/>
        <w:rPr>
          <w:rFonts w:ascii="Arial" w:hAnsi="Arial" w:cs="Arial"/>
          <w:color w:val="000000"/>
          <w:sz w:val="20"/>
        </w:rPr>
      </w:pPr>
    </w:p>
    <w:p w:rsidR="00B620AF" w:rsidRPr="00586392" w:rsidRDefault="00B620AF" w:rsidP="00B320F2">
      <w:pPr>
        <w:spacing w:line="240" w:lineRule="auto"/>
        <w:rPr>
          <w:rFonts w:ascii="Arial" w:hAnsi="Arial" w:cs="Arial"/>
          <w:color w:val="000000"/>
          <w:sz w:val="20"/>
        </w:rPr>
      </w:pPr>
    </w:p>
    <w:p w:rsidR="00B620AF" w:rsidRPr="00586392" w:rsidRDefault="00B620AF" w:rsidP="00B320F2">
      <w:pPr>
        <w:spacing w:line="240" w:lineRule="auto"/>
        <w:rPr>
          <w:rFonts w:ascii="Arial" w:hAnsi="Arial" w:cs="Arial"/>
          <w:color w:val="000000"/>
          <w:sz w:val="20"/>
        </w:rPr>
      </w:pPr>
      <w:r w:rsidRPr="00586392">
        <w:rPr>
          <w:rFonts w:ascii="Arial" w:hAnsi="Arial" w:cs="Arial"/>
          <w:color w:val="000000"/>
          <w:sz w:val="20"/>
        </w:rPr>
        <w:t>____________________________________</w:t>
      </w:r>
      <w:r w:rsidR="00E92BB7" w:rsidRPr="00586392">
        <w:rPr>
          <w:rFonts w:ascii="Arial" w:hAnsi="Arial" w:cs="Arial"/>
          <w:color w:val="000000"/>
          <w:sz w:val="20"/>
        </w:rPr>
        <w:t>_________</w:t>
      </w:r>
    </w:p>
    <w:p w:rsidR="00B620AF" w:rsidRPr="00586392" w:rsidRDefault="00B620AF" w:rsidP="00B320F2">
      <w:pPr>
        <w:spacing w:line="240" w:lineRule="auto"/>
        <w:ind w:right="3684"/>
        <w:jc w:val="center"/>
        <w:rPr>
          <w:rFonts w:ascii="Arial" w:hAnsi="Arial" w:cs="Arial"/>
          <w:color w:val="000000"/>
          <w:sz w:val="20"/>
          <w:vertAlign w:val="superscript"/>
        </w:rPr>
      </w:pPr>
      <w:r w:rsidRPr="00586392">
        <w:rPr>
          <w:rFonts w:ascii="Arial" w:hAnsi="Arial" w:cs="Arial"/>
          <w:color w:val="000000"/>
          <w:sz w:val="20"/>
          <w:vertAlign w:val="superscript"/>
        </w:rPr>
        <w:t>(подпись, М.П.)</w:t>
      </w:r>
    </w:p>
    <w:p w:rsidR="00B620AF" w:rsidRPr="00586392" w:rsidRDefault="00B620AF" w:rsidP="00B320F2">
      <w:pPr>
        <w:spacing w:line="240" w:lineRule="auto"/>
        <w:rPr>
          <w:rFonts w:ascii="Arial" w:hAnsi="Arial" w:cs="Arial"/>
          <w:color w:val="000000"/>
          <w:sz w:val="20"/>
        </w:rPr>
      </w:pPr>
      <w:r w:rsidRPr="00586392">
        <w:rPr>
          <w:rFonts w:ascii="Arial" w:hAnsi="Arial" w:cs="Arial"/>
          <w:color w:val="000000"/>
          <w:sz w:val="20"/>
        </w:rPr>
        <w:t>____________________________________</w:t>
      </w:r>
      <w:r w:rsidR="00E92BB7" w:rsidRPr="00586392">
        <w:rPr>
          <w:rFonts w:ascii="Arial" w:hAnsi="Arial" w:cs="Arial"/>
          <w:color w:val="000000"/>
          <w:sz w:val="20"/>
        </w:rPr>
        <w:t>_________</w:t>
      </w:r>
    </w:p>
    <w:p w:rsidR="007E2A40" w:rsidRPr="00586392" w:rsidRDefault="00B620AF" w:rsidP="00CD4C51">
      <w:pPr>
        <w:spacing w:line="240" w:lineRule="auto"/>
        <w:ind w:right="3684"/>
        <w:jc w:val="center"/>
        <w:rPr>
          <w:rFonts w:ascii="Arial" w:hAnsi="Arial" w:cs="Arial"/>
          <w:color w:val="000000"/>
          <w:sz w:val="20"/>
          <w:vertAlign w:val="superscript"/>
        </w:rPr>
      </w:pPr>
      <w:r w:rsidRPr="00586392">
        <w:rPr>
          <w:rFonts w:ascii="Arial" w:hAnsi="Arial" w:cs="Arial"/>
          <w:color w:val="000000"/>
          <w:sz w:val="20"/>
          <w:vertAlign w:val="superscript"/>
        </w:rPr>
        <w:t>(фамилия, имя, отчество подписавшего, должность)</w:t>
      </w:r>
    </w:p>
    <w:p w:rsidR="00CD4C51" w:rsidRPr="00586392" w:rsidRDefault="00CD4C51" w:rsidP="00CD4C51">
      <w:pPr>
        <w:spacing w:line="240" w:lineRule="auto"/>
        <w:ind w:right="3684"/>
        <w:jc w:val="center"/>
        <w:rPr>
          <w:rFonts w:ascii="Arial" w:hAnsi="Arial" w:cs="Arial"/>
          <w:color w:val="000000"/>
          <w:sz w:val="20"/>
          <w:vertAlign w:val="superscript"/>
        </w:rPr>
      </w:pPr>
    </w:p>
    <w:p w:rsidR="00CD4C51" w:rsidRPr="00586392" w:rsidRDefault="00CD4C51" w:rsidP="00CD4C51">
      <w:pPr>
        <w:spacing w:line="240" w:lineRule="auto"/>
        <w:ind w:right="3684"/>
        <w:jc w:val="center"/>
        <w:rPr>
          <w:rFonts w:ascii="Arial" w:hAnsi="Arial" w:cs="Arial"/>
          <w:color w:val="000000"/>
          <w:sz w:val="20"/>
          <w:vertAlign w:val="superscript"/>
        </w:rPr>
      </w:pPr>
    </w:p>
    <w:p w:rsidR="00CD4C51" w:rsidRPr="00586392" w:rsidRDefault="00CD4C51" w:rsidP="00CD4C51">
      <w:pPr>
        <w:spacing w:line="240" w:lineRule="auto"/>
        <w:ind w:right="3684"/>
        <w:jc w:val="center"/>
        <w:rPr>
          <w:rFonts w:ascii="Arial" w:hAnsi="Arial" w:cs="Arial"/>
          <w:color w:val="000000"/>
          <w:sz w:val="20"/>
          <w:vertAlign w:val="superscript"/>
        </w:rPr>
      </w:pPr>
    </w:p>
    <w:p w:rsidR="00CD4C51" w:rsidRPr="00586392" w:rsidRDefault="00CD4C51" w:rsidP="00CD4C51">
      <w:pPr>
        <w:spacing w:line="240" w:lineRule="auto"/>
        <w:ind w:right="3684"/>
        <w:jc w:val="center"/>
        <w:rPr>
          <w:rFonts w:ascii="Arial" w:hAnsi="Arial" w:cs="Arial"/>
          <w:color w:val="000000"/>
          <w:sz w:val="20"/>
          <w:vertAlign w:val="superscript"/>
        </w:rPr>
      </w:pPr>
    </w:p>
    <w:p w:rsidR="00CD4C51" w:rsidRPr="00586392" w:rsidRDefault="00CD4C51" w:rsidP="00CD4C51">
      <w:pPr>
        <w:spacing w:line="240" w:lineRule="auto"/>
        <w:ind w:right="3684"/>
        <w:jc w:val="center"/>
        <w:rPr>
          <w:rFonts w:ascii="Arial" w:hAnsi="Arial" w:cs="Arial"/>
          <w:color w:val="000000"/>
          <w:sz w:val="20"/>
          <w:vertAlign w:val="superscript"/>
        </w:rPr>
      </w:pPr>
    </w:p>
    <w:p w:rsidR="00CD4C51" w:rsidRPr="00586392" w:rsidRDefault="00CD4C51" w:rsidP="00CD4C51">
      <w:pPr>
        <w:spacing w:line="240" w:lineRule="auto"/>
        <w:ind w:right="3684"/>
        <w:jc w:val="center"/>
        <w:rPr>
          <w:rFonts w:ascii="Arial" w:hAnsi="Arial" w:cs="Arial"/>
          <w:color w:val="000000"/>
          <w:sz w:val="20"/>
          <w:vertAlign w:val="superscript"/>
        </w:rPr>
      </w:pPr>
    </w:p>
    <w:p w:rsidR="00CD4C51" w:rsidRPr="00586392" w:rsidRDefault="00CD4C51" w:rsidP="00CD4C51">
      <w:pPr>
        <w:spacing w:line="240" w:lineRule="auto"/>
        <w:ind w:right="3684"/>
        <w:jc w:val="center"/>
        <w:rPr>
          <w:rFonts w:ascii="Arial" w:hAnsi="Arial" w:cs="Arial"/>
          <w:color w:val="000000"/>
          <w:sz w:val="20"/>
          <w:vertAlign w:val="superscript"/>
        </w:rPr>
      </w:pPr>
    </w:p>
    <w:p w:rsidR="00CD4C51" w:rsidRPr="00586392" w:rsidRDefault="00CD4C51" w:rsidP="00CD4C51">
      <w:pPr>
        <w:spacing w:line="240" w:lineRule="auto"/>
        <w:ind w:right="3684"/>
        <w:jc w:val="center"/>
        <w:rPr>
          <w:rFonts w:ascii="Arial" w:hAnsi="Arial" w:cs="Arial"/>
          <w:color w:val="000000"/>
          <w:sz w:val="20"/>
          <w:vertAlign w:val="superscript"/>
        </w:rPr>
      </w:pPr>
    </w:p>
    <w:p w:rsidR="00CD4C51" w:rsidRPr="00586392" w:rsidRDefault="00CD4C51" w:rsidP="00CD4C51">
      <w:pPr>
        <w:spacing w:line="240" w:lineRule="auto"/>
        <w:ind w:right="3684"/>
        <w:jc w:val="center"/>
        <w:rPr>
          <w:rFonts w:ascii="Arial" w:hAnsi="Arial" w:cs="Arial"/>
          <w:b/>
          <w:bCs/>
          <w:color w:val="000000"/>
          <w:sz w:val="20"/>
        </w:rPr>
      </w:pPr>
    </w:p>
    <w:p w:rsidR="007E2A40" w:rsidRPr="00586392" w:rsidRDefault="007E2A40" w:rsidP="00B320F2">
      <w:pPr>
        <w:keepNext/>
        <w:spacing w:line="240" w:lineRule="auto"/>
        <w:rPr>
          <w:rFonts w:ascii="Arial" w:hAnsi="Arial" w:cs="Arial"/>
          <w:b/>
          <w:bCs/>
          <w:color w:val="000000"/>
          <w:sz w:val="20"/>
        </w:rPr>
      </w:pPr>
    </w:p>
    <w:p w:rsidR="0011723D" w:rsidRPr="00586392" w:rsidRDefault="0011723D" w:rsidP="00B320F2">
      <w:pPr>
        <w:keepNext/>
        <w:spacing w:line="240" w:lineRule="auto"/>
        <w:rPr>
          <w:rFonts w:ascii="Arial" w:hAnsi="Arial" w:cs="Arial"/>
          <w:b/>
          <w:bCs/>
          <w:color w:val="000000"/>
          <w:sz w:val="20"/>
        </w:rPr>
      </w:pPr>
    </w:p>
    <w:p w:rsidR="0011723D" w:rsidRPr="00586392" w:rsidRDefault="0011723D" w:rsidP="00B320F2">
      <w:pPr>
        <w:keepNext/>
        <w:spacing w:line="240" w:lineRule="auto"/>
        <w:rPr>
          <w:rFonts w:ascii="Arial" w:hAnsi="Arial" w:cs="Arial"/>
          <w:b/>
          <w:bCs/>
          <w:color w:val="000000"/>
          <w:sz w:val="20"/>
        </w:rPr>
      </w:pPr>
    </w:p>
    <w:p w:rsidR="007E2A40" w:rsidRPr="00586392" w:rsidRDefault="007E2A40" w:rsidP="00B320F2">
      <w:pPr>
        <w:keepNext/>
        <w:spacing w:line="240" w:lineRule="auto"/>
        <w:rPr>
          <w:rFonts w:ascii="Arial" w:hAnsi="Arial" w:cs="Arial"/>
          <w:b/>
          <w:bCs/>
          <w:color w:val="000000"/>
          <w:sz w:val="20"/>
        </w:rPr>
      </w:pPr>
    </w:p>
    <w:p w:rsidR="007E2A40" w:rsidRPr="00586392" w:rsidRDefault="007E2A40" w:rsidP="00B320F2">
      <w:pPr>
        <w:keepNext/>
        <w:spacing w:line="240" w:lineRule="auto"/>
        <w:rPr>
          <w:rFonts w:ascii="Arial" w:hAnsi="Arial" w:cs="Arial"/>
          <w:b/>
          <w:bCs/>
          <w:color w:val="000000"/>
          <w:sz w:val="20"/>
        </w:rPr>
      </w:pPr>
    </w:p>
    <w:p w:rsidR="00B620AF" w:rsidRPr="0058639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конец формы</w:t>
      </w:r>
    </w:p>
    <w:p w:rsidR="002F5EBD" w:rsidRDefault="002F5EBD" w:rsidP="002F5EBD">
      <w:pPr>
        <w:pStyle w:val="a4"/>
        <w:numPr>
          <w:ilvl w:val="0"/>
          <w:numId w:val="0"/>
        </w:numPr>
        <w:tabs>
          <w:tab w:val="num" w:pos="1560"/>
        </w:tabs>
        <w:spacing w:line="276" w:lineRule="auto"/>
        <w:ind w:left="426"/>
        <w:rPr>
          <w:rFonts w:ascii="Arial" w:hAnsi="Arial" w:cs="Arial"/>
          <w:b/>
          <w:sz w:val="20"/>
        </w:rPr>
      </w:pPr>
      <w:bookmarkStart w:id="166" w:name="_Toc90385117"/>
      <w:bookmarkStart w:id="167" w:name="_Toc423378602"/>
      <w:bookmarkStart w:id="168" w:name="_Toc423421105"/>
    </w:p>
    <w:p w:rsidR="002F5EBD" w:rsidRDefault="002F5EBD" w:rsidP="002F5EBD">
      <w:pPr>
        <w:pStyle w:val="a4"/>
        <w:numPr>
          <w:ilvl w:val="0"/>
          <w:numId w:val="0"/>
        </w:numPr>
        <w:tabs>
          <w:tab w:val="num" w:pos="1560"/>
        </w:tabs>
        <w:spacing w:line="276" w:lineRule="auto"/>
        <w:ind w:left="426"/>
        <w:rPr>
          <w:rFonts w:ascii="Arial" w:hAnsi="Arial" w:cs="Arial"/>
          <w:b/>
          <w:sz w:val="20"/>
        </w:rPr>
      </w:pPr>
    </w:p>
    <w:p w:rsidR="002F5EBD" w:rsidRDefault="002F5EBD" w:rsidP="002F5EBD">
      <w:pPr>
        <w:pStyle w:val="a4"/>
        <w:numPr>
          <w:ilvl w:val="0"/>
          <w:numId w:val="0"/>
        </w:numPr>
        <w:tabs>
          <w:tab w:val="num" w:pos="1560"/>
        </w:tabs>
        <w:spacing w:line="276" w:lineRule="auto"/>
        <w:ind w:left="426"/>
        <w:rPr>
          <w:rFonts w:ascii="Arial" w:hAnsi="Arial" w:cs="Arial"/>
          <w:b/>
          <w:sz w:val="20"/>
        </w:rPr>
      </w:pPr>
    </w:p>
    <w:p w:rsidR="002F5EBD" w:rsidRDefault="002F5EBD" w:rsidP="002F5EBD">
      <w:pPr>
        <w:pStyle w:val="a4"/>
        <w:numPr>
          <w:ilvl w:val="0"/>
          <w:numId w:val="0"/>
        </w:numPr>
        <w:tabs>
          <w:tab w:val="num" w:pos="1560"/>
        </w:tabs>
        <w:spacing w:line="276" w:lineRule="auto"/>
        <w:ind w:left="426"/>
        <w:rPr>
          <w:rFonts w:ascii="Arial" w:hAnsi="Arial" w:cs="Arial"/>
          <w:b/>
          <w:sz w:val="20"/>
        </w:rPr>
      </w:pPr>
    </w:p>
    <w:p w:rsidR="002F5EBD" w:rsidRDefault="002F5EBD" w:rsidP="002F5EBD">
      <w:pPr>
        <w:pStyle w:val="a4"/>
        <w:numPr>
          <w:ilvl w:val="0"/>
          <w:numId w:val="0"/>
        </w:numPr>
        <w:tabs>
          <w:tab w:val="num" w:pos="1560"/>
        </w:tabs>
        <w:spacing w:line="276" w:lineRule="auto"/>
        <w:ind w:left="426"/>
        <w:rPr>
          <w:rFonts w:ascii="Arial" w:hAnsi="Arial" w:cs="Arial"/>
          <w:b/>
          <w:sz w:val="20"/>
        </w:rPr>
      </w:pPr>
    </w:p>
    <w:p w:rsidR="002F5EBD" w:rsidRDefault="002F5EBD" w:rsidP="002F5EBD">
      <w:pPr>
        <w:pStyle w:val="a4"/>
        <w:numPr>
          <w:ilvl w:val="0"/>
          <w:numId w:val="0"/>
        </w:numPr>
        <w:tabs>
          <w:tab w:val="num" w:pos="1560"/>
        </w:tabs>
        <w:spacing w:line="276" w:lineRule="auto"/>
        <w:ind w:left="426"/>
        <w:rPr>
          <w:rFonts w:ascii="Arial" w:hAnsi="Arial" w:cs="Arial"/>
          <w:b/>
          <w:sz w:val="20"/>
        </w:rPr>
      </w:pPr>
    </w:p>
    <w:p w:rsidR="002F5EBD" w:rsidRDefault="002F5EBD" w:rsidP="002F5EBD">
      <w:pPr>
        <w:pStyle w:val="a4"/>
        <w:numPr>
          <w:ilvl w:val="0"/>
          <w:numId w:val="0"/>
        </w:numPr>
        <w:tabs>
          <w:tab w:val="num" w:pos="1560"/>
        </w:tabs>
        <w:spacing w:line="276" w:lineRule="auto"/>
        <w:ind w:left="426"/>
        <w:rPr>
          <w:rFonts w:ascii="Arial" w:hAnsi="Arial" w:cs="Arial"/>
          <w:b/>
          <w:sz w:val="20"/>
        </w:rPr>
      </w:pPr>
    </w:p>
    <w:p w:rsidR="002F5EBD" w:rsidRDefault="002F5EBD" w:rsidP="002F5EBD">
      <w:pPr>
        <w:pStyle w:val="a4"/>
        <w:numPr>
          <w:ilvl w:val="0"/>
          <w:numId w:val="0"/>
        </w:numPr>
        <w:tabs>
          <w:tab w:val="num" w:pos="1560"/>
        </w:tabs>
        <w:spacing w:line="276" w:lineRule="auto"/>
        <w:ind w:left="426"/>
        <w:rPr>
          <w:rFonts w:ascii="Arial" w:hAnsi="Arial" w:cs="Arial"/>
          <w:b/>
          <w:sz w:val="20"/>
        </w:rPr>
      </w:pPr>
    </w:p>
    <w:p w:rsidR="002F5EBD" w:rsidRDefault="002F5EBD" w:rsidP="002F5EBD">
      <w:pPr>
        <w:pStyle w:val="a4"/>
        <w:numPr>
          <w:ilvl w:val="0"/>
          <w:numId w:val="0"/>
        </w:numPr>
        <w:tabs>
          <w:tab w:val="num" w:pos="1560"/>
        </w:tabs>
        <w:spacing w:line="276" w:lineRule="auto"/>
        <w:ind w:left="426"/>
        <w:rPr>
          <w:rFonts w:ascii="Arial" w:hAnsi="Arial" w:cs="Arial"/>
          <w:b/>
          <w:sz w:val="20"/>
        </w:rPr>
      </w:pPr>
    </w:p>
    <w:p w:rsidR="009F034E" w:rsidRDefault="009F034E" w:rsidP="002F5EBD">
      <w:pPr>
        <w:pStyle w:val="a4"/>
        <w:numPr>
          <w:ilvl w:val="0"/>
          <w:numId w:val="0"/>
        </w:numPr>
        <w:tabs>
          <w:tab w:val="num" w:pos="1560"/>
        </w:tabs>
        <w:spacing w:line="276" w:lineRule="auto"/>
        <w:ind w:left="426"/>
        <w:rPr>
          <w:rFonts w:ascii="Arial" w:hAnsi="Arial" w:cs="Arial"/>
          <w:b/>
          <w:sz w:val="20"/>
        </w:rPr>
      </w:pPr>
    </w:p>
    <w:p w:rsidR="009F034E" w:rsidRDefault="009F034E" w:rsidP="002F5EBD">
      <w:pPr>
        <w:pStyle w:val="a4"/>
        <w:numPr>
          <w:ilvl w:val="0"/>
          <w:numId w:val="0"/>
        </w:numPr>
        <w:tabs>
          <w:tab w:val="num" w:pos="1560"/>
        </w:tabs>
        <w:spacing w:line="276" w:lineRule="auto"/>
        <w:ind w:left="426"/>
        <w:rPr>
          <w:rFonts w:ascii="Arial" w:hAnsi="Arial" w:cs="Arial"/>
          <w:b/>
          <w:sz w:val="20"/>
        </w:rPr>
      </w:pPr>
    </w:p>
    <w:p w:rsidR="009F034E" w:rsidRDefault="009F034E" w:rsidP="002F5EBD">
      <w:pPr>
        <w:pStyle w:val="a4"/>
        <w:numPr>
          <w:ilvl w:val="0"/>
          <w:numId w:val="0"/>
        </w:numPr>
        <w:tabs>
          <w:tab w:val="num" w:pos="1560"/>
        </w:tabs>
        <w:spacing w:line="276" w:lineRule="auto"/>
        <w:ind w:left="426"/>
        <w:rPr>
          <w:rFonts w:ascii="Arial" w:hAnsi="Arial" w:cs="Arial"/>
          <w:b/>
          <w:sz w:val="20"/>
        </w:rPr>
      </w:pPr>
    </w:p>
    <w:p w:rsidR="009F034E" w:rsidRDefault="009F034E" w:rsidP="002F5EBD">
      <w:pPr>
        <w:pStyle w:val="a4"/>
        <w:numPr>
          <w:ilvl w:val="0"/>
          <w:numId w:val="0"/>
        </w:numPr>
        <w:tabs>
          <w:tab w:val="num" w:pos="1560"/>
        </w:tabs>
        <w:spacing w:line="276" w:lineRule="auto"/>
        <w:ind w:left="426"/>
        <w:rPr>
          <w:rFonts w:ascii="Arial" w:hAnsi="Arial" w:cs="Arial"/>
          <w:b/>
          <w:sz w:val="20"/>
        </w:rPr>
      </w:pPr>
    </w:p>
    <w:p w:rsidR="002F5EBD" w:rsidRDefault="002F5EBD" w:rsidP="002F5EBD">
      <w:pPr>
        <w:pStyle w:val="a4"/>
        <w:numPr>
          <w:ilvl w:val="0"/>
          <w:numId w:val="0"/>
        </w:numPr>
        <w:tabs>
          <w:tab w:val="num" w:pos="1560"/>
        </w:tabs>
        <w:spacing w:line="276" w:lineRule="auto"/>
        <w:ind w:left="426"/>
        <w:rPr>
          <w:rFonts w:ascii="Arial" w:hAnsi="Arial" w:cs="Arial"/>
          <w:b/>
          <w:sz w:val="20"/>
        </w:rPr>
      </w:pPr>
    </w:p>
    <w:p w:rsidR="002F5EBD" w:rsidRPr="009F034E" w:rsidRDefault="002F5EBD" w:rsidP="002F5EBD">
      <w:pPr>
        <w:pStyle w:val="a4"/>
        <w:numPr>
          <w:ilvl w:val="0"/>
          <w:numId w:val="0"/>
        </w:numPr>
        <w:tabs>
          <w:tab w:val="num" w:pos="1560"/>
        </w:tabs>
        <w:spacing w:line="276" w:lineRule="auto"/>
        <w:ind w:left="426"/>
        <w:rPr>
          <w:rFonts w:ascii="Arial" w:hAnsi="Arial" w:cs="Arial"/>
          <w:b/>
          <w:sz w:val="20"/>
        </w:rPr>
      </w:pPr>
    </w:p>
    <w:p w:rsidR="007E2A40" w:rsidRPr="009F034E" w:rsidRDefault="00B620AF" w:rsidP="002F5EBD">
      <w:pPr>
        <w:pStyle w:val="a4"/>
        <w:rPr>
          <w:rFonts w:ascii="Arial" w:hAnsi="Arial" w:cs="Arial"/>
          <w:b/>
          <w:sz w:val="20"/>
        </w:rPr>
      </w:pPr>
      <w:r w:rsidRPr="009F034E">
        <w:rPr>
          <w:rFonts w:ascii="Arial" w:hAnsi="Arial" w:cs="Arial"/>
          <w:b/>
          <w:sz w:val="20"/>
        </w:rPr>
        <w:t>Инструкции по заполнению</w:t>
      </w:r>
      <w:bookmarkStart w:id="169" w:name="_Ref70131640"/>
      <w:bookmarkStart w:id="170" w:name="_Toc77970259"/>
      <w:bookmarkStart w:id="171" w:name="_Toc90385118"/>
      <w:bookmarkStart w:id="172" w:name="_Ref63957390"/>
      <w:bookmarkStart w:id="173" w:name="_Toc64719476"/>
      <w:bookmarkStart w:id="174" w:name="_Toc69112532"/>
      <w:bookmarkEnd w:id="166"/>
      <w:bookmarkEnd w:id="167"/>
      <w:bookmarkEnd w:id="168"/>
    </w:p>
    <w:p w:rsidR="007E2A40" w:rsidRPr="00586392" w:rsidRDefault="007E2A40" w:rsidP="00E33E27">
      <w:pPr>
        <w:pStyle w:val="a4"/>
        <w:numPr>
          <w:ilvl w:val="0"/>
          <w:numId w:val="0"/>
        </w:numPr>
        <w:spacing w:line="276" w:lineRule="auto"/>
        <w:rPr>
          <w:rFonts w:ascii="Arial" w:hAnsi="Arial" w:cs="Arial"/>
          <w:sz w:val="20"/>
        </w:rPr>
      </w:pPr>
    </w:p>
    <w:p w:rsidR="00E044C1" w:rsidRPr="00586392" w:rsidRDefault="0089186F" w:rsidP="00124631">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Участник указывает дату и номер Предложения в соответствии с письмом о подаче оферты (форма 1).</w:t>
      </w:r>
    </w:p>
    <w:p w:rsidR="00E044C1" w:rsidRPr="00586392" w:rsidRDefault="0089186F" w:rsidP="00124631">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 xml:space="preserve">Участник указывает свое фирменное наименование (в </w:t>
      </w:r>
      <w:proofErr w:type="spellStart"/>
      <w:r w:rsidRPr="00586392">
        <w:rPr>
          <w:rFonts w:ascii="Arial" w:hAnsi="Arial" w:cs="Arial"/>
          <w:sz w:val="20"/>
        </w:rPr>
        <w:t>т.ч</w:t>
      </w:r>
      <w:proofErr w:type="spellEnd"/>
      <w:r w:rsidRPr="00586392">
        <w:rPr>
          <w:rFonts w:ascii="Arial" w:hAnsi="Arial" w:cs="Arial"/>
          <w:sz w:val="20"/>
        </w:rPr>
        <w:t>. организационно-правовую форму) и свой адрес.</w:t>
      </w:r>
    </w:p>
    <w:p w:rsidR="00E044C1" w:rsidRPr="00586392" w:rsidRDefault="0089186F" w:rsidP="00124631">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586392">
        <w:rPr>
          <w:rFonts w:ascii="Arial" w:hAnsi="Arial" w:cs="Arial"/>
          <w:sz w:val="20"/>
        </w:rPr>
        <w:t>подэтапы</w:t>
      </w:r>
      <w:proofErr w:type="spellEnd"/>
      <w:r w:rsidRPr="00586392">
        <w:rPr>
          <w:rFonts w:ascii="Arial" w:hAnsi="Arial" w:cs="Arial"/>
          <w:sz w:val="20"/>
        </w:rPr>
        <w:t xml:space="preserve">, предусмотренные этим Графиком (форма 3). </w:t>
      </w:r>
    </w:p>
    <w:p w:rsidR="00E044C1" w:rsidRPr="00586392" w:rsidRDefault="0089186F" w:rsidP="00124631">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586392">
        <w:rPr>
          <w:rFonts w:ascii="Arial" w:hAnsi="Arial" w:cs="Arial"/>
          <w:sz w:val="20"/>
        </w:rPr>
        <w:t xml:space="preserve"> Раздела 4</w:t>
      </w:r>
      <w:r w:rsidRPr="00586392">
        <w:rPr>
          <w:rFonts w:ascii="Arial" w:hAnsi="Arial" w:cs="Arial"/>
          <w:sz w:val="20"/>
        </w:rPr>
        <w:t>).</w:t>
      </w:r>
    </w:p>
    <w:p w:rsidR="00E044C1" w:rsidRPr="00586392" w:rsidRDefault="00E044C1" w:rsidP="00124631">
      <w:pPr>
        <w:tabs>
          <w:tab w:val="num" w:pos="0"/>
        </w:tabs>
        <w:spacing w:line="276" w:lineRule="auto"/>
        <w:ind w:firstLine="0"/>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FF6AB5" w:rsidRPr="00586392" w:rsidRDefault="00FF6AB5" w:rsidP="00FF6AB5">
      <w:pPr>
        <w:rPr>
          <w:rFonts w:ascii="Arial" w:hAnsi="Arial" w:cs="Arial"/>
          <w:sz w:val="20"/>
        </w:rPr>
      </w:pPr>
    </w:p>
    <w:p w:rsidR="00D43E28" w:rsidRPr="00586392" w:rsidRDefault="00D43E28" w:rsidP="00FF6AB5">
      <w:pPr>
        <w:rPr>
          <w:rFonts w:ascii="Arial" w:hAnsi="Arial" w:cs="Arial"/>
          <w:sz w:val="20"/>
        </w:rPr>
      </w:pPr>
    </w:p>
    <w:p w:rsidR="00D43E28" w:rsidRPr="00586392" w:rsidRDefault="00D43E28" w:rsidP="00FF6AB5">
      <w:pPr>
        <w:rPr>
          <w:rFonts w:ascii="Arial" w:hAnsi="Arial" w:cs="Arial"/>
          <w:sz w:val="20"/>
        </w:rPr>
      </w:pPr>
    </w:p>
    <w:p w:rsidR="00CC6391" w:rsidRDefault="00CC6391" w:rsidP="00FF6AB5">
      <w:pPr>
        <w:rPr>
          <w:rFonts w:ascii="Arial" w:hAnsi="Arial" w:cs="Arial"/>
          <w:sz w:val="20"/>
        </w:rPr>
      </w:pPr>
    </w:p>
    <w:p w:rsidR="009F034E" w:rsidRDefault="009F034E" w:rsidP="00FF6AB5">
      <w:pPr>
        <w:rPr>
          <w:rFonts w:ascii="Arial" w:hAnsi="Arial" w:cs="Arial"/>
          <w:sz w:val="20"/>
        </w:rPr>
      </w:pPr>
    </w:p>
    <w:p w:rsidR="009F034E" w:rsidRDefault="009F034E" w:rsidP="00FF6AB5">
      <w:pPr>
        <w:rPr>
          <w:rFonts w:ascii="Arial" w:hAnsi="Arial" w:cs="Arial"/>
          <w:sz w:val="20"/>
        </w:rPr>
      </w:pPr>
    </w:p>
    <w:p w:rsidR="009F034E" w:rsidRDefault="009F034E" w:rsidP="00FF6AB5">
      <w:pPr>
        <w:rPr>
          <w:rFonts w:ascii="Arial" w:hAnsi="Arial" w:cs="Arial"/>
          <w:sz w:val="20"/>
        </w:rPr>
      </w:pPr>
    </w:p>
    <w:p w:rsidR="009F034E" w:rsidRDefault="009F034E" w:rsidP="00FF6AB5">
      <w:pPr>
        <w:rPr>
          <w:rFonts w:ascii="Arial" w:hAnsi="Arial" w:cs="Arial"/>
          <w:sz w:val="20"/>
        </w:rPr>
      </w:pPr>
    </w:p>
    <w:p w:rsidR="009F034E" w:rsidRDefault="009F034E" w:rsidP="00FF6AB5">
      <w:pPr>
        <w:rPr>
          <w:rFonts w:ascii="Arial" w:hAnsi="Arial" w:cs="Arial"/>
          <w:sz w:val="20"/>
        </w:rPr>
      </w:pPr>
    </w:p>
    <w:p w:rsidR="009F034E" w:rsidRDefault="009F034E" w:rsidP="00FF6AB5">
      <w:pPr>
        <w:rPr>
          <w:rFonts w:ascii="Arial" w:hAnsi="Arial" w:cs="Arial"/>
          <w:sz w:val="20"/>
        </w:rPr>
      </w:pPr>
    </w:p>
    <w:p w:rsidR="009F034E" w:rsidRDefault="009F034E" w:rsidP="00FF6AB5">
      <w:pPr>
        <w:rPr>
          <w:rFonts w:ascii="Arial" w:hAnsi="Arial" w:cs="Arial"/>
          <w:sz w:val="20"/>
        </w:rPr>
      </w:pPr>
    </w:p>
    <w:p w:rsidR="009F034E" w:rsidRDefault="009F034E" w:rsidP="00FF6AB5">
      <w:pPr>
        <w:rPr>
          <w:rFonts w:ascii="Arial" w:hAnsi="Arial" w:cs="Arial"/>
          <w:sz w:val="20"/>
        </w:rPr>
      </w:pPr>
    </w:p>
    <w:p w:rsidR="009F034E" w:rsidRDefault="009F034E" w:rsidP="00FF6AB5">
      <w:pPr>
        <w:rPr>
          <w:rFonts w:ascii="Arial" w:hAnsi="Arial" w:cs="Arial"/>
          <w:sz w:val="20"/>
        </w:rPr>
      </w:pPr>
    </w:p>
    <w:p w:rsidR="009F034E" w:rsidRDefault="009F034E" w:rsidP="00FF6AB5">
      <w:pPr>
        <w:rPr>
          <w:rFonts w:ascii="Arial" w:hAnsi="Arial" w:cs="Arial"/>
          <w:sz w:val="20"/>
        </w:rPr>
      </w:pPr>
    </w:p>
    <w:p w:rsidR="009F034E" w:rsidRPr="00586392" w:rsidRDefault="009F034E" w:rsidP="00FF6AB5">
      <w:pPr>
        <w:rPr>
          <w:rFonts w:ascii="Arial" w:hAnsi="Arial" w:cs="Arial"/>
          <w:sz w:val="20"/>
        </w:rPr>
      </w:pPr>
    </w:p>
    <w:p w:rsidR="00CC6391" w:rsidRPr="00586392" w:rsidRDefault="00CC6391" w:rsidP="00FF6AB5">
      <w:pPr>
        <w:rPr>
          <w:rFonts w:ascii="Arial" w:hAnsi="Arial" w:cs="Arial"/>
          <w:sz w:val="20"/>
        </w:rPr>
      </w:pPr>
    </w:p>
    <w:p w:rsidR="00FF6AB5" w:rsidRPr="00586392" w:rsidRDefault="00B620AF" w:rsidP="00FF6AB5">
      <w:pPr>
        <w:pStyle w:val="21"/>
        <w:spacing w:line="276" w:lineRule="auto"/>
        <w:rPr>
          <w:rFonts w:ascii="Arial" w:hAnsi="Arial" w:cs="Arial"/>
          <w:sz w:val="20"/>
        </w:rPr>
      </w:pPr>
      <w:bookmarkStart w:id="175" w:name="_Toc425956811"/>
      <w:r w:rsidRPr="00586392">
        <w:rPr>
          <w:rFonts w:ascii="Arial" w:hAnsi="Arial" w:cs="Arial"/>
          <w:sz w:val="20"/>
        </w:rPr>
        <w:lastRenderedPageBreak/>
        <w:t>Протокол разногласий по проекту Договора (форма</w:t>
      </w:r>
      <w:r w:rsidR="00FF6AB5" w:rsidRPr="00586392">
        <w:rPr>
          <w:rFonts w:ascii="Arial" w:hAnsi="Arial" w:cs="Arial"/>
          <w:sz w:val="20"/>
        </w:rPr>
        <w:t xml:space="preserve"> 6</w:t>
      </w:r>
      <w:r w:rsidRPr="00586392">
        <w:rPr>
          <w:rFonts w:ascii="Arial" w:hAnsi="Arial" w:cs="Arial"/>
          <w:sz w:val="20"/>
        </w:rPr>
        <w:t>)</w:t>
      </w:r>
      <w:bookmarkStart w:id="176" w:name="_Toc90385119"/>
      <w:bookmarkEnd w:id="169"/>
      <w:bookmarkEnd w:id="170"/>
      <w:bookmarkEnd w:id="171"/>
      <w:bookmarkEnd w:id="175"/>
    </w:p>
    <w:p w:rsidR="00B620AF" w:rsidRPr="00586392" w:rsidRDefault="0089186F" w:rsidP="00FF6AB5">
      <w:pPr>
        <w:pStyle w:val="a4"/>
        <w:rPr>
          <w:rFonts w:ascii="Arial" w:hAnsi="Arial" w:cs="Arial"/>
          <w:b/>
          <w:sz w:val="20"/>
        </w:rPr>
      </w:pPr>
      <w:r w:rsidRPr="00586392">
        <w:rPr>
          <w:rFonts w:ascii="Arial" w:hAnsi="Arial" w:cs="Arial"/>
          <w:b/>
          <w:sz w:val="20"/>
        </w:rPr>
        <w:t xml:space="preserve"> Форма Протокола разногласий по проекту Договора</w:t>
      </w:r>
      <w:bookmarkEnd w:id="176"/>
    </w:p>
    <w:p w:rsidR="00B620AF" w:rsidRPr="00586392" w:rsidRDefault="00B620AF" w:rsidP="00FF6AB5">
      <w:pPr>
        <w:spacing w:line="276" w:lineRule="auto"/>
        <w:ind w:firstLine="0"/>
        <w:jc w:val="left"/>
        <w:rPr>
          <w:rFonts w:ascii="Arial" w:hAnsi="Arial" w:cs="Arial"/>
          <w:color w:val="000000"/>
          <w:sz w:val="20"/>
        </w:rPr>
      </w:pPr>
    </w:p>
    <w:p w:rsidR="00B620AF" w:rsidRPr="0058639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начало формы</w:t>
      </w:r>
    </w:p>
    <w:p w:rsidR="00B620AF" w:rsidRPr="00586392" w:rsidRDefault="00B620AF" w:rsidP="00FF6AB5">
      <w:pPr>
        <w:spacing w:line="276" w:lineRule="auto"/>
        <w:ind w:firstLine="0"/>
        <w:jc w:val="left"/>
        <w:rPr>
          <w:rFonts w:ascii="Arial" w:hAnsi="Arial" w:cs="Arial"/>
          <w:color w:val="000000"/>
          <w:sz w:val="20"/>
        </w:rPr>
      </w:pPr>
    </w:p>
    <w:bookmarkEnd w:id="172"/>
    <w:bookmarkEnd w:id="173"/>
    <w:bookmarkEnd w:id="174"/>
    <w:p w:rsidR="00B620AF" w:rsidRPr="00586392" w:rsidRDefault="00B620AF" w:rsidP="00FF6AB5">
      <w:pPr>
        <w:spacing w:line="276" w:lineRule="auto"/>
        <w:ind w:firstLine="0"/>
        <w:jc w:val="left"/>
        <w:rPr>
          <w:rFonts w:ascii="Arial" w:hAnsi="Arial" w:cs="Arial"/>
          <w:sz w:val="20"/>
        </w:rPr>
      </w:pPr>
      <w:r w:rsidRPr="00586392">
        <w:rPr>
          <w:rFonts w:ascii="Arial" w:hAnsi="Arial" w:cs="Arial"/>
          <w:sz w:val="20"/>
        </w:rPr>
        <w:t xml:space="preserve">Приложение </w:t>
      </w:r>
      <w:r w:rsidR="00563AB9" w:rsidRPr="00586392">
        <w:rPr>
          <w:rFonts w:ascii="Arial" w:hAnsi="Arial" w:cs="Arial"/>
          <w:sz w:val="20"/>
        </w:rPr>
        <w:fldChar w:fldCharType="begin"/>
      </w:r>
      <w:r w:rsidRPr="00586392">
        <w:rPr>
          <w:rFonts w:ascii="Arial" w:hAnsi="Arial" w:cs="Arial"/>
          <w:sz w:val="20"/>
        </w:rPr>
        <w:instrText xml:space="preserve"> SEQ Приложение \* ARABIC </w:instrText>
      </w:r>
      <w:r w:rsidR="00563AB9" w:rsidRPr="00586392">
        <w:rPr>
          <w:rFonts w:ascii="Arial" w:hAnsi="Arial" w:cs="Arial"/>
          <w:sz w:val="20"/>
        </w:rPr>
        <w:fldChar w:fldCharType="separate"/>
      </w:r>
      <w:r w:rsidR="00C30E9B">
        <w:rPr>
          <w:rFonts w:ascii="Arial" w:hAnsi="Arial" w:cs="Arial"/>
          <w:noProof/>
          <w:sz w:val="20"/>
        </w:rPr>
        <w:t>5</w:t>
      </w:r>
      <w:r w:rsidR="00563AB9" w:rsidRPr="00586392">
        <w:rPr>
          <w:rFonts w:ascii="Arial" w:hAnsi="Arial" w:cs="Arial"/>
          <w:sz w:val="20"/>
        </w:rPr>
        <w:fldChar w:fldCharType="end"/>
      </w:r>
      <w:r w:rsidRPr="00586392">
        <w:rPr>
          <w:rFonts w:ascii="Arial" w:hAnsi="Arial" w:cs="Arial"/>
          <w:sz w:val="20"/>
        </w:rPr>
        <w:t xml:space="preserve"> к письму о подаче оферты</w:t>
      </w:r>
      <w:r w:rsidRPr="00586392">
        <w:rPr>
          <w:rFonts w:ascii="Arial" w:hAnsi="Arial" w:cs="Arial"/>
          <w:sz w:val="20"/>
        </w:rPr>
        <w:br/>
        <w:t>от «___</w:t>
      </w:r>
      <w:proofErr w:type="gramStart"/>
      <w:r w:rsidRPr="00586392">
        <w:rPr>
          <w:rFonts w:ascii="Arial" w:hAnsi="Arial" w:cs="Arial"/>
          <w:sz w:val="20"/>
        </w:rPr>
        <w:t>_»_</w:t>
      </w:r>
      <w:proofErr w:type="gramEnd"/>
      <w:r w:rsidRPr="00586392">
        <w:rPr>
          <w:rFonts w:ascii="Arial" w:hAnsi="Arial" w:cs="Arial"/>
          <w:sz w:val="20"/>
        </w:rPr>
        <w:t>____________ г. №__________</w:t>
      </w:r>
    </w:p>
    <w:p w:rsidR="00B620AF" w:rsidRPr="00586392" w:rsidRDefault="00B620AF" w:rsidP="00FF6AB5">
      <w:pPr>
        <w:spacing w:line="276" w:lineRule="auto"/>
        <w:rPr>
          <w:rFonts w:ascii="Arial" w:hAnsi="Arial" w:cs="Arial"/>
          <w:sz w:val="20"/>
        </w:rPr>
      </w:pPr>
    </w:p>
    <w:p w:rsidR="00B620AF" w:rsidRPr="00586392" w:rsidRDefault="00B620AF" w:rsidP="00FF6AB5">
      <w:pPr>
        <w:suppressAutoHyphens/>
        <w:spacing w:line="276" w:lineRule="auto"/>
        <w:ind w:firstLine="0"/>
        <w:jc w:val="center"/>
        <w:rPr>
          <w:rFonts w:ascii="Arial" w:hAnsi="Arial" w:cs="Arial"/>
          <w:b/>
          <w:sz w:val="20"/>
        </w:rPr>
      </w:pPr>
      <w:r w:rsidRPr="00586392">
        <w:rPr>
          <w:rFonts w:ascii="Arial" w:hAnsi="Arial" w:cs="Arial"/>
          <w:b/>
          <w:sz w:val="20"/>
        </w:rPr>
        <w:t>Протокол разногласий к проекту Договора</w:t>
      </w:r>
    </w:p>
    <w:p w:rsidR="00B620AF" w:rsidRPr="00586392" w:rsidRDefault="00B620AF" w:rsidP="00FF6AB5">
      <w:pPr>
        <w:spacing w:line="276" w:lineRule="auto"/>
        <w:rPr>
          <w:rFonts w:ascii="Arial" w:hAnsi="Arial" w:cs="Arial"/>
          <w:sz w:val="20"/>
        </w:rPr>
      </w:pPr>
    </w:p>
    <w:p w:rsidR="00B620AF" w:rsidRPr="00586392" w:rsidRDefault="00B620AF" w:rsidP="00FF6AB5">
      <w:pPr>
        <w:spacing w:line="276" w:lineRule="auto"/>
        <w:ind w:firstLine="0"/>
        <w:rPr>
          <w:rFonts w:ascii="Arial" w:hAnsi="Arial" w:cs="Arial"/>
          <w:color w:val="000000"/>
          <w:sz w:val="20"/>
        </w:rPr>
      </w:pPr>
      <w:r w:rsidRPr="00586392">
        <w:rPr>
          <w:rFonts w:ascii="Arial" w:hAnsi="Arial" w:cs="Arial"/>
          <w:color w:val="000000"/>
          <w:sz w:val="20"/>
        </w:rPr>
        <w:t>Наименование и адрес Участника: __________________________________________</w:t>
      </w:r>
    </w:p>
    <w:p w:rsidR="00B620AF" w:rsidRPr="00586392" w:rsidRDefault="00B620AF" w:rsidP="00FF6AB5">
      <w:pPr>
        <w:spacing w:line="276" w:lineRule="auto"/>
        <w:jc w:val="center"/>
        <w:rPr>
          <w:rFonts w:ascii="Arial" w:hAnsi="Arial" w:cs="Arial"/>
          <w:b/>
          <w:bCs/>
          <w:color w:val="000000"/>
          <w:sz w:val="20"/>
        </w:rPr>
      </w:pPr>
      <w:r w:rsidRPr="00586392">
        <w:rPr>
          <w:rFonts w:ascii="Arial" w:hAnsi="Arial" w:cs="Arial"/>
          <w:b/>
          <w:bCs/>
          <w:color w:val="000000"/>
          <w:sz w:val="20"/>
        </w:rPr>
        <w:t>«Обязательные» условия Договора</w:t>
      </w:r>
    </w:p>
    <w:p w:rsidR="00FF6AB5" w:rsidRPr="00586392"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586392">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8"/>
              <w:spacing w:before="0" w:after="0" w:line="276" w:lineRule="auto"/>
              <w:rPr>
                <w:rFonts w:ascii="Arial" w:hAnsi="Arial" w:cs="Arial"/>
                <w:sz w:val="20"/>
              </w:rPr>
            </w:pPr>
            <w:r w:rsidRPr="00586392">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8"/>
              <w:spacing w:before="0" w:after="0" w:line="276" w:lineRule="auto"/>
              <w:rPr>
                <w:rFonts w:ascii="Arial" w:hAnsi="Arial" w:cs="Arial"/>
                <w:sz w:val="20"/>
              </w:rPr>
            </w:pPr>
            <w:r w:rsidRPr="00586392">
              <w:rPr>
                <w:rFonts w:ascii="Arial" w:hAnsi="Arial" w:cs="Arial"/>
                <w:sz w:val="20"/>
              </w:rPr>
              <w:t xml:space="preserve">№ пункта проекта Договора </w:t>
            </w:r>
            <w:r w:rsidR="00FF6AB5" w:rsidRPr="00586392">
              <w:rPr>
                <w:rFonts w:ascii="Arial" w:hAnsi="Arial" w:cs="Arial"/>
                <w:sz w:val="20"/>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8"/>
              <w:spacing w:before="0" w:after="0" w:line="276" w:lineRule="auto"/>
              <w:rPr>
                <w:rFonts w:ascii="Arial" w:hAnsi="Arial" w:cs="Arial"/>
                <w:sz w:val="20"/>
              </w:rPr>
            </w:pPr>
            <w:r w:rsidRPr="00586392">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8"/>
              <w:spacing w:before="0" w:after="0" w:line="276" w:lineRule="auto"/>
              <w:rPr>
                <w:rFonts w:ascii="Arial" w:hAnsi="Arial" w:cs="Arial"/>
                <w:sz w:val="20"/>
              </w:rPr>
            </w:pPr>
            <w:r w:rsidRPr="00586392">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8"/>
              <w:spacing w:before="0" w:after="0" w:line="276" w:lineRule="auto"/>
              <w:rPr>
                <w:rFonts w:ascii="Arial" w:hAnsi="Arial" w:cs="Arial"/>
                <w:sz w:val="20"/>
              </w:rPr>
            </w:pPr>
            <w:r w:rsidRPr="00586392">
              <w:rPr>
                <w:rFonts w:ascii="Arial" w:hAnsi="Arial" w:cs="Arial"/>
                <w:sz w:val="20"/>
              </w:rPr>
              <w:t>Примечания, обоснование</w:t>
            </w:r>
          </w:p>
        </w:tc>
      </w:tr>
      <w:tr w:rsidR="00B620AF" w:rsidRPr="00586392">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r>
      <w:tr w:rsidR="00B620AF" w:rsidRPr="00586392">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r>
      <w:tr w:rsidR="00B620AF" w:rsidRPr="00586392">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r>
      <w:tr w:rsidR="00B620AF" w:rsidRPr="00586392">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r w:rsidRPr="00586392">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r>
    </w:tbl>
    <w:p w:rsidR="00B620AF" w:rsidRPr="00586392" w:rsidRDefault="00B620AF" w:rsidP="00FF6AB5">
      <w:pPr>
        <w:spacing w:line="276" w:lineRule="auto"/>
        <w:jc w:val="center"/>
        <w:rPr>
          <w:rFonts w:ascii="Arial" w:hAnsi="Arial" w:cs="Arial"/>
          <w:b/>
          <w:bCs/>
          <w:color w:val="000000"/>
          <w:sz w:val="20"/>
        </w:rPr>
      </w:pPr>
      <w:r w:rsidRPr="00586392">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586392">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8"/>
              <w:spacing w:before="0" w:after="0" w:line="276" w:lineRule="auto"/>
              <w:rPr>
                <w:rFonts w:ascii="Arial" w:hAnsi="Arial" w:cs="Arial"/>
                <w:sz w:val="20"/>
              </w:rPr>
            </w:pPr>
            <w:r w:rsidRPr="00586392">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8"/>
              <w:spacing w:before="0" w:after="0" w:line="276" w:lineRule="auto"/>
              <w:rPr>
                <w:rFonts w:ascii="Arial" w:hAnsi="Arial" w:cs="Arial"/>
                <w:sz w:val="20"/>
              </w:rPr>
            </w:pPr>
            <w:r w:rsidRPr="00586392">
              <w:rPr>
                <w:rFonts w:ascii="Arial" w:hAnsi="Arial" w:cs="Arial"/>
                <w:sz w:val="20"/>
              </w:rPr>
              <w:t xml:space="preserve">№ пункта проекта Договора </w:t>
            </w:r>
            <w:r w:rsidR="00FF6AB5" w:rsidRPr="00586392">
              <w:rPr>
                <w:rFonts w:ascii="Arial" w:hAnsi="Arial" w:cs="Arial"/>
                <w:sz w:val="20"/>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8"/>
              <w:spacing w:before="0" w:after="0" w:line="276" w:lineRule="auto"/>
              <w:rPr>
                <w:rFonts w:ascii="Arial" w:hAnsi="Arial" w:cs="Arial"/>
                <w:sz w:val="20"/>
              </w:rPr>
            </w:pPr>
            <w:r w:rsidRPr="00586392">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8"/>
              <w:spacing w:before="0" w:after="0" w:line="276" w:lineRule="auto"/>
              <w:rPr>
                <w:rFonts w:ascii="Arial" w:hAnsi="Arial" w:cs="Arial"/>
                <w:sz w:val="20"/>
              </w:rPr>
            </w:pPr>
            <w:r w:rsidRPr="00586392">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8"/>
              <w:spacing w:before="0" w:after="0" w:line="276" w:lineRule="auto"/>
              <w:rPr>
                <w:rFonts w:ascii="Arial" w:hAnsi="Arial" w:cs="Arial"/>
                <w:sz w:val="20"/>
              </w:rPr>
            </w:pPr>
            <w:r w:rsidRPr="00586392">
              <w:rPr>
                <w:rFonts w:ascii="Arial" w:hAnsi="Arial" w:cs="Arial"/>
                <w:sz w:val="20"/>
              </w:rPr>
              <w:t>Примечания, обоснование</w:t>
            </w:r>
          </w:p>
        </w:tc>
      </w:tr>
      <w:tr w:rsidR="00B620AF" w:rsidRPr="00586392">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r>
      <w:tr w:rsidR="00B620AF" w:rsidRPr="00586392">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r>
      <w:tr w:rsidR="00B620AF" w:rsidRPr="00586392">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r>
      <w:tr w:rsidR="00B620AF" w:rsidRPr="00586392">
        <w:tc>
          <w:tcPr>
            <w:tcW w:w="828"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r w:rsidRPr="00586392">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586392" w:rsidRDefault="00B620AF" w:rsidP="00FF6AB5">
            <w:pPr>
              <w:pStyle w:val="afb"/>
              <w:spacing w:before="0" w:after="0" w:line="276" w:lineRule="auto"/>
              <w:rPr>
                <w:rFonts w:ascii="Arial" w:hAnsi="Arial" w:cs="Arial"/>
                <w:color w:val="000000"/>
                <w:sz w:val="20"/>
              </w:rPr>
            </w:pPr>
          </w:p>
        </w:tc>
      </w:tr>
    </w:tbl>
    <w:p w:rsidR="00B620AF" w:rsidRPr="00586392" w:rsidRDefault="00B620AF" w:rsidP="00FF6AB5">
      <w:pPr>
        <w:spacing w:line="276" w:lineRule="auto"/>
        <w:rPr>
          <w:rFonts w:ascii="Arial" w:hAnsi="Arial" w:cs="Arial"/>
          <w:color w:val="000000"/>
          <w:sz w:val="20"/>
        </w:rPr>
      </w:pPr>
    </w:p>
    <w:p w:rsidR="00B620AF" w:rsidRPr="00586392" w:rsidRDefault="00B620AF" w:rsidP="00FF6AB5">
      <w:pPr>
        <w:spacing w:line="276" w:lineRule="auto"/>
        <w:rPr>
          <w:rFonts w:ascii="Arial" w:hAnsi="Arial" w:cs="Arial"/>
          <w:color w:val="000000"/>
          <w:sz w:val="20"/>
        </w:rPr>
      </w:pPr>
      <w:r w:rsidRPr="00586392">
        <w:rPr>
          <w:rFonts w:ascii="Arial" w:hAnsi="Arial" w:cs="Arial"/>
          <w:color w:val="000000"/>
          <w:sz w:val="20"/>
        </w:rPr>
        <w:t>____________________________________</w:t>
      </w:r>
      <w:r w:rsidR="00E92BB7" w:rsidRPr="00586392">
        <w:rPr>
          <w:rFonts w:ascii="Arial" w:hAnsi="Arial" w:cs="Arial"/>
          <w:color w:val="000000"/>
          <w:sz w:val="20"/>
        </w:rPr>
        <w:t>________</w:t>
      </w:r>
    </w:p>
    <w:p w:rsidR="00B620AF" w:rsidRPr="00586392" w:rsidRDefault="00B620AF" w:rsidP="00FF6AB5">
      <w:pPr>
        <w:spacing w:line="276" w:lineRule="auto"/>
        <w:ind w:right="3684"/>
        <w:jc w:val="center"/>
        <w:rPr>
          <w:rFonts w:ascii="Arial" w:hAnsi="Arial" w:cs="Arial"/>
          <w:color w:val="000000"/>
          <w:sz w:val="20"/>
          <w:vertAlign w:val="superscript"/>
        </w:rPr>
      </w:pPr>
      <w:r w:rsidRPr="00586392">
        <w:rPr>
          <w:rFonts w:ascii="Arial" w:hAnsi="Arial" w:cs="Arial"/>
          <w:color w:val="000000"/>
          <w:sz w:val="20"/>
          <w:vertAlign w:val="superscript"/>
        </w:rPr>
        <w:t>(подпись, М.П.)</w:t>
      </w:r>
    </w:p>
    <w:p w:rsidR="00B620AF" w:rsidRPr="00586392" w:rsidRDefault="00B620AF" w:rsidP="00FF6AB5">
      <w:pPr>
        <w:spacing w:line="276" w:lineRule="auto"/>
        <w:rPr>
          <w:rFonts w:ascii="Arial" w:hAnsi="Arial" w:cs="Arial"/>
          <w:color w:val="000000"/>
          <w:sz w:val="20"/>
        </w:rPr>
      </w:pPr>
      <w:r w:rsidRPr="00586392">
        <w:rPr>
          <w:rFonts w:ascii="Arial" w:hAnsi="Arial" w:cs="Arial"/>
          <w:color w:val="000000"/>
          <w:sz w:val="20"/>
        </w:rPr>
        <w:t>___________________________________</w:t>
      </w:r>
      <w:r w:rsidR="00E92BB7" w:rsidRPr="00586392">
        <w:rPr>
          <w:rFonts w:ascii="Arial" w:hAnsi="Arial" w:cs="Arial"/>
          <w:color w:val="000000"/>
          <w:sz w:val="20"/>
        </w:rPr>
        <w:t>________</w:t>
      </w:r>
      <w:r w:rsidRPr="00586392">
        <w:rPr>
          <w:rFonts w:ascii="Arial" w:hAnsi="Arial" w:cs="Arial"/>
          <w:color w:val="000000"/>
          <w:sz w:val="20"/>
        </w:rPr>
        <w:t>_</w:t>
      </w:r>
    </w:p>
    <w:p w:rsidR="00B620AF" w:rsidRPr="00586392" w:rsidRDefault="00B620AF" w:rsidP="00FF6AB5">
      <w:pPr>
        <w:spacing w:line="276" w:lineRule="auto"/>
        <w:ind w:right="3684"/>
        <w:jc w:val="center"/>
        <w:rPr>
          <w:rFonts w:ascii="Arial" w:hAnsi="Arial" w:cs="Arial"/>
          <w:color w:val="000000"/>
          <w:sz w:val="20"/>
          <w:vertAlign w:val="superscript"/>
        </w:rPr>
      </w:pPr>
      <w:r w:rsidRPr="00586392">
        <w:rPr>
          <w:rFonts w:ascii="Arial" w:hAnsi="Arial" w:cs="Arial"/>
          <w:color w:val="000000"/>
          <w:sz w:val="20"/>
          <w:vertAlign w:val="superscript"/>
        </w:rPr>
        <w:t>(фамилия, имя, отчество подписавшего, должность)</w:t>
      </w:r>
    </w:p>
    <w:p w:rsidR="00FF6AB5" w:rsidRPr="00586392" w:rsidRDefault="00FF6AB5" w:rsidP="00B320F2">
      <w:pPr>
        <w:keepNext/>
        <w:spacing w:line="240" w:lineRule="auto"/>
        <w:rPr>
          <w:rFonts w:ascii="Arial" w:hAnsi="Arial" w:cs="Arial"/>
          <w:b/>
          <w:bCs/>
          <w:color w:val="000000"/>
          <w:sz w:val="20"/>
        </w:rPr>
      </w:pPr>
    </w:p>
    <w:p w:rsidR="00FF6AB5" w:rsidRPr="00586392" w:rsidRDefault="00FF6AB5" w:rsidP="00B320F2">
      <w:pPr>
        <w:keepNext/>
        <w:spacing w:line="240" w:lineRule="auto"/>
        <w:rPr>
          <w:rFonts w:ascii="Arial" w:hAnsi="Arial" w:cs="Arial"/>
          <w:b/>
          <w:bCs/>
          <w:color w:val="000000"/>
          <w:sz w:val="20"/>
        </w:rPr>
      </w:pPr>
    </w:p>
    <w:p w:rsidR="00FF6AB5" w:rsidRPr="00586392" w:rsidRDefault="00FF6AB5" w:rsidP="00B320F2">
      <w:pPr>
        <w:keepNext/>
        <w:spacing w:line="240" w:lineRule="auto"/>
        <w:rPr>
          <w:rFonts w:ascii="Arial" w:hAnsi="Arial" w:cs="Arial"/>
          <w:b/>
          <w:bCs/>
          <w:color w:val="000000"/>
          <w:sz w:val="20"/>
        </w:rPr>
      </w:pPr>
    </w:p>
    <w:p w:rsidR="00FF6AB5" w:rsidRPr="00586392" w:rsidRDefault="00FF6AB5" w:rsidP="00B320F2">
      <w:pPr>
        <w:keepNext/>
        <w:spacing w:line="240" w:lineRule="auto"/>
        <w:rPr>
          <w:rFonts w:ascii="Arial" w:hAnsi="Arial" w:cs="Arial"/>
          <w:b/>
          <w:bCs/>
          <w:color w:val="000000"/>
          <w:sz w:val="20"/>
        </w:rPr>
      </w:pPr>
    </w:p>
    <w:p w:rsidR="00FF6AB5" w:rsidRPr="00586392" w:rsidRDefault="00FF6AB5" w:rsidP="00B320F2">
      <w:pPr>
        <w:keepNext/>
        <w:spacing w:line="240" w:lineRule="auto"/>
        <w:rPr>
          <w:rFonts w:ascii="Arial" w:hAnsi="Arial" w:cs="Arial"/>
          <w:b/>
          <w:bCs/>
          <w:color w:val="000000"/>
          <w:sz w:val="20"/>
        </w:rPr>
      </w:pPr>
    </w:p>
    <w:p w:rsidR="00FF6AB5" w:rsidRPr="00586392" w:rsidRDefault="00FF6AB5" w:rsidP="00B320F2">
      <w:pPr>
        <w:keepNext/>
        <w:spacing w:line="240" w:lineRule="auto"/>
        <w:rPr>
          <w:rFonts w:ascii="Arial" w:hAnsi="Arial" w:cs="Arial"/>
          <w:b/>
          <w:bCs/>
          <w:color w:val="000000"/>
          <w:sz w:val="20"/>
        </w:rPr>
      </w:pPr>
    </w:p>
    <w:p w:rsidR="00FF6AB5" w:rsidRPr="00586392" w:rsidRDefault="00FF6AB5" w:rsidP="00B320F2">
      <w:pPr>
        <w:keepNext/>
        <w:spacing w:line="240" w:lineRule="auto"/>
        <w:rPr>
          <w:rFonts w:ascii="Arial" w:hAnsi="Arial" w:cs="Arial"/>
          <w:b/>
          <w:bCs/>
          <w:color w:val="000000"/>
          <w:sz w:val="20"/>
        </w:rPr>
      </w:pPr>
    </w:p>
    <w:p w:rsidR="00FF6AB5" w:rsidRPr="00586392" w:rsidRDefault="00FF6AB5" w:rsidP="00B320F2">
      <w:pPr>
        <w:keepNext/>
        <w:spacing w:line="240" w:lineRule="auto"/>
        <w:rPr>
          <w:rFonts w:ascii="Arial" w:hAnsi="Arial" w:cs="Arial"/>
          <w:b/>
          <w:bCs/>
          <w:color w:val="000000"/>
          <w:sz w:val="20"/>
        </w:rPr>
      </w:pPr>
    </w:p>
    <w:p w:rsidR="00FF6AB5" w:rsidRPr="00586392" w:rsidRDefault="00FF6AB5" w:rsidP="00B320F2">
      <w:pPr>
        <w:keepNext/>
        <w:spacing w:line="240" w:lineRule="auto"/>
        <w:rPr>
          <w:rFonts w:ascii="Arial" w:hAnsi="Arial" w:cs="Arial"/>
          <w:b/>
          <w:bCs/>
          <w:color w:val="000000"/>
          <w:sz w:val="20"/>
        </w:rPr>
      </w:pPr>
    </w:p>
    <w:p w:rsidR="00FF6AB5" w:rsidRPr="00586392" w:rsidRDefault="00FF6AB5" w:rsidP="00B320F2">
      <w:pPr>
        <w:keepNext/>
        <w:spacing w:line="240" w:lineRule="auto"/>
        <w:rPr>
          <w:rFonts w:ascii="Arial" w:hAnsi="Arial" w:cs="Arial"/>
          <w:b/>
          <w:bCs/>
          <w:color w:val="000000"/>
          <w:sz w:val="20"/>
        </w:rPr>
      </w:pPr>
    </w:p>
    <w:p w:rsidR="00FF6AB5" w:rsidRPr="00586392" w:rsidRDefault="00FF6AB5" w:rsidP="00B320F2">
      <w:pPr>
        <w:keepNext/>
        <w:spacing w:line="240" w:lineRule="auto"/>
        <w:rPr>
          <w:rFonts w:ascii="Arial" w:hAnsi="Arial" w:cs="Arial"/>
          <w:b/>
          <w:bCs/>
          <w:color w:val="000000"/>
          <w:sz w:val="20"/>
        </w:rPr>
      </w:pPr>
    </w:p>
    <w:p w:rsidR="00B620AF" w:rsidRPr="0058639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конец формы</w:t>
      </w:r>
    </w:p>
    <w:p w:rsidR="00480C9C" w:rsidRPr="00586392" w:rsidRDefault="00480C9C">
      <w:pPr>
        <w:spacing w:line="240" w:lineRule="auto"/>
        <w:ind w:firstLine="0"/>
        <w:jc w:val="left"/>
        <w:rPr>
          <w:rFonts w:ascii="Arial" w:eastAsia="Calibri" w:hAnsi="Arial" w:cs="Arial"/>
          <w:snapToGrid/>
          <w:sz w:val="20"/>
          <w:lang w:eastAsia="en-US"/>
        </w:rPr>
      </w:pPr>
      <w:bookmarkStart w:id="177" w:name="_Toc90385120"/>
      <w:bookmarkStart w:id="178" w:name="_Toc423378605"/>
      <w:bookmarkStart w:id="179" w:name="_Toc423421108"/>
      <w:r w:rsidRPr="00586392">
        <w:rPr>
          <w:rFonts w:ascii="Arial" w:hAnsi="Arial" w:cs="Arial"/>
          <w:sz w:val="20"/>
        </w:rPr>
        <w:br w:type="page"/>
      </w:r>
    </w:p>
    <w:p w:rsidR="00FF6AB5" w:rsidRPr="00586392" w:rsidRDefault="00B620AF" w:rsidP="00E33E27">
      <w:pPr>
        <w:pStyle w:val="a4"/>
        <w:spacing w:line="276" w:lineRule="auto"/>
        <w:ind w:left="0" w:firstLine="0"/>
        <w:rPr>
          <w:rFonts w:ascii="Arial" w:hAnsi="Arial" w:cs="Arial"/>
          <w:b/>
          <w:sz w:val="20"/>
        </w:rPr>
      </w:pPr>
      <w:r w:rsidRPr="00586392">
        <w:rPr>
          <w:rFonts w:ascii="Arial" w:hAnsi="Arial" w:cs="Arial"/>
          <w:b/>
          <w:sz w:val="20"/>
        </w:rPr>
        <w:lastRenderedPageBreak/>
        <w:t>Инструкции по заполнению</w:t>
      </w:r>
      <w:bookmarkEnd w:id="177"/>
      <w:bookmarkEnd w:id="178"/>
      <w:bookmarkEnd w:id="179"/>
    </w:p>
    <w:p w:rsidR="00CC6391" w:rsidRPr="00586392" w:rsidRDefault="00CC6391" w:rsidP="00CC6391">
      <w:pPr>
        <w:pStyle w:val="a4"/>
        <w:numPr>
          <w:ilvl w:val="0"/>
          <w:numId w:val="0"/>
        </w:numPr>
        <w:spacing w:line="276" w:lineRule="auto"/>
        <w:rPr>
          <w:rFonts w:ascii="Arial" w:hAnsi="Arial" w:cs="Arial"/>
          <w:b/>
          <w:sz w:val="20"/>
        </w:rPr>
      </w:pPr>
    </w:p>
    <w:p w:rsidR="00FF6AB5" w:rsidRPr="00586392" w:rsidRDefault="00B620AF" w:rsidP="00E33E27">
      <w:pPr>
        <w:pStyle w:val="a5"/>
        <w:spacing w:line="276" w:lineRule="auto"/>
        <w:ind w:left="0" w:firstLine="0"/>
        <w:rPr>
          <w:rFonts w:ascii="Arial" w:hAnsi="Arial" w:cs="Arial"/>
          <w:sz w:val="20"/>
        </w:rPr>
      </w:pPr>
      <w:r w:rsidRPr="00586392">
        <w:rPr>
          <w:rFonts w:ascii="Arial" w:hAnsi="Arial" w:cs="Arial"/>
          <w:sz w:val="20"/>
        </w:rPr>
        <w:t>Участник указывает дату и номе</w:t>
      </w:r>
      <w:r w:rsidR="001C4012" w:rsidRPr="00586392">
        <w:rPr>
          <w:rFonts w:ascii="Arial" w:hAnsi="Arial" w:cs="Arial"/>
          <w:sz w:val="20"/>
        </w:rPr>
        <w:t>р Предложения в соответствии с П</w:t>
      </w:r>
      <w:r w:rsidRPr="00586392">
        <w:rPr>
          <w:rFonts w:ascii="Arial" w:hAnsi="Arial" w:cs="Arial"/>
          <w:sz w:val="20"/>
        </w:rPr>
        <w:t>исьмом о подаче оферты (</w:t>
      </w:r>
      <w:r w:rsidR="00FF6AB5" w:rsidRPr="00586392">
        <w:rPr>
          <w:rFonts w:ascii="Arial" w:hAnsi="Arial" w:cs="Arial"/>
          <w:sz w:val="20"/>
        </w:rPr>
        <w:t>форма 1</w:t>
      </w:r>
      <w:r w:rsidRPr="00586392">
        <w:rPr>
          <w:rFonts w:ascii="Arial" w:hAnsi="Arial" w:cs="Arial"/>
          <w:sz w:val="20"/>
        </w:rPr>
        <w:t>).</w:t>
      </w:r>
    </w:p>
    <w:p w:rsidR="00FF6AB5" w:rsidRPr="00586392" w:rsidRDefault="00B620AF" w:rsidP="00E33E27">
      <w:pPr>
        <w:pStyle w:val="a5"/>
        <w:spacing w:line="276" w:lineRule="auto"/>
        <w:ind w:left="0" w:firstLine="0"/>
        <w:rPr>
          <w:rFonts w:ascii="Arial" w:hAnsi="Arial" w:cs="Arial"/>
          <w:sz w:val="20"/>
        </w:rPr>
      </w:pPr>
      <w:r w:rsidRPr="00586392">
        <w:rPr>
          <w:rFonts w:ascii="Arial" w:hAnsi="Arial" w:cs="Arial"/>
          <w:sz w:val="20"/>
        </w:rPr>
        <w:t xml:space="preserve">Участник указывает свое фирменное наименование (в </w:t>
      </w:r>
      <w:proofErr w:type="spellStart"/>
      <w:r w:rsidRPr="00586392">
        <w:rPr>
          <w:rFonts w:ascii="Arial" w:hAnsi="Arial" w:cs="Arial"/>
          <w:sz w:val="20"/>
        </w:rPr>
        <w:t>т.ч</w:t>
      </w:r>
      <w:proofErr w:type="spellEnd"/>
      <w:r w:rsidRPr="00586392">
        <w:rPr>
          <w:rFonts w:ascii="Arial" w:hAnsi="Arial" w:cs="Arial"/>
          <w:sz w:val="20"/>
        </w:rPr>
        <w:t>. организационно-правовую форму) и свой адрес.</w:t>
      </w:r>
    </w:p>
    <w:p w:rsidR="00FF6AB5" w:rsidRPr="00586392" w:rsidRDefault="00B620AF" w:rsidP="00E33E27">
      <w:pPr>
        <w:pStyle w:val="a5"/>
        <w:spacing w:line="276" w:lineRule="auto"/>
        <w:ind w:left="0" w:firstLine="0"/>
        <w:rPr>
          <w:rFonts w:ascii="Arial" w:hAnsi="Arial" w:cs="Arial"/>
          <w:b/>
          <w:sz w:val="20"/>
        </w:rPr>
      </w:pPr>
      <w:r w:rsidRPr="00586392">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586392">
        <w:rPr>
          <w:rFonts w:ascii="Arial" w:hAnsi="Arial" w:cs="Arial"/>
          <w:sz w:val="20"/>
        </w:rPr>
        <w:t>говора (Р</w:t>
      </w:r>
      <w:r w:rsidRPr="00586392">
        <w:rPr>
          <w:rFonts w:ascii="Arial" w:hAnsi="Arial" w:cs="Arial"/>
          <w:sz w:val="20"/>
        </w:rPr>
        <w:t>аздел</w:t>
      </w:r>
      <w:r w:rsidR="001C4012" w:rsidRPr="00586392">
        <w:rPr>
          <w:rFonts w:ascii="Arial" w:hAnsi="Arial" w:cs="Arial"/>
          <w:sz w:val="20"/>
        </w:rPr>
        <w:t xml:space="preserve"> </w:t>
      </w:r>
      <w:r w:rsidR="00254906" w:rsidRPr="00586392">
        <w:rPr>
          <w:rFonts w:ascii="Arial" w:hAnsi="Arial" w:cs="Arial"/>
          <w:sz w:val="20"/>
        </w:rPr>
        <w:t>5</w:t>
      </w:r>
      <w:r w:rsidRPr="00586392">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586392">
        <w:rPr>
          <w:rFonts w:ascii="Arial" w:hAnsi="Arial" w:cs="Arial"/>
          <w:b/>
          <w:sz w:val="20"/>
        </w:rPr>
        <w:t xml:space="preserve">«Согласны с предложенным проектом Договора». </w:t>
      </w:r>
    </w:p>
    <w:p w:rsidR="00FF6AB5" w:rsidRPr="00586392" w:rsidRDefault="00B620AF" w:rsidP="00E33E27">
      <w:pPr>
        <w:pStyle w:val="a5"/>
        <w:spacing w:line="276" w:lineRule="auto"/>
        <w:ind w:left="0" w:firstLine="0"/>
        <w:rPr>
          <w:rFonts w:ascii="Arial" w:hAnsi="Arial" w:cs="Arial"/>
          <w:sz w:val="20"/>
        </w:rPr>
      </w:pPr>
      <w:r w:rsidRPr="00586392">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586392">
        <w:rPr>
          <w:rFonts w:ascii="Arial" w:hAnsi="Arial" w:cs="Arial"/>
          <w:sz w:val="20"/>
        </w:rPr>
        <w:t>,</w:t>
      </w:r>
      <w:r w:rsidRPr="00586392">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586392" w:rsidRDefault="00B620AF" w:rsidP="00E33E27">
      <w:pPr>
        <w:pStyle w:val="a5"/>
        <w:spacing w:line="276" w:lineRule="auto"/>
        <w:ind w:left="0" w:firstLine="0"/>
        <w:rPr>
          <w:rFonts w:ascii="Arial" w:hAnsi="Arial" w:cs="Arial"/>
          <w:sz w:val="20"/>
        </w:rPr>
      </w:pPr>
      <w:r w:rsidRPr="00586392">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586392" w:rsidRDefault="001C4012" w:rsidP="00E33E27">
      <w:pPr>
        <w:pStyle w:val="a5"/>
        <w:spacing w:line="276" w:lineRule="auto"/>
        <w:ind w:left="0" w:firstLine="0"/>
        <w:rPr>
          <w:rFonts w:ascii="Arial" w:hAnsi="Arial" w:cs="Arial"/>
          <w:sz w:val="20"/>
        </w:rPr>
      </w:pPr>
      <w:r w:rsidRPr="00586392">
        <w:rPr>
          <w:rFonts w:ascii="Arial" w:hAnsi="Arial" w:cs="Arial"/>
          <w:sz w:val="20"/>
        </w:rPr>
        <w:t xml:space="preserve"> </w:t>
      </w:r>
      <w:r w:rsidR="00B620AF" w:rsidRPr="00586392">
        <w:rPr>
          <w:rFonts w:ascii="Arial" w:hAnsi="Arial" w:cs="Arial"/>
          <w:sz w:val="20"/>
        </w:rPr>
        <w:t>В любом случае Участник должен иметь в виду что:</w:t>
      </w:r>
    </w:p>
    <w:p w:rsidR="00FF6AB5" w:rsidRPr="00586392" w:rsidRDefault="001C4012" w:rsidP="00DD0CB6">
      <w:pPr>
        <w:pStyle w:val="a6"/>
        <w:tabs>
          <w:tab w:val="clear" w:pos="1701"/>
          <w:tab w:val="num" w:pos="1134"/>
        </w:tabs>
        <w:spacing w:line="276" w:lineRule="auto"/>
        <w:ind w:left="0" w:firstLine="0"/>
        <w:rPr>
          <w:rFonts w:ascii="Arial" w:hAnsi="Arial" w:cs="Arial"/>
          <w:sz w:val="20"/>
        </w:rPr>
      </w:pPr>
      <w:r w:rsidRPr="00586392">
        <w:rPr>
          <w:rFonts w:ascii="Arial" w:hAnsi="Arial" w:cs="Arial"/>
          <w:sz w:val="20"/>
        </w:rPr>
        <w:t xml:space="preserve"> </w:t>
      </w:r>
      <w:r w:rsidR="00B620AF" w:rsidRPr="00586392">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586392" w:rsidRDefault="001C4012" w:rsidP="00DD0CB6">
      <w:pPr>
        <w:pStyle w:val="a6"/>
        <w:tabs>
          <w:tab w:val="clear" w:pos="1701"/>
          <w:tab w:val="num" w:pos="1134"/>
        </w:tabs>
        <w:spacing w:line="276" w:lineRule="auto"/>
        <w:ind w:left="0" w:firstLine="0"/>
        <w:rPr>
          <w:rFonts w:ascii="Arial" w:hAnsi="Arial" w:cs="Arial"/>
          <w:sz w:val="20"/>
        </w:rPr>
      </w:pPr>
      <w:r w:rsidRPr="00586392">
        <w:rPr>
          <w:rFonts w:ascii="Arial" w:hAnsi="Arial" w:cs="Arial"/>
          <w:sz w:val="20"/>
        </w:rPr>
        <w:t xml:space="preserve"> </w:t>
      </w:r>
      <w:r w:rsidR="00B620AF" w:rsidRPr="00586392">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586392" w:rsidRDefault="00E044C1" w:rsidP="00124631">
      <w:pPr>
        <w:tabs>
          <w:tab w:val="left" w:pos="851"/>
        </w:tabs>
        <w:spacing w:line="276" w:lineRule="auto"/>
        <w:ind w:left="851" w:hanging="851"/>
        <w:rPr>
          <w:rFonts w:ascii="Arial" w:hAnsi="Arial" w:cs="Arial"/>
          <w:sz w:val="20"/>
        </w:rPr>
      </w:pPr>
    </w:p>
    <w:p w:rsidR="00D639A9" w:rsidRPr="00586392" w:rsidRDefault="00D639A9" w:rsidP="00194387">
      <w:pPr>
        <w:tabs>
          <w:tab w:val="left" w:pos="851"/>
        </w:tabs>
        <w:spacing w:line="240" w:lineRule="auto"/>
        <w:ind w:left="851" w:hanging="851"/>
        <w:rPr>
          <w:rFonts w:ascii="Arial" w:hAnsi="Arial" w:cs="Arial"/>
          <w:sz w:val="20"/>
        </w:rPr>
      </w:pPr>
    </w:p>
    <w:p w:rsidR="00D639A9" w:rsidRPr="00586392" w:rsidRDefault="00D639A9" w:rsidP="00194387">
      <w:pPr>
        <w:tabs>
          <w:tab w:val="left" w:pos="851"/>
        </w:tabs>
        <w:spacing w:line="240" w:lineRule="auto"/>
        <w:ind w:left="851" w:hanging="851"/>
        <w:rPr>
          <w:rFonts w:ascii="Arial" w:hAnsi="Arial" w:cs="Arial"/>
          <w:sz w:val="20"/>
        </w:rPr>
      </w:pPr>
    </w:p>
    <w:p w:rsidR="00D639A9" w:rsidRPr="00586392" w:rsidRDefault="00D639A9" w:rsidP="00194387">
      <w:pPr>
        <w:tabs>
          <w:tab w:val="left" w:pos="851"/>
        </w:tabs>
        <w:spacing w:line="240" w:lineRule="auto"/>
        <w:ind w:left="851" w:hanging="851"/>
        <w:rPr>
          <w:rFonts w:ascii="Arial" w:hAnsi="Arial" w:cs="Arial"/>
          <w:sz w:val="20"/>
        </w:rPr>
      </w:pPr>
    </w:p>
    <w:p w:rsidR="00D639A9" w:rsidRPr="00586392" w:rsidRDefault="00D639A9" w:rsidP="00194387">
      <w:pPr>
        <w:tabs>
          <w:tab w:val="left" w:pos="851"/>
        </w:tabs>
        <w:spacing w:line="240" w:lineRule="auto"/>
        <w:ind w:left="851" w:hanging="851"/>
        <w:rPr>
          <w:rFonts w:ascii="Arial" w:hAnsi="Arial" w:cs="Arial"/>
          <w:sz w:val="20"/>
        </w:rPr>
      </w:pPr>
    </w:p>
    <w:p w:rsidR="00D639A9" w:rsidRPr="00586392" w:rsidRDefault="00D639A9" w:rsidP="00194387">
      <w:pPr>
        <w:tabs>
          <w:tab w:val="left" w:pos="851"/>
        </w:tabs>
        <w:spacing w:line="240" w:lineRule="auto"/>
        <w:ind w:left="851" w:hanging="851"/>
        <w:rPr>
          <w:rFonts w:ascii="Arial" w:hAnsi="Arial" w:cs="Arial"/>
          <w:sz w:val="20"/>
        </w:rPr>
      </w:pPr>
    </w:p>
    <w:p w:rsidR="00D639A9" w:rsidRPr="00586392" w:rsidRDefault="00D639A9" w:rsidP="00194387">
      <w:pPr>
        <w:tabs>
          <w:tab w:val="left" w:pos="851"/>
        </w:tabs>
        <w:spacing w:line="240" w:lineRule="auto"/>
        <w:ind w:left="851" w:hanging="851"/>
        <w:rPr>
          <w:rFonts w:ascii="Arial" w:hAnsi="Arial" w:cs="Arial"/>
          <w:sz w:val="20"/>
        </w:rPr>
      </w:pPr>
    </w:p>
    <w:p w:rsidR="00D639A9" w:rsidRDefault="00D639A9"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Default="009F034E" w:rsidP="00194387">
      <w:pPr>
        <w:tabs>
          <w:tab w:val="left" w:pos="851"/>
        </w:tabs>
        <w:spacing w:line="240" w:lineRule="auto"/>
        <w:ind w:left="851" w:hanging="851"/>
        <w:rPr>
          <w:rFonts w:ascii="Arial" w:hAnsi="Arial" w:cs="Arial"/>
          <w:sz w:val="20"/>
        </w:rPr>
      </w:pPr>
    </w:p>
    <w:p w:rsidR="009F034E" w:rsidRPr="00586392" w:rsidRDefault="009F034E" w:rsidP="00194387">
      <w:pPr>
        <w:tabs>
          <w:tab w:val="left" w:pos="851"/>
        </w:tabs>
        <w:spacing w:line="240" w:lineRule="auto"/>
        <w:ind w:left="851" w:hanging="851"/>
        <w:rPr>
          <w:rFonts w:ascii="Arial" w:hAnsi="Arial" w:cs="Arial"/>
          <w:sz w:val="20"/>
        </w:rPr>
      </w:pPr>
    </w:p>
    <w:p w:rsidR="00D639A9" w:rsidRPr="00586392" w:rsidRDefault="00D639A9" w:rsidP="00194387">
      <w:pPr>
        <w:tabs>
          <w:tab w:val="left" w:pos="851"/>
        </w:tabs>
        <w:spacing w:line="240" w:lineRule="auto"/>
        <w:ind w:left="851" w:hanging="851"/>
        <w:rPr>
          <w:rFonts w:ascii="Arial" w:hAnsi="Arial" w:cs="Arial"/>
          <w:sz w:val="20"/>
        </w:rPr>
      </w:pPr>
    </w:p>
    <w:p w:rsidR="00D639A9" w:rsidRPr="00586392" w:rsidRDefault="00D639A9" w:rsidP="00194387">
      <w:pPr>
        <w:tabs>
          <w:tab w:val="left" w:pos="851"/>
        </w:tabs>
        <w:spacing w:line="240" w:lineRule="auto"/>
        <w:ind w:left="851" w:hanging="851"/>
        <w:rPr>
          <w:rFonts w:ascii="Arial" w:hAnsi="Arial" w:cs="Arial"/>
          <w:sz w:val="20"/>
        </w:rPr>
      </w:pPr>
    </w:p>
    <w:p w:rsidR="00D639A9" w:rsidRPr="00586392" w:rsidRDefault="00D639A9" w:rsidP="00194387">
      <w:pPr>
        <w:tabs>
          <w:tab w:val="left" w:pos="851"/>
        </w:tabs>
        <w:spacing w:line="240" w:lineRule="auto"/>
        <w:ind w:left="851" w:hanging="851"/>
        <w:rPr>
          <w:rFonts w:ascii="Arial" w:hAnsi="Arial" w:cs="Arial"/>
          <w:sz w:val="20"/>
        </w:rPr>
      </w:pPr>
    </w:p>
    <w:p w:rsidR="00D639A9" w:rsidRPr="00586392" w:rsidRDefault="00B620AF" w:rsidP="00D639A9">
      <w:pPr>
        <w:pStyle w:val="21"/>
        <w:tabs>
          <w:tab w:val="clear" w:pos="1134"/>
          <w:tab w:val="num" w:pos="0"/>
        </w:tabs>
        <w:spacing w:line="276" w:lineRule="auto"/>
        <w:ind w:left="0" w:firstLine="0"/>
        <w:rPr>
          <w:rFonts w:ascii="Arial" w:hAnsi="Arial" w:cs="Arial"/>
          <w:color w:val="000000"/>
          <w:sz w:val="20"/>
        </w:rPr>
      </w:pPr>
      <w:bookmarkStart w:id="180" w:name="_Ref90381141"/>
      <w:bookmarkStart w:id="181" w:name="_Toc90385121"/>
      <w:bookmarkStart w:id="182" w:name="_Toc93293099"/>
      <w:bookmarkStart w:id="183" w:name="_Toc425956812"/>
      <w:bookmarkStart w:id="184" w:name="_Ref90381523"/>
      <w:bookmarkStart w:id="185" w:name="_Toc90385124"/>
      <w:r w:rsidRPr="00586392">
        <w:rPr>
          <w:rFonts w:ascii="Arial" w:hAnsi="Arial" w:cs="Arial"/>
          <w:sz w:val="20"/>
        </w:rPr>
        <w:lastRenderedPageBreak/>
        <w:t>План распределения объемов</w:t>
      </w:r>
      <w:r w:rsidR="00A439F5" w:rsidRPr="00586392">
        <w:rPr>
          <w:rFonts w:ascii="Arial" w:hAnsi="Arial" w:cs="Arial"/>
          <w:sz w:val="20"/>
        </w:rPr>
        <w:t xml:space="preserve"> </w:t>
      </w:r>
      <w:r w:rsidR="00EF055F" w:rsidRPr="00586392">
        <w:rPr>
          <w:rFonts w:ascii="Arial" w:hAnsi="Arial" w:cs="Arial"/>
          <w:sz w:val="20"/>
        </w:rPr>
        <w:t>работ</w:t>
      </w:r>
      <w:r w:rsidR="00811766" w:rsidRPr="00586392">
        <w:rPr>
          <w:rFonts w:ascii="Arial" w:hAnsi="Arial" w:cs="Arial"/>
          <w:sz w:val="20"/>
        </w:rPr>
        <w:t>/услуг</w:t>
      </w:r>
      <w:r w:rsidRPr="00586392">
        <w:rPr>
          <w:rFonts w:ascii="Arial" w:hAnsi="Arial" w:cs="Arial"/>
          <w:sz w:val="20"/>
        </w:rPr>
        <w:t xml:space="preserve"> между генеральным </w:t>
      </w:r>
      <w:r w:rsidR="00EF055F" w:rsidRPr="00586392">
        <w:rPr>
          <w:rFonts w:ascii="Arial" w:hAnsi="Arial" w:cs="Arial"/>
          <w:sz w:val="20"/>
        </w:rPr>
        <w:t xml:space="preserve">подрядчиком </w:t>
      </w:r>
      <w:r w:rsidR="006A27E4" w:rsidRPr="00586392">
        <w:rPr>
          <w:rFonts w:ascii="Arial" w:hAnsi="Arial" w:cs="Arial"/>
          <w:sz w:val="20"/>
        </w:rPr>
        <w:t>и с</w:t>
      </w:r>
      <w:r w:rsidR="00EF055F" w:rsidRPr="00586392">
        <w:rPr>
          <w:rFonts w:ascii="Arial" w:hAnsi="Arial" w:cs="Arial"/>
          <w:sz w:val="20"/>
        </w:rPr>
        <w:t>убподрядчиками</w:t>
      </w:r>
      <w:r w:rsidR="00811766" w:rsidRPr="00586392">
        <w:rPr>
          <w:rFonts w:ascii="Arial" w:hAnsi="Arial" w:cs="Arial"/>
          <w:sz w:val="20"/>
        </w:rPr>
        <w:t xml:space="preserve"> (соисполнителями)</w:t>
      </w:r>
      <w:r w:rsidRPr="00586392">
        <w:rPr>
          <w:rFonts w:ascii="Arial" w:hAnsi="Arial" w:cs="Arial"/>
          <w:color w:val="000000"/>
          <w:sz w:val="20"/>
        </w:rPr>
        <w:t xml:space="preserve"> (форма </w:t>
      </w:r>
      <w:r w:rsidR="00D639A9" w:rsidRPr="00586392">
        <w:rPr>
          <w:rFonts w:ascii="Arial" w:hAnsi="Arial" w:cs="Arial"/>
          <w:color w:val="000000"/>
          <w:sz w:val="20"/>
        </w:rPr>
        <w:t>7</w:t>
      </w:r>
      <w:r w:rsidRPr="00586392">
        <w:rPr>
          <w:rFonts w:ascii="Arial" w:hAnsi="Arial" w:cs="Arial"/>
          <w:color w:val="000000"/>
          <w:sz w:val="20"/>
        </w:rPr>
        <w:t>)</w:t>
      </w:r>
      <w:bookmarkStart w:id="186" w:name="_Toc90385122"/>
      <w:bookmarkStart w:id="187" w:name="_Toc93293100"/>
      <w:bookmarkEnd w:id="180"/>
      <w:bookmarkEnd w:id="181"/>
      <w:bookmarkEnd w:id="182"/>
      <w:bookmarkEnd w:id="183"/>
    </w:p>
    <w:p w:rsidR="00B620AF" w:rsidRPr="00586392" w:rsidRDefault="0089186F" w:rsidP="009059C7">
      <w:pPr>
        <w:pStyle w:val="a4"/>
        <w:tabs>
          <w:tab w:val="num" w:pos="0"/>
        </w:tabs>
        <w:spacing w:line="276" w:lineRule="auto"/>
        <w:ind w:left="0" w:firstLine="0"/>
        <w:jc w:val="left"/>
        <w:rPr>
          <w:rFonts w:ascii="Arial" w:hAnsi="Arial" w:cs="Arial"/>
          <w:b/>
          <w:color w:val="000000"/>
          <w:sz w:val="20"/>
        </w:rPr>
      </w:pPr>
      <w:r w:rsidRPr="00586392">
        <w:rPr>
          <w:rFonts w:ascii="Arial" w:hAnsi="Arial" w:cs="Arial"/>
          <w:b/>
          <w:sz w:val="20"/>
        </w:rPr>
        <w:t>Форма плана распределения объемов работ/услуг между генеральным подрядчиком и субподрядчиками</w:t>
      </w:r>
      <w:r w:rsidRPr="00586392">
        <w:rPr>
          <w:rFonts w:ascii="Arial" w:hAnsi="Arial" w:cs="Arial"/>
          <w:b/>
          <w:color w:val="000000"/>
          <w:sz w:val="20"/>
        </w:rPr>
        <w:t xml:space="preserve"> </w:t>
      </w:r>
      <w:bookmarkEnd w:id="186"/>
      <w:bookmarkEnd w:id="187"/>
      <w:r w:rsidRPr="00586392">
        <w:rPr>
          <w:rFonts w:ascii="Arial" w:hAnsi="Arial" w:cs="Arial"/>
          <w:b/>
          <w:color w:val="000000"/>
          <w:sz w:val="20"/>
        </w:rPr>
        <w:t>(соисполнителями)</w:t>
      </w:r>
    </w:p>
    <w:p w:rsidR="00B620AF" w:rsidRPr="00586392" w:rsidRDefault="00B620AF" w:rsidP="00D639A9">
      <w:pPr>
        <w:pBdr>
          <w:top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начало формы</w:t>
      </w:r>
    </w:p>
    <w:p w:rsidR="00B620AF" w:rsidRPr="00586392" w:rsidRDefault="00B620AF" w:rsidP="00D639A9">
      <w:pPr>
        <w:tabs>
          <w:tab w:val="num" w:pos="0"/>
        </w:tabs>
        <w:spacing w:line="276" w:lineRule="auto"/>
        <w:ind w:firstLine="0"/>
        <w:jc w:val="left"/>
        <w:rPr>
          <w:rFonts w:ascii="Arial" w:hAnsi="Arial" w:cs="Arial"/>
          <w:color w:val="000000"/>
          <w:sz w:val="20"/>
        </w:rPr>
      </w:pPr>
    </w:p>
    <w:p w:rsidR="00B620AF" w:rsidRPr="00586392" w:rsidRDefault="00B620AF" w:rsidP="00D639A9">
      <w:pPr>
        <w:tabs>
          <w:tab w:val="num" w:pos="0"/>
        </w:tabs>
        <w:spacing w:line="276" w:lineRule="auto"/>
        <w:ind w:firstLine="0"/>
        <w:jc w:val="left"/>
        <w:rPr>
          <w:rFonts w:ascii="Arial" w:hAnsi="Arial" w:cs="Arial"/>
          <w:color w:val="000000"/>
          <w:sz w:val="20"/>
        </w:rPr>
      </w:pPr>
      <w:r w:rsidRPr="00586392">
        <w:rPr>
          <w:rFonts w:ascii="Arial" w:hAnsi="Arial" w:cs="Arial"/>
          <w:color w:val="000000"/>
          <w:sz w:val="20"/>
        </w:rPr>
        <w:t xml:space="preserve">Приложение </w:t>
      </w:r>
      <w:r w:rsidR="00563AB9" w:rsidRPr="00586392">
        <w:rPr>
          <w:rFonts w:ascii="Arial" w:hAnsi="Arial" w:cs="Arial"/>
          <w:color w:val="000000"/>
          <w:sz w:val="20"/>
        </w:rPr>
        <w:fldChar w:fldCharType="begin"/>
      </w:r>
      <w:r w:rsidRPr="00586392">
        <w:rPr>
          <w:rFonts w:ascii="Arial" w:hAnsi="Arial" w:cs="Arial"/>
          <w:color w:val="000000"/>
          <w:sz w:val="20"/>
        </w:rPr>
        <w:instrText xml:space="preserve"> SEQ Приложение \* ARABIC </w:instrText>
      </w:r>
      <w:r w:rsidR="00563AB9" w:rsidRPr="00586392">
        <w:rPr>
          <w:rFonts w:ascii="Arial" w:hAnsi="Arial" w:cs="Arial"/>
          <w:color w:val="000000"/>
          <w:sz w:val="20"/>
        </w:rPr>
        <w:fldChar w:fldCharType="separate"/>
      </w:r>
      <w:r w:rsidR="00C30E9B">
        <w:rPr>
          <w:rFonts w:ascii="Arial" w:hAnsi="Arial" w:cs="Arial"/>
          <w:noProof/>
          <w:color w:val="000000"/>
          <w:sz w:val="20"/>
        </w:rPr>
        <w:t>6</w:t>
      </w:r>
      <w:r w:rsidR="00563AB9" w:rsidRPr="00586392">
        <w:rPr>
          <w:rFonts w:ascii="Arial" w:hAnsi="Arial" w:cs="Arial"/>
          <w:color w:val="000000"/>
          <w:sz w:val="20"/>
        </w:rPr>
        <w:fldChar w:fldCharType="end"/>
      </w:r>
      <w:r w:rsidRPr="00586392">
        <w:rPr>
          <w:rFonts w:ascii="Arial" w:hAnsi="Arial" w:cs="Arial"/>
          <w:color w:val="000000"/>
          <w:sz w:val="20"/>
        </w:rPr>
        <w:t xml:space="preserve"> к письму о подаче оферты</w:t>
      </w:r>
      <w:r w:rsidRPr="00586392">
        <w:rPr>
          <w:rFonts w:ascii="Arial" w:hAnsi="Arial" w:cs="Arial"/>
          <w:color w:val="000000"/>
          <w:sz w:val="20"/>
        </w:rPr>
        <w:br/>
        <w:t>от «___</w:t>
      </w:r>
      <w:proofErr w:type="gramStart"/>
      <w:r w:rsidRPr="00586392">
        <w:rPr>
          <w:rFonts w:ascii="Arial" w:hAnsi="Arial" w:cs="Arial"/>
          <w:color w:val="000000"/>
          <w:sz w:val="20"/>
        </w:rPr>
        <w:t>_»_</w:t>
      </w:r>
      <w:proofErr w:type="gramEnd"/>
      <w:r w:rsidRPr="00586392">
        <w:rPr>
          <w:rFonts w:ascii="Arial" w:hAnsi="Arial" w:cs="Arial"/>
          <w:color w:val="000000"/>
          <w:sz w:val="20"/>
        </w:rPr>
        <w:t>____________ г. №__________</w:t>
      </w:r>
    </w:p>
    <w:p w:rsidR="00B620AF" w:rsidRPr="00586392" w:rsidRDefault="00B620AF" w:rsidP="00D639A9">
      <w:pPr>
        <w:tabs>
          <w:tab w:val="num" w:pos="0"/>
        </w:tabs>
        <w:spacing w:line="276" w:lineRule="auto"/>
        <w:ind w:firstLine="0"/>
        <w:rPr>
          <w:rFonts w:ascii="Arial" w:hAnsi="Arial" w:cs="Arial"/>
          <w:color w:val="000000"/>
          <w:sz w:val="20"/>
        </w:rPr>
      </w:pPr>
    </w:p>
    <w:p w:rsidR="00B620AF" w:rsidRPr="00586392" w:rsidRDefault="00B620AF" w:rsidP="00D639A9">
      <w:pPr>
        <w:tabs>
          <w:tab w:val="num" w:pos="0"/>
        </w:tabs>
        <w:suppressAutoHyphens/>
        <w:spacing w:line="276" w:lineRule="auto"/>
        <w:ind w:firstLine="0"/>
        <w:jc w:val="center"/>
        <w:rPr>
          <w:rFonts w:ascii="Arial" w:hAnsi="Arial" w:cs="Arial"/>
          <w:b/>
          <w:sz w:val="20"/>
        </w:rPr>
      </w:pPr>
      <w:r w:rsidRPr="00586392">
        <w:rPr>
          <w:rFonts w:ascii="Arial" w:hAnsi="Arial" w:cs="Arial"/>
          <w:b/>
          <w:sz w:val="20"/>
        </w:rPr>
        <w:t xml:space="preserve">План распределения объемов </w:t>
      </w:r>
      <w:r w:rsidR="00EF055F" w:rsidRPr="00586392">
        <w:rPr>
          <w:rFonts w:ascii="Arial" w:hAnsi="Arial" w:cs="Arial"/>
          <w:b/>
          <w:sz w:val="20"/>
        </w:rPr>
        <w:t>работ</w:t>
      </w:r>
      <w:r w:rsidR="00811766" w:rsidRPr="00586392">
        <w:rPr>
          <w:rFonts w:ascii="Arial" w:hAnsi="Arial" w:cs="Arial"/>
          <w:b/>
          <w:sz w:val="20"/>
        </w:rPr>
        <w:t>/услуг</w:t>
      </w:r>
      <w:r w:rsidRPr="00586392">
        <w:rPr>
          <w:rFonts w:ascii="Arial" w:hAnsi="Arial" w:cs="Arial"/>
          <w:b/>
          <w:sz w:val="20"/>
        </w:rPr>
        <w:br/>
        <w:t xml:space="preserve">между генеральным </w:t>
      </w:r>
      <w:r w:rsidR="00EF055F" w:rsidRPr="00586392">
        <w:rPr>
          <w:rFonts w:ascii="Arial" w:hAnsi="Arial" w:cs="Arial"/>
          <w:b/>
          <w:sz w:val="20"/>
        </w:rPr>
        <w:t>подрядчиком</w:t>
      </w:r>
      <w:r w:rsidR="003373B2" w:rsidRPr="00586392">
        <w:rPr>
          <w:rFonts w:ascii="Arial" w:hAnsi="Arial" w:cs="Arial"/>
          <w:b/>
          <w:sz w:val="20"/>
        </w:rPr>
        <w:t xml:space="preserve"> и с</w:t>
      </w:r>
      <w:r w:rsidR="00EF055F" w:rsidRPr="00586392">
        <w:rPr>
          <w:rFonts w:ascii="Arial" w:hAnsi="Arial" w:cs="Arial"/>
          <w:b/>
          <w:sz w:val="20"/>
        </w:rPr>
        <w:t>убподрядчиками</w:t>
      </w:r>
      <w:r w:rsidR="00811766" w:rsidRPr="00586392">
        <w:rPr>
          <w:rFonts w:ascii="Arial" w:hAnsi="Arial" w:cs="Arial"/>
          <w:b/>
          <w:sz w:val="20"/>
        </w:rPr>
        <w:t xml:space="preserve"> (соисполнителями)</w:t>
      </w:r>
      <w:r w:rsidR="006E7E75" w:rsidRPr="00586392">
        <w:rPr>
          <w:rFonts w:ascii="Arial" w:hAnsi="Arial" w:cs="Arial"/>
          <w:color w:val="000000"/>
          <w:sz w:val="20"/>
        </w:rPr>
        <w:t xml:space="preserve"> </w:t>
      </w:r>
    </w:p>
    <w:p w:rsidR="00B620AF" w:rsidRPr="00586392" w:rsidRDefault="00B620AF" w:rsidP="00D639A9">
      <w:pPr>
        <w:tabs>
          <w:tab w:val="num" w:pos="0"/>
        </w:tabs>
        <w:spacing w:line="276" w:lineRule="auto"/>
        <w:ind w:firstLine="0"/>
        <w:rPr>
          <w:rFonts w:ascii="Arial" w:hAnsi="Arial" w:cs="Arial"/>
          <w:color w:val="000000"/>
          <w:sz w:val="20"/>
        </w:rPr>
      </w:pPr>
    </w:p>
    <w:p w:rsidR="00B620AF" w:rsidRPr="00586392" w:rsidRDefault="00B620AF" w:rsidP="00D639A9">
      <w:pPr>
        <w:tabs>
          <w:tab w:val="num" w:pos="0"/>
        </w:tabs>
        <w:spacing w:line="276" w:lineRule="auto"/>
        <w:ind w:firstLine="0"/>
        <w:rPr>
          <w:rFonts w:ascii="Arial" w:hAnsi="Arial" w:cs="Arial"/>
          <w:color w:val="000000"/>
          <w:sz w:val="20"/>
        </w:rPr>
      </w:pPr>
      <w:r w:rsidRPr="00586392">
        <w:rPr>
          <w:rFonts w:ascii="Arial" w:hAnsi="Arial" w:cs="Arial"/>
          <w:color w:val="000000"/>
          <w:sz w:val="20"/>
        </w:rPr>
        <w:t xml:space="preserve">Наименование и адрес генерального </w:t>
      </w:r>
      <w:r w:rsidR="003373B2" w:rsidRPr="00586392">
        <w:rPr>
          <w:rFonts w:ascii="Arial" w:hAnsi="Arial" w:cs="Arial"/>
          <w:color w:val="000000"/>
          <w:sz w:val="20"/>
        </w:rPr>
        <w:t>подрядчика</w:t>
      </w:r>
      <w:r w:rsidRPr="00586392">
        <w:rPr>
          <w:rFonts w:ascii="Arial" w:hAnsi="Arial" w:cs="Arial"/>
          <w:color w:val="000000"/>
          <w:sz w:val="20"/>
        </w:rPr>
        <w:t>: ___________________________</w:t>
      </w:r>
    </w:p>
    <w:p w:rsidR="006E7E75" w:rsidRPr="00586392" w:rsidRDefault="006E7E75" w:rsidP="00D639A9">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586392">
        <w:trPr>
          <w:cantSplit/>
        </w:trPr>
        <w:tc>
          <w:tcPr>
            <w:tcW w:w="828" w:type="dxa"/>
            <w:vMerge w:val="restart"/>
          </w:tcPr>
          <w:p w:rsidR="00B620AF" w:rsidRPr="00586392" w:rsidRDefault="00B620AF" w:rsidP="00D639A9">
            <w:pPr>
              <w:pStyle w:val="af8"/>
              <w:tabs>
                <w:tab w:val="num" w:pos="0"/>
              </w:tabs>
              <w:spacing w:before="0" w:after="0" w:line="276" w:lineRule="auto"/>
              <w:ind w:left="0"/>
              <w:rPr>
                <w:rFonts w:ascii="Arial" w:hAnsi="Arial" w:cs="Arial"/>
                <w:sz w:val="20"/>
              </w:rPr>
            </w:pPr>
            <w:r w:rsidRPr="00586392">
              <w:rPr>
                <w:rFonts w:ascii="Arial" w:hAnsi="Arial" w:cs="Arial"/>
                <w:sz w:val="20"/>
              </w:rPr>
              <w:t>№ п/п</w:t>
            </w:r>
          </w:p>
        </w:tc>
        <w:tc>
          <w:tcPr>
            <w:tcW w:w="2520" w:type="dxa"/>
            <w:vMerge w:val="restart"/>
          </w:tcPr>
          <w:p w:rsidR="00B620AF" w:rsidRPr="00586392" w:rsidRDefault="00B620AF" w:rsidP="00D639A9">
            <w:pPr>
              <w:pStyle w:val="af8"/>
              <w:tabs>
                <w:tab w:val="num" w:pos="0"/>
              </w:tabs>
              <w:spacing w:before="0" w:after="0" w:line="276" w:lineRule="auto"/>
              <w:ind w:left="0"/>
              <w:rPr>
                <w:rFonts w:ascii="Arial" w:hAnsi="Arial" w:cs="Arial"/>
                <w:sz w:val="20"/>
              </w:rPr>
            </w:pPr>
            <w:r w:rsidRPr="00586392">
              <w:rPr>
                <w:rFonts w:ascii="Arial" w:hAnsi="Arial" w:cs="Arial"/>
                <w:sz w:val="20"/>
              </w:rPr>
              <w:t xml:space="preserve">Наименование </w:t>
            </w:r>
            <w:r w:rsidR="00EF055F" w:rsidRPr="00586392">
              <w:rPr>
                <w:rFonts w:ascii="Arial" w:hAnsi="Arial" w:cs="Arial"/>
                <w:sz w:val="20"/>
              </w:rPr>
              <w:t>работ</w:t>
            </w:r>
          </w:p>
        </w:tc>
        <w:tc>
          <w:tcPr>
            <w:tcW w:w="1970" w:type="dxa"/>
            <w:vMerge w:val="restart"/>
          </w:tcPr>
          <w:p w:rsidR="00B620AF" w:rsidRPr="00586392" w:rsidRDefault="00B620AF" w:rsidP="00D639A9">
            <w:pPr>
              <w:pStyle w:val="af8"/>
              <w:tabs>
                <w:tab w:val="num" w:pos="0"/>
              </w:tabs>
              <w:spacing w:before="0" w:after="0" w:line="276" w:lineRule="auto"/>
              <w:ind w:left="0"/>
              <w:rPr>
                <w:rFonts w:ascii="Arial" w:hAnsi="Arial" w:cs="Arial"/>
                <w:sz w:val="20"/>
              </w:rPr>
            </w:pPr>
            <w:r w:rsidRPr="00586392">
              <w:rPr>
                <w:rFonts w:ascii="Arial" w:hAnsi="Arial" w:cs="Arial"/>
                <w:sz w:val="20"/>
              </w:rPr>
              <w:t xml:space="preserve">Наименование организации, </w:t>
            </w:r>
            <w:r w:rsidR="006E7E75" w:rsidRPr="00586392">
              <w:rPr>
                <w:rFonts w:ascii="Arial" w:hAnsi="Arial" w:cs="Arial"/>
                <w:sz w:val="20"/>
              </w:rPr>
              <w:t>оказывающей</w:t>
            </w:r>
            <w:r w:rsidRPr="00586392">
              <w:rPr>
                <w:rFonts w:ascii="Arial" w:hAnsi="Arial" w:cs="Arial"/>
                <w:sz w:val="20"/>
              </w:rPr>
              <w:t xml:space="preserve"> данный объем </w:t>
            </w:r>
            <w:r w:rsidR="00EF055F" w:rsidRPr="00586392">
              <w:rPr>
                <w:rFonts w:ascii="Arial" w:hAnsi="Arial" w:cs="Arial"/>
                <w:sz w:val="20"/>
              </w:rPr>
              <w:t>работ</w:t>
            </w:r>
          </w:p>
        </w:tc>
        <w:tc>
          <w:tcPr>
            <w:tcW w:w="3292" w:type="dxa"/>
            <w:gridSpan w:val="2"/>
          </w:tcPr>
          <w:p w:rsidR="00B620AF" w:rsidRPr="00586392" w:rsidRDefault="00B620AF" w:rsidP="00D639A9">
            <w:pPr>
              <w:pStyle w:val="af8"/>
              <w:tabs>
                <w:tab w:val="num" w:pos="0"/>
              </w:tabs>
              <w:spacing w:before="0" w:after="0" w:line="276" w:lineRule="auto"/>
              <w:ind w:left="0"/>
              <w:rPr>
                <w:rFonts w:ascii="Arial" w:hAnsi="Arial" w:cs="Arial"/>
                <w:sz w:val="20"/>
              </w:rPr>
            </w:pPr>
            <w:r w:rsidRPr="00586392">
              <w:rPr>
                <w:rFonts w:ascii="Arial" w:hAnsi="Arial" w:cs="Arial"/>
                <w:sz w:val="20"/>
              </w:rPr>
              <w:t xml:space="preserve">Стоимость </w:t>
            </w:r>
            <w:r w:rsidR="00EF055F" w:rsidRPr="00586392">
              <w:rPr>
                <w:rFonts w:ascii="Arial" w:hAnsi="Arial" w:cs="Arial"/>
                <w:sz w:val="20"/>
              </w:rPr>
              <w:t>работ</w:t>
            </w:r>
          </w:p>
        </w:tc>
        <w:tc>
          <w:tcPr>
            <w:tcW w:w="1579" w:type="dxa"/>
            <w:vMerge w:val="restart"/>
          </w:tcPr>
          <w:p w:rsidR="00B620AF" w:rsidRPr="00586392" w:rsidRDefault="00A439F5" w:rsidP="00D639A9">
            <w:pPr>
              <w:pStyle w:val="af8"/>
              <w:tabs>
                <w:tab w:val="num" w:pos="0"/>
              </w:tabs>
              <w:spacing w:before="0" w:after="0" w:line="276" w:lineRule="auto"/>
              <w:ind w:left="0"/>
              <w:rPr>
                <w:rFonts w:ascii="Arial" w:hAnsi="Arial" w:cs="Arial"/>
                <w:sz w:val="20"/>
              </w:rPr>
            </w:pPr>
            <w:r w:rsidRPr="00586392">
              <w:rPr>
                <w:rFonts w:ascii="Arial" w:hAnsi="Arial" w:cs="Arial"/>
                <w:sz w:val="20"/>
              </w:rPr>
              <w:t>Сроки выполнения (начало и окончание)</w:t>
            </w:r>
          </w:p>
        </w:tc>
      </w:tr>
      <w:tr w:rsidR="006E7E75" w:rsidRPr="00586392">
        <w:trPr>
          <w:cantSplit/>
        </w:trPr>
        <w:tc>
          <w:tcPr>
            <w:tcW w:w="828" w:type="dxa"/>
            <w:vMerge/>
          </w:tcPr>
          <w:p w:rsidR="00B620AF" w:rsidRPr="00586392" w:rsidRDefault="00B620AF" w:rsidP="00D639A9">
            <w:pPr>
              <w:pStyle w:val="af8"/>
              <w:tabs>
                <w:tab w:val="num" w:pos="0"/>
              </w:tabs>
              <w:spacing w:before="0" w:after="0" w:line="276" w:lineRule="auto"/>
              <w:ind w:left="0"/>
              <w:rPr>
                <w:rFonts w:ascii="Arial" w:hAnsi="Arial" w:cs="Arial"/>
                <w:sz w:val="20"/>
              </w:rPr>
            </w:pPr>
          </w:p>
        </w:tc>
        <w:tc>
          <w:tcPr>
            <w:tcW w:w="2520" w:type="dxa"/>
            <w:vMerge/>
          </w:tcPr>
          <w:p w:rsidR="00B620AF" w:rsidRPr="00586392" w:rsidRDefault="00B620AF" w:rsidP="00D639A9">
            <w:pPr>
              <w:pStyle w:val="af8"/>
              <w:tabs>
                <w:tab w:val="num" w:pos="0"/>
              </w:tabs>
              <w:spacing w:before="0" w:after="0" w:line="276" w:lineRule="auto"/>
              <w:ind w:left="0"/>
              <w:rPr>
                <w:rFonts w:ascii="Arial" w:hAnsi="Arial" w:cs="Arial"/>
                <w:sz w:val="20"/>
              </w:rPr>
            </w:pPr>
          </w:p>
        </w:tc>
        <w:tc>
          <w:tcPr>
            <w:tcW w:w="1970" w:type="dxa"/>
            <w:vMerge/>
          </w:tcPr>
          <w:p w:rsidR="00B620AF" w:rsidRPr="00586392" w:rsidRDefault="00B620AF" w:rsidP="00D639A9">
            <w:pPr>
              <w:pStyle w:val="af8"/>
              <w:tabs>
                <w:tab w:val="num" w:pos="0"/>
              </w:tabs>
              <w:spacing w:before="0" w:after="0" w:line="276" w:lineRule="auto"/>
              <w:ind w:left="0"/>
              <w:rPr>
                <w:rFonts w:ascii="Arial" w:hAnsi="Arial" w:cs="Arial"/>
                <w:sz w:val="20"/>
              </w:rPr>
            </w:pPr>
          </w:p>
        </w:tc>
        <w:tc>
          <w:tcPr>
            <w:tcW w:w="1713" w:type="dxa"/>
          </w:tcPr>
          <w:p w:rsidR="00B620AF" w:rsidRPr="00586392" w:rsidRDefault="00B620AF" w:rsidP="00D639A9">
            <w:pPr>
              <w:pStyle w:val="af8"/>
              <w:tabs>
                <w:tab w:val="num" w:pos="0"/>
              </w:tabs>
              <w:spacing w:before="0" w:after="0" w:line="276" w:lineRule="auto"/>
              <w:ind w:left="0"/>
              <w:rPr>
                <w:rFonts w:ascii="Arial" w:hAnsi="Arial" w:cs="Arial"/>
                <w:sz w:val="20"/>
              </w:rPr>
            </w:pPr>
            <w:r w:rsidRPr="00586392">
              <w:rPr>
                <w:rFonts w:ascii="Arial" w:hAnsi="Arial" w:cs="Arial"/>
                <w:sz w:val="20"/>
              </w:rPr>
              <w:t>в денежном выражении, руб. (без НДС)</w:t>
            </w:r>
          </w:p>
        </w:tc>
        <w:tc>
          <w:tcPr>
            <w:tcW w:w="1579" w:type="dxa"/>
          </w:tcPr>
          <w:p w:rsidR="00B620AF" w:rsidRPr="00586392" w:rsidRDefault="00B620AF" w:rsidP="00D639A9">
            <w:pPr>
              <w:pStyle w:val="af8"/>
              <w:tabs>
                <w:tab w:val="num" w:pos="0"/>
              </w:tabs>
              <w:spacing w:before="0" w:after="0" w:line="276" w:lineRule="auto"/>
              <w:ind w:left="0"/>
              <w:rPr>
                <w:rFonts w:ascii="Arial" w:hAnsi="Arial" w:cs="Arial"/>
                <w:sz w:val="20"/>
              </w:rPr>
            </w:pPr>
            <w:r w:rsidRPr="00586392">
              <w:rPr>
                <w:rFonts w:ascii="Arial" w:hAnsi="Arial" w:cs="Arial"/>
                <w:sz w:val="20"/>
              </w:rPr>
              <w:t xml:space="preserve">в % от общей стоимости </w:t>
            </w:r>
            <w:r w:rsidR="00EF055F" w:rsidRPr="00586392">
              <w:rPr>
                <w:rFonts w:ascii="Arial" w:hAnsi="Arial" w:cs="Arial"/>
                <w:sz w:val="20"/>
              </w:rPr>
              <w:t>работ</w:t>
            </w:r>
          </w:p>
        </w:tc>
        <w:tc>
          <w:tcPr>
            <w:tcW w:w="1579" w:type="dxa"/>
            <w:vMerge/>
          </w:tcPr>
          <w:p w:rsidR="00B620AF" w:rsidRPr="00586392" w:rsidRDefault="00B620AF" w:rsidP="00D639A9">
            <w:pPr>
              <w:pStyle w:val="af8"/>
              <w:tabs>
                <w:tab w:val="num" w:pos="0"/>
              </w:tabs>
              <w:spacing w:before="0" w:after="0" w:line="276" w:lineRule="auto"/>
              <w:ind w:left="0"/>
              <w:rPr>
                <w:rFonts w:ascii="Arial" w:hAnsi="Arial" w:cs="Arial"/>
                <w:sz w:val="20"/>
              </w:rPr>
            </w:pPr>
          </w:p>
        </w:tc>
      </w:tr>
      <w:tr w:rsidR="006E7E75" w:rsidRPr="00586392">
        <w:tc>
          <w:tcPr>
            <w:tcW w:w="828" w:type="dxa"/>
          </w:tcPr>
          <w:p w:rsidR="00B620AF" w:rsidRPr="00586392" w:rsidRDefault="00B620AF" w:rsidP="00D639A9">
            <w:pPr>
              <w:pStyle w:val="afb"/>
              <w:numPr>
                <w:ilvl w:val="0"/>
                <w:numId w:val="21"/>
              </w:numPr>
              <w:spacing w:before="0" w:after="0" w:line="276" w:lineRule="auto"/>
              <w:ind w:left="0"/>
              <w:rPr>
                <w:rFonts w:ascii="Arial" w:hAnsi="Arial" w:cs="Arial"/>
                <w:color w:val="000000"/>
                <w:sz w:val="20"/>
              </w:rPr>
            </w:pPr>
          </w:p>
        </w:tc>
        <w:tc>
          <w:tcPr>
            <w:tcW w:w="2520"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970"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713"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586392" w:rsidRDefault="00B620AF" w:rsidP="00D639A9">
            <w:pPr>
              <w:pStyle w:val="afb"/>
              <w:tabs>
                <w:tab w:val="num" w:pos="0"/>
              </w:tabs>
              <w:spacing w:before="0" w:after="0" w:line="276" w:lineRule="auto"/>
              <w:ind w:left="0"/>
              <w:rPr>
                <w:rFonts w:ascii="Arial" w:hAnsi="Arial" w:cs="Arial"/>
                <w:sz w:val="20"/>
              </w:rPr>
            </w:pPr>
          </w:p>
        </w:tc>
      </w:tr>
      <w:tr w:rsidR="006E7E75" w:rsidRPr="00586392">
        <w:tc>
          <w:tcPr>
            <w:tcW w:w="828" w:type="dxa"/>
          </w:tcPr>
          <w:p w:rsidR="00B620AF" w:rsidRPr="00586392" w:rsidRDefault="00B620AF" w:rsidP="00D639A9">
            <w:pPr>
              <w:pStyle w:val="afb"/>
              <w:numPr>
                <w:ilvl w:val="0"/>
                <w:numId w:val="21"/>
              </w:numPr>
              <w:spacing w:before="0" w:after="0" w:line="276" w:lineRule="auto"/>
              <w:ind w:left="0"/>
              <w:rPr>
                <w:rFonts w:ascii="Arial" w:hAnsi="Arial" w:cs="Arial"/>
                <w:color w:val="000000"/>
                <w:sz w:val="20"/>
              </w:rPr>
            </w:pPr>
          </w:p>
        </w:tc>
        <w:tc>
          <w:tcPr>
            <w:tcW w:w="2520"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970"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713"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586392" w:rsidRDefault="00B620AF" w:rsidP="00D639A9">
            <w:pPr>
              <w:pStyle w:val="afb"/>
              <w:tabs>
                <w:tab w:val="num" w:pos="0"/>
              </w:tabs>
              <w:spacing w:before="0" w:after="0" w:line="276" w:lineRule="auto"/>
              <w:ind w:left="0"/>
              <w:rPr>
                <w:rFonts w:ascii="Arial" w:hAnsi="Arial" w:cs="Arial"/>
                <w:sz w:val="20"/>
              </w:rPr>
            </w:pPr>
          </w:p>
        </w:tc>
      </w:tr>
      <w:tr w:rsidR="006E7E75" w:rsidRPr="00586392">
        <w:tc>
          <w:tcPr>
            <w:tcW w:w="828" w:type="dxa"/>
          </w:tcPr>
          <w:p w:rsidR="00B620AF" w:rsidRPr="00586392" w:rsidRDefault="00B620AF" w:rsidP="00D639A9">
            <w:pPr>
              <w:pStyle w:val="afb"/>
              <w:numPr>
                <w:ilvl w:val="0"/>
                <w:numId w:val="21"/>
              </w:numPr>
              <w:spacing w:before="0" w:after="0" w:line="276" w:lineRule="auto"/>
              <w:ind w:left="0"/>
              <w:rPr>
                <w:rFonts w:ascii="Arial" w:hAnsi="Arial" w:cs="Arial"/>
                <w:color w:val="000000"/>
                <w:sz w:val="20"/>
              </w:rPr>
            </w:pPr>
          </w:p>
        </w:tc>
        <w:tc>
          <w:tcPr>
            <w:tcW w:w="2520"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970"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713"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586392" w:rsidRDefault="00B620AF" w:rsidP="00D639A9">
            <w:pPr>
              <w:pStyle w:val="afb"/>
              <w:tabs>
                <w:tab w:val="num" w:pos="0"/>
              </w:tabs>
              <w:spacing w:before="0" w:after="0" w:line="276" w:lineRule="auto"/>
              <w:ind w:left="0"/>
              <w:rPr>
                <w:rFonts w:ascii="Arial" w:hAnsi="Arial" w:cs="Arial"/>
                <w:sz w:val="20"/>
              </w:rPr>
            </w:pPr>
          </w:p>
        </w:tc>
      </w:tr>
      <w:tr w:rsidR="006E7E75" w:rsidRPr="00586392">
        <w:tc>
          <w:tcPr>
            <w:tcW w:w="828" w:type="dxa"/>
          </w:tcPr>
          <w:p w:rsidR="00B620AF" w:rsidRPr="00586392" w:rsidRDefault="00B620AF" w:rsidP="00D639A9">
            <w:pPr>
              <w:pStyle w:val="afb"/>
              <w:tabs>
                <w:tab w:val="num" w:pos="0"/>
              </w:tabs>
              <w:spacing w:before="0" w:after="0" w:line="276" w:lineRule="auto"/>
              <w:ind w:left="0"/>
              <w:rPr>
                <w:rFonts w:ascii="Arial" w:hAnsi="Arial" w:cs="Arial"/>
                <w:color w:val="000000"/>
                <w:sz w:val="20"/>
              </w:rPr>
            </w:pPr>
            <w:r w:rsidRPr="00586392">
              <w:rPr>
                <w:rFonts w:ascii="Arial" w:hAnsi="Arial" w:cs="Arial"/>
                <w:color w:val="000000"/>
                <w:sz w:val="20"/>
              </w:rPr>
              <w:t>…</w:t>
            </w:r>
          </w:p>
        </w:tc>
        <w:tc>
          <w:tcPr>
            <w:tcW w:w="2520"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970"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713"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586392" w:rsidRDefault="00B620AF" w:rsidP="00D639A9">
            <w:pPr>
              <w:pStyle w:val="afb"/>
              <w:tabs>
                <w:tab w:val="num" w:pos="0"/>
              </w:tabs>
              <w:spacing w:before="0" w:after="0" w:line="276" w:lineRule="auto"/>
              <w:ind w:left="0"/>
              <w:rPr>
                <w:rFonts w:ascii="Arial" w:hAnsi="Arial" w:cs="Arial"/>
                <w:sz w:val="20"/>
              </w:rPr>
            </w:pPr>
          </w:p>
        </w:tc>
        <w:tc>
          <w:tcPr>
            <w:tcW w:w="1579" w:type="dxa"/>
          </w:tcPr>
          <w:p w:rsidR="00B620AF" w:rsidRPr="00586392" w:rsidRDefault="00B620AF" w:rsidP="00D639A9">
            <w:pPr>
              <w:pStyle w:val="afb"/>
              <w:tabs>
                <w:tab w:val="num" w:pos="0"/>
              </w:tabs>
              <w:spacing w:before="0" w:after="0" w:line="276" w:lineRule="auto"/>
              <w:ind w:left="0"/>
              <w:rPr>
                <w:rFonts w:ascii="Arial" w:hAnsi="Arial" w:cs="Arial"/>
                <w:sz w:val="20"/>
              </w:rPr>
            </w:pPr>
          </w:p>
        </w:tc>
      </w:tr>
      <w:tr w:rsidR="00B620AF" w:rsidRPr="00586392">
        <w:tc>
          <w:tcPr>
            <w:tcW w:w="5318" w:type="dxa"/>
            <w:gridSpan w:val="3"/>
          </w:tcPr>
          <w:p w:rsidR="00B620AF" w:rsidRPr="00586392" w:rsidRDefault="00B620AF" w:rsidP="00D639A9">
            <w:pPr>
              <w:pStyle w:val="afb"/>
              <w:tabs>
                <w:tab w:val="num" w:pos="0"/>
              </w:tabs>
              <w:spacing w:before="0" w:after="0" w:line="276" w:lineRule="auto"/>
              <w:ind w:left="0"/>
              <w:jc w:val="center"/>
              <w:rPr>
                <w:rFonts w:ascii="Arial" w:hAnsi="Arial" w:cs="Arial"/>
                <w:b/>
                <w:sz w:val="20"/>
              </w:rPr>
            </w:pPr>
            <w:r w:rsidRPr="00586392">
              <w:rPr>
                <w:rFonts w:ascii="Arial" w:hAnsi="Arial" w:cs="Arial"/>
                <w:b/>
                <w:sz w:val="20"/>
              </w:rPr>
              <w:t>ИТОГО</w:t>
            </w:r>
          </w:p>
        </w:tc>
        <w:tc>
          <w:tcPr>
            <w:tcW w:w="1713" w:type="dxa"/>
          </w:tcPr>
          <w:p w:rsidR="00B620AF" w:rsidRPr="00586392" w:rsidRDefault="00B620AF" w:rsidP="00D639A9">
            <w:pPr>
              <w:pStyle w:val="afb"/>
              <w:tabs>
                <w:tab w:val="num" w:pos="0"/>
              </w:tabs>
              <w:spacing w:before="0" w:after="0" w:line="276" w:lineRule="auto"/>
              <w:ind w:left="0"/>
              <w:jc w:val="center"/>
              <w:rPr>
                <w:rFonts w:ascii="Arial" w:hAnsi="Arial" w:cs="Arial"/>
                <w:b/>
                <w:sz w:val="20"/>
              </w:rPr>
            </w:pPr>
          </w:p>
        </w:tc>
        <w:tc>
          <w:tcPr>
            <w:tcW w:w="1579" w:type="dxa"/>
          </w:tcPr>
          <w:p w:rsidR="00B620AF" w:rsidRPr="00586392" w:rsidRDefault="00B620AF" w:rsidP="00D639A9">
            <w:pPr>
              <w:pStyle w:val="afb"/>
              <w:tabs>
                <w:tab w:val="num" w:pos="0"/>
              </w:tabs>
              <w:spacing w:before="0" w:after="0" w:line="276" w:lineRule="auto"/>
              <w:ind w:left="0"/>
              <w:jc w:val="center"/>
              <w:rPr>
                <w:rFonts w:ascii="Arial" w:hAnsi="Arial" w:cs="Arial"/>
                <w:b/>
                <w:sz w:val="20"/>
              </w:rPr>
            </w:pPr>
            <w:r w:rsidRPr="00586392">
              <w:rPr>
                <w:rFonts w:ascii="Arial" w:hAnsi="Arial" w:cs="Arial"/>
                <w:b/>
                <w:sz w:val="20"/>
              </w:rPr>
              <w:t>100%</w:t>
            </w:r>
          </w:p>
        </w:tc>
        <w:tc>
          <w:tcPr>
            <w:tcW w:w="1579" w:type="dxa"/>
          </w:tcPr>
          <w:p w:rsidR="00B620AF" w:rsidRPr="00586392" w:rsidRDefault="00B620AF" w:rsidP="00D639A9">
            <w:pPr>
              <w:pStyle w:val="afb"/>
              <w:tabs>
                <w:tab w:val="num" w:pos="0"/>
              </w:tabs>
              <w:spacing w:before="0" w:after="0" w:line="276" w:lineRule="auto"/>
              <w:ind w:left="0"/>
              <w:jc w:val="center"/>
              <w:rPr>
                <w:rFonts w:ascii="Arial" w:hAnsi="Arial" w:cs="Arial"/>
                <w:b/>
                <w:sz w:val="20"/>
              </w:rPr>
            </w:pPr>
            <w:r w:rsidRPr="00586392">
              <w:rPr>
                <w:rFonts w:ascii="Arial" w:hAnsi="Arial" w:cs="Arial"/>
                <w:b/>
                <w:sz w:val="20"/>
              </w:rPr>
              <w:t>Х</w:t>
            </w:r>
          </w:p>
        </w:tc>
      </w:tr>
    </w:tbl>
    <w:p w:rsidR="00B620AF" w:rsidRPr="00586392" w:rsidRDefault="00B620AF" w:rsidP="00D639A9">
      <w:pPr>
        <w:tabs>
          <w:tab w:val="num" w:pos="0"/>
        </w:tabs>
        <w:spacing w:line="276" w:lineRule="auto"/>
        <w:ind w:firstLine="0"/>
        <w:rPr>
          <w:rFonts w:ascii="Arial" w:hAnsi="Arial" w:cs="Arial"/>
          <w:color w:val="000000"/>
          <w:sz w:val="20"/>
        </w:rPr>
      </w:pPr>
    </w:p>
    <w:p w:rsidR="00B620AF" w:rsidRPr="00586392" w:rsidRDefault="00B620AF" w:rsidP="00D639A9">
      <w:pPr>
        <w:tabs>
          <w:tab w:val="num" w:pos="0"/>
        </w:tabs>
        <w:spacing w:line="276" w:lineRule="auto"/>
        <w:ind w:firstLine="0"/>
        <w:rPr>
          <w:rFonts w:ascii="Arial" w:hAnsi="Arial" w:cs="Arial"/>
          <w:color w:val="000000"/>
          <w:sz w:val="20"/>
        </w:rPr>
      </w:pPr>
      <w:r w:rsidRPr="00586392">
        <w:rPr>
          <w:rFonts w:ascii="Arial" w:hAnsi="Arial" w:cs="Arial"/>
          <w:color w:val="000000"/>
          <w:sz w:val="20"/>
        </w:rPr>
        <w:t>____________________________________</w:t>
      </w:r>
      <w:r w:rsidR="00E92BB7" w:rsidRPr="00586392">
        <w:rPr>
          <w:rFonts w:ascii="Arial" w:hAnsi="Arial" w:cs="Arial"/>
          <w:color w:val="000000"/>
          <w:sz w:val="20"/>
        </w:rPr>
        <w:t>________</w:t>
      </w:r>
    </w:p>
    <w:p w:rsidR="00B620AF" w:rsidRPr="00586392" w:rsidRDefault="00B620AF" w:rsidP="00D639A9">
      <w:pPr>
        <w:tabs>
          <w:tab w:val="num" w:pos="0"/>
        </w:tabs>
        <w:spacing w:line="276" w:lineRule="auto"/>
        <w:ind w:right="3684" w:firstLine="0"/>
        <w:jc w:val="center"/>
        <w:rPr>
          <w:rFonts w:ascii="Arial" w:hAnsi="Arial" w:cs="Arial"/>
          <w:color w:val="000000"/>
          <w:sz w:val="20"/>
          <w:vertAlign w:val="superscript"/>
        </w:rPr>
      </w:pPr>
      <w:r w:rsidRPr="00586392">
        <w:rPr>
          <w:rFonts w:ascii="Arial" w:hAnsi="Arial" w:cs="Arial"/>
          <w:color w:val="000000"/>
          <w:sz w:val="20"/>
          <w:vertAlign w:val="superscript"/>
        </w:rPr>
        <w:t>(подпись, М.П.)</w:t>
      </w:r>
    </w:p>
    <w:p w:rsidR="00B620AF" w:rsidRPr="00586392" w:rsidRDefault="00B620AF" w:rsidP="00D639A9">
      <w:pPr>
        <w:tabs>
          <w:tab w:val="num" w:pos="0"/>
        </w:tabs>
        <w:spacing w:line="276" w:lineRule="auto"/>
        <w:ind w:firstLine="0"/>
        <w:rPr>
          <w:rFonts w:ascii="Arial" w:hAnsi="Arial" w:cs="Arial"/>
          <w:color w:val="000000"/>
          <w:sz w:val="20"/>
        </w:rPr>
      </w:pPr>
      <w:r w:rsidRPr="00586392">
        <w:rPr>
          <w:rFonts w:ascii="Arial" w:hAnsi="Arial" w:cs="Arial"/>
          <w:color w:val="000000"/>
          <w:sz w:val="20"/>
        </w:rPr>
        <w:t>____________________________________</w:t>
      </w:r>
      <w:r w:rsidR="00E92BB7" w:rsidRPr="00586392">
        <w:rPr>
          <w:rFonts w:ascii="Arial" w:hAnsi="Arial" w:cs="Arial"/>
          <w:color w:val="000000"/>
          <w:sz w:val="20"/>
        </w:rPr>
        <w:t>________</w:t>
      </w:r>
    </w:p>
    <w:p w:rsidR="00B620AF" w:rsidRPr="00586392" w:rsidRDefault="00B620AF" w:rsidP="00D639A9">
      <w:pPr>
        <w:tabs>
          <w:tab w:val="num" w:pos="0"/>
        </w:tabs>
        <w:spacing w:line="276" w:lineRule="auto"/>
        <w:ind w:right="3684" w:firstLine="0"/>
        <w:jc w:val="center"/>
        <w:rPr>
          <w:rFonts w:ascii="Arial" w:hAnsi="Arial" w:cs="Arial"/>
          <w:color w:val="000000"/>
          <w:sz w:val="20"/>
          <w:vertAlign w:val="superscript"/>
        </w:rPr>
      </w:pPr>
      <w:r w:rsidRPr="00586392">
        <w:rPr>
          <w:rFonts w:ascii="Arial" w:hAnsi="Arial" w:cs="Arial"/>
          <w:color w:val="000000"/>
          <w:sz w:val="20"/>
          <w:vertAlign w:val="superscript"/>
        </w:rPr>
        <w:t>(фамилия, имя, отчество подписавшего, должность)</w:t>
      </w:r>
    </w:p>
    <w:p w:rsidR="00B620AF" w:rsidRPr="00586392" w:rsidRDefault="00B620AF" w:rsidP="00D639A9">
      <w:pPr>
        <w:keepNext/>
        <w:tabs>
          <w:tab w:val="num" w:pos="0"/>
        </w:tabs>
        <w:spacing w:line="276" w:lineRule="auto"/>
        <w:ind w:firstLine="0"/>
        <w:rPr>
          <w:rFonts w:ascii="Arial" w:hAnsi="Arial" w:cs="Arial"/>
          <w:b/>
          <w:bCs/>
          <w:color w:val="000000"/>
          <w:sz w:val="20"/>
        </w:rPr>
      </w:pPr>
    </w:p>
    <w:p w:rsidR="00CA2B92" w:rsidRPr="00586392" w:rsidRDefault="00CA2B92" w:rsidP="00D639A9">
      <w:pPr>
        <w:keepNext/>
        <w:tabs>
          <w:tab w:val="num" w:pos="0"/>
        </w:tabs>
        <w:spacing w:line="276" w:lineRule="auto"/>
        <w:ind w:firstLine="0"/>
        <w:rPr>
          <w:rFonts w:ascii="Arial" w:hAnsi="Arial" w:cs="Arial"/>
          <w:b/>
          <w:bCs/>
          <w:color w:val="000000"/>
          <w:sz w:val="20"/>
        </w:rPr>
      </w:pPr>
    </w:p>
    <w:p w:rsidR="00CA2B92" w:rsidRPr="00586392" w:rsidRDefault="00CA2B92" w:rsidP="00D639A9">
      <w:pPr>
        <w:keepNext/>
        <w:tabs>
          <w:tab w:val="num" w:pos="0"/>
        </w:tabs>
        <w:spacing w:line="276" w:lineRule="auto"/>
        <w:ind w:firstLine="0"/>
        <w:rPr>
          <w:rFonts w:ascii="Arial" w:hAnsi="Arial" w:cs="Arial"/>
          <w:b/>
          <w:bCs/>
          <w:color w:val="000000"/>
          <w:sz w:val="20"/>
        </w:rPr>
      </w:pPr>
    </w:p>
    <w:p w:rsidR="00CA2B92" w:rsidRPr="00586392" w:rsidRDefault="00CA2B92" w:rsidP="00D639A9">
      <w:pPr>
        <w:keepNext/>
        <w:tabs>
          <w:tab w:val="num" w:pos="0"/>
        </w:tabs>
        <w:spacing w:line="276" w:lineRule="auto"/>
        <w:ind w:firstLine="0"/>
        <w:rPr>
          <w:rFonts w:ascii="Arial" w:hAnsi="Arial" w:cs="Arial"/>
          <w:b/>
          <w:bCs/>
          <w:color w:val="000000"/>
          <w:sz w:val="20"/>
        </w:rPr>
      </w:pPr>
    </w:p>
    <w:p w:rsidR="00CA2B92" w:rsidRPr="00586392" w:rsidRDefault="00CA2B92" w:rsidP="00D639A9">
      <w:pPr>
        <w:keepNext/>
        <w:tabs>
          <w:tab w:val="num" w:pos="0"/>
        </w:tabs>
        <w:spacing w:line="276" w:lineRule="auto"/>
        <w:ind w:firstLine="0"/>
        <w:rPr>
          <w:rFonts w:ascii="Arial" w:hAnsi="Arial" w:cs="Arial"/>
          <w:b/>
          <w:bCs/>
          <w:color w:val="000000"/>
          <w:sz w:val="20"/>
        </w:rPr>
      </w:pPr>
    </w:p>
    <w:p w:rsidR="00CA2B92" w:rsidRPr="00586392" w:rsidRDefault="00CA2B92" w:rsidP="00D639A9">
      <w:pPr>
        <w:keepNext/>
        <w:tabs>
          <w:tab w:val="num" w:pos="0"/>
        </w:tabs>
        <w:spacing w:line="276" w:lineRule="auto"/>
        <w:ind w:firstLine="0"/>
        <w:rPr>
          <w:rFonts w:ascii="Arial" w:hAnsi="Arial" w:cs="Arial"/>
          <w:b/>
          <w:bCs/>
          <w:color w:val="000000"/>
          <w:sz w:val="20"/>
        </w:rPr>
      </w:pPr>
    </w:p>
    <w:p w:rsidR="00CA2B92" w:rsidRPr="00586392" w:rsidRDefault="00CA2B92" w:rsidP="00D639A9">
      <w:pPr>
        <w:keepNext/>
        <w:tabs>
          <w:tab w:val="num" w:pos="0"/>
        </w:tabs>
        <w:spacing w:line="276" w:lineRule="auto"/>
        <w:ind w:firstLine="0"/>
        <w:rPr>
          <w:rFonts w:ascii="Arial" w:hAnsi="Arial" w:cs="Arial"/>
          <w:b/>
          <w:bCs/>
          <w:color w:val="000000"/>
          <w:sz w:val="20"/>
        </w:rPr>
      </w:pPr>
    </w:p>
    <w:p w:rsidR="00CA2B92" w:rsidRPr="00586392" w:rsidRDefault="00CA2B92" w:rsidP="00D639A9">
      <w:pPr>
        <w:keepNext/>
        <w:tabs>
          <w:tab w:val="num" w:pos="0"/>
        </w:tabs>
        <w:spacing w:line="276" w:lineRule="auto"/>
        <w:ind w:firstLine="0"/>
        <w:rPr>
          <w:rFonts w:ascii="Arial" w:hAnsi="Arial" w:cs="Arial"/>
          <w:b/>
          <w:bCs/>
          <w:color w:val="000000"/>
          <w:sz w:val="20"/>
        </w:rPr>
      </w:pPr>
    </w:p>
    <w:p w:rsidR="00CA2B92" w:rsidRPr="00586392" w:rsidRDefault="00CA2B92" w:rsidP="00D639A9">
      <w:pPr>
        <w:keepNext/>
        <w:tabs>
          <w:tab w:val="num" w:pos="0"/>
        </w:tabs>
        <w:spacing w:line="276" w:lineRule="auto"/>
        <w:ind w:firstLine="0"/>
        <w:rPr>
          <w:rFonts w:ascii="Arial" w:hAnsi="Arial" w:cs="Arial"/>
          <w:b/>
          <w:bCs/>
          <w:color w:val="000000"/>
          <w:sz w:val="20"/>
        </w:rPr>
      </w:pPr>
    </w:p>
    <w:p w:rsidR="00CA2B92" w:rsidRPr="00586392" w:rsidRDefault="00CA2B92" w:rsidP="00D639A9">
      <w:pPr>
        <w:keepNext/>
        <w:tabs>
          <w:tab w:val="num" w:pos="0"/>
        </w:tabs>
        <w:spacing w:line="276" w:lineRule="auto"/>
        <w:ind w:firstLine="0"/>
        <w:rPr>
          <w:rFonts w:ascii="Arial" w:hAnsi="Arial" w:cs="Arial"/>
          <w:b/>
          <w:bCs/>
          <w:color w:val="000000"/>
          <w:sz w:val="20"/>
        </w:rPr>
      </w:pPr>
    </w:p>
    <w:p w:rsidR="00CA2B92" w:rsidRPr="00586392" w:rsidRDefault="00CA2B92" w:rsidP="00D639A9">
      <w:pPr>
        <w:keepNext/>
        <w:tabs>
          <w:tab w:val="num" w:pos="0"/>
        </w:tabs>
        <w:spacing w:line="276" w:lineRule="auto"/>
        <w:ind w:firstLine="0"/>
        <w:rPr>
          <w:rFonts w:ascii="Arial" w:hAnsi="Arial" w:cs="Arial"/>
          <w:b/>
          <w:bCs/>
          <w:color w:val="000000"/>
          <w:sz w:val="20"/>
        </w:rPr>
      </w:pPr>
    </w:p>
    <w:p w:rsidR="00CA2B92" w:rsidRPr="00586392" w:rsidRDefault="00CA2B92" w:rsidP="00D639A9">
      <w:pPr>
        <w:keepNext/>
        <w:tabs>
          <w:tab w:val="num" w:pos="0"/>
        </w:tabs>
        <w:spacing w:line="276" w:lineRule="auto"/>
        <w:ind w:firstLine="0"/>
        <w:rPr>
          <w:rFonts w:ascii="Arial" w:hAnsi="Arial" w:cs="Arial"/>
          <w:b/>
          <w:bCs/>
          <w:color w:val="000000"/>
          <w:sz w:val="20"/>
        </w:rPr>
      </w:pPr>
    </w:p>
    <w:p w:rsidR="00CA2B92" w:rsidRPr="00586392" w:rsidRDefault="00CA2B92" w:rsidP="00D639A9">
      <w:pPr>
        <w:keepNext/>
        <w:tabs>
          <w:tab w:val="num" w:pos="0"/>
        </w:tabs>
        <w:spacing w:line="276" w:lineRule="auto"/>
        <w:ind w:firstLine="0"/>
        <w:rPr>
          <w:rFonts w:ascii="Arial" w:hAnsi="Arial" w:cs="Arial"/>
          <w:b/>
          <w:bCs/>
          <w:color w:val="000000"/>
          <w:sz w:val="20"/>
        </w:rPr>
      </w:pPr>
    </w:p>
    <w:p w:rsidR="00B620AF" w:rsidRPr="00586392"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конец формы</w:t>
      </w:r>
    </w:p>
    <w:p w:rsidR="009F034E" w:rsidRDefault="009F034E" w:rsidP="009F034E">
      <w:pPr>
        <w:pStyle w:val="a4"/>
        <w:numPr>
          <w:ilvl w:val="0"/>
          <w:numId w:val="0"/>
        </w:numPr>
        <w:tabs>
          <w:tab w:val="num" w:pos="1560"/>
        </w:tabs>
        <w:spacing w:line="276" w:lineRule="auto"/>
        <w:rPr>
          <w:rFonts w:ascii="Arial" w:hAnsi="Arial" w:cs="Arial"/>
          <w:b/>
          <w:sz w:val="20"/>
        </w:rPr>
      </w:pPr>
      <w:bookmarkStart w:id="188" w:name="_Toc90385123"/>
      <w:bookmarkStart w:id="189" w:name="_Toc93293101"/>
      <w:bookmarkStart w:id="190" w:name="_Toc423378608"/>
      <w:bookmarkStart w:id="191" w:name="_Toc423421111"/>
    </w:p>
    <w:p w:rsidR="009F034E" w:rsidRDefault="009F034E" w:rsidP="009F034E">
      <w:pPr>
        <w:pStyle w:val="a4"/>
        <w:numPr>
          <w:ilvl w:val="0"/>
          <w:numId w:val="0"/>
        </w:numPr>
        <w:tabs>
          <w:tab w:val="num" w:pos="1560"/>
        </w:tabs>
        <w:spacing w:line="276" w:lineRule="auto"/>
        <w:rPr>
          <w:rFonts w:ascii="Arial" w:hAnsi="Arial" w:cs="Arial"/>
          <w:b/>
          <w:sz w:val="20"/>
        </w:rPr>
      </w:pPr>
    </w:p>
    <w:p w:rsidR="009F034E" w:rsidRDefault="009F034E" w:rsidP="009F034E">
      <w:pPr>
        <w:pStyle w:val="a4"/>
        <w:numPr>
          <w:ilvl w:val="0"/>
          <w:numId w:val="0"/>
        </w:numPr>
        <w:tabs>
          <w:tab w:val="num" w:pos="1560"/>
        </w:tabs>
        <w:spacing w:line="276" w:lineRule="auto"/>
        <w:rPr>
          <w:rFonts w:ascii="Arial" w:hAnsi="Arial" w:cs="Arial"/>
          <w:b/>
          <w:sz w:val="20"/>
        </w:rPr>
      </w:pPr>
    </w:p>
    <w:p w:rsidR="009F034E" w:rsidRDefault="009F034E" w:rsidP="009F034E">
      <w:pPr>
        <w:pStyle w:val="a4"/>
        <w:numPr>
          <w:ilvl w:val="0"/>
          <w:numId w:val="0"/>
        </w:numPr>
        <w:tabs>
          <w:tab w:val="num" w:pos="1560"/>
        </w:tabs>
        <w:spacing w:line="276" w:lineRule="auto"/>
        <w:rPr>
          <w:rFonts w:ascii="Arial" w:hAnsi="Arial" w:cs="Arial"/>
          <w:b/>
          <w:sz w:val="20"/>
        </w:rPr>
      </w:pPr>
    </w:p>
    <w:p w:rsidR="009F034E" w:rsidRDefault="009F034E" w:rsidP="009F034E">
      <w:pPr>
        <w:pStyle w:val="a4"/>
        <w:numPr>
          <w:ilvl w:val="0"/>
          <w:numId w:val="0"/>
        </w:numPr>
        <w:tabs>
          <w:tab w:val="num" w:pos="1560"/>
        </w:tabs>
        <w:spacing w:line="276" w:lineRule="auto"/>
        <w:rPr>
          <w:rFonts w:ascii="Arial" w:hAnsi="Arial" w:cs="Arial"/>
          <w:b/>
          <w:sz w:val="20"/>
        </w:rPr>
      </w:pPr>
    </w:p>
    <w:p w:rsidR="009F034E" w:rsidRDefault="009F034E" w:rsidP="009F034E">
      <w:pPr>
        <w:pStyle w:val="a4"/>
        <w:numPr>
          <w:ilvl w:val="0"/>
          <w:numId w:val="0"/>
        </w:numPr>
        <w:tabs>
          <w:tab w:val="num" w:pos="1560"/>
        </w:tabs>
        <w:spacing w:line="276" w:lineRule="auto"/>
        <w:rPr>
          <w:rFonts w:ascii="Arial" w:hAnsi="Arial" w:cs="Arial"/>
          <w:b/>
          <w:sz w:val="20"/>
        </w:rPr>
      </w:pPr>
    </w:p>
    <w:p w:rsidR="009F034E" w:rsidRDefault="009F034E" w:rsidP="009F034E">
      <w:pPr>
        <w:pStyle w:val="a4"/>
        <w:numPr>
          <w:ilvl w:val="0"/>
          <w:numId w:val="0"/>
        </w:numPr>
        <w:tabs>
          <w:tab w:val="num" w:pos="1560"/>
        </w:tabs>
        <w:spacing w:line="276" w:lineRule="auto"/>
        <w:rPr>
          <w:rFonts w:ascii="Arial" w:hAnsi="Arial" w:cs="Arial"/>
          <w:b/>
          <w:sz w:val="20"/>
        </w:rPr>
      </w:pPr>
    </w:p>
    <w:p w:rsidR="009F034E" w:rsidRDefault="009F034E" w:rsidP="009F034E">
      <w:pPr>
        <w:pStyle w:val="a4"/>
        <w:numPr>
          <w:ilvl w:val="0"/>
          <w:numId w:val="0"/>
        </w:numPr>
        <w:tabs>
          <w:tab w:val="num" w:pos="1560"/>
        </w:tabs>
        <w:spacing w:line="276" w:lineRule="auto"/>
        <w:rPr>
          <w:rFonts w:ascii="Arial" w:hAnsi="Arial" w:cs="Arial"/>
          <w:b/>
          <w:sz w:val="20"/>
        </w:rPr>
      </w:pPr>
    </w:p>
    <w:p w:rsidR="009F034E" w:rsidRDefault="009F034E" w:rsidP="009F034E">
      <w:pPr>
        <w:pStyle w:val="a4"/>
        <w:numPr>
          <w:ilvl w:val="0"/>
          <w:numId w:val="0"/>
        </w:numPr>
        <w:tabs>
          <w:tab w:val="num" w:pos="1560"/>
        </w:tabs>
        <w:spacing w:line="276" w:lineRule="auto"/>
        <w:rPr>
          <w:rFonts w:ascii="Arial" w:hAnsi="Arial" w:cs="Arial"/>
          <w:b/>
          <w:sz w:val="20"/>
        </w:rPr>
      </w:pPr>
    </w:p>
    <w:p w:rsidR="009F034E" w:rsidRDefault="009F034E" w:rsidP="009F034E">
      <w:pPr>
        <w:pStyle w:val="a4"/>
        <w:numPr>
          <w:ilvl w:val="0"/>
          <w:numId w:val="0"/>
        </w:numPr>
        <w:tabs>
          <w:tab w:val="num" w:pos="1560"/>
        </w:tabs>
        <w:spacing w:line="276" w:lineRule="auto"/>
        <w:rPr>
          <w:rFonts w:ascii="Arial" w:hAnsi="Arial" w:cs="Arial"/>
          <w:b/>
          <w:sz w:val="20"/>
        </w:rPr>
      </w:pPr>
    </w:p>
    <w:p w:rsidR="009F034E" w:rsidRDefault="009F034E" w:rsidP="009F034E">
      <w:pPr>
        <w:pStyle w:val="a4"/>
        <w:numPr>
          <w:ilvl w:val="0"/>
          <w:numId w:val="0"/>
        </w:numPr>
        <w:tabs>
          <w:tab w:val="num" w:pos="1560"/>
        </w:tabs>
        <w:spacing w:line="276" w:lineRule="auto"/>
        <w:rPr>
          <w:rFonts w:ascii="Arial" w:hAnsi="Arial" w:cs="Arial"/>
          <w:b/>
          <w:sz w:val="20"/>
        </w:rPr>
      </w:pPr>
    </w:p>
    <w:p w:rsidR="009F034E" w:rsidRDefault="009F034E" w:rsidP="009F034E">
      <w:pPr>
        <w:pStyle w:val="a4"/>
        <w:numPr>
          <w:ilvl w:val="0"/>
          <w:numId w:val="0"/>
        </w:numPr>
        <w:tabs>
          <w:tab w:val="num" w:pos="1560"/>
        </w:tabs>
        <w:spacing w:line="276" w:lineRule="auto"/>
        <w:rPr>
          <w:rFonts w:ascii="Arial" w:hAnsi="Arial" w:cs="Arial"/>
          <w:b/>
          <w:sz w:val="20"/>
        </w:rPr>
      </w:pPr>
    </w:p>
    <w:p w:rsidR="009F034E" w:rsidRDefault="009F034E" w:rsidP="009F034E">
      <w:pPr>
        <w:pStyle w:val="a4"/>
        <w:numPr>
          <w:ilvl w:val="0"/>
          <w:numId w:val="0"/>
        </w:numPr>
        <w:tabs>
          <w:tab w:val="num" w:pos="1560"/>
        </w:tabs>
        <w:spacing w:line="276" w:lineRule="auto"/>
        <w:rPr>
          <w:rFonts w:ascii="Arial" w:hAnsi="Arial" w:cs="Arial"/>
          <w:b/>
          <w:sz w:val="20"/>
        </w:rPr>
      </w:pPr>
    </w:p>
    <w:p w:rsidR="00D639A9" w:rsidRPr="00586392" w:rsidRDefault="0089186F" w:rsidP="00E33E27">
      <w:pPr>
        <w:pStyle w:val="a4"/>
        <w:tabs>
          <w:tab w:val="num" w:pos="0"/>
        </w:tabs>
        <w:spacing w:line="276" w:lineRule="auto"/>
        <w:ind w:left="0" w:firstLine="0"/>
        <w:rPr>
          <w:rFonts w:ascii="Arial" w:hAnsi="Arial" w:cs="Arial"/>
          <w:b/>
          <w:sz w:val="20"/>
        </w:rPr>
      </w:pPr>
      <w:r w:rsidRPr="00586392">
        <w:rPr>
          <w:rFonts w:ascii="Arial" w:hAnsi="Arial" w:cs="Arial"/>
          <w:b/>
          <w:sz w:val="20"/>
        </w:rPr>
        <w:lastRenderedPageBreak/>
        <w:t>Инструкции по заполнению</w:t>
      </w:r>
      <w:bookmarkEnd w:id="188"/>
      <w:bookmarkEnd w:id="189"/>
      <w:bookmarkEnd w:id="190"/>
      <w:bookmarkEnd w:id="191"/>
    </w:p>
    <w:p w:rsidR="00D639A9" w:rsidRPr="00586392" w:rsidRDefault="00D639A9" w:rsidP="00E33E27">
      <w:pPr>
        <w:pStyle w:val="a4"/>
        <w:numPr>
          <w:ilvl w:val="0"/>
          <w:numId w:val="0"/>
        </w:numPr>
        <w:spacing w:line="276" w:lineRule="auto"/>
        <w:rPr>
          <w:rFonts w:ascii="Arial" w:hAnsi="Arial" w:cs="Arial"/>
          <w:sz w:val="20"/>
        </w:rPr>
      </w:pPr>
    </w:p>
    <w:p w:rsidR="00E044C1" w:rsidRPr="00586392" w:rsidRDefault="0089186F" w:rsidP="00124631">
      <w:pPr>
        <w:pStyle w:val="a5"/>
        <w:tabs>
          <w:tab w:val="clear" w:pos="1134"/>
          <w:tab w:val="num" w:pos="0"/>
          <w:tab w:val="left" w:pos="1276"/>
        </w:tabs>
        <w:spacing w:line="276" w:lineRule="auto"/>
        <w:ind w:left="0" w:firstLine="0"/>
        <w:rPr>
          <w:rFonts w:ascii="Arial" w:hAnsi="Arial" w:cs="Arial"/>
          <w:sz w:val="20"/>
        </w:rPr>
      </w:pPr>
      <w:r w:rsidRPr="00586392">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rsidR="00E044C1" w:rsidRPr="00586392" w:rsidRDefault="0089186F" w:rsidP="00124631">
      <w:pPr>
        <w:pStyle w:val="a5"/>
        <w:tabs>
          <w:tab w:val="clear" w:pos="1134"/>
          <w:tab w:val="num" w:pos="0"/>
          <w:tab w:val="left" w:pos="1276"/>
        </w:tabs>
        <w:spacing w:line="276" w:lineRule="auto"/>
        <w:ind w:left="0" w:firstLine="0"/>
        <w:rPr>
          <w:rFonts w:ascii="Arial" w:hAnsi="Arial" w:cs="Arial"/>
          <w:sz w:val="20"/>
        </w:rPr>
      </w:pPr>
      <w:r w:rsidRPr="00586392">
        <w:rPr>
          <w:rFonts w:ascii="Arial" w:hAnsi="Arial" w:cs="Arial"/>
          <w:sz w:val="20"/>
        </w:rPr>
        <w:t>Участник указывает дату и номер Предложения в соответствии с письмом о подаче оферты (форма 1).</w:t>
      </w:r>
    </w:p>
    <w:p w:rsidR="00E044C1" w:rsidRPr="00586392" w:rsidRDefault="0089186F" w:rsidP="00124631">
      <w:pPr>
        <w:pStyle w:val="a5"/>
        <w:tabs>
          <w:tab w:val="clear" w:pos="1134"/>
          <w:tab w:val="num" w:pos="0"/>
          <w:tab w:val="left" w:pos="1276"/>
        </w:tabs>
        <w:spacing w:line="276" w:lineRule="auto"/>
        <w:ind w:left="0" w:firstLine="0"/>
        <w:rPr>
          <w:rFonts w:ascii="Arial" w:hAnsi="Arial" w:cs="Arial"/>
          <w:sz w:val="20"/>
        </w:rPr>
      </w:pPr>
      <w:r w:rsidRPr="00586392">
        <w:rPr>
          <w:rFonts w:ascii="Arial" w:hAnsi="Arial" w:cs="Arial"/>
          <w:sz w:val="20"/>
        </w:rPr>
        <w:t xml:space="preserve">Участник указывает свое фирменное наименование (в </w:t>
      </w:r>
      <w:proofErr w:type="spellStart"/>
      <w:r w:rsidRPr="00586392">
        <w:rPr>
          <w:rFonts w:ascii="Arial" w:hAnsi="Arial" w:cs="Arial"/>
          <w:sz w:val="20"/>
        </w:rPr>
        <w:t>т.ч</w:t>
      </w:r>
      <w:proofErr w:type="spellEnd"/>
      <w:r w:rsidRPr="00586392">
        <w:rPr>
          <w:rFonts w:ascii="Arial" w:hAnsi="Arial" w:cs="Arial"/>
          <w:sz w:val="20"/>
        </w:rPr>
        <w:t>. организационно-правовую форму) и свой адрес.</w:t>
      </w:r>
    </w:p>
    <w:p w:rsidR="00E044C1" w:rsidRPr="00586392" w:rsidRDefault="0089186F" w:rsidP="00124631">
      <w:pPr>
        <w:pStyle w:val="a5"/>
        <w:tabs>
          <w:tab w:val="left" w:pos="1276"/>
        </w:tabs>
        <w:spacing w:line="276" w:lineRule="auto"/>
        <w:rPr>
          <w:rFonts w:ascii="Arial" w:hAnsi="Arial" w:cs="Arial"/>
          <w:sz w:val="20"/>
        </w:rPr>
      </w:pPr>
      <w:r w:rsidRPr="00586392">
        <w:rPr>
          <w:rFonts w:ascii="Arial" w:hAnsi="Arial" w:cs="Arial"/>
          <w:sz w:val="20"/>
        </w:rPr>
        <w:t>В данной форме генеральный подрядчик (исполнитель) указывает:</w:t>
      </w:r>
    </w:p>
    <w:p w:rsidR="00E044C1" w:rsidRPr="00586392" w:rsidRDefault="00B620AF" w:rsidP="00124631">
      <w:pPr>
        <w:pStyle w:val="a4"/>
        <w:numPr>
          <w:ilvl w:val="0"/>
          <w:numId w:val="57"/>
        </w:numPr>
        <w:tabs>
          <w:tab w:val="left" w:pos="1276"/>
        </w:tabs>
        <w:spacing w:line="276" w:lineRule="auto"/>
        <w:ind w:left="709" w:hanging="709"/>
        <w:rPr>
          <w:rFonts w:ascii="Arial" w:hAnsi="Arial" w:cs="Arial"/>
          <w:sz w:val="20"/>
        </w:rPr>
      </w:pPr>
      <w:r w:rsidRPr="00586392">
        <w:rPr>
          <w:rFonts w:ascii="Arial" w:hAnsi="Arial" w:cs="Arial"/>
          <w:sz w:val="20"/>
        </w:rPr>
        <w:t xml:space="preserve">перечень </w:t>
      </w:r>
      <w:r w:rsidR="00AB7ACE" w:rsidRPr="00586392">
        <w:rPr>
          <w:rFonts w:ascii="Arial" w:hAnsi="Arial" w:cs="Arial"/>
          <w:sz w:val="20"/>
        </w:rPr>
        <w:t xml:space="preserve">выполняемых </w:t>
      </w:r>
      <w:r w:rsidRPr="00586392">
        <w:rPr>
          <w:rFonts w:ascii="Arial" w:hAnsi="Arial" w:cs="Arial"/>
          <w:sz w:val="20"/>
        </w:rPr>
        <w:t xml:space="preserve">генеральным </w:t>
      </w:r>
      <w:r w:rsidR="00EF055F" w:rsidRPr="00586392">
        <w:rPr>
          <w:rFonts w:ascii="Arial" w:hAnsi="Arial" w:cs="Arial"/>
          <w:sz w:val="20"/>
        </w:rPr>
        <w:t>подрядчиком</w:t>
      </w:r>
      <w:r w:rsidRPr="00586392">
        <w:rPr>
          <w:rFonts w:ascii="Arial" w:hAnsi="Arial" w:cs="Arial"/>
          <w:sz w:val="20"/>
        </w:rPr>
        <w:t xml:space="preserve"> и каждым </w:t>
      </w:r>
      <w:r w:rsidR="00EF055F" w:rsidRPr="00586392">
        <w:rPr>
          <w:rFonts w:ascii="Arial" w:hAnsi="Arial" w:cs="Arial"/>
          <w:sz w:val="20"/>
        </w:rPr>
        <w:t>субподрядчиком работ</w:t>
      </w:r>
      <w:r w:rsidRPr="00586392">
        <w:rPr>
          <w:rFonts w:ascii="Arial" w:hAnsi="Arial" w:cs="Arial"/>
          <w:sz w:val="20"/>
        </w:rPr>
        <w:t>;</w:t>
      </w:r>
    </w:p>
    <w:p w:rsidR="00E044C1" w:rsidRPr="00586392" w:rsidRDefault="00B620AF" w:rsidP="00124631">
      <w:pPr>
        <w:pStyle w:val="a6"/>
        <w:numPr>
          <w:ilvl w:val="0"/>
          <w:numId w:val="57"/>
        </w:numPr>
        <w:tabs>
          <w:tab w:val="left" w:pos="1276"/>
        </w:tabs>
        <w:spacing w:line="276" w:lineRule="auto"/>
        <w:ind w:left="0" w:firstLine="0"/>
        <w:rPr>
          <w:rFonts w:ascii="Arial" w:hAnsi="Arial" w:cs="Arial"/>
          <w:sz w:val="20"/>
        </w:rPr>
      </w:pPr>
      <w:r w:rsidRPr="00586392">
        <w:rPr>
          <w:rFonts w:ascii="Arial" w:hAnsi="Arial" w:cs="Arial"/>
          <w:sz w:val="20"/>
        </w:rPr>
        <w:t xml:space="preserve">стоимость </w:t>
      </w:r>
      <w:r w:rsidR="00EF055F" w:rsidRPr="00586392">
        <w:rPr>
          <w:rFonts w:ascii="Arial" w:hAnsi="Arial" w:cs="Arial"/>
          <w:sz w:val="20"/>
        </w:rPr>
        <w:t>работ</w:t>
      </w:r>
      <w:r w:rsidRPr="00586392">
        <w:rPr>
          <w:rFonts w:ascii="Arial" w:hAnsi="Arial" w:cs="Arial"/>
          <w:sz w:val="20"/>
        </w:rPr>
        <w:t xml:space="preserve"> по генеральному </w:t>
      </w:r>
      <w:r w:rsidR="00EF055F" w:rsidRPr="00586392">
        <w:rPr>
          <w:rFonts w:ascii="Arial" w:hAnsi="Arial" w:cs="Arial"/>
          <w:sz w:val="20"/>
        </w:rPr>
        <w:t>подрядчику</w:t>
      </w:r>
      <w:r w:rsidR="00AA445C" w:rsidRPr="00586392">
        <w:rPr>
          <w:rFonts w:ascii="Arial" w:hAnsi="Arial" w:cs="Arial"/>
          <w:sz w:val="20"/>
        </w:rPr>
        <w:t xml:space="preserve"> </w:t>
      </w:r>
      <w:r w:rsidRPr="00586392">
        <w:rPr>
          <w:rFonts w:ascii="Arial" w:hAnsi="Arial" w:cs="Arial"/>
          <w:sz w:val="20"/>
        </w:rPr>
        <w:t>и с</w:t>
      </w:r>
      <w:r w:rsidR="00EF055F" w:rsidRPr="00586392">
        <w:rPr>
          <w:rFonts w:ascii="Arial" w:hAnsi="Arial" w:cs="Arial"/>
          <w:sz w:val="20"/>
        </w:rPr>
        <w:t>убподрядчикам</w:t>
      </w:r>
      <w:r w:rsidR="00811766" w:rsidRPr="00586392">
        <w:rPr>
          <w:rFonts w:ascii="Arial" w:hAnsi="Arial" w:cs="Arial"/>
          <w:sz w:val="20"/>
        </w:rPr>
        <w:t xml:space="preserve"> (</w:t>
      </w:r>
      <w:proofErr w:type="gramStart"/>
      <w:r w:rsidR="00811766" w:rsidRPr="00586392">
        <w:rPr>
          <w:rFonts w:ascii="Arial" w:hAnsi="Arial" w:cs="Arial"/>
          <w:sz w:val="20"/>
        </w:rPr>
        <w:t>соисполнителям)</w:t>
      </w:r>
      <w:r w:rsidR="00E52F49" w:rsidRPr="00586392">
        <w:rPr>
          <w:rFonts w:ascii="Arial" w:hAnsi="Arial" w:cs="Arial"/>
          <w:sz w:val="20"/>
        </w:rPr>
        <w:t xml:space="preserve"> </w:t>
      </w:r>
      <w:r w:rsidR="00811766" w:rsidRPr="00586392">
        <w:rPr>
          <w:rFonts w:ascii="Arial" w:hAnsi="Arial" w:cs="Arial"/>
          <w:sz w:val="20"/>
        </w:rPr>
        <w:t xml:space="preserve">  </w:t>
      </w:r>
      <w:proofErr w:type="gramEnd"/>
      <w:r w:rsidR="00811766" w:rsidRPr="00586392">
        <w:rPr>
          <w:rFonts w:ascii="Arial" w:hAnsi="Arial" w:cs="Arial"/>
          <w:sz w:val="20"/>
        </w:rPr>
        <w:t xml:space="preserve"> </w:t>
      </w:r>
      <w:r w:rsidRPr="00586392">
        <w:rPr>
          <w:rFonts w:ascii="Arial" w:hAnsi="Arial" w:cs="Arial"/>
          <w:sz w:val="20"/>
        </w:rPr>
        <w:t xml:space="preserve">в денежном и процентном выражении в соответствии с </w:t>
      </w:r>
      <w:r w:rsidR="00E52F49" w:rsidRPr="00586392">
        <w:rPr>
          <w:rFonts w:ascii="Arial" w:hAnsi="Arial" w:cs="Arial"/>
          <w:sz w:val="20"/>
        </w:rPr>
        <w:t>Коммерческим предложением</w:t>
      </w:r>
      <w:r w:rsidRPr="00586392">
        <w:rPr>
          <w:rFonts w:ascii="Arial" w:hAnsi="Arial" w:cs="Arial"/>
          <w:sz w:val="20"/>
        </w:rPr>
        <w:t xml:space="preserve"> (</w:t>
      </w:r>
      <w:r w:rsidR="00D639A9" w:rsidRPr="00586392">
        <w:rPr>
          <w:rFonts w:ascii="Arial" w:hAnsi="Arial" w:cs="Arial"/>
          <w:sz w:val="20"/>
        </w:rPr>
        <w:t>форма</w:t>
      </w:r>
      <w:r w:rsidR="00852DAB" w:rsidRPr="00586392">
        <w:rPr>
          <w:rFonts w:ascii="Arial" w:hAnsi="Arial" w:cs="Arial"/>
          <w:sz w:val="20"/>
        </w:rPr>
        <w:t xml:space="preserve"> 4)</w:t>
      </w:r>
      <w:r w:rsidR="00D639A9" w:rsidRPr="00586392">
        <w:rPr>
          <w:rFonts w:ascii="Arial" w:hAnsi="Arial" w:cs="Arial"/>
          <w:sz w:val="20"/>
        </w:rPr>
        <w:t xml:space="preserve"> </w:t>
      </w:r>
    </w:p>
    <w:p w:rsidR="00E044C1" w:rsidRPr="00586392" w:rsidRDefault="00B620AF" w:rsidP="00124631">
      <w:pPr>
        <w:pStyle w:val="a6"/>
        <w:numPr>
          <w:ilvl w:val="0"/>
          <w:numId w:val="57"/>
        </w:numPr>
        <w:tabs>
          <w:tab w:val="left" w:pos="1276"/>
        </w:tabs>
        <w:spacing w:line="276" w:lineRule="auto"/>
        <w:ind w:left="0" w:firstLine="0"/>
        <w:rPr>
          <w:rFonts w:ascii="Arial" w:hAnsi="Arial" w:cs="Arial"/>
          <w:sz w:val="20"/>
        </w:rPr>
      </w:pPr>
      <w:r w:rsidRPr="00586392">
        <w:rPr>
          <w:rFonts w:ascii="Arial" w:hAnsi="Arial" w:cs="Arial"/>
          <w:sz w:val="20"/>
        </w:rPr>
        <w:t xml:space="preserve">сроки </w:t>
      </w:r>
      <w:r w:rsidR="00EF055F" w:rsidRPr="00586392">
        <w:rPr>
          <w:rFonts w:ascii="Arial" w:hAnsi="Arial" w:cs="Arial"/>
          <w:sz w:val="20"/>
        </w:rPr>
        <w:t xml:space="preserve">выполнения работ </w:t>
      </w:r>
      <w:r w:rsidRPr="00586392">
        <w:rPr>
          <w:rFonts w:ascii="Arial" w:hAnsi="Arial" w:cs="Arial"/>
          <w:sz w:val="20"/>
        </w:rPr>
        <w:t xml:space="preserve">для генерального </w:t>
      </w:r>
      <w:r w:rsidR="00EF055F" w:rsidRPr="00586392">
        <w:rPr>
          <w:rFonts w:ascii="Arial" w:hAnsi="Arial" w:cs="Arial"/>
          <w:sz w:val="20"/>
        </w:rPr>
        <w:t xml:space="preserve">подрядчика </w:t>
      </w:r>
      <w:r w:rsidRPr="00586392">
        <w:rPr>
          <w:rFonts w:ascii="Arial" w:hAnsi="Arial" w:cs="Arial"/>
          <w:sz w:val="20"/>
        </w:rPr>
        <w:t xml:space="preserve">и каждого </w:t>
      </w:r>
      <w:r w:rsidR="000A1DE8" w:rsidRPr="00586392">
        <w:rPr>
          <w:rFonts w:ascii="Arial" w:hAnsi="Arial" w:cs="Arial"/>
          <w:sz w:val="20"/>
        </w:rPr>
        <w:t>с</w:t>
      </w:r>
      <w:r w:rsidR="00EF055F" w:rsidRPr="00586392">
        <w:rPr>
          <w:rFonts w:ascii="Arial" w:hAnsi="Arial" w:cs="Arial"/>
          <w:sz w:val="20"/>
        </w:rPr>
        <w:t>убподрядчика</w:t>
      </w:r>
      <w:r w:rsidRPr="00586392">
        <w:rPr>
          <w:rFonts w:ascii="Arial" w:hAnsi="Arial" w:cs="Arial"/>
          <w:sz w:val="20"/>
        </w:rPr>
        <w:t xml:space="preserve"> </w:t>
      </w:r>
      <w:proofErr w:type="gramStart"/>
      <w:r w:rsidRPr="00586392">
        <w:rPr>
          <w:rFonts w:ascii="Arial" w:hAnsi="Arial" w:cs="Arial"/>
          <w:sz w:val="20"/>
        </w:rPr>
        <w:t xml:space="preserve">в </w:t>
      </w:r>
      <w:r w:rsidR="00811766" w:rsidRPr="00586392">
        <w:rPr>
          <w:rFonts w:ascii="Arial" w:hAnsi="Arial" w:cs="Arial"/>
          <w:sz w:val="20"/>
        </w:rPr>
        <w:t xml:space="preserve"> </w:t>
      </w:r>
      <w:r w:rsidRPr="00586392">
        <w:rPr>
          <w:rFonts w:ascii="Arial" w:hAnsi="Arial" w:cs="Arial"/>
          <w:sz w:val="20"/>
        </w:rPr>
        <w:t>соответствии</w:t>
      </w:r>
      <w:proofErr w:type="gramEnd"/>
      <w:r w:rsidRPr="00586392">
        <w:rPr>
          <w:rFonts w:ascii="Arial" w:hAnsi="Arial" w:cs="Arial"/>
          <w:sz w:val="20"/>
        </w:rPr>
        <w:t xml:space="preserve"> с Графиком </w:t>
      </w:r>
      <w:r w:rsidR="00811766" w:rsidRPr="00586392">
        <w:rPr>
          <w:rFonts w:ascii="Arial" w:hAnsi="Arial" w:cs="Arial"/>
          <w:sz w:val="20"/>
        </w:rPr>
        <w:t>поставки товара/</w:t>
      </w:r>
      <w:r w:rsidR="00EF055F" w:rsidRPr="00586392">
        <w:rPr>
          <w:rFonts w:ascii="Arial" w:hAnsi="Arial" w:cs="Arial"/>
          <w:sz w:val="20"/>
        </w:rPr>
        <w:t>выполнения работ</w:t>
      </w:r>
      <w:r w:rsidR="00811766" w:rsidRPr="00586392">
        <w:rPr>
          <w:rFonts w:ascii="Arial" w:hAnsi="Arial" w:cs="Arial"/>
          <w:sz w:val="20"/>
        </w:rPr>
        <w:t>/оказания услуг</w:t>
      </w:r>
      <w:r w:rsidR="00AA445C" w:rsidRPr="00586392">
        <w:rPr>
          <w:rFonts w:ascii="Arial" w:hAnsi="Arial" w:cs="Arial"/>
          <w:sz w:val="20"/>
        </w:rPr>
        <w:t xml:space="preserve"> </w:t>
      </w:r>
      <w:r w:rsidRPr="00586392">
        <w:rPr>
          <w:rFonts w:ascii="Arial" w:hAnsi="Arial" w:cs="Arial"/>
          <w:sz w:val="20"/>
        </w:rPr>
        <w:t>(</w:t>
      </w:r>
      <w:r w:rsidR="00D639A9" w:rsidRPr="00586392">
        <w:rPr>
          <w:rFonts w:ascii="Arial" w:hAnsi="Arial" w:cs="Arial"/>
          <w:sz w:val="20"/>
        </w:rPr>
        <w:t>форма 3</w:t>
      </w:r>
      <w:r w:rsidRPr="00586392">
        <w:rPr>
          <w:rFonts w:ascii="Arial" w:hAnsi="Arial" w:cs="Arial"/>
          <w:sz w:val="20"/>
        </w:rPr>
        <w:t>).</w:t>
      </w:r>
    </w:p>
    <w:p w:rsidR="00B620AF" w:rsidRPr="00586392" w:rsidRDefault="00B620AF" w:rsidP="00DD0CB6">
      <w:pPr>
        <w:tabs>
          <w:tab w:val="num" w:pos="0"/>
          <w:tab w:val="left" w:pos="851"/>
          <w:tab w:val="left" w:pos="1276"/>
        </w:tabs>
        <w:spacing w:line="276" w:lineRule="auto"/>
        <w:ind w:firstLine="0"/>
        <w:rPr>
          <w:rFonts w:ascii="Arial" w:hAnsi="Arial" w:cs="Arial"/>
          <w:color w:val="000000"/>
          <w:sz w:val="20"/>
        </w:rPr>
      </w:pPr>
    </w:p>
    <w:p w:rsidR="006173D7" w:rsidRPr="00586392" w:rsidRDefault="006173D7" w:rsidP="00707B80">
      <w:pPr>
        <w:tabs>
          <w:tab w:val="num" w:pos="0"/>
          <w:tab w:val="left" w:pos="851"/>
        </w:tabs>
        <w:spacing w:line="276" w:lineRule="auto"/>
        <w:ind w:left="709" w:hanging="709"/>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0978B0" w:rsidRDefault="000978B0"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Default="009F034E" w:rsidP="00D639A9">
      <w:pPr>
        <w:tabs>
          <w:tab w:val="num" w:pos="0"/>
          <w:tab w:val="left" w:pos="851"/>
        </w:tabs>
        <w:spacing w:line="276" w:lineRule="auto"/>
        <w:ind w:left="851" w:hanging="851"/>
        <w:rPr>
          <w:rFonts w:ascii="Arial" w:hAnsi="Arial" w:cs="Arial"/>
          <w:color w:val="000000"/>
          <w:sz w:val="20"/>
        </w:rPr>
      </w:pPr>
    </w:p>
    <w:p w:rsidR="009F034E" w:rsidRPr="00586392" w:rsidRDefault="009F034E" w:rsidP="00D639A9">
      <w:pPr>
        <w:tabs>
          <w:tab w:val="num" w:pos="0"/>
          <w:tab w:val="left" w:pos="851"/>
        </w:tabs>
        <w:spacing w:line="276" w:lineRule="auto"/>
        <w:ind w:left="851" w:hanging="851"/>
        <w:rPr>
          <w:rFonts w:ascii="Arial" w:hAnsi="Arial" w:cs="Arial"/>
          <w:color w:val="000000"/>
          <w:sz w:val="20"/>
        </w:rPr>
      </w:pPr>
    </w:p>
    <w:p w:rsidR="000978B0" w:rsidRPr="00586392" w:rsidRDefault="000978B0"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6173D7" w:rsidP="00D639A9">
      <w:pPr>
        <w:tabs>
          <w:tab w:val="num" w:pos="0"/>
          <w:tab w:val="left" w:pos="851"/>
        </w:tabs>
        <w:spacing w:line="276" w:lineRule="auto"/>
        <w:ind w:left="851" w:hanging="851"/>
        <w:rPr>
          <w:rFonts w:ascii="Arial" w:hAnsi="Arial" w:cs="Arial"/>
          <w:color w:val="000000"/>
          <w:sz w:val="20"/>
        </w:rPr>
      </w:pPr>
    </w:p>
    <w:p w:rsidR="006173D7" w:rsidRPr="00586392" w:rsidRDefault="00B620AF" w:rsidP="006173D7">
      <w:pPr>
        <w:pStyle w:val="21"/>
        <w:tabs>
          <w:tab w:val="clear" w:pos="1134"/>
          <w:tab w:val="num" w:pos="0"/>
        </w:tabs>
        <w:spacing w:line="276" w:lineRule="auto"/>
        <w:ind w:left="0" w:firstLine="0"/>
        <w:rPr>
          <w:rFonts w:ascii="Arial" w:hAnsi="Arial" w:cs="Arial"/>
          <w:sz w:val="20"/>
        </w:rPr>
      </w:pPr>
      <w:bookmarkStart w:id="192" w:name="_Ref93268095"/>
      <w:bookmarkStart w:id="193" w:name="_Ref93268099"/>
      <w:bookmarkStart w:id="194" w:name="_Toc93293102"/>
      <w:bookmarkStart w:id="195" w:name="_Toc425956813"/>
      <w:r w:rsidRPr="00586392">
        <w:rPr>
          <w:rFonts w:ascii="Arial" w:hAnsi="Arial" w:cs="Arial"/>
          <w:sz w:val="20"/>
        </w:rPr>
        <w:lastRenderedPageBreak/>
        <w:t xml:space="preserve">План распределения объемов </w:t>
      </w:r>
      <w:r w:rsidR="00F719F2" w:rsidRPr="00586392">
        <w:rPr>
          <w:rFonts w:ascii="Arial" w:hAnsi="Arial" w:cs="Arial"/>
          <w:sz w:val="20"/>
        </w:rPr>
        <w:t xml:space="preserve">выполнения работ </w:t>
      </w:r>
      <w:r w:rsidRPr="00586392">
        <w:rPr>
          <w:rFonts w:ascii="Arial" w:hAnsi="Arial" w:cs="Arial"/>
          <w:sz w:val="20"/>
        </w:rPr>
        <w:t xml:space="preserve">внутри коллективного участника </w:t>
      </w:r>
      <w:r w:rsidRPr="00586392">
        <w:rPr>
          <w:rFonts w:ascii="Arial" w:hAnsi="Arial" w:cs="Arial"/>
          <w:color w:val="000000"/>
          <w:sz w:val="20"/>
        </w:rPr>
        <w:t>(форма </w:t>
      </w:r>
      <w:r w:rsidR="005B7F04" w:rsidRPr="00586392">
        <w:rPr>
          <w:rFonts w:ascii="Arial" w:hAnsi="Arial" w:cs="Arial"/>
          <w:color w:val="000000"/>
          <w:sz w:val="20"/>
        </w:rPr>
        <w:t>8</w:t>
      </w:r>
      <w:r w:rsidRPr="00586392">
        <w:rPr>
          <w:rFonts w:ascii="Arial" w:hAnsi="Arial" w:cs="Arial"/>
          <w:color w:val="000000"/>
          <w:sz w:val="20"/>
        </w:rPr>
        <w:t>)</w:t>
      </w:r>
      <w:bookmarkStart w:id="196" w:name="_Toc90385125"/>
      <w:bookmarkEnd w:id="184"/>
      <w:bookmarkEnd w:id="185"/>
      <w:bookmarkEnd w:id="192"/>
      <w:bookmarkEnd w:id="193"/>
      <w:bookmarkEnd w:id="194"/>
      <w:bookmarkEnd w:id="195"/>
    </w:p>
    <w:p w:rsidR="00B620AF" w:rsidRPr="00586392" w:rsidRDefault="0089186F" w:rsidP="006173D7">
      <w:pPr>
        <w:pStyle w:val="a4"/>
        <w:spacing w:line="276" w:lineRule="auto"/>
        <w:rPr>
          <w:rFonts w:ascii="Arial" w:hAnsi="Arial" w:cs="Arial"/>
          <w:b/>
          <w:sz w:val="20"/>
        </w:rPr>
      </w:pPr>
      <w:r w:rsidRPr="00586392">
        <w:rPr>
          <w:rFonts w:ascii="Arial" w:hAnsi="Arial" w:cs="Arial"/>
          <w:b/>
          <w:sz w:val="20"/>
        </w:rPr>
        <w:t>Форма плана распределения объемов поставки товара/выполнения работ/оказания услуг внутри коллективного участника</w:t>
      </w:r>
      <w:bookmarkEnd w:id="196"/>
    </w:p>
    <w:p w:rsidR="00B620AF" w:rsidRPr="00586392"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начало формы</w:t>
      </w:r>
    </w:p>
    <w:p w:rsidR="00B620AF" w:rsidRPr="00586392" w:rsidRDefault="00B620AF" w:rsidP="006173D7">
      <w:pPr>
        <w:spacing w:line="276" w:lineRule="auto"/>
        <w:ind w:firstLine="0"/>
        <w:jc w:val="left"/>
        <w:rPr>
          <w:rFonts w:ascii="Arial" w:hAnsi="Arial" w:cs="Arial"/>
          <w:color w:val="000000"/>
          <w:sz w:val="20"/>
        </w:rPr>
      </w:pPr>
    </w:p>
    <w:p w:rsidR="00B620AF" w:rsidRPr="00586392" w:rsidRDefault="00B620AF" w:rsidP="006173D7">
      <w:pPr>
        <w:spacing w:line="276" w:lineRule="auto"/>
        <w:ind w:firstLine="0"/>
        <w:jc w:val="left"/>
        <w:rPr>
          <w:rFonts w:ascii="Arial" w:hAnsi="Arial" w:cs="Arial"/>
          <w:color w:val="000000"/>
          <w:sz w:val="20"/>
        </w:rPr>
      </w:pPr>
      <w:r w:rsidRPr="00586392">
        <w:rPr>
          <w:rFonts w:ascii="Arial" w:hAnsi="Arial" w:cs="Arial"/>
          <w:color w:val="000000"/>
          <w:sz w:val="20"/>
        </w:rPr>
        <w:t xml:space="preserve">Приложение </w:t>
      </w:r>
      <w:r w:rsidR="00563AB9" w:rsidRPr="00586392">
        <w:rPr>
          <w:rFonts w:ascii="Arial" w:hAnsi="Arial" w:cs="Arial"/>
          <w:color w:val="000000"/>
          <w:sz w:val="20"/>
        </w:rPr>
        <w:fldChar w:fldCharType="begin"/>
      </w:r>
      <w:r w:rsidRPr="00586392">
        <w:rPr>
          <w:rFonts w:ascii="Arial" w:hAnsi="Arial" w:cs="Arial"/>
          <w:color w:val="000000"/>
          <w:sz w:val="20"/>
        </w:rPr>
        <w:instrText xml:space="preserve"> SEQ Приложение \* ARABIC </w:instrText>
      </w:r>
      <w:r w:rsidR="00563AB9" w:rsidRPr="00586392">
        <w:rPr>
          <w:rFonts w:ascii="Arial" w:hAnsi="Arial" w:cs="Arial"/>
          <w:color w:val="000000"/>
          <w:sz w:val="20"/>
        </w:rPr>
        <w:fldChar w:fldCharType="separate"/>
      </w:r>
      <w:r w:rsidR="00C30E9B">
        <w:rPr>
          <w:rFonts w:ascii="Arial" w:hAnsi="Arial" w:cs="Arial"/>
          <w:noProof/>
          <w:color w:val="000000"/>
          <w:sz w:val="20"/>
        </w:rPr>
        <w:t>7</w:t>
      </w:r>
      <w:r w:rsidR="00563AB9" w:rsidRPr="00586392">
        <w:rPr>
          <w:rFonts w:ascii="Arial" w:hAnsi="Arial" w:cs="Arial"/>
          <w:color w:val="000000"/>
          <w:sz w:val="20"/>
        </w:rPr>
        <w:fldChar w:fldCharType="end"/>
      </w:r>
      <w:r w:rsidRPr="00586392">
        <w:rPr>
          <w:rFonts w:ascii="Arial" w:hAnsi="Arial" w:cs="Arial"/>
          <w:color w:val="000000"/>
          <w:sz w:val="20"/>
        </w:rPr>
        <w:t xml:space="preserve"> к письму о подаче оферты</w:t>
      </w:r>
      <w:r w:rsidRPr="00586392">
        <w:rPr>
          <w:rFonts w:ascii="Arial" w:hAnsi="Arial" w:cs="Arial"/>
          <w:color w:val="000000"/>
          <w:sz w:val="20"/>
        </w:rPr>
        <w:br/>
        <w:t>от «___</w:t>
      </w:r>
      <w:proofErr w:type="gramStart"/>
      <w:r w:rsidRPr="00586392">
        <w:rPr>
          <w:rFonts w:ascii="Arial" w:hAnsi="Arial" w:cs="Arial"/>
          <w:color w:val="000000"/>
          <w:sz w:val="20"/>
        </w:rPr>
        <w:t>_»_</w:t>
      </w:r>
      <w:proofErr w:type="gramEnd"/>
      <w:r w:rsidRPr="00586392">
        <w:rPr>
          <w:rFonts w:ascii="Arial" w:hAnsi="Arial" w:cs="Arial"/>
          <w:color w:val="000000"/>
          <w:sz w:val="20"/>
        </w:rPr>
        <w:t>____________ г. №__________</w:t>
      </w:r>
    </w:p>
    <w:p w:rsidR="00B620AF" w:rsidRPr="00586392" w:rsidRDefault="00B620AF" w:rsidP="006173D7">
      <w:pPr>
        <w:spacing w:line="276" w:lineRule="auto"/>
        <w:ind w:firstLine="0"/>
        <w:rPr>
          <w:rFonts w:ascii="Arial" w:hAnsi="Arial" w:cs="Arial"/>
          <w:color w:val="000000"/>
          <w:sz w:val="20"/>
        </w:rPr>
      </w:pPr>
    </w:p>
    <w:p w:rsidR="00B620AF" w:rsidRPr="00586392" w:rsidRDefault="00B620AF" w:rsidP="006173D7">
      <w:pPr>
        <w:suppressAutoHyphens/>
        <w:spacing w:line="276" w:lineRule="auto"/>
        <w:ind w:firstLine="0"/>
        <w:jc w:val="center"/>
        <w:rPr>
          <w:rFonts w:ascii="Arial" w:hAnsi="Arial" w:cs="Arial"/>
          <w:b/>
          <w:sz w:val="20"/>
        </w:rPr>
      </w:pPr>
      <w:r w:rsidRPr="00586392">
        <w:rPr>
          <w:rFonts w:ascii="Arial" w:hAnsi="Arial" w:cs="Arial"/>
          <w:b/>
          <w:sz w:val="20"/>
        </w:rPr>
        <w:t xml:space="preserve">План распределения объемов </w:t>
      </w:r>
      <w:r w:rsidR="00811766" w:rsidRPr="00586392">
        <w:rPr>
          <w:rFonts w:ascii="Arial" w:hAnsi="Arial" w:cs="Arial"/>
          <w:b/>
          <w:sz w:val="20"/>
        </w:rPr>
        <w:t>поставки товара/</w:t>
      </w:r>
      <w:r w:rsidR="00593549" w:rsidRPr="00586392">
        <w:rPr>
          <w:rFonts w:ascii="Arial" w:hAnsi="Arial" w:cs="Arial"/>
          <w:b/>
          <w:sz w:val="20"/>
        </w:rPr>
        <w:t xml:space="preserve"> </w:t>
      </w:r>
      <w:r w:rsidR="00F719F2" w:rsidRPr="00586392">
        <w:rPr>
          <w:rFonts w:ascii="Arial" w:hAnsi="Arial" w:cs="Arial"/>
          <w:b/>
          <w:sz w:val="20"/>
        </w:rPr>
        <w:t>выполнения работ</w:t>
      </w:r>
      <w:r w:rsidR="00811766" w:rsidRPr="00586392">
        <w:rPr>
          <w:rFonts w:ascii="Arial" w:hAnsi="Arial" w:cs="Arial"/>
          <w:b/>
          <w:sz w:val="20"/>
        </w:rPr>
        <w:t>/</w:t>
      </w:r>
      <w:r w:rsidR="00593549" w:rsidRPr="00586392">
        <w:rPr>
          <w:rFonts w:ascii="Arial" w:hAnsi="Arial" w:cs="Arial"/>
          <w:b/>
          <w:sz w:val="20"/>
        </w:rPr>
        <w:t xml:space="preserve"> </w:t>
      </w:r>
      <w:r w:rsidR="00811766" w:rsidRPr="00586392">
        <w:rPr>
          <w:rFonts w:ascii="Arial" w:hAnsi="Arial" w:cs="Arial"/>
          <w:b/>
          <w:sz w:val="20"/>
        </w:rPr>
        <w:t xml:space="preserve">оказания </w:t>
      </w:r>
      <w:proofErr w:type="gramStart"/>
      <w:r w:rsidR="00811766" w:rsidRPr="00586392">
        <w:rPr>
          <w:rFonts w:ascii="Arial" w:hAnsi="Arial" w:cs="Arial"/>
          <w:b/>
          <w:sz w:val="20"/>
        </w:rPr>
        <w:t>услуг</w:t>
      </w:r>
      <w:r w:rsidR="00AA445C" w:rsidRPr="00586392">
        <w:rPr>
          <w:rFonts w:ascii="Arial" w:hAnsi="Arial" w:cs="Arial"/>
          <w:sz w:val="20"/>
        </w:rPr>
        <w:t xml:space="preserve"> </w:t>
      </w:r>
      <w:r w:rsidRPr="00586392">
        <w:rPr>
          <w:rFonts w:ascii="Arial" w:hAnsi="Arial" w:cs="Arial"/>
          <w:b/>
          <w:sz w:val="20"/>
        </w:rPr>
        <w:t xml:space="preserve"> </w:t>
      </w:r>
      <w:r w:rsidRPr="00586392">
        <w:rPr>
          <w:rFonts w:ascii="Arial" w:hAnsi="Arial" w:cs="Arial"/>
          <w:b/>
          <w:sz w:val="20"/>
        </w:rPr>
        <w:br/>
        <w:t>внутри</w:t>
      </w:r>
      <w:proofErr w:type="gramEnd"/>
      <w:r w:rsidRPr="00586392">
        <w:rPr>
          <w:rFonts w:ascii="Arial" w:hAnsi="Arial" w:cs="Arial"/>
          <w:b/>
          <w:sz w:val="20"/>
        </w:rPr>
        <w:t> коллективного участника</w:t>
      </w:r>
    </w:p>
    <w:p w:rsidR="00B620AF" w:rsidRPr="00586392" w:rsidRDefault="00B620AF" w:rsidP="006173D7">
      <w:pPr>
        <w:spacing w:line="276" w:lineRule="auto"/>
        <w:ind w:firstLine="0"/>
        <w:rPr>
          <w:rFonts w:ascii="Arial" w:hAnsi="Arial" w:cs="Arial"/>
          <w:color w:val="000000"/>
          <w:sz w:val="20"/>
        </w:rPr>
      </w:pPr>
    </w:p>
    <w:p w:rsidR="00B620AF" w:rsidRPr="00586392" w:rsidRDefault="00B620AF" w:rsidP="006173D7">
      <w:pPr>
        <w:spacing w:line="276" w:lineRule="auto"/>
        <w:ind w:firstLine="0"/>
        <w:rPr>
          <w:rFonts w:ascii="Arial" w:hAnsi="Arial" w:cs="Arial"/>
          <w:color w:val="000000"/>
          <w:sz w:val="20"/>
        </w:rPr>
      </w:pPr>
      <w:r w:rsidRPr="00586392">
        <w:rPr>
          <w:rFonts w:ascii="Arial" w:hAnsi="Arial" w:cs="Arial"/>
          <w:color w:val="000000"/>
          <w:sz w:val="20"/>
        </w:rPr>
        <w:t>Наименование и адрес лидера коллективного участника: _______________________</w:t>
      </w:r>
    </w:p>
    <w:p w:rsidR="00B620AF" w:rsidRPr="00586392" w:rsidRDefault="00B620AF" w:rsidP="006173D7">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586392">
        <w:trPr>
          <w:cantSplit/>
        </w:trPr>
        <w:tc>
          <w:tcPr>
            <w:tcW w:w="822" w:type="dxa"/>
            <w:vMerge w:val="restart"/>
          </w:tcPr>
          <w:p w:rsidR="00B620AF" w:rsidRPr="00586392" w:rsidRDefault="00B620AF" w:rsidP="006173D7">
            <w:pPr>
              <w:pStyle w:val="af8"/>
              <w:spacing w:before="0" w:after="0" w:line="276" w:lineRule="auto"/>
              <w:rPr>
                <w:rFonts w:ascii="Arial" w:hAnsi="Arial" w:cs="Arial"/>
                <w:sz w:val="20"/>
              </w:rPr>
            </w:pPr>
            <w:r w:rsidRPr="00586392">
              <w:rPr>
                <w:rFonts w:ascii="Arial" w:hAnsi="Arial" w:cs="Arial"/>
                <w:sz w:val="20"/>
              </w:rPr>
              <w:t>№ п/п</w:t>
            </w:r>
          </w:p>
        </w:tc>
        <w:tc>
          <w:tcPr>
            <w:tcW w:w="2706" w:type="dxa"/>
            <w:vMerge w:val="restart"/>
          </w:tcPr>
          <w:p w:rsidR="00B620AF" w:rsidRPr="00586392" w:rsidRDefault="00B620AF" w:rsidP="006173D7">
            <w:pPr>
              <w:pStyle w:val="af8"/>
              <w:spacing w:before="0" w:after="0" w:line="276" w:lineRule="auto"/>
              <w:rPr>
                <w:rFonts w:ascii="Arial" w:hAnsi="Arial" w:cs="Arial"/>
                <w:sz w:val="20"/>
              </w:rPr>
            </w:pPr>
            <w:r w:rsidRPr="00586392">
              <w:rPr>
                <w:rFonts w:ascii="Arial" w:hAnsi="Arial" w:cs="Arial"/>
                <w:sz w:val="20"/>
              </w:rPr>
              <w:t>Наименование</w:t>
            </w:r>
          </w:p>
        </w:tc>
        <w:tc>
          <w:tcPr>
            <w:tcW w:w="1967" w:type="dxa"/>
            <w:vMerge w:val="restart"/>
          </w:tcPr>
          <w:p w:rsidR="00B620AF" w:rsidRPr="00586392" w:rsidRDefault="00AA445C" w:rsidP="006173D7">
            <w:pPr>
              <w:pStyle w:val="af8"/>
              <w:spacing w:before="0" w:after="0" w:line="276" w:lineRule="auto"/>
              <w:rPr>
                <w:rFonts w:ascii="Arial" w:hAnsi="Arial" w:cs="Arial"/>
                <w:sz w:val="20"/>
              </w:rPr>
            </w:pPr>
            <w:r w:rsidRPr="00586392">
              <w:rPr>
                <w:rFonts w:ascii="Arial" w:hAnsi="Arial" w:cs="Arial"/>
                <w:sz w:val="20"/>
              </w:rPr>
              <w:t xml:space="preserve">Наименование </w:t>
            </w:r>
            <w:r w:rsidR="00811766" w:rsidRPr="00586392">
              <w:rPr>
                <w:rFonts w:ascii="Arial" w:hAnsi="Arial" w:cs="Arial"/>
                <w:sz w:val="20"/>
              </w:rPr>
              <w:t>компании</w:t>
            </w:r>
            <w:r w:rsidRPr="00586392">
              <w:rPr>
                <w:rFonts w:ascii="Arial" w:hAnsi="Arial" w:cs="Arial"/>
                <w:sz w:val="20"/>
              </w:rPr>
              <w:t xml:space="preserve"> </w:t>
            </w:r>
          </w:p>
        </w:tc>
        <w:tc>
          <w:tcPr>
            <w:tcW w:w="3289" w:type="dxa"/>
            <w:gridSpan w:val="2"/>
          </w:tcPr>
          <w:p w:rsidR="00B620AF" w:rsidRPr="00586392" w:rsidRDefault="00B620AF" w:rsidP="006173D7">
            <w:pPr>
              <w:pStyle w:val="af8"/>
              <w:spacing w:before="0" w:after="0" w:line="276" w:lineRule="auto"/>
              <w:jc w:val="center"/>
              <w:rPr>
                <w:rFonts w:ascii="Arial" w:hAnsi="Arial" w:cs="Arial"/>
                <w:sz w:val="20"/>
              </w:rPr>
            </w:pPr>
            <w:r w:rsidRPr="00586392">
              <w:rPr>
                <w:rFonts w:ascii="Arial" w:hAnsi="Arial" w:cs="Arial"/>
                <w:sz w:val="20"/>
              </w:rPr>
              <w:t>Стоимость</w:t>
            </w:r>
          </w:p>
        </w:tc>
        <w:tc>
          <w:tcPr>
            <w:tcW w:w="1578" w:type="dxa"/>
            <w:vMerge w:val="restart"/>
          </w:tcPr>
          <w:p w:rsidR="00B620AF" w:rsidRPr="00586392" w:rsidRDefault="00B620AF" w:rsidP="006173D7">
            <w:pPr>
              <w:pStyle w:val="af8"/>
              <w:spacing w:before="0" w:after="0" w:line="276" w:lineRule="auto"/>
              <w:rPr>
                <w:rFonts w:ascii="Arial" w:hAnsi="Arial" w:cs="Arial"/>
                <w:sz w:val="20"/>
              </w:rPr>
            </w:pPr>
            <w:r w:rsidRPr="00586392">
              <w:rPr>
                <w:rFonts w:ascii="Arial" w:hAnsi="Arial" w:cs="Arial"/>
                <w:sz w:val="20"/>
              </w:rPr>
              <w:t xml:space="preserve">Сроки выполнения (начало и окончание) </w:t>
            </w:r>
          </w:p>
        </w:tc>
      </w:tr>
      <w:tr w:rsidR="00B620AF" w:rsidRPr="00586392">
        <w:trPr>
          <w:cantSplit/>
        </w:trPr>
        <w:tc>
          <w:tcPr>
            <w:tcW w:w="822" w:type="dxa"/>
            <w:vMerge/>
          </w:tcPr>
          <w:p w:rsidR="00B620AF" w:rsidRPr="00586392" w:rsidRDefault="00B620AF" w:rsidP="006173D7">
            <w:pPr>
              <w:pStyle w:val="af8"/>
              <w:spacing w:before="0" w:after="0" w:line="276" w:lineRule="auto"/>
              <w:rPr>
                <w:rFonts w:ascii="Arial" w:hAnsi="Arial" w:cs="Arial"/>
                <w:sz w:val="20"/>
              </w:rPr>
            </w:pPr>
          </w:p>
        </w:tc>
        <w:tc>
          <w:tcPr>
            <w:tcW w:w="2706" w:type="dxa"/>
            <w:vMerge/>
          </w:tcPr>
          <w:p w:rsidR="00B620AF" w:rsidRPr="00586392" w:rsidRDefault="00B620AF" w:rsidP="006173D7">
            <w:pPr>
              <w:pStyle w:val="af8"/>
              <w:spacing w:before="0" w:after="0" w:line="276" w:lineRule="auto"/>
              <w:rPr>
                <w:rFonts w:ascii="Arial" w:hAnsi="Arial" w:cs="Arial"/>
                <w:sz w:val="20"/>
              </w:rPr>
            </w:pPr>
          </w:p>
        </w:tc>
        <w:tc>
          <w:tcPr>
            <w:tcW w:w="1967" w:type="dxa"/>
            <w:vMerge/>
          </w:tcPr>
          <w:p w:rsidR="00B620AF" w:rsidRPr="00586392" w:rsidRDefault="00B620AF" w:rsidP="006173D7">
            <w:pPr>
              <w:pStyle w:val="af8"/>
              <w:spacing w:before="0" w:after="0" w:line="276" w:lineRule="auto"/>
              <w:rPr>
                <w:rFonts w:ascii="Arial" w:hAnsi="Arial" w:cs="Arial"/>
                <w:sz w:val="20"/>
              </w:rPr>
            </w:pPr>
          </w:p>
        </w:tc>
        <w:tc>
          <w:tcPr>
            <w:tcW w:w="1708" w:type="dxa"/>
          </w:tcPr>
          <w:p w:rsidR="00B620AF" w:rsidRPr="00586392" w:rsidRDefault="00B620AF" w:rsidP="006173D7">
            <w:pPr>
              <w:pStyle w:val="af8"/>
              <w:spacing w:before="0" w:after="0" w:line="276" w:lineRule="auto"/>
              <w:rPr>
                <w:rFonts w:ascii="Arial" w:hAnsi="Arial" w:cs="Arial"/>
                <w:sz w:val="20"/>
              </w:rPr>
            </w:pPr>
            <w:r w:rsidRPr="00586392">
              <w:rPr>
                <w:rFonts w:ascii="Arial" w:hAnsi="Arial" w:cs="Arial"/>
                <w:sz w:val="20"/>
              </w:rPr>
              <w:t>в денежном выражении, руб. (без НДС)</w:t>
            </w:r>
          </w:p>
        </w:tc>
        <w:tc>
          <w:tcPr>
            <w:tcW w:w="1581" w:type="dxa"/>
          </w:tcPr>
          <w:p w:rsidR="00B620AF" w:rsidRPr="00586392" w:rsidRDefault="00B620AF" w:rsidP="006173D7">
            <w:pPr>
              <w:pStyle w:val="af8"/>
              <w:spacing w:before="0" w:after="0" w:line="276" w:lineRule="auto"/>
              <w:rPr>
                <w:rFonts w:ascii="Arial" w:hAnsi="Arial" w:cs="Arial"/>
                <w:sz w:val="20"/>
              </w:rPr>
            </w:pPr>
            <w:r w:rsidRPr="00586392">
              <w:rPr>
                <w:rFonts w:ascii="Arial" w:hAnsi="Arial" w:cs="Arial"/>
                <w:sz w:val="20"/>
              </w:rPr>
              <w:t xml:space="preserve">в % от общей стоимости </w:t>
            </w:r>
            <w:r w:rsidR="00F719F2" w:rsidRPr="00586392">
              <w:rPr>
                <w:rFonts w:ascii="Arial" w:hAnsi="Arial" w:cs="Arial"/>
                <w:sz w:val="20"/>
              </w:rPr>
              <w:t>работ</w:t>
            </w:r>
          </w:p>
        </w:tc>
        <w:tc>
          <w:tcPr>
            <w:tcW w:w="1578" w:type="dxa"/>
            <w:vMerge/>
          </w:tcPr>
          <w:p w:rsidR="00B620AF" w:rsidRPr="00586392" w:rsidRDefault="00B620AF" w:rsidP="006173D7">
            <w:pPr>
              <w:pStyle w:val="af8"/>
              <w:spacing w:before="0" w:after="0" w:line="276" w:lineRule="auto"/>
              <w:rPr>
                <w:rFonts w:ascii="Arial" w:hAnsi="Arial" w:cs="Arial"/>
                <w:sz w:val="20"/>
              </w:rPr>
            </w:pPr>
          </w:p>
        </w:tc>
      </w:tr>
      <w:tr w:rsidR="00B620AF" w:rsidRPr="00586392">
        <w:tc>
          <w:tcPr>
            <w:tcW w:w="822" w:type="dxa"/>
          </w:tcPr>
          <w:p w:rsidR="00B620AF" w:rsidRPr="00586392" w:rsidRDefault="00B620AF" w:rsidP="006173D7">
            <w:pPr>
              <w:pStyle w:val="afb"/>
              <w:numPr>
                <w:ilvl w:val="0"/>
                <w:numId w:val="20"/>
              </w:numPr>
              <w:spacing w:before="0" w:after="0" w:line="276" w:lineRule="auto"/>
              <w:ind w:left="0"/>
              <w:rPr>
                <w:rFonts w:ascii="Arial" w:hAnsi="Arial" w:cs="Arial"/>
                <w:color w:val="000000"/>
                <w:sz w:val="20"/>
              </w:rPr>
            </w:pPr>
          </w:p>
        </w:tc>
        <w:tc>
          <w:tcPr>
            <w:tcW w:w="2706" w:type="dxa"/>
          </w:tcPr>
          <w:p w:rsidR="00B620AF" w:rsidRPr="00586392" w:rsidRDefault="00811766" w:rsidP="006173D7">
            <w:pPr>
              <w:pStyle w:val="afb"/>
              <w:spacing w:before="0" w:after="0" w:line="276" w:lineRule="auto"/>
              <w:ind w:left="0"/>
              <w:rPr>
                <w:rFonts w:ascii="Arial" w:hAnsi="Arial" w:cs="Arial"/>
                <w:i/>
                <w:sz w:val="20"/>
              </w:rPr>
            </w:pPr>
            <w:proofErr w:type="gramStart"/>
            <w:r w:rsidRPr="00586392">
              <w:rPr>
                <w:rFonts w:ascii="Arial" w:hAnsi="Arial" w:cs="Arial"/>
                <w:i/>
                <w:sz w:val="20"/>
              </w:rPr>
              <w:t>Например</w:t>
            </w:r>
            <w:proofErr w:type="gramEnd"/>
            <w:r w:rsidRPr="00586392">
              <w:rPr>
                <w:rFonts w:ascii="Arial" w:hAnsi="Arial" w:cs="Arial"/>
                <w:i/>
                <w:sz w:val="20"/>
              </w:rPr>
              <w:t>: поставка товара</w:t>
            </w:r>
          </w:p>
        </w:tc>
        <w:tc>
          <w:tcPr>
            <w:tcW w:w="1967" w:type="dxa"/>
          </w:tcPr>
          <w:p w:rsidR="00B620AF" w:rsidRPr="00586392" w:rsidRDefault="00B620AF" w:rsidP="006173D7">
            <w:pPr>
              <w:pStyle w:val="afb"/>
              <w:spacing w:before="0" w:after="0" w:line="276" w:lineRule="auto"/>
              <w:rPr>
                <w:rFonts w:ascii="Arial" w:hAnsi="Arial" w:cs="Arial"/>
                <w:sz w:val="20"/>
              </w:rPr>
            </w:pPr>
          </w:p>
        </w:tc>
        <w:tc>
          <w:tcPr>
            <w:tcW w:w="1708" w:type="dxa"/>
          </w:tcPr>
          <w:p w:rsidR="00B620AF" w:rsidRPr="00586392" w:rsidRDefault="00B620AF" w:rsidP="006173D7">
            <w:pPr>
              <w:pStyle w:val="afb"/>
              <w:spacing w:before="0" w:after="0" w:line="276" w:lineRule="auto"/>
              <w:rPr>
                <w:rFonts w:ascii="Arial" w:hAnsi="Arial" w:cs="Arial"/>
                <w:sz w:val="20"/>
              </w:rPr>
            </w:pPr>
          </w:p>
        </w:tc>
        <w:tc>
          <w:tcPr>
            <w:tcW w:w="1581" w:type="dxa"/>
          </w:tcPr>
          <w:p w:rsidR="00B620AF" w:rsidRPr="00586392" w:rsidRDefault="00B620AF" w:rsidP="006173D7">
            <w:pPr>
              <w:pStyle w:val="afb"/>
              <w:spacing w:before="0" w:after="0" w:line="276" w:lineRule="auto"/>
              <w:rPr>
                <w:rFonts w:ascii="Arial" w:hAnsi="Arial" w:cs="Arial"/>
                <w:sz w:val="20"/>
              </w:rPr>
            </w:pPr>
          </w:p>
        </w:tc>
        <w:tc>
          <w:tcPr>
            <w:tcW w:w="1578" w:type="dxa"/>
          </w:tcPr>
          <w:p w:rsidR="00B620AF" w:rsidRPr="00586392" w:rsidRDefault="00B620AF" w:rsidP="006173D7">
            <w:pPr>
              <w:pStyle w:val="afb"/>
              <w:spacing w:before="0" w:after="0" w:line="276" w:lineRule="auto"/>
              <w:rPr>
                <w:rFonts w:ascii="Arial" w:hAnsi="Arial" w:cs="Arial"/>
                <w:sz w:val="20"/>
              </w:rPr>
            </w:pPr>
          </w:p>
        </w:tc>
      </w:tr>
      <w:tr w:rsidR="00B620AF" w:rsidRPr="00586392">
        <w:tc>
          <w:tcPr>
            <w:tcW w:w="822" w:type="dxa"/>
          </w:tcPr>
          <w:p w:rsidR="00B620AF" w:rsidRPr="00586392" w:rsidRDefault="00B620AF" w:rsidP="006173D7">
            <w:pPr>
              <w:pStyle w:val="afb"/>
              <w:numPr>
                <w:ilvl w:val="0"/>
                <w:numId w:val="20"/>
              </w:numPr>
              <w:spacing w:before="0" w:after="0" w:line="276" w:lineRule="auto"/>
              <w:ind w:left="0"/>
              <w:rPr>
                <w:rFonts w:ascii="Arial" w:hAnsi="Arial" w:cs="Arial"/>
                <w:color w:val="000000"/>
                <w:sz w:val="20"/>
              </w:rPr>
            </w:pPr>
          </w:p>
        </w:tc>
        <w:tc>
          <w:tcPr>
            <w:tcW w:w="2706" w:type="dxa"/>
          </w:tcPr>
          <w:p w:rsidR="00B620AF" w:rsidRPr="00586392" w:rsidRDefault="00811766" w:rsidP="006173D7">
            <w:pPr>
              <w:pStyle w:val="afb"/>
              <w:spacing w:before="0" w:after="0" w:line="276" w:lineRule="auto"/>
              <w:ind w:left="0"/>
              <w:rPr>
                <w:rFonts w:ascii="Arial" w:hAnsi="Arial" w:cs="Arial"/>
                <w:i/>
                <w:sz w:val="20"/>
              </w:rPr>
            </w:pPr>
            <w:proofErr w:type="gramStart"/>
            <w:r w:rsidRPr="00586392">
              <w:rPr>
                <w:rFonts w:ascii="Arial" w:hAnsi="Arial" w:cs="Arial"/>
                <w:i/>
                <w:sz w:val="20"/>
              </w:rPr>
              <w:t>Например</w:t>
            </w:r>
            <w:proofErr w:type="gramEnd"/>
            <w:r w:rsidRPr="00586392">
              <w:rPr>
                <w:rFonts w:ascii="Arial" w:hAnsi="Arial" w:cs="Arial"/>
                <w:i/>
                <w:sz w:val="20"/>
              </w:rPr>
              <w:t>: выполнение работ</w:t>
            </w:r>
          </w:p>
        </w:tc>
        <w:tc>
          <w:tcPr>
            <w:tcW w:w="1967" w:type="dxa"/>
          </w:tcPr>
          <w:p w:rsidR="00B620AF" w:rsidRPr="00586392" w:rsidRDefault="00B620AF" w:rsidP="006173D7">
            <w:pPr>
              <w:pStyle w:val="afb"/>
              <w:spacing w:before="0" w:after="0" w:line="276" w:lineRule="auto"/>
              <w:rPr>
                <w:rFonts w:ascii="Arial" w:hAnsi="Arial" w:cs="Arial"/>
                <w:sz w:val="20"/>
              </w:rPr>
            </w:pPr>
          </w:p>
        </w:tc>
        <w:tc>
          <w:tcPr>
            <w:tcW w:w="1708" w:type="dxa"/>
          </w:tcPr>
          <w:p w:rsidR="00B620AF" w:rsidRPr="00586392" w:rsidRDefault="00B620AF" w:rsidP="006173D7">
            <w:pPr>
              <w:pStyle w:val="afb"/>
              <w:spacing w:before="0" w:after="0" w:line="276" w:lineRule="auto"/>
              <w:rPr>
                <w:rFonts w:ascii="Arial" w:hAnsi="Arial" w:cs="Arial"/>
                <w:sz w:val="20"/>
              </w:rPr>
            </w:pPr>
          </w:p>
        </w:tc>
        <w:tc>
          <w:tcPr>
            <w:tcW w:w="1581" w:type="dxa"/>
          </w:tcPr>
          <w:p w:rsidR="00B620AF" w:rsidRPr="00586392" w:rsidRDefault="00B620AF" w:rsidP="006173D7">
            <w:pPr>
              <w:pStyle w:val="afb"/>
              <w:spacing w:before="0" w:after="0" w:line="276" w:lineRule="auto"/>
              <w:rPr>
                <w:rFonts w:ascii="Arial" w:hAnsi="Arial" w:cs="Arial"/>
                <w:sz w:val="20"/>
              </w:rPr>
            </w:pPr>
          </w:p>
        </w:tc>
        <w:tc>
          <w:tcPr>
            <w:tcW w:w="1578" w:type="dxa"/>
          </w:tcPr>
          <w:p w:rsidR="00B620AF" w:rsidRPr="00586392" w:rsidRDefault="00B620AF" w:rsidP="006173D7">
            <w:pPr>
              <w:pStyle w:val="afb"/>
              <w:spacing w:before="0" w:after="0" w:line="276" w:lineRule="auto"/>
              <w:rPr>
                <w:rFonts w:ascii="Arial" w:hAnsi="Arial" w:cs="Arial"/>
                <w:sz w:val="20"/>
              </w:rPr>
            </w:pPr>
          </w:p>
        </w:tc>
      </w:tr>
      <w:tr w:rsidR="00B620AF" w:rsidRPr="00586392">
        <w:tc>
          <w:tcPr>
            <w:tcW w:w="822" w:type="dxa"/>
          </w:tcPr>
          <w:p w:rsidR="00B620AF" w:rsidRPr="00586392" w:rsidRDefault="00B620AF" w:rsidP="006173D7">
            <w:pPr>
              <w:pStyle w:val="afb"/>
              <w:numPr>
                <w:ilvl w:val="0"/>
                <w:numId w:val="20"/>
              </w:numPr>
              <w:spacing w:before="0" w:after="0" w:line="276" w:lineRule="auto"/>
              <w:ind w:left="0"/>
              <w:rPr>
                <w:rFonts w:ascii="Arial" w:hAnsi="Arial" w:cs="Arial"/>
                <w:color w:val="000000"/>
                <w:sz w:val="20"/>
              </w:rPr>
            </w:pPr>
          </w:p>
        </w:tc>
        <w:tc>
          <w:tcPr>
            <w:tcW w:w="2706" w:type="dxa"/>
          </w:tcPr>
          <w:p w:rsidR="00B620AF" w:rsidRPr="00586392" w:rsidRDefault="00811766" w:rsidP="006173D7">
            <w:pPr>
              <w:pStyle w:val="afb"/>
              <w:spacing w:before="0" w:after="0" w:line="276" w:lineRule="auto"/>
              <w:ind w:left="0"/>
              <w:rPr>
                <w:rFonts w:ascii="Arial" w:hAnsi="Arial" w:cs="Arial"/>
                <w:i/>
                <w:sz w:val="20"/>
              </w:rPr>
            </w:pPr>
            <w:proofErr w:type="gramStart"/>
            <w:r w:rsidRPr="00586392">
              <w:rPr>
                <w:rFonts w:ascii="Arial" w:hAnsi="Arial" w:cs="Arial"/>
                <w:i/>
                <w:sz w:val="20"/>
              </w:rPr>
              <w:t>Например</w:t>
            </w:r>
            <w:proofErr w:type="gramEnd"/>
            <w:r w:rsidRPr="00586392">
              <w:rPr>
                <w:rFonts w:ascii="Arial" w:hAnsi="Arial" w:cs="Arial"/>
                <w:i/>
                <w:sz w:val="20"/>
              </w:rPr>
              <w:t>: оказание услуг</w:t>
            </w:r>
          </w:p>
        </w:tc>
        <w:tc>
          <w:tcPr>
            <w:tcW w:w="1967" w:type="dxa"/>
          </w:tcPr>
          <w:p w:rsidR="00B620AF" w:rsidRPr="00586392" w:rsidRDefault="00B620AF" w:rsidP="006173D7">
            <w:pPr>
              <w:pStyle w:val="afb"/>
              <w:spacing w:before="0" w:after="0" w:line="276" w:lineRule="auto"/>
              <w:rPr>
                <w:rFonts w:ascii="Arial" w:hAnsi="Arial" w:cs="Arial"/>
                <w:sz w:val="20"/>
              </w:rPr>
            </w:pPr>
          </w:p>
        </w:tc>
        <w:tc>
          <w:tcPr>
            <w:tcW w:w="1708" w:type="dxa"/>
          </w:tcPr>
          <w:p w:rsidR="00B620AF" w:rsidRPr="00586392" w:rsidRDefault="00B620AF" w:rsidP="006173D7">
            <w:pPr>
              <w:pStyle w:val="afb"/>
              <w:spacing w:before="0" w:after="0" w:line="276" w:lineRule="auto"/>
              <w:rPr>
                <w:rFonts w:ascii="Arial" w:hAnsi="Arial" w:cs="Arial"/>
                <w:sz w:val="20"/>
              </w:rPr>
            </w:pPr>
          </w:p>
        </w:tc>
        <w:tc>
          <w:tcPr>
            <w:tcW w:w="1581" w:type="dxa"/>
          </w:tcPr>
          <w:p w:rsidR="00B620AF" w:rsidRPr="00586392" w:rsidRDefault="00B620AF" w:rsidP="006173D7">
            <w:pPr>
              <w:pStyle w:val="afb"/>
              <w:spacing w:before="0" w:after="0" w:line="276" w:lineRule="auto"/>
              <w:rPr>
                <w:rFonts w:ascii="Arial" w:hAnsi="Arial" w:cs="Arial"/>
                <w:sz w:val="20"/>
              </w:rPr>
            </w:pPr>
          </w:p>
        </w:tc>
        <w:tc>
          <w:tcPr>
            <w:tcW w:w="1578" w:type="dxa"/>
          </w:tcPr>
          <w:p w:rsidR="00B620AF" w:rsidRPr="00586392" w:rsidRDefault="00B620AF" w:rsidP="006173D7">
            <w:pPr>
              <w:pStyle w:val="afb"/>
              <w:spacing w:before="0" w:after="0" w:line="276" w:lineRule="auto"/>
              <w:rPr>
                <w:rFonts w:ascii="Arial" w:hAnsi="Arial" w:cs="Arial"/>
                <w:sz w:val="20"/>
              </w:rPr>
            </w:pPr>
          </w:p>
        </w:tc>
      </w:tr>
      <w:tr w:rsidR="00B620AF" w:rsidRPr="00586392">
        <w:tc>
          <w:tcPr>
            <w:tcW w:w="822" w:type="dxa"/>
          </w:tcPr>
          <w:p w:rsidR="00B620AF" w:rsidRPr="00586392" w:rsidRDefault="00B620AF" w:rsidP="006173D7">
            <w:pPr>
              <w:pStyle w:val="afb"/>
              <w:spacing w:before="0" w:after="0" w:line="276" w:lineRule="auto"/>
              <w:ind w:left="0"/>
              <w:rPr>
                <w:rFonts w:ascii="Arial" w:hAnsi="Arial" w:cs="Arial"/>
                <w:color w:val="000000"/>
                <w:sz w:val="20"/>
              </w:rPr>
            </w:pPr>
            <w:r w:rsidRPr="00586392">
              <w:rPr>
                <w:rFonts w:ascii="Arial" w:hAnsi="Arial" w:cs="Arial"/>
                <w:color w:val="000000"/>
                <w:sz w:val="20"/>
              </w:rPr>
              <w:t>…</w:t>
            </w:r>
          </w:p>
        </w:tc>
        <w:tc>
          <w:tcPr>
            <w:tcW w:w="2706" w:type="dxa"/>
          </w:tcPr>
          <w:p w:rsidR="00B620AF" w:rsidRPr="00586392" w:rsidRDefault="00B620AF" w:rsidP="006173D7">
            <w:pPr>
              <w:pStyle w:val="afb"/>
              <w:spacing w:before="0" w:after="0" w:line="276" w:lineRule="auto"/>
              <w:rPr>
                <w:rFonts w:ascii="Arial" w:hAnsi="Arial" w:cs="Arial"/>
                <w:sz w:val="20"/>
              </w:rPr>
            </w:pPr>
          </w:p>
        </w:tc>
        <w:tc>
          <w:tcPr>
            <w:tcW w:w="1967" w:type="dxa"/>
          </w:tcPr>
          <w:p w:rsidR="00B620AF" w:rsidRPr="00586392" w:rsidRDefault="00B620AF" w:rsidP="006173D7">
            <w:pPr>
              <w:pStyle w:val="afb"/>
              <w:spacing w:before="0" w:after="0" w:line="276" w:lineRule="auto"/>
              <w:rPr>
                <w:rFonts w:ascii="Arial" w:hAnsi="Arial" w:cs="Arial"/>
                <w:sz w:val="20"/>
              </w:rPr>
            </w:pPr>
          </w:p>
        </w:tc>
        <w:tc>
          <w:tcPr>
            <w:tcW w:w="1708" w:type="dxa"/>
          </w:tcPr>
          <w:p w:rsidR="00B620AF" w:rsidRPr="00586392" w:rsidRDefault="00B620AF" w:rsidP="006173D7">
            <w:pPr>
              <w:pStyle w:val="afb"/>
              <w:spacing w:before="0" w:after="0" w:line="276" w:lineRule="auto"/>
              <w:rPr>
                <w:rFonts w:ascii="Arial" w:hAnsi="Arial" w:cs="Arial"/>
                <w:sz w:val="20"/>
              </w:rPr>
            </w:pPr>
          </w:p>
        </w:tc>
        <w:tc>
          <w:tcPr>
            <w:tcW w:w="1581" w:type="dxa"/>
          </w:tcPr>
          <w:p w:rsidR="00B620AF" w:rsidRPr="00586392" w:rsidRDefault="00B620AF" w:rsidP="006173D7">
            <w:pPr>
              <w:pStyle w:val="afb"/>
              <w:spacing w:before="0" w:after="0" w:line="276" w:lineRule="auto"/>
              <w:rPr>
                <w:rFonts w:ascii="Arial" w:hAnsi="Arial" w:cs="Arial"/>
                <w:sz w:val="20"/>
              </w:rPr>
            </w:pPr>
          </w:p>
        </w:tc>
        <w:tc>
          <w:tcPr>
            <w:tcW w:w="1578" w:type="dxa"/>
          </w:tcPr>
          <w:p w:rsidR="00B620AF" w:rsidRPr="00586392" w:rsidRDefault="00B620AF" w:rsidP="006173D7">
            <w:pPr>
              <w:pStyle w:val="afb"/>
              <w:spacing w:before="0" w:after="0" w:line="276" w:lineRule="auto"/>
              <w:rPr>
                <w:rFonts w:ascii="Arial" w:hAnsi="Arial" w:cs="Arial"/>
                <w:sz w:val="20"/>
              </w:rPr>
            </w:pPr>
          </w:p>
        </w:tc>
      </w:tr>
      <w:tr w:rsidR="00B620AF" w:rsidRPr="00586392">
        <w:tc>
          <w:tcPr>
            <w:tcW w:w="5495" w:type="dxa"/>
            <w:gridSpan w:val="3"/>
          </w:tcPr>
          <w:p w:rsidR="00B620AF" w:rsidRPr="00586392" w:rsidRDefault="00B620AF" w:rsidP="006173D7">
            <w:pPr>
              <w:pStyle w:val="afb"/>
              <w:spacing w:before="0" w:after="0" w:line="276" w:lineRule="auto"/>
              <w:rPr>
                <w:rFonts w:ascii="Arial" w:hAnsi="Arial" w:cs="Arial"/>
                <w:b/>
                <w:sz w:val="20"/>
              </w:rPr>
            </w:pPr>
            <w:r w:rsidRPr="00586392">
              <w:rPr>
                <w:rFonts w:ascii="Arial" w:hAnsi="Arial" w:cs="Arial"/>
                <w:b/>
                <w:sz w:val="20"/>
              </w:rPr>
              <w:t>ИТОГО</w:t>
            </w:r>
            <w:r w:rsidR="00811766" w:rsidRPr="00586392">
              <w:rPr>
                <w:rFonts w:ascii="Arial" w:hAnsi="Arial" w:cs="Arial"/>
                <w:b/>
                <w:sz w:val="20"/>
              </w:rPr>
              <w:t>:</w:t>
            </w:r>
          </w:p>
        </w:tc>
        <w:tc>
          <w:tcPr>
            <w:tcW w:w="1708" w:type="dxa"/>
          </w:tcPr>
          <w:p w:rsidR="00B620AF" w:rsidRPr="00586392" w:rsidRDefault="00B620AF" w:rsidP="006173D7">
            <w:pPr>
              <w:pStyle w:val="afb"/>
              <w:spacing w:before="0" w:after="0" w:line="276" w:lineRule="auto"/>
              <w:jc w:val="center"/>
              <w:rPr>
                <w:rFonts w:ascii="Arial" w:hAnsi="Arial" w:cs="Arial"/>
                <w:b/>
                <w:sz w:val="20"/>
              </w:rPr>
            </w:pPr>
          </w:p>
        </w:tc>
        <w:tc>
          <w:tcPr>
            <w:tcW w:w="1581" w:type="dxa"/>
          </w:tcPr>
          <w:p w:rsidR="00B620AF" w:rsidRPr="00586392" w:rsidRDefault="00B620AF" w:rsidP="006173D7">
            <w:pPr>
              <w:pStyle w:val="afb"/>
              <w:spacing w:before="0" w:after="0" w:line="276" w:lineRule="auto"/>
              <w:jc w:val="center"/>
              <w:rPr>
                <w:rFonts w:ascii="Arial" w:hAnsi="Arial" w:cs="Arial"/>
                <w:b/>
                <w:sz w:val="20"/>
              </w:rPr>
            </w:pPr>
            <w:r w:rsidRPr="00586392">
              <w:rPr>
                <w:rFonts w:ascii="Arial" w:hAnsi="Arial" w:cs="Arial"/>
                <w:b/>
                <w:sz w:val="20"/>
              </w:rPr>
              <w:t>100%</w:t>
            </w:r>
          </w:p>
        </w:tc>
        <w:tc>
          <w:tcPr>
            <w:tcW w:w="1578" w:type="dxa"/>
          </w:tcPr>
          <w:p w:rsidR="00B620AF" w:rsidRPr="00586392" w:rsidRDefault="00B620AF" w:rsidP="006173D7">
            <w:pPr>
              <w:pStyle w:val="afb"/>
              <w:spacing w:before="0" w:after="0" w:line="276" w:lineRule="auto"/>
              <w:jc w:val="center"/>
              <w:rPr>
                <w:rFonts w:ascii="Arial" w:hAnsi="Arial" w:cs="Arial"/>
                <w:b/>
                <w:sz w:val="20"/>
              </w:rPr>
            </w:pPr>
            <w:r w:rsidRPr="00586392">
              <w:rPr>
                <w:rFonts w:ascii="Arial" w:hAnsi="Arial" w:cs="Arial"/>
                <w:b/>
                <w:sz w:val="20"/>
              </w:rPr>
              <w:t>Х</w:t>
            </w:r>
          </w:p>
        </w:tc>
      </w:tr>
    </w:tbl>
    <w:p w:rsidR="005D7ADE" w:rsidRPr="00586392" w:rsidRDefault="005D7ADE" w:rsidP="006173D7">
      <w:pPr>
        <w:spacing w:line="276" w:lineRule="auto"/>
        <w:rPr>
          <w:rFonts w:ascii="Arial" w:hAnsi="Arial" w:cs="Arial"/>
          <w:color w:val="000000"/>
          <w:sz w:val="20"/>
        </w:rPr>
      </w:pPr>
    </w:p>
    <w:p w:rsidR="00B620AF" w:rsidRPr="00586392" w:rsidRDefault="00B620AF" w:rsidP="006173D7">
      <w:pPr>
        <w:spacing w:line="276" w:lineRule="auto"/>
        <w:rPr>
          <w:rFonts w:ascii="Arial" w:hAnsi="Arial" w:cs="Arial"/>
          <w:color w:val="000000"/>
          <w:sz w:val="20"/>
        </w:rPr>
      </w:pPr>
      <w:r w:rsidRPr="00586392">
        <w:rPr>
          <w:rFonts w:ascii="Arial" w:hAnsi="Arial" w:cs="Arial"/>
          <w:color w:val="000000"/>
          <w:sz w:val="20"/>
        </w:rPr>
        <w:t>____________________________________</w:t>
      </w:r>
      <w:r w:rsidR="00E92BB7" w:rsidRPr="00586392">
        <w:rPr>
          <w:rFonts w:ascii="Arial" w:hAnsi="Arial" w:cs="Arial"/>
          <w:color w:val="000000"/>
          <w:sz w:val="20"/>
        </w:rPr>
        <w:t>__________</w:t>
      </w:r>
    </w:p>
    <w:p w:rsidR="00B620AF" w:rsidRPr="00586392" w:rsidRDefault="00B620AF" w:rsidP="006173D7">
      <w:pPr>
        <w:spacing w:line="276" w:lineRule="auto"/>
        <w:ind w:right="3684"/>
        <w:jc w:val="center"/>
        <w:rPr>
          <w:rFonts w:ascii="Arial" w:hAnsi="Arial" w:cs="Arial"/>
          <w:color w:val="000000"/>
          <w:sz w:val="20"/>
          <w:vertAlign w:val="superscript"/>
        </w:rPr>
      </w:pPr>
      <w:r w:rsidRPr="00586392">
        <w:rPr>
          <w:rFonts w:ascii="Arial" w:hAnsi="Arial" w:cs="Arial"/>
          <w:color w:val="000000"/>
          <w:sz w:val="20"/>
          <w:vertAlign w:val="superscript"/>
        </w:rPr>
        <w:t>(подпись, М.П.)</w:t>
      </w:r>
    </w:p>
    <w:p w:rsidR="00B620AF" w:rsidRPr="00586392" w:rsidRDefault="00B620AF" w:rsidP="006173D7">
      <w:pPr>
        <w:spacing w:line="276" w:lineRule="auto"/>
        <w:rPr>
          <w:rFonts w:ascii="Arial" w:hAnsi="Arial" w:cs="Arial"/>
          <w:color w:val="000000"/>
          <w:sz w:val="20"/>
        </w:rPr>
      </w:pPr>
      <w:r w:rsidRPr="00586392">
        <w:rPr>
          <w:rFonts w:ascii="Arial" w:hAnsi="Arial" w:cs="Arial"/>
          <w:color w:val="000000"/>
          <w:sz w:val="20"/>
        </w:rPr>
        <w:t>____________________________________</w:t>
      </w:r>
      <w:r w:rsidR="00E92BB7" w:rsidRPr="00586392">
        <w:rPr>
          <w:rFonts w:ascii="Arial" w:hAnsi="Arial" w:cs="Arial"/>
          <w:color w:val="000000"/>
          <w:sz w:val="20"/>
        </w:rPr>
        <w:t>__________</w:t>
      </w:r>
    </w:p>
    <w:p w:rsidR="00B620AF" w:rsidRPr="00586392" w:rsidRDefault="00B620AF" w:rsidP="006173D7">
      <w:pPr>
        <w:spacing w:line="276" w:lineRule="auto"/>
        <w:ind w:right="3684"/>
        <w:jc w:val="center"/>
        <w:rPr>
          <w:rFonts w:ascii="Arial" w:hAnsi="Arial" w:cs="Arial"/>
          <w:color w:val="000000"/>
          <w:sz w:val="20"/>
          <w:vertAlign w:val="superscript"/>
        </w:rPr>
      </w:pPr>
      <w:r w:rsidRPr="00586392">
        <w:rPr>
          <w:rFonts w:ascii="Arial" w:hAnsi="Arial" w:cs="Arial"/>
          <w:color w:val="000000"/>
          <w:sz w:val="20"/>
          <w:vertAlign w:val="superscript"/>
        </w:rPr>
        <w:t>(фамилия, имя, отчество подписавшего, должность)</w:t>
      </w:r>
    </w:p>
    <w:p w:rsidR="00B620AF" w:rsidRPr="00586392" w:rsidRDefault="00B620AF" w:rsidP="006173D7">
      <w:pPr>
        <w:keepNext/>
        <w:spacing w:line="276" w:lineRule="auto"/>
        <w:rPr>
          <w:rFonts w:ascii="Arial" w:hAnsi="Arial" w:cs="Arial"/>
          <w:b/>
          <w:bCs/>
          <w:color w:val="000000"/>
          <w:sz w:val="20"/>
        </w:rPr>
      </w:pPr>
    </w:p>
    <w:p w:rsidR="006173D7" w:rsidRPr="00586392" w:rsidRDefault="006173D7" w:rsidP="006173D7">
      <w:pPr>
        <w:keepNext/>
        <w:spacing w:line="276" w:lineRule="auto"/>
        <w:rPr>
          <w:rFonts w:ascii="Arial" w:hAnsi="Arial" w:cs="Arial"/>
          <w:b/>
          <w:bCs/>
          <w:color w:val="000000"/>
          <w:sz w:val="20"/>
        </w:rPr>
      </w:pPr>
    </w:p>
    <w:p w:rsidR="006173D7" w:rsidRPr="00586392" w:rsidRDefault="006173D7" w:rsidP="006173D7">
      <w:pPr>
        <w:keepNext/>
        <w:spacing w:line="276" w:lineRule="auto"/>
        <w:rPr>
          <w:rFonts w:ascii="Arial" w:hAnsi="Arial" w:cs="Arial"/>
          <w:b/>
          <w:bCs/>
          <w:color w:val="000000"/>
          <w:sz w:val="20"/>
        </w:rPr>
      </w:pPr>
    </w:p>
    <w:p w:rsidR="006173D7" w:rsidRPr="00586392" w:rsidRDefault="006173D7" w:rsidP="006173D7">
      <w:pPr>
        <w:keepNext/>
        <w:spacing w:line="276" w:lineRule="auto"/>
        <w:rPr>
          <w:rFonts w:ascii="Arial" w:hAnsi="Arial" w:cs="Arial"/>
          <w:b/>
          <w:bCs/>
          <w:color w:val="000000"/>
          <w:sz w:val="20"/>
        </w:rPr>
      </w:pPr>
    </w:p>
    <w:p w:rsidR="006173D7" w:rsidRPr="00586392" w:rsidRDefault="006173D7" w:rsidP="006173D7">
      <w:pPr>
        <w:keepNext/>
        <w:spacing w:line="276" w:lineRule="auto"/>
        <w:rPr>
          <w:rFonts w:ascii="Arial" w:hAnsi="Arial" w:cs="Arial"/>
          <w:b/>
          <w:bCs/>
          <w:color w:val="000000"/>
          <w:sz w:val="20"/>
        </w:rPr>
      </w:pPr>
    </w:p>
    <w:p w:rsidR="006173D7" w:rsidRPr="00586392" w:rsidRDefault="006173D7" w:rsidP="006173D7">
      <w:pPr>
        <w:keepNext/>
        <w:spacing w:line="276" w:lineRule="auto"/>
        <w:rPr>
          <w:rFonts w:ascii="Arial" w:hAnsi="Arial" w:cs="Arial"/>
          <w:b/>
          <w:bCs/>
          <w:color w:val="000000"/>
          <w:sz w:val="20"/>
        </w:rPr>
      </w:pPr>
    </w:p>
    <w:p w:rsidR="006173D7" w:rsidRPr="00586392" w:rsidRDefault="006173D7" w:rsidP="006173D7">
      <w:pPr>
        <w:keepNext/>
        <w:spacing w:line="276" w:lineRule="auto"/>
        <w:rPr>
          <w:rFonts w:ascii="Arial" w:hAnsi="Arial" w:cs="Arial"/>
          <w:b/>
          <w:bCs/>
          <w:color w:val="000000"/>
          <w:sz w:val="20"/>
        </w:rPr>
      </w:pPr>
    </w:p>
    <w:p w:rsidR="006173D7" w:rsidRPr="00586392" w:rsidRDefault="006173D7" w:rsidP="006173D7">
      <w:pPr>
        <w:keepNext/>
        <w:spacing w:line="276" w:lineRule="auto"/>
        <w:rPr>
          <w:rFonts w:ascii="Arial" w:hAnsi="Arial" w:cs="Arial"/>
          <w:b/>
          <w:bCs/>
          <w:color w:val="000000"/>
          <w:sz w:val="20"/>
        </w:rPr>
      </w:pPr>
    </w:p>
    <w:p w:rsidR="00B620AF" w:rsidRPr="00586392"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конец формы</w:t>
      </w:r>
    </w:p>
    <w:p w:rsidR="00B620AF" w:rsidRPr="00586392" w:rsidRDefault="00B620AF" w:rsidP="006173D7">
      <w:pPr>
        <w:spacing w:line="276" w:lineRule="auto"/>
        <w:rPr>
          <w:rFonts w:ascii="Arial" w:hAnsi="Arial" w:cs="Arial"/>
          <w:color w:val="000000"/>
          <w:sz w:val="20"/>
        </w:rPr>
      </w:pPr>
    </w:p>
    <w:p w:rsidR="00480C9C" w:rsidRPr="00586392" w:rsidRDefault="00480C9C" w:rsidP="006173D7">
      <w:pPr>
        <w:spacing w:line="276" w:lineRule="auto"/>
        <w:ind w:firstLine="0"/>
        <w:jc w:val="left"/>
        <w:rPr>
          <w:rFonts w:ascii="Arial" w:eastAsia="Calibri" w:hAnsi="Arial" w:cs="Arial"/>
          <w:snapToGrid/>
          <w:sz w:val="20"/>
          <w:lang w:eastAsia="en-US"/>
        </w:rPr>
      </w:pPr>
      <w:bookmarkStart w:id="197" w:name="_Toc90385126"/>
      <w:bookmarkStart w:id="198" w:name="_Toc93293103"/>
      <w:bookmarkStart w:id="199" w:name="_Toc423378611"/>
      <w:bookmarkStart w:id="200" w:name="_Toc423421114"/>
      <w:r w:rsidRPr="00586392">
        <w:rPr>
          <w:rFonts w:ascii="Arial" w:hAnsi="Arial" w:cs="Arial"/>
          <w:sz w:val="20"/>
        </w:rPr>
        <w:br w:type="page"/>
      </w:r>
    </w:p>
    <w:p w:rsidR="006173D7" w:rsidRPr="00586392" w:rsidRDefault="00B620AF" w:rsidP="00E33E27">
      <w:pPr>
        <w:pStyle w:val="a4"/>
        <w:spacing w:line="276" w:lineRule="auto"/>
        <w:rPr>
          <w:rFonts w:ascii="Arial" w:hAnsi="Arial" w:cs="Arial"/>
          <w:b/>
          <w:sz w:val="20"/>
        </w:rPr>
      </w:pPr>
      <w:r w:rsidRPr="00586392">
        <w:rPr>
          <w:rFonts w:ascii="Arial" w:hAnsi="Arial" w:cs="Arial"/>
          <w:b/>
          <w:sz w:val="20"/>
        </w:rPr>
        <w:lastRenderedPageBreak/>
        <w:t>Инструкции по заполнению</w:t>
      </w:r>
      <w:bookmarkEnd w:id="197"/>
      <w:bookmarkEnd w:id="198"/>
      <w:bookmarkEnd w:id="199"/>
      <w:bookmarkEnd w:id="200"/>
    </w:p>
    <w:p w:rsidR="006173D7" w:rsidRPr="00586392" w:rsidRDefault="006173D7" w:rsidP="00E33E27">
      <w:pPr>
        <w:pStyle w:val="a4"/>
        <w:numPr>
          <w:ilvl w:val="0"/>
          <w:numId w:val="0"/>
        </w:numPr>
        <w:spacing w:line="276" w:lineRule="auto"/>
        <w:ind w:left="1134"/>
        <w:rPr>
          <w:rFonts w:ascii="Arial" w:hAnsi="Arial" w:cs="Arial"/>
          <w:b/>
          <w:sz w:val="20"/>
        </w:rPr>
      </w:pPr>
    </w:p>
    <w:p w:rsidR="006173D7" w:rsidRPr="00586392" w:rsidRDefault="003D74C5" w:rsidP="000111C1">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 xml:space="preserve"> </w:t>
      </w:r>
      <w:r w:rsidR="00B620AF" w:rsidRPr="00586392">
        <w:rPr>
          <w:rFonts w:ascii="Arial" w:hAnsi="Arial" w:cs="Arial"/>
          <w:sz w:val="20"/>
        </w:rPr>
        <w:t>Данная форма заполняется только в том случае, если Предложение подается коллективным участником.</w:t>
      </w:r>
    </w:p>
    <w:p w:rsidR="006173D7" w:rsidRPr="00586392" w:rsidRDefault="00B620AF" w:rsidP="000111C1">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Участник указывает дату и номер Предложения в соответствии с письмом о подаче оферты (</w:t>
      </w:r>
      <w:r w:rsidR="006173D7" w:rsidRPr="00586392">
        <w:rPr>
          <w:rFonts w:ascii="Arial" w:hAnsi="Arial" w:cs="Arial"/>
          <w:sz w:val="20"/>
        </w:rPr>
        <w:t>форма 1</w:t>
      </w:r>
      <w:r w:rsidRPr="00586392">
        <w:rPr>
          <w:rFonts w:ascii="Arial" w:hAnsi="Arial" w:cs="Arial"/>
          <w:sz w:val="20"/>
        </w:rPr>
        <w:t>).</w:t>
      </w:r>
    </w:p>
    <w:p w:rsidR="006173D7" w:rsidRPr="00586392" w:rsidRDefault="00B620AF" w:rsidP="000111C1">
      <w:pPr>
        <w:pStyle w:val="a5"/>
        <w:tabs>
          <w:tab w:val="clear" w:pos="1134"/>
          <w:tab w:val="num" w:pos="0"/>
        </w:tabs>
        <w:spacing w:line="276" w:lineRule="auto"/>
        <w:ind w:left="0" w:firstLine="0"/>
        <w:rPr>
          <w:rFonts w:ascii="Arial" w:hAnsi="Arial" w:cs="Arial"/>
          <w:sz w:val="20"/>
        </w:rPr>
      </w:pPr>
      <w:r w:rsidRPr="00586392">
        <w:rPr>
          <w:rFonts w:ascii="Arial" w:hAnsi="Arial" w:cs="Arial"/>
          <w:sz w:val="20"/>
        </w:rPr>
        <w:t xml:space="preserve">Участник указывает свое фирменное наименование (в </w:t>
      </w:r>
      <w:proofErr w:type="spellStart"/>
      <w:r w:rsidRPr="00586392">
        <w:rPr>
          <w:rFonts w:ascii="Arial" w:hAnsi="Arial" w:cs="Arial"/>
          <w:sz w:val="20"/>
        </w:rPr>
        <w:t>т.ч</w:t>
      </w:r>
      <w:proofErr w:type="spellEnd"/>
      <w:r w:rsidRPr="00586392">
        <w:rPr>
          <w:rFonts w:ascii="Arial" w:hAnsi="Arial" w:cs="Arial"/>
          <w:sz w:val="20"/>
        </w:rPr>
        <w:t>. организационно-правовую форму) и свой адрес</w:t>
      </w:r>
      <w:r w:rsidR="00FB6FE1" w:rsidRPr="00586392">
        <w:rPr>
          <w:rFonts w:ascii="Arial" w:hAnsi="Arial" w:cs="Arial"/>
          <w:sz w:val="20"/>
        </w:rPr>
        <w:t xml:space="preserve"> согласно ЕГРЮЛ</w:t>
      </w:r>
      <w:r w:rsidRPr="00586392">
        <w:rPr>
          <w:rFonts w:ascii="Arial" w:hAnsi="Arial" w:cs="Arial"/>
          <w:sz w:val="20"/>
        </w:rPr>
        <w:t>.</w:t>
      </w:r>
    </w:p>
    <w:p w:rsidR="006173D7" w:rsidRPr="00586392" w:rsidRDefault="003D74C5" w:rsidP="00E33E27">
      <w:pPr>
        <w:pStyle w:val="a5"/>
        <w:spacing w:line="276" w:lineRule="auto"/>
        <w:rPr>
          <w:rFonts w:ascii="Arial" w:hAnsi="Arial" w:cs="Arial"/>
          <w:sz w:val="20"/>
        </w:rPr>
      </w:pPr>
      <w:r w:rsidRPr="00586392">
        <w:rPr>
          <w:rFonts w:ascii="Arial" w:hAnsi="Arial" w:cs="Arial"/>
          <w:sz w:val="20"/>
        </w:rPr>
        <w:t xml:space="preserve"> </w:t>
      </w:r>
      <w:r w:rsidR="00B620AF" w:rsidRPr="00586392">
        <w:rPr>
          <w:rFonts w:ascii="Arial" w:hAnsi="Arial" w:cs="Arial"/>
          <w:sz w:val="20"/>
        </w:rPr>
        <w:t>В данной форме лидер коллективного участника указывает:</w:t>
      </w:r>
    </w:p>
    <w:p w:rsidR="006173D7" w:rsidRPr="00586392" w:rsidRDefault="00B620AF" w:rsidP="00E33E27">
      <w:pPr>
        <w:pStyle w:val="a6"/>
        <w:tabs>
          <w:tab w:val="clear" w:pos="1701"/>
          <w:tab w:val="num" w:pos="0"/>
        </w:tabs>
        <w:spacing w:line="276" w:lineRule="auto"/>
        <w:ind w:left="0" w:firstLine="0"/>
        <w:rPr>
          <w:rFonts w:ascii="Arial" w:hAnsi="Arial" w:cs="Arial"/>
          <w:sz w:val="20"/>
        </w:rPr>
      </w:pPr>
      <w:r w:rsidRPr="00586392">
        <w:rPr>
          <w:rFonts w:ascii="Arial" w:hAnsi="Arial" w:cs="Arial"/>
          <w:sz w:val="20"/>
        </w:rPr>
        <w:t xml:space="preserve">перечень </w:t>
      </w:r>
      <w:r w:rsidR="00A00C54" w:rsidRPr="00586392">
        <w:rPr>
          <w:rFonts w:ascii="Arial" w:hAnsi="Arial" w:cs="Arial"/>
          <w:sz w:val="20"/>
        </w:rPr>
        <w:t>оказываемых</w:t>
      </w:r>
      <w:r w:rsidR="00AA445C" w:rsidRPr="00586392">
        <w:rPr>
          <w:rFonts w:ascii="Arial" w:hAnsi="Arial" w:cs="Arial"/>
          <w:sz w:val="20"/>
        </w:rPr>
        <w:t xml:space="preserve"> </w:t>
      </w:r>
      <w:r w:rsidRPr="00586392">
        <w:rPr>
          <w:rFonts w:ascii="Arial" w:hAnsi="Arial" w:cs="Arial"/>
          <w:sz w:val="20"/>
        </w:rPr>
        <w:t xml:space="preserve">каждой организацией </w:t>
      </w:r>
      <w:r w:rsidR="00811766" w:rsidRPr="00586392">
        <w:rPr>
          <w:rFonts w:ascii="Arial" w:hAnsi="Arial" w:cs="Arial"/>
          <w:sz w:val="20"/>
        </w:rPr>
        <w:t>поставок товара/</w:t>
      </w:r>
      <w:r w:rsidR="00F719F2" w:rsidRPr="00586392">
        <w:rPr>
          <w:rFonts w:ascii="Arial" w:hAnsi="Arial" w:cs="Arial"/>
          <w:sz w:val="20"/>
        </w:rPr>
        <w:t>работ</w:t>
      </w:r>
      <w:r w:rsidR="00811766" w:rsidRPr="00586392">
        <w:rPr>
          <w:rFonts w:ascii="Arial" w:hAnsi="Arial" w:cs="Arial"/>
          <w:sz w:val="20"/>
        </w:rPr>
        <w:t>/услуг</w:t>
      </w:r>
      <w:r w:rsidRPr="00586392">
        <w:rPr>
          <w:rFonts w:ascii="Arial" w:hAnsi="Arial" w:cs="Arial"/>
          <w:sz w:val="20"/>
        </w:rPr>
        <w:t>;</w:t>
      </w:r>
    </w:p>
    <w:p w:rsidR="006173D7" w:rsidRPr="00586392" w:rsidRDefault="00B620AF" w:rsidP="00E33E27">
      <w:pPr>
        <w:pStyle w:val="a6"/>
        <w:tabs>
          <w:tab w:val="clear" w:pos="1701"/>
          <w:tab w:val="num" w:pos="0"/>
        </w:tabs>
        <w:spacing w:line="276" w:lineRule="auto"/>
        <w:ind w:left="0" w:firstLine="0"/>
        <w:rPr>
          <w:rFonts w:ascii="Arial" w:hAnsi="Arial" w:cs="Arial"/>
          <w:sz w:val="20"/>
        </w:rPr>
      </w:pPr>
      <w:r w:rsidRPr="00586392">
        <w:rPr>
          <w:rFonts w:ascii="Arial" w:hAnsi="Arial" w:cs="Arial"/>
          <w:sz w:val="20"/>
        </w:rPr>
        <w:t xml:space="preserve">распределение стоимости </w:t>
      </w:r>
      <w:r w:rsidR="00F719F2" w:rsidRPr="00586392">
        <w:rPr>
          <w:rFonts w:ascii="Arial" w:hAnsi="Arial" w:cs="Arial"/>
          <w:sz w:val="20"/>
        </w:rPr>
        <w:t>работ</w:t>
      </w:r>
      <w:r w:rsidRPr="00586392">
        <w:rPr>
          <w:rFonts w:ascii="Arial" w:hAnsi="Arial" w:cs="Arial"/>
          <w:sz w:val="20"/>
        </w:rPr>
        <w:t xml:space="preserve"> в денежном и процентном выражении в соответствии с </w:t>
      </w:r>
      <w:r w:rsidR="00D071E5" w:rsidRPr="00586392">
        <w:rPr>
          <w:rFonts w:ascii="Arial" w:hAnsi="Arial" w:cs="Arial"/>
          <w:sz w:val="20"/>
        </w:rPr>
        <w:t>Коммерческим предложением</w:t>
      </w:r>
      <w:r w:rsidRPr="00586392">
        <w:rPr>
          <w:rFonts w:ascii="Arial" w:hAnsi="Arial" w:cs="Arial"/>
          <w:sz w:val="20"/>
        </w:rPr>
        <w:t xml:space="preserve"> между всеми организациями, входящими в коллективного участника;</w:t>
      </w:r>
    </w:p>
    <w:p w:rsidR="00B620AF" w:rsidRPr="00586392" w:rsidRDefault="00B620AF" w:rsidP="00E33E27">
      <w:pPr>
        <w:pStyle w:val="a6"/>
        <w:tabs>
          <w:tab w:val="clear" w:pos="1701"/>
          <w:tab w:val="num" w:pos="0"/>
        </w:tabs>
        <w:spacing w:line="276" w:lineRule="auto"/>
        <w:ind w:left="0" w:firstLine="0"/>
        <w:rPr>
          <w:rFonts w:ascii="Arial" w:hAnsi="Arial" w:cs="Arial"/>
          <w:sz w:val="20"/>
        </w:rPr>
      </w:pPr>
      <w:r w:rsidRPr="00586392">
        <w:rPr>
          <w:rFonts w:ascii="Arial" w:hAnsi="Arial" w:cs="Arial"/>
          <w:sz w:val="20"/>
        </w:rPr>
        <w:t xml:space="preserve">сроки </w:t>
      </w:r>
      <w:r w:rsidR="00811766" w:rsidRPr="00586392">
        <w:rPr>
          <w:rFonts w:ascii="Arial" w:hAnsi="Arial" w:cs="Arial"/>
          <w:sz w:val="20"/>
        </w:rPr>
        <w:t>поставки товара/</w:t>
      </w:r>
      <w:r w:rsidR="00F719F2" w:rsidRPr="00586392">
        <w:rPr>
          <w:rFonts w:ascii="Arial" w:hAnsi="Arial" w:cs="Arial"/>
          <w:sz w:val="20"/>
        </w:rPr>
        <w:t>выполнения работ</w:t>
      </w:r>
      <w:r w:rsidR="00811766" w:rsidRPr="00586392">
        <w:rPr>
          <w:rFonts w:ascii="Arial" w:hAnsi="Arial" w:cs="Arial"/>
          <w:sz w:val="20"/>
        </w:rPr>
        <w:t>/оказания услуг</w:t>
      </w:r>
      <w:r w:rsidR="00AA445C" w:rsidRPr="00586392">
        <w:rPr>
          <w:rFonts w:ascii="Arial" w:hAnsi="Arial" w:cs="Arial"/>
          <w:sz w:val="20"/>
        </w:rPr>
        <w:t xml:space="preserve"> </w:t>
      </w:r>
      <w:r w:rsidRPr="00586392">
        <w:rPr>
          <w:rFonts w:ascii="Arial" w:hAnsi="Arial" w:cs="Arial"/>
          <w:sz w:val="20"/>
        </w:rPr>
        <w:t xml:space="preserve">отдельно для каждой из организаций, входящих в коллективного участника, в соответствии с Графиком </w:t>
      </w:r>
      <w:r w:rsidR="00811766" w:rsidRPr="00586392">
        <w:rPr>
          <w:rFonts w:ascii="Arial" w:hAnsi="Arial" w:cs="Arial"/>
          <w:sz w:val="20"/>
        </w:rPr>
        <w:t>поставки товара/</w:t>
      </w:r>
      <w:r w:rsidR="00F719F2" w:rsidRPr="00586392">
        <w:rPr>
          <w:rFonts w:ascii="Arial" w:hAnsi="Arial" w:cs="Arial"/>
          <w:sz w:val="20"/>
        </w:rPr>
        <w:t>выполнения работ</w:t>
      </w:r>
      <w:r w:rsidR="00811766" w:rsidRPr="00586392">
        <w:rPr>
          <w:rFonts w:ascii="Arial" w:hAnsi="Arial" w:cs="Arial"/>
          <w:sz w:val="20"/>
        </w:rPr>
        <w:t>/оказания услуг</w:t>
      </w:r>
      <w:r w:rsidRPr="00586392">
        <w:rPr>
          <w:rFonts w:ascii="Arial" w:hAnsi="Arial" w:cs="Arial"/>
          <w:sz w:val="20"/>
        </w:rPr>
        <w:t xml:space="preserve"> (</w:t>
      </w:r>
      <w:r w:rsidR="006173D7" w:rsidRPr="00586392">
        <w:rPr>
          <w:rFonts w:ascii="Arial" w:hAnsi="Arial" w:cs="Arial"/>
          <w:sz w:val="20"/>
        </w:rPr>
        <w:t>форма 3</w:t>
      </w:r>
      <w:r w:rsidRPr="00586392">
        <w:rPr>
          <w:rFonts w:ascii="Arial" w:hAnsi="Arial" w:cs="Arial"/>
          <w:sz w:val="20"/>
        </w:rPr>
        <w:t>).</w:t>
      </w:r>
    </w:p>
    <w:p w:rsidR="00E044C1" w:rsidRPr="00586392" w:rsidRDefault="00E044C1" w:rsidP="00124631">
      <w:pPr>
        <w:tabs>
          <w:tab w:val="left" w:pos="993"/>
        </w:tabs>
        <w:spacing w:line="276"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Default="00CE0A3A"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9F034E" w:rsidRDefault="009F034E"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586392" w:rsidRDefault="00CE0A3A" w:rsidP="006173D7">
      <w:pPr>
        <w:tabs>
          <w:tab w:val="left" w:pos="993"/>
        </w:tabs>
        <w:spacing w:line="240" w:lineRule="auto"/>
        <w:ind w:left="1560" w:hanging="993"/>
        <w:rPr>
          <w:rFonts w:ascii="Arial" w:hAnsi="Arial" w:cs="Arial"/>
          <w:sz w:val="20"/>
        </w:rPr>
      </w:pPr>
    </w:p>
    <w:p w:rsidR="00CE0A3A" w:rsidRPr="00EF7CD6" w:rsidRDefault="00B620AF" w:rsidP="00CE0A3A">
      <w:pPr>
        <w:pStyle w:val="21"/>
        <w:tabs>
          <w:tab w:val="clear" w:pos="1134"/>
          <w:tab w:val="num" w:pos="0"/>
        </w:tabs>
        <w:spacing w:line="276" w:lineRule="auto"/>
        <w:ind w:left="0" w:firstLine="0"/>
        <w:rPr>
          <w:rFonts w:ascii="Arial" w:hAnsi="Arial" w:cs="Arial"/>
          <w:sz w:val="20"/>
        </w:rPr>
      </w:pPr>
      <w:bookmarkStart w:id="201" w:name="_Ref55335823"/>
      <w:bookmarkStart w:id="202" w:name="_Ref55336359"/>
      <w:bookmarkStart w:id="203" w:name="_Toc57314675"/>
      <w:bookmarkStart w:id="204" w:name="_Toc69728989"/>
      <w:bookmarkStart w:id="205" w:name="_Toc425956814"/>
      <w:bookmarkEnd w:id="146"/>
      <w:r w:rsidRPr="00EF7CD6">
        <w:rPr>
          <w:rFonts w:ascii="Arial" w:hAnsi="Arial" w:cs="Arial"/>
          <w:sz w:val="20"/>
        </w:rPr>
        <w:lastRenderedPageBreak/>
        <w:t>Анкета Участника (форма</w:t>
      </w:r>
      <w:r w:rsidR="005B7F04" w:rsidRPr="00EF7CD6">
        <w:rPr>
          <w:rFonts w:ascii="Arial" w:hAnsi="Arial" w:cs="Arial"/>
          <w:sz w:val="20"/>
        </w:rPr>
        <w:t xml:space="preserve"> 9</w:t>
      </w:r>
      <w:r w:rsidRPr="00EF7CD6">
        <w:rPr>
          <w:rFonts w:ascii="Arial" w:hAnsi="Arial" w:cs="Arial"/>
          <w:sz w:val="20"/>
        </w:rPr>
        <w:t>)</w:t>
      </w:r>
      <w:bookmarkEnd w:id="201"/>
      <w:bookmarkEnd w:id="202"/>
      <w:bookmarkEnd w:id="203"/>
      <w:bookmarkEnd w:id="204"/>
      <w:bookmarkEnd w:id="205"/>
    </w:p>
    <w:p w:rsidR="00B620AF" w:rsidRPr="00EF7CD6" w:rsidRDefault="0089186F" w:rsidP="00CE0A3A">
      <w:pPr>
        <w:pStyle w:val="a4"/>
        <w:spacing w:line="276" w:lineRule="auto"/>
        <w:rPr>
          <w:rFonts w:ascii="Arial" w:hAnsi="Arial" w:cs="Arial"/>
          <w:b/>
          <w:sz w:val="20"/>
        </w:rPr>
      </w:pPr>
      <w:r w:rsidRPr="00EF7CD6">
        <w:rPr>
          <w:rFonts w:ascii="Arial" w:hAnsi="Arial" w:cs="Arial"/>
          <w:b/>
          <w:sz w:val="20"/>
        </w:rPr>
        <w:t>Форма Анкеты Участника</w:t>
      </w:r>
    </w:p>
    <w:p w:rsidR="00B620AF" w:rsidRPr="00EF7CD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F7CD6">
        <w:rPr>
          <w:rFonts w:ascii="Arial" w:hAnsi="Arial" w:cs="Arial"/>
          <w:b/>
          <w:color w:val="000000"/>
          <w:spacing w:val="36"/>
          <w:sz w:val="20"/>
        </w:rPr>
        <w:t>начало формы</w:t>
      </w:r>
    </w:p>
    <w:p w:rsidR="00B620AF" w:rsidRPr="00EF7CD6" w:rsidRDefault="00B620AF" w:rsidP="00CE0A3A">
      <w:pPr>
        <w:spacing w:line="276" w:lineRule="auto"/>
        <w:ind w:firstLine="0"/>
        <w:jc w:val="left"/>
        <w:rPr>
          <w:rFonts w:ascii="Arial" w:hAnsi="Arial" w:cs="Arial"/>
          <w:sz w:val="20"/>
        </w:rPr>
      </w:pPr>
      <w:r w:rsidRPr="00EF7CD6">
        <w:rPr>
          <w:rFonts w:ascii="Arial" w:hAnsi="Arial" w:cs="Arial"/>
          <w:sz w:val="20"/>
        </w:rPr>
        <w:t xml:space="preserve">Приложение </w:t>
      </w:r>
      <w:r w:rsidR="00563AB9" w:rsidRPr="00EF7CD6">
        <w:rPr>
          <w:rFonts w:ascii="Arial" w:hAnsi="Arial" w:cs="Arial"/>
          <w:sz w:val="20"/>
        </w:rPr>
        <w:fldChar w:fldCharType="begin"/>
      </w:r>
      <w:r w:rsidRPr="00EF7CD6">
        <w:rPr>
          <w:rFonts w:ascii="Arial" w:hAnsi="Arial" w:cs="Arial"/>
          <w:sz w:val="20"/>
        </w:rPr>
        <w:instrText xml:space="preserve"> SEQ Приложение \* ARABIC </w:instrText>
      </w:r>
      <w:r w:rsidR="00563AB9" w:rsidRPr="00EF7CD6">
        <w:rPr>
          <w:rFonts w:ascii="Arial" w:hAnsi="Arial" w:cs="Arial"/>
          <w:sz w:val="20"/>
        </w:rPr>
        <w:fldChar w:fldCharType="separate"/>
      </w:r>
      <w:r w:rsidR="00C30E9B" w:rsidRPr="00EF7CD6">
        <w:rPr>
          <w:rFonts w:ascii="Arial" w:hAnsi="Arial" w:cs="Arial"/>
          <w:noProof/>
          <w:sz w:val="20"/>
        </w:rPr>
        <w:t>8</w:t>
      </w:r>
      <w:r w:rsidR="00563AB9" w:rsidRPr="00EF7CD6">
        <w:rPr>
          <w:rFonts w:ascii="Arial" w:hAnsi="Arial" w:cs="Arial"/>
          <w:sz w:val="20"/>
        </w:rPr>
        <w:fldChar w:fldCharType="end"/>
      </w:r>
      <w:r w:rsidRPr="00EF7CD6">
        <w:rPr>
          <w:rFonts w:ascii="Arial" w:hAnsi="Arial" w:cs="Arial"/>
          <w:sz w:val="20"/>
        </w:rPr>
        <w:t xml:space="preserve"> к письму о подаче оферты</w:t>
      </w:r>
      <w:r w:rsidRPr="00EF7CD6">
        <w:rPr>
          <w:rFonts w:ascii="Arial" w:hAnsi="Arial" w:cs="Arial"/>
          <w:sz w:val="20"/>
        </w:rPr>
        <w:br/>
        <w:t>от «___</w:t>
      </w:r>
      <w:proofErr w:type="gramStart"/>
      <w:r w:rsidRPr="00EF7CD6">
        <w:rPr>
          <w:rFonts w:ascii="Arial" w:hAnsi="Arial" w:cs="Arial"/>
          <w:sz w:val="20"/>
        </w:rPr>
        <w:t>_»_</w:t>
      </w:r>
      <w:proofErr w:type="gramEnd"/>
      <w:r w:rsidRPr="00EF7CD6">
        <w:rPr>
          <w:rFonts w:ascii="Arial" w:hAnsi="Arial" w:cs="Arial"/>
          <w:sz w:val="20"/>
        </w:rPr>
        <w:t>____________ г. №__________</w:t>
      </w:r>
    </w:p>
    <w:p w:rsidR="00B620AF" w:rsidRPr="00EF7CD6" w:rsidRDefault="00B620AF" w:rsidP="00CE0A3A">
      <w:pPr>
        <w:spacing w:line="276" w:lineRule="auto"/>
        <w:rPr>
          <w:rFonts w:ascii="Arial" w:hAnsi="Arial" w:cs="Arial"/>
          <w:sz w:val="20"/>
        </w:rPr>
      </w:pPr>
    </w:p>
    <w:p w:rsidR="000779A5" w:rsidRPr="00763F75" w:rsidRDefault="000779A5" w:rsidP="000779A5">
      <w:pPr>
        <w:suppressAutoHyphens/>
        <w:spacing w:line="276" w:lineRule="auto"/>
        <w:jc w:val="center"/>
        <w:rPr>
          <w:rFonts w:ascii="Arial" w:hAnsi="Arial" w:cs="Arial"/>
          <w:b/>
          <w:sz w:val="20"/>
        </w:rPr>
      </w:pPr>
      <w:r w:rsidRPr="00763F75">
        <w:rPr>
          <w:rFonts w:ascii="Arial" w:hAnsi="Arial" w:cs="Arial"/>
          <w:b/>
          <w:sz w:val="20"/>
        </w:rPr>
        <w:t>Анкета Участника</w:t>
      </w:r>
    </w:p>
    <w:p w:rsidR="000779A5" w:rsidRPr="00763F75" w:rsidRDefault="000779A5" w:rsidP="000779A5">
      <w:pPr>
        <w:spacing w:line="276" w:lineRule="auto"/>
        <w:rPr>
          <w:rFonts w:ascii="Arial" w:hAnsi="Arial" w:cs="Arial"/>
          <w:color w:val="000000"/>
          <w:sz w:val="20"/>
        </w:rPr>
      </w:pPr>
      <w:r w:rsidRPr="00763F75">
        <w:rPr>
          <w:rFonts w:ascii="Arial" w:hAnsi="Arial" w:cs="Arial"/>
          <w:color w:val="000000"/>
          <w:sz w:val="20"/>
        </w:rPr>
        <w:t>Наименование и адрес Участника: _________________________________</w:t>
      </w:r>
    </w:p>
    <w:p w:rsidR="000779A5" w:rsidRPr="00763F75" w:rsidRDefault="000779A5" w:rsidP="000779A5">
      <w:pPr>
        <w:spacing w:line="276" w:lineRule="auto"/>
        <w:rPr>
          <w:rFonts w:ascii="Arial" w:hAnsi="Arial" w:cs="Arial"/>
          <w:color w:val="000000"/>
          <w:sz w:val="20"/>
        </w:rPr>
      </w:pPr>
    </w:p>
    <w:p w:rsidR="000779A5" w:rsidRPr="00763F75" w:rsidRDefault="000779A5" w:rsidP="000779A5">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0779A5" w:rsidRPr="00763F75" w:rsidTr="00366CD2">
        <w:trPr>
          <w:cantSplit/>
          <w:trHeight w:val="240"/>
          <w:tblHeader/>
        </w:trPr>
        <w:tc>
          <w:tcPr>
            <w:tcW w:w="710" w:type="dxa"/>
          </w:tcPr>
          <w:p w:rsidR="000779A5" w:rsidRPr="00763F75" w:rsidRDefault="000779A5" w:rsidP="00214506">
            <w:pPr>
              <w:pStyle w:val="af8"/>
              <w:spacing w:line="276" w:lineRule="auto"/>
              <w:jc w:val="center"/>
              <w:rPr>
                <w:rFonts w:ascii="Arial" w:hAnsi="Arial" w:cs="Arial"/>
                <w:sz w:val="20"/>
              </w:rPr>
            </w:pPr>
            <w:r w:rsidRPr="00763F75">
              <w:rPr>
                <w:rFonts w:ascii="Arial" w:hAnsi="Arial" w:cs="Arial"/>
                <w:sz w:val="20"/>
              </w:rPr>
              <w:t>№ п/п</w:t>
            </w:r>
          </w:p>
        </w:tc>
        <w:tc>
          <w:tcPr>
            <w:tcW w:w="5811" w:type="dxa"/>
          </w:tcPr>
          <w:p w:rsidR="000779A5" w:rsidRPr="00763F75" w:rsidRDefault="000779A5" w:rsidP="00214506">
            <w:pPr>
              <w:pStyle w:val="af8"/>
              <w:spacing w:line="276" w:lineRule="auto"/>
              <w:ind w:left="0"/>
              <w:jc w:val="center"/>
              <w:rPr>
                <w:rFonts w:ascii="Arial" w:hAnsi="Arial" w:cs="Arial"/>
                <w:sz w:val="20"/>
              </w:rPr>
            </w:pPr>
            <w:r w:rsidRPr="00763F75">
              <w:rPr>
                <w:rFonts w:ascii="Arial" w:hAnsi="Arial" w:cs="Arial"/>
                <w:sz w:val="20"/>
              </w:rPr>
              <w:t>Наименование</w:t>
            </w:r>
          </w:p>
        </w:tc>
        <w:tc>
          <w:tcPr>
            <w:tcW w:w="3856" w:type="dxa"/>
          </w:tcPr>
          <w:p w:rsidR="000779A5" w:rsidRPr="00763F75" w:rsidRDefault="000779A5" w:rsidP="00214506">
            <w:pPr>
              <w:pStyle w:val="af8"/>
              <w:spacing w:line="276" w:lineRule="auto"/>
              <w:ind w:left="0"/>
              <w:jc w:val="center"/>
              <w:rPr>
                <w:rFonts w:ascii="Arial" w:hAnsi="Arial" w:cs="Arial"/>
                <w:sz w:val="20"/>
              </w:rPr>
            </w:pPr>
            <w:r w:rsidRPr="00763F75">
              <w:rPr>
                <w:rFonts w:ascii="Arial" w:hAnsi="Arial" w:cs="Arial"/>
                <w:sz w:val="20"/>
              </w:rPr>
              <w:t>Сведения о поставщике</w:t>
            </w:r>
          </w:p>
        </w:tc>
      </w:tr>
      <w:tr w:rsidR="000779A5" w:rsidRPr="00763F75" w:rsidTr="00366CD2">
        <w:trPr>
          <w:cantSplit/>
        </w:trPr>
        <w:tc>
          <w:tcPr>
            <w:tcW w:w="710" w:type="dxa"/>
            <w:vMerge w:val="restart"/>
          </w:tcPr>
          <w:p w:rsidR="000779A5" w:rsidRPr="00763F75" w:rsidRDefault="000779A5" w:rsidP="000779A5">
            <w:pPr>
              <w:numPr>
                <w:ilvl w:val="0"/>
                <w:numId w:val="4"/>
              </w:numPr>
              <w:spacing w:after="60" w:line="276" w:lineRule="auto"/>
              <w:rPr>
                <w:rFonts w:ascii="Arial" w:hAnsi="Arial" w:cs="Arial"/>
                <w:sz w:val="20"/>
              </w:rPr>
            </w:pPr>
          </w:p>
        </w:tc>
        <w:tc>
          <w:tcPr>
            <w:tcW w:w="5811" w:type="dxa"/>
            <w:vMerge w:val="restart"/>
          </w:tcPr>
          <w:p w:rsidR="000779A5" w:rsidRPr="00763F75" w:rsidRDefault="000779A5" w:rsidP="00214506">
            <w:pPr>
              <w:pStyle w:val="afb"/>
              <w:spacing w:before="0" w:after="0"/>
              <w:ind w:left="0"/>
              <w:rPr>
                <w:rFonts w:ascii="Arial" w:hAnsi="Arial" w:cs="Arial"/>
                <w:sz w:val="20"/>
              </w:rPr>
            </w:pPr>
            <w:r w:rsidRPr="00763F75">
              <w:rPr>
                <w:rFonts w:ascii="Arial" w:hAnsi="Arial" w:cs="Arial"/>
                <w:sz w:val="20"/>
              </w:rPr>
              <w:t xml:space="preserve">Полное и сокращенное наименование </w:t>
            </w:r>
          </w:p>
          <w:p w:rsidR="000779A5" w:rsidRPr="00763F75" w:rsidRDefault="000779A5" w:rsidP="00214506">
            <w:pPr>
              <w:pStyle w:val="afb"/>
              <w:spacing w:before="0" w:after="0"/>
              <w:ind w:left="0"/>
              <w:rPr>
                <w:rFonts w:ascii="Arial" w:hAnsi="Arial" w:cs="Arial"/>
                <w:i/>
                <w:sz w:val="20"/>
              </w:rPr>
            </w:pPr>
            <w:r w:rsidRPr="00763F75">
              <w:rPr>
                <w:rFonts w:ascii="Arial" w:hAnsi="Arial" w:cs="Arial"/>
                <w:i/>
                <w:sz w:val="20"/>
              </w:rPr>
              <w:t>(в соответствии с ЕГРЮЛ)</w:t>
            </w:r>
          </w:p>
        </w:tc>
        <w:tc>
          <w:tcPr>
            <w:tcW w:w="3856" w:type="dxa"/>
          </w:tcPr>
          <w:p w:rsidR="000779A5" w:rsidRPr="00763F75" w:rsidRDefault="000779A5" w:rsidP="00214506">
            <w:pPr>
              <w:pStyle w:val="afb"/>
              <w:spacing w:line="276" w:lineRule="auto"/>
              <w:rPr>
                <w:rFonts w:ascii="Arial" w:hAnsi="Arial" w:cs="Arial"/>
                <w:i/>
                <w:sz w:val="20"/>
              </w:rPr>
            </w:pPr>
            <w:r w:rsidRPr="00763F75">
              <w:rPr>
                <w:rFonts w:ascii="Arial" w:hAnsi="Arial" w:cs="Arial"/>
                <w:i/>
                <w:sz w:val="20"/>
              </w:rPr>
              <w:t>(Полное наименование)</w:t>
            </w:r>
          </w:p>
        </w:tc>
      </w:tr>
      <w:tr w:rsidR="000779A5" w:rsidRPr="00763F75" w:rsidTr="00366CD2">
        <w:trPr>
          <w:cantSplit/>
        </w:trPr>
        <w:tc>
          <w:tcPr>
            <w:tcW w:w="710" w:type="dxa"/>
            <w:vMerge/>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vMerge/>
          </w:tcPr>
          <w:p w:rsidR="000779A5" w:rsidRPr="00763F75" w:rsidRDefault="000779A5" w:rsidP="00214506">
            <w:pPr>
              <w:pStyle w:val="afb"/>
              <w:spacing w:before="0" w:after="0" w:line="276" w:lineRule="auto"/>
              <w:ind w:left="0"/>
              <w:rPr>
                <w:rFonts w:ascii="Arial" w:hAnsi="Arial" w:cs="Arial"/>
                <w:sz w:val="20"/>
              </w:rPr>
            </w:pPr>
          </w:p>
        </w:tc>
        <w:tc>
          <w:tcPr>
            <w:tcW w:w="3856" w:type="dxa"/>
          </w:tcPr>
          <w:p w:rsidR="000779A5" w:rsidRPr="00763F75" w:rsidRDefault="000779A5" w:rsidP="00214506">
            <w:pPr>
              <w:pStyle w:val="afb"/>
              <w:spacing w:line="276" w:lineRule="auto"/>
              <w:rPr>
                <w:rFonts w:ascii="Arial" w:hAnsi="Arial" w:cs="Arial"/>
                <w:i/>
                <w:sz w:val="20"/>
              </w:rPr>
            </w:pPr>
            <w:r w:rsidRPr="00763F75">
              <w:rPr>
                <w:rFonts w:ascii="Arial" w:hAnsi="Arial" w:cs="Arial"/>
                <w:i/>
                <w:sz w:val="20"/>
              </w:rPr>
              <w:t>(Сокращённое наименование)</w:t>
            </w: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0"/>
              <w:rPr>
                <w:rFonts w:ascii="Arial" w:hAnsi="Arial" w:cs="Arial"/>
                <w:sz w:val="20"/>
              </w:rPr>
            </w:pPr>
            <w:r w:rsidRPr="00763F75">
              <w:rPr>
                <w:rFonts w:ascii="Arial" w:hAnsi="Arial" w:cs="Arial"/>
                <w:sz w:val="20"/>
              </w:rPr>
              <w:t xml:space="preserve">Род деятельности </w:t>
            </w:r>
          </w:p>
          <w:p w:rsidR="000779A5" w:rsidRPr="00763F75" w:rsidRDefault="000779A5" w:rsidP="00214506">
            <w:pPr>
              <w:pStyle w:val="afb"/>
              <w:spacing w:before="0" w:after="0"/>
              <w:ind w:left="0"/>
              <w:rPr>
                <w:rFonts w:ascii="Arial" w:hAnsi="Arial" w:cs="Arial"/>
                <w:sz w:val="20"/>
              </w:rPr>
            </w:pPr>
            <w:r w:rsidRPr="00763F75">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0"/>
              <w:rPr>
                <w:rFonts w:ascii="Arial" w:hAnsi="Arial" w:cs="Arial"/>
                <w:bCs/>
                <w:sz w:val="20"/>
              </w:rPr>
            </w:pPr>
            <w:r w:rsidRPr="00763F75">
              <w:rPr>
                <w:rFonts w:ascii="Arial" w:hAnsi="Arial" w:cs="Arial"/>
                <w:bCs/>
                <w:sz w:val="20"/>
              </w:rPr>
              <w:t>Регион предоставления услуг:</w:t>
            </w:r>
          </w:p>
          <w:p w:rsidR="000779A5" w:rsidRPr="00763F75" w:rsidRDefault="000779A5" w:rsidP="000779A5">
            <w:pPr>
              <w:pStyle w:val="afb"/>
              <w:numPr>
                <w:ilvl w:val="0"/>
                <w:numId w:val="66"/>
              </w:numPr>
              <w:spacing w:before="0" w:after="0"/>
              <w:ind w:left="193" w:hanging="141"/>
              <w:rPr>
                <w:rFonts w:ascii="Arial" w:hAnsi="Arial" w:cs="Arial"/>
                <w:sz w:val="20"/>
              </w:rPr>
            </w:pPr>
            <w:r w:rsidRPr="00763F75">
              <w:rPr>
                <w:rFonts w:ascii="Arial" w:hAnsi="Arial" w:cs="Arial"/>
                <w:sz w:val="20"/>
              </w:rPr>
              <w:t>Все регионы</w:t>
            </w:r>
          </w:p>
          <w:p w:rsidR="000779A5" w:rsidRPr="00763F75" w:rsidRDefault="000779A5" w:rsidP="000779A5">
            <w:pPr>
              <w:pStyle w:val="afb"/>
              <w:numPr>
                <w:ilvl w:val="0"/>
                <w:numId w:val="66"/>
              </w:numPr>
              <w:spacing w:before="0" w:after="0"/>
              <w:ind w:left="193" w:hanging="141"/>
              <w:rPr>
                <w:rFonts w:ascii="Arial" w:hAnsi="Arial" w:cs="Arial"/>
                <w:sz w:val="20"/>
              </w:rPr>
            </w:pPr>
            <w:r w:rsidRPr="00763F75">
              <w:rPr>
                <w:rFonts w:ascii="Arial" w:hAnsi="Arial" w:cs="Arial"/>
                <w:sz w:val="20"/>
              </w:rPr>
              <w:t>Москва и Московская область</w:t>
            </w:r>
          </w:p>
          <w:p w:rsidR="000779A5" w:rsidRPr="00763F75" w:rsidRDefault="000779A5" w:rsidP="000779A5">
            <w:pPr>
              <w:pStyle w:val="afb"/>
              <w:numPr>
                <w:ilvl w:val="0"/>
                <w:numId w:val="66"/>
              </w:numPr>
              <w:spacing w:before="0" w:after="0"/>
              <w:ind w:left="193" w:hanging="141"/>
              <w:rPr>
                <w:rFonts w:ascii="Arial" w:hAnsi="Arial" w:cs="Arial"/>
                <w:sz w:val="20"/>
              </w:rPr>
            </w:pPr>
            <w:r w:rsidRPr="00763F75">
              <w:rPr>
                <w:rFonts w:ascii="Arial" w:hAnsi="Arial" w:cs="Arial"/>
                <w:sz w:val="20"/>
              </w:rPr>
              <w:t>Смоленская область</w:t>
            </w:r>
          </w:p>
          <w:p w:rsidR="000779A5" w:rsidRPr="00763F75" w:rsidRDefault="000779A5" w:rsidP="000779A5">
            <w:pPr>
              <w:pStyle w:val="afb"/>
              <w:numPr>
                <w:ilvl w:val="0"/>
                <w:numId w:val="66"/>
              </w:numPr>
              <w:spacing w:before="0" w:after="0"/>
              <w:ind w:left="193" w:hanging="141"/>
              <w:rPr>
                <w:rFonts w:ascii="Arial" w:hAnsi="Arial" w:cs="Arial"/>
                <w:sz w:val="20"/>
              </w:rPr>
            </w:pPr>
            <w:r w:rsidRPr="00763F75">
              <w:rPr>
                <w:rFonts w:ascii="Arial" w:hAnsi="Arial" w:cs="Arial"/>
                <w:sz w:val="20"/>
              </w:rPr>
              <w:t>Пермский край</w:t>
            </w:r>
          </w:p>
          <w:p w:rsidR="000779A5" w:rsidRPr="00763F75" w:rsidRDefault="000779A5" w:rsidP="000779A5">
            <w:pPr>
              <w:pStyle w:val="afb"/>
              <w:numPr>
                <w:ilvl w:val="0"/>
                <w:numId w:val="66"/>
              </w:numPr>
              <w:spacing w:before="0" w:after="0"/>
              <w:ind w:left="193" w:hanging="193"/>
              <w:rPr>
                <w:rFonts w:ascii="Arial" w:hAnsi="Arial" w:cs="Arial"/>
                <w:sz w:val="20"/>
              </w:rPr>
            </w:pPr>
            <w:r w:rsidRPr="00763F75">
              <w:rPr>
                <w:rFonts w:ascii="Arial" w:hAnsi="Arial" w:cs="Arial"/>
                <w:sz w:val="20"/>
              </w:rPr>
              <w:t>Красноярский край</w:t>
            </w:r>
          </w:p>
          <w:p w:rsidR="000779A5" w:rsidRPr="00763F75" w:rsidRDefault="000779A5" w:rsidP="000779A5">
            <w:pPr>
              <w:pStyle w:val="afb"/>
              <w:numPr>
                <w:ilvl w:val="0"/>
                <w:numId w:val="66"/>
              </w:numPr>
              <w:spacing w:before="0" w:after="0"/>
              <w:ind w:left="193" w:hanging="193"/>
              <w:rPr>
                <w:rFonts w:ascii="Arial" w:hAnsi="Arial" w:cs="Arial"/>
                <w:sz w:val="20"/>
              </w:rPr>
            </w:pPr>
            <w:r w:rsidRPr="00763F75">
              <w:rPr>
                <w:rFonts w:ascii="Arial" w:hAnsi="Arial" w:cs="Arial"/>
                <w:sz w:val="20"/>
              </w:rPr>
              <w:t>Тюменская область ХМАО-Югра.</w:t>
            </w:r>
          </w:p>
        </w:tc>
        <w:tc>
          <w:tcPr>
            <w:tcW w:w="3856" w:type="dxa"/>
          </w:tcPr>
          <w:p w:rsidR="000779A5" w:rsidRPr="00763F75" w:rsidRDefault="000779A5" w:rsidP="00214506">
            <w:pPr>
              <w:pStyle w:val="afb"/>
              <w:spacing w:line="276" w:lineRule="auto"/>
              <w:rPr>
                <w:rFonts w:ascii="Arial" w:hAnsi="Arial" w:cs="Arial"/>
                <w:i/>
                <w:sz w:val="20"/>
              </w:rPr>
            </w:pPr>
            <w:r w:rsidRPr="00763F75">
              <w:rPr>
                <w:rFonts w:ascii="Arial" w:hAnsi="Arial" w:cs="Arial"/>
                <w:i/>
                <w:sz w:val="20"/>
              </w:rPr>
              <w:t>(Перечислить)</w:t>
            </w: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line="276" w:lineRule="auto"/>
              <w:ind w:left="0"/>
              <w:rPr>
                <w:rFonts w:ascii="Arial" w:hAnsi="Arial" w:cs="Arial"/>
                <w:sz w:val="20"/>
              </w:rPr>
            </w:pPr>
            <w:r w:rsidRPr="00763F75">
              <w:rPr>
                <w:rFonts w:ascii="Arial" w:hAnsi="Arial" w:cs="Arial"/>
                <w:sz w:val="20"/>
              </w:rPr>
              <w:t>Производимые/предлагаемые товары и услуги</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vMerge w:val="restart"/>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line="276" w:lineRule="auto"/>
              <w:ind w:left="23"/>
              <w:rPr>
                <w:rFonts w:ascii="Arial" w:hAnsi="Arial" w:cs="Arial"/>
                <w:sz w:val="20"/>
              </w:rPr>
            </w:pPr>
            <w:r w:rsidRPr="00763F75">
              <w:rPr>
                <w:rFonts w:ascii="Arial" w:hAnsi="Arial" w:cs="Arial"/>
                <w:sz w:val="20"/>
              </w:rPr>
              <w:t>ОГРН</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vMerge/>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line="276" w:lineRule="auto"/>
              <w:ind w:left="23"/>
              <w:rPr>
                <w:rFonts w:ascii="Arial" w:hAnsi="Arial" w:cs="Arial"/>
                <w:sz w:val="20"/>
              </w:rPr>
            </w:pPr>
            <w:r w:rsidRPr="00763F75">
              <w:rPr>
                <w:rFonts w:ascii="Arial" w:hAnsi="Arial" w:cs="Arial"/>
                <w:sz w:val="20"/>
              </w:rPr>
              <w:t>ИНН</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vMerge/>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line="276" w:lineRule="auto"/>
              <w:ind w:left="23"/>
              <w:rPr>
                <w:rFonts w:ascii="Arial" w:hAnsi="Arial" w:cs="Arial"/>
                <w:sz w:val="20"/>
              </w:rPr>
            </w:pPr>
            <w:r w:rsidRPr="00763F75">
              <w:rPr>
                <w:rFonts w:ascii="Arial" w:hAnsi="Arial" w:cs="Arial"/>
                <w:sz w:val="20"/>
              </w:rPr>
              <w:t>КПП</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23"/>
              <w:rPr>
                <w:rFonts w:ascii="Arial" w:hAnsi="Arial" w:cs="Arial"/>
                <w:sz w:val="20"/>
              </w:rPr>
            </w:pPr>
            <w:r w:rsidRPr="00763F75">
              <w:rPr>
                <w:rFonts w:ascii="Arial" w:hAnsi="Arial" w:cs="Arial"/>
                <w:sz w:val="20"/>
              </w:rPr>
              <w:t>Адрес согласно ЕГРЮЛ</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0"/>
              <w:rPr>
                <w:rFonts w:ascii="Arial" w:hAnsi="Arial" w:cs="Arial"/>
                <w:sz w:val="20"/>
              </w:rPr>
            </w:pPr>
            <w:r w:rsidRPr="00763F75">
              <w:rPr>
                <w:rFonts w:ascii="Arial" w:hAnsi="Arial" w:cs="Arial"/>
                <w:sz w:val="20"/>
              </w:rPr>
              <w:t>Фактический адрес</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0"/>
              <w:rPr>
                <w:rFonts w:ascii="Arial" w:hAnsi="Arial" w:cs="Arial"/>
                <w:sz w:val="20"/>
              </w:rPr>
            </w:pPr>
            <w:r w:rsidRPr="00763F75">
              <w:rPr>
                <w:rFonts w:ascii="Arial" w:hAnsi="Arial" w:cs="Arial"/>
                <w:sz w:val="20"/>
              </w:rPr>
              <w:t>Почтовый адрес</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0"/>
              <w:rPr>
                <w:rFonts w:ascii="Arial" w:hAnsi="Arial" w:cs="Arial"/>
                <w:sz w:val="20"/>
              </w:rPr>
            </w:pPr>
            <w:r w:rsidRPr="00763F75">
              <w:rPr>
                <w:rFonts w:ascii="Arial" w:hAnsi="Arial" w:cs="Arial"/>
                <w:sz w:val="20"/>
              </w:rPr>
              <w:t xml:space="preserve">Телефон/факс </w:t>
            </w:r>
            <w:r w:rsidRPr="00763F75">
              <w:rPr>
                <w:rFonts w:ascii="Arial" w:hAnsi="Arial" w:cs="Arial"/>
                <w:i/>
                <w:sz w:val="20"/>
              </w:rPr>
              <w:t>(с указанием кода города)</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0"/>
              <w:rPr>
                <w:rFonts w:ascii="Arial" w:hAnsi="Arial" w:cs="Arial"/>
                <w:sz w:val="20"/>
              </w:rPr>
            </w:pPr>
            <w:r w:rsidRPr="00763F75">
              <w:rPr>
                <w:rFonts w:ascii="Arial" w:hAnsi="Arial" w:cs="Arial"/>
                <w:sz w:val="20"/>
              </w:rPr>
              <w:t>Адрес электронной почты контактного лица</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0"/>
              <w:rPr>
                <w:rFonts w:ascii="Arial" w:hAnsi="Arial" w:cs="Arial"/>
                <w:sz w:val="20"/>
              </w:rPr>
            </w:pPr>
            <w:r w:rsidRPr="00763F75">
              <w:rPr>
                <w:rFonts w:ascii="Arial" w:hAnsi="Arial" w:cs="Arial"/>
                <w:bCs/>
                <w:sz w:val="20"/>
              </w:rPr>
              <w:t xml:space="preserve">Филиалы </w:t>
            </w:r>
            <w:r w:rsidRPr="00763F75">
              <w:rPr>
                <w:rFonts w:ascii="Arial" w:hAnsi="Arial" w:cs="Arial"/>
                <w:i/>
                <w:iCs/>
                <w:sz w:val="20"/>
              </w:rPr>
              <w:t>(перечислить наименования, почтовые адреса, КПП)</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0"/>
              <w:rPr>
                <w:rFonts w:ascii="Arial" w:hAnsi="Arial" w:cs="Arial"/>
                <w:bCs/>
                <w:sz w:val="20"/>
              </w:rPr>
            </w:pPr>
            <w:r w:rsidRPr="00763F75">
              <w:rPr>
                <w:rFonts w:ascii="Arial" w:hAnsi="Arial" w:cs="Arial"/>
                <w:bCs/>
                <w:sz w:val="20"/>
              </w:rPr>
              <w:t>Участники/ акционеры</w:t>
            </w:r>
          </w:p>
          <w:p w:rsidR="000779A5" w:rsidRPr="00763F75" w:rsidRDefault="000779A5" w:rsidP="00214506">
            <w:pPr>
              <w:pStyle w:val="afb"/>
              <w:spacing w:before="0" w:after="0"/>
              <w:ind w:left="0"/>
              <w:rPr>
                <w:rFonts w:ascii="Arial" w:hAnsi="Arial" w:cs="Arial"/>
                <w:sz w:val="20"/>
              </w:rPr>
            </w:pPr>
            <w:r w:rsidRPr="00763F75">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tcBorders>
              <w:top w:val="single" w:sz="4" w:space="0" w:color="auto"/>
              <w:left w:val="single" w:sz="4" w:space="0" w:color="auto"/>
              <w:bottom w:val="single" w:sz="4" w:space="0" w:color="auto"/>
              <w:right w:val="single" w:sz="4" w:space="0" w:color="auto"/>
            </w:tcBorders>
          </w:tcPr>
          <w:p w:rsidR="000779A5" w:rsidRPr="00763F75" w:rsidRDefault="000779A5" w:rsidP="000779A5">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0779A5" w:rsidRPr="00763F75" w:rsidRDefault="000779A5" w:rsidP="00214506">
            <w:pPr>
              <w:pStyle w:val="afb"/>
              <w:spacing w:before="0" w:after="0"/>
              <w:ind w:left="0"/>
              <w:rPr>
                <w:rFonts w:ascii="Arial" w:hAnsi="Arial" w:cs="Arial"/>
                <w:sz w:val="20"/>
              </w:rPr>
            </w:pPr>
            <w:r w:rsidRPr="00763F75">
              <w:rPr>
                <w:rFonts w:ascii="Arial" w:hAnsi="Arial" w:cs="Arial"/>
                <w:bCs/>
                <w:sz w:val="20"/>
              </w:rPr>
              <w:t xml:space="preserve">Производственные мощности, находящиеся в активе предприятия </w:t>
            </w:r>
            <w:r w:rsidRPr="00763F75">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0779A5" w:rsidRPr="00763F75" w:rsidRDefault="000779A5" w:rsidP="00214506">
            <w:pPr>
              <w:pStyle w:val="afb"/>
              <w:spacing w:line="276" w:lineRule="auto"/>
              <w:rPr>
                <w:rFonts w:ascii="Arial" w:hAnsi="Arial" w:cs="Arial"/>
                <w:color w:val="000000"/>
                <w:sz w:val="20"/>
              </w:rPr>
            </w:pPr>
          </w:p>
        </w:tc>
      </w:tr>
      <w:tr w:rsidR="000779A5" w:rsidRPr="00763F75" w:rsidTr="00366CD2">
        <w:trPr>
          <w:cantSplit/>
        </w:trPr>
        <w:tc>
          <w:tcPr>
            <w:tcW w:w="710" w:type="dxa"/>
            <w:tcBorders>
              <w:top w:val="single" w:sz="4" w:space="0" w:color="auto"/>
              <w:left w:val="single" w:sz="4" w:space="0" w:color="auto"/>
              <w:bottom w:val="single" w:sz="4" w:space="0" w:color="auto"/>
              <w:right w:val="single" w:sz="4" w:space="0" w:color="auto"/>
            </w:tcBorders>
          </w:tcPr>
          <w:p w:rsidR="000779A5" w:rsidRPr="00763F75" w:rsidRDefault="000779A5" w:rsidP="000779A5">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0779A5" w:rsidRPr="00763F75" w:rsidRDefault="000779A5" w:rsidP="00214506">
            <w:pPr>
              <w:pStyle w:val="afb"/>
              <w:spacing w:before="0" w:after="0"/>
              <w:ind w:left="0"/>
              <w:rPr>
                <w:rFonts w:ascii="Arial" w:hAnsi="Arial" w:cs="Arial"/>
                <w:bCs/>
                <w:sz w:val="20"/>
              </w:rPr>
            </w:pPr>
            <w:r w:rsidRPr="00763F75">
              <w:rPr>
                <w:rFonts w:ascii="Arial" w:hAnsi="Arial" w:cs="Arial"/>
                <w:sz w:val="20"/>
              </w:rPr>
              <w:t xml:space="preserve">Лицензии, разрешения, сертификаты, сведения о членстве в саморегулируемых организациях </w:t>
            </w:r>
            <w:r w:rsidRPr="00763F75">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0779A5" w:rsidRPr="00763F75" w:rsidRDefault="000779A5" w:rsidP="00214506">
            <w:pPr>
              <w:pStyle w:val="afb"/>
              <w:spacing w:line="276" w:lineRule="auto"/>
              <w:rPr>
                <w:rFonts w:ascii="Arial" w:hAnsi="Arial" w:cs="Arial"/>
                <w:color w:val="000000"/>
                <w:sz w:val="20"/>
              </w:rPr>
            </w:pPr>
          </w:p>
        </w:tc>
      </w:tr>
      <w:tr w:rsidR="000779A5" w:rsidRPr="00763F75" w:rsidTr="00366CD2">
        <w:trPr>
          <w:cantSplit/>
        </w:trPr>
        <w:tc>
          <w:tcPr>
            <w:tcW w:w="710" w:type="dxa"/>
            <w:tcBorders>
              <w:top w:val="single" w:sz="4" w:space="0" w:color="auto"/>
              <w:left w:val="single" w:sz="4" w:space="0" w:color="auto"/>
              <w:bottom w:val="single" w:sz="4" w:space="0" w:color="auto"/>
              <w:right w:val="single" w:sz="4" w:space="0" w:color="auto"/>
            </w:tcBorders>
          </w:tcPr>
          <w:p w:rsidR="000779A5" w:rsidRPr="00763F75" w:rsidRDefault="000779A5" w:rsidP="000779A5">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0779A5" w:rsidRPr="00763F75" w:rsidRDefault="000779A5" w:rsidP="00214506">
            <w:pPr>
              <w:pStyle w:val="afb"/>
              <w:spacing w:before="0" w:after="0"/>
              <w:ind w:left="0"/>
              <w:rPr>
                <w:rFonts w:ascii="Arial" w:hAnsi="Arial" w:cs="Arial"/>
                <w:color w:val="000000"/>
                <w:sz w:val="20"/>
              </w:rPr>
            </w:pPr>
            <w:r w:rsidRPr="00763F75">
              <w:rPr>
                <w:rFonts w:ascii="Arial" w:hAnsi="Arial" w:cs="Arial"/>
                <w:sz w:val="20"/>
              </w:rPr>
              <w:t xml:space="preserve">Годовой оборот </w:t>
            </w:r>
            <w:r w:rsidRPr="00763F75">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0779A5" w:rsidRPr="00763F75" w:rsidRDefault="000779A5" w:rsidP="00214506">
            <w:pPr>
              <w:pStyle w:val="afb"/>
              <w:spacing w:line="276" w:lineRule="auto"/>
              <w:rPr>
                <w:rFonts w:ascii="Arial" w:hAnsi="Arial" w:cs="Arial"/>
                <w:color w:val="000000"/>
                <w:sz w:val="20"/>
              </w:rPr>
            </w:pP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0"/>
              <w:rPr>
                <w:rFonts w:ascii="Arial" w:hAnsi="Arial" w:cs="Arial"/>
                <w:sz w:val="20"/>
              </w:rPr>
            </w:pPr>
            <w:r w:rsidRPr="00763F75">
              <w:rPr>
                <w:rFonts w:ascii="Arial" w:hAnsi="Arial" w:cs="Arial"/>
                <w:sz w:val="20"/>
              </w:rPr>
              <w:t xml:space="preserve">Опыт работы, в </w:t>
            </w:r>
            <w:proofErr w:type="spellStart"/>
            <w:r w:rsidRPr="00763F75">
              <w:rPr>
                <w:rFonts w:ascii="Arial" w:hAnsi="Arial" w:cs="Arial"/>
                <w:sz w:val="20"/>
              </w:rPr>
              <w:t>т.ч</w:t>
            </w:r>
            <w:proofErr w:type="spellEnd"/>
            <w:r w:rsidRPr="00763F75">
              <w:rPr>
                <w:rFonts w:ascii="Arial" w:hAnsi="Arial" w:cs="Arial"/>
                <w:sz w:val="20"/>
              </w:rPr>
              <w:t>. опыт работы с предприятиями энергетики</w:t>
            </w:r>
          </w:p>
          <w:p w:rsidR="000779A5" w:rsidRPr="00763F75" w:rsidRDefault="000779A5" w:rsidP="00214506">
            <w:pPr>
              <w:pStyle w:val="afb"/>
              <w:spacing w:before="0" w:after="0"/>
              <w:ind w:left="0"/>
              <w:rPr>
                <w:rFonts w:ascii="Arial" w:hAnsi="Arial" w:cs="Arial"/>
                <w:color w:val="000000"/>
                <w:sz w:val="20"/>
              </w:rPr>
            </w:pPr>
            <w:r w:rsidRPr="00763F75">
              <w:rPr>
                <w:rFonts w:ascii="Arial" w:hAnsi="Arial" w:cs="Arial"/>
                <w:i/>
                <w:sz w:val="20"/>
              </w:rPr>
              <w:t>(указать кол-во лет)</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0"/>
              <w:rPr>
                <w:rFonts w:ascii="Arial" w:hAnsi="Arial" w:cs="Arial"/>
                <w:color w:val="000000"/>
                <w:sz w:val="20"/>
              </w:rPr>
            </w:pPr>
            <w:r w:rsidRPr="00763F75">
              <w:rPr>
                <w:rFonts w:ascii="Arial" w:hAnsi="Arial" w:cs="Arial"/>
                <w:sz w:val="20"/>
              </w:rPr>
              <w:t xml:space="preserve">Кадровые ресурсы, количество человек в штате </w:t>
            </w:r>
            <w:r w:rsidRPr="00763F75">
              <w:rPr>
                <w:rFonts w:ascii="Arial" w:hAnsi="Arial" w:cs="Arial"/>
                <w:i/>
                <w:sz w:val="20"/>
              </w:rPr>
              <w:t>(Руководящий, инженерно-технический, прочий персонал) *</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0"/>
              <w:rPr>
                <w:rFonts w:ascii="Arial" w:hAnsi="Arial" w:cs="Arial"/>
                <w:sz w:val="20"/>
              </w:rPr>
            </w:pPr>
            <w:r w:rsidRPr="00763F75">
              <w:rPr>
                <w:rFonts w:ascii="Arial" w:hAnsi="Arial" w:cs="Arial"/>
                <w:color w:val="000000"/>
                <w:sz w:val="20"/>
              </w:rPr>
              <w:t xml:space="preserve">Ф.И.О. руководителя и главного бухгалтера </w:t>
            </w:r>
          </w:p>
        </w:tc>
        <w:tc>
          <w:tcPr>
            <w:tcW w:w="3856" w:type="dxa"/>
          </w:tcPr>
          <w:p w:rsidR="000779A5" w:rsidRPr="00763F75" w:rsidRDefault="000779A5" w:rsidP="00214506">
            <w:pPr>
              <w:pStyle w:val="afb"/>
              <w:spacing w:line="276" w:lineRule="auto"/>
              <w:rPr>
                <w:rFonts w:ascii="Arial" w:hAnsi="Arial" w:cs="Arial"/>
                <w:sz w:val="20"/>
              </w:rPr>
            </w:pPr>
          </w:p>
        </w:tc>
      </w:tr>
      <w:tr w:rsidR="000779A5" w:rsidRPr="00763F75" w:rsidTr="00366CD2">
        <w:trPr>
          <w:cantSplit/>
        </w:trPr>
        <w:tc>
          <w:tcPr>
            <w:tcW w:w="710" w:type="dxa"/>
          </w:tcPr>
          <w:p w:rsidR="000779A5" w:rsidRPr="00763F75" w:rsidRDefault="000779A5" w:rsidP="000779A5">
            <w:pPr>
              <w:numPr>
                <w:ilvl w:val="0"/>
                <w:numId w:val="4"/>
              </w:numPr>
              <w:spacing w:after="60" w:line="276" w:lineRule="auto"/>
              <w:jc w:val="center"/>
              <w:rPr>
                <w:rFonts w:ascii="Arial" w:hAnsi="Arial" w:cs="Arial"/>
                <w:sz w:val="20"/>
              </w:rPr>
            </w:pPr>
          </w:p>
        </w:tc>
        <w:tc>
          <w:tcPr>
            <w:tcW w:w="5811" w:type="dxa"/>
          </w:tcPr>
          <w:p w:rsidR="000779A5" w:rsidRPr="00763F75" w:rsidRDefault="000779A5" w:rsidP="00214506">
            <w:pPr>
              <w:pStyle w:val="afb"/>
              <w:spacing w:before="0" w:after="0"/>
              <w:ind w:left="0"/>
              <w:rPr>
                <w:rFonts w:ascii="Arial" w:hAnsi="Arial" w:cs="Arial"/>
                <w:sz w:val="20"/>
              </w:rPr>
            </w:pPr>
            <w:r w:rsidRPr="00763F75">
              <w:rPr>
                <w:rFonts w:ascii="Arial" w:hAnsi="Arial" w:cs="Arial"/>
                <w:color w:val="000000"/>
                <w:sz w:val="20"/>
              </w:rPr>
              <w:t xml:space="preserve">Ф.И.О., должность, контакты ответственного лица </w:t>
            </w:r>
            <w:r w:rsidRPr="00763F75">
              <w:rPr>
                <w:rFonts w:ascii="Arial" w:hAnsi="Arial" w:cs="Arial"/>
                <w:i/>
                <w:color w:val="000000"/>
                <w:sz w:val="20"/>
              </w:rPr>
              <w:t>(телефон, адрес электронной почты)</w:t>
            </w:r>
            <w:r w:rsidRPr="00763F75">
              <w:rPr>
                <w:rFonts w:ascii="Arial" w:hAnsi="Arial" w:cs="Arial"/>
                <w:color w:val="000000"/>
                <w:sz w:val="20"/>
              </w:rPr>
              <w:t xml:space="preserve">, </w:t>
            </w:r>
            <w:r w:rsidRPr="00763F75">
              <w:rPr>
                <w:rFonts w:ascii="Arial" w:hAnsi="Arial" w:cs="Arial"/>
                <w:sz w:val="20"/>
              </w:rPr>
              <w:t>уполномоченного вести переговоры по конкретной закупке</w:t>
            </w:r>
          </w:p>
        </w:tc>
        <w:tc>
          <w:tcPr>
            <w:tcW w:w="3856" w:type="dxa"/>
          </w:tcPr>
          <w:p w:rsidR="000779A5" w:rsidRPr="00763F75" w:rsidRDefault="000779A5" w:rsidP="00214506">
            <w:pPr>
              <w:pStyle w:val="afb"/>
              <w:spacing w:line="276" w:lineRule="auto"/>
              <w:rPr>
                <w:rFonts w:ascii="Arial" w:hAnsi="Arial" w:cs="Arial"/>
                <w:sz w:val="20"/>
              </w:rPr>
            </w:pPr>
          </w:p>
        </w:tc>
      </w:tr>
    </w:tbl>
    <w:p w:rsidR="000779A5" w:rsidRPr="00763F75" w:rsidRDefault="000779A5" w:rsidP="000779A5">
      <w:pPr>
        <w:tabs>
          <w:tab w:val="left" w:pos="9214"/>
        </w:tabs>
        <w:spacing w:line="276" w:lineRule="auto"/>
        <w:ind w:left="142" w:right="374"/>
        <w:rPr>
          <w:rFonts w:ascii="Arial" w:hAnsi="Arial" w:cs="Arial"/>
          <w:i/>
          <w:sz w:val="20"/>
        </w:rPr>
      </w:pPr>
      <w:r w:rsidRPr="00763F75">
        <w:rPr>
          <w:rFonts w:ascii="Arial" w:hAnsi="Arial" w:cs="Arial"/>
          <w:i/>
          <w:sz w:val="20"/>
        </w:rPr>
        <w:t>*</w:t>
      </w:r>
      <w:r w:rsidRPr="00763F75">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763F75">
        <w:rPr>
          <w:rFonts w:ascii="Arial" w:hAnsi="Arial" w:cs="Arial"/>
          <w:i/>
          <w:sz w:val="20"/>
        </w:rPr>
        <w:t xml:space="preserve"> В любом случае документ должен быть заверен печатью и подписью руководителя.</w:t>
      </w:r>
    </w:p>
    <w:p w:rsidR="000779A5" w:rsidRPr="00763F75" w:rsidRDefault="000779A5" w:rsidP="000779A5">
      <w:pPr>
        <w:spacing w:line="276" w:lineRule="auto"/>
        <w:rPr>
          <w:rFonts w:ascii="Arial" w:hAnsi="Arial" w:cs="Arial"/>
          <w:b/>
          <w:sz w:val="20"/>
        </w:rPr>
      </w:pPr>
    </w:p>
    <w:p w:rsidR="000779A5" w:rsidRPr="000779A5" w:rsidRDefault="000779A5" w:rsidP="000779A5">
      <w:pPr>
        <w:spacing w:line="276" w:lineRule="auto"/>
        <w:rPr>
          <w:rFonts w:ascii="Arial" w:hAnsi="Arial" w:cs="Arial"/>
          <w:b/>
          <w:sz w:val="20"/>
        </w:rPr>
      </w:pPr>
      <w:r w:rsidRPr="00763F75">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0779A5" w:rsidRPr="000779A5" w:rsidRDefault="000779A5" w:rsidP="000779A5">
      <w:pPr>
        <w:spacing w:line="276" w:lineRule="auto"/>
        <w:rPr>
          <w:rFonts w:ascii="Arial" w:hAnsi="Arial" w:cs="Arial"/>
          <w:b/>
          <w:sz w:val="20"/>
        </w:rPr>
      </w:pPr>
    </w:p>
    <w:p w:rsidR="000779A5" w:rsidRPr="000779A5" w:rsidRDefault="000779A5" w:rsidP="000779A5">
      <w:pPr>
        <w:spacing w:line="276" w:lineRule="auto"/>
        <w:rPr>
          <w:rFonts w:ascii="Arial" w:hAnsi="Arial" w:cs="Arial"/>
          <w:b/>
          <w:sz w:val="20"/>
        </w:rPr>
      </w:pPr>
    </w:p>
    <w:p w:rsidR="000779A5" w:rsidRPr="000779A5" w:rsidRDefault="000779A5" w:rsidP="000779A5">
      <w:pPr>
        <w:spacing w:line="240" w:lineRule="atLeast"/>
        <w:rPr>
          <w:rFonts w:ascii="Arial" w:hAnsi="Arial" w:cs="Arial"/>
          <w:sz w:val="20"/>
        </w:rPr>
      </w:pPr>
      <w:r w:rsidRPr="000779A5">
        <w:rPr>
          <w:rFonts w:ascii="Arial" w:hAnsi="Arial" w:cs="Arial"/>
          <w:sz w:val="20"/>
        </w:rPr>
        <w:t>_____________________________________________</w:t>
      </w:r>
    </w:p>
    <w:p w:rsidR="000779A5" w:rsidRPr="000779A5" w:rsidRDefault="000779A5" w:rsidP="000779A5">
      <w:pPr>
        <w:spacing w:line="240" w:lineRule="atLeast"/>
        <w:ind w:right="3684"/>
        <w:jc w:val="center"/>
        <w:rPr>
          <w:rFonts w:ascii="Arial" w:hAnsi="Arial" w:cs="Arial"/>
          <w:sz w:val="20"/>
          <w:vertAlign w:val="superscript"/>
        </w:rPr>
      </w:pPr>
      <w:r w:rsidRPr="000779A5">
        <w:rPr>
          <w:rFonts w:ascii="Arial" w:hAnsi="Arial" w:cs="Arial"/>
          <w:sz w:val="20"/>
          <w:vertAlign w:val="superscript"/>
        </w:rPr>
        <w:t>(подпись, М.П.)</w:t>
      </w:r>
    </w:p>
    <w:p w:rsidR="000779A5" w:rsidRPr="000779A5" w:rsidRDefault="000779A5" w:rsidP="000779A5">
      <w:pPr>
        <w:spacing w:line="240" w:lineRule="atLeast"/>
        <w:rPr>
          <w:rFonts w:ascii="Arial" w:hAnsi="Arial" w:cs="Arial"/>
          <w:sz w:val="20"/>
        </w:rPr>
      </w:pPr>
      <w:r w:rsidRPr="000779A5">
        <w:rPr>
          <w:rFonts w:ascii="Arial" w:hAnsi="Arial" w:cs="Arial"/>
          <w:sz w:val="20"/>
        </w:rPr>
        <w:t>_____________________________________________</w:t>
      </w:r>
    </w:p>
    <w:p w:rsidR="000779A5" w:rsidRPr="000779A5" w:rsidRDefault="000779A5" w:rsidP="000779A5">
      <w:pPr>
        <w:spacing w:line="240" w:lineRule="atLeast"/>
        <w:ind w:right="3684"/>
        <w:jc w:val="center"/>
        <w:rPr>
          <w:rFonts w:ascii="Arial" w:hAnsi="Arial" w:cs="Arial"/>
          <w:sz w:val="20"/>
          <w:vertAlign w:val="superscript"/>
        </w:rPr>
      </w:pPr>
      <w:r w:rsidRPr="000779A5">
        <w:rPr>
          <w:rFonts w:ascii="Arial" w:hAnsi="Arial" w:cs="Arial"/>
          <w:sz w:val="20"/>
          <w:vertAlign w:val="superscript"/>
        </w:rPr>
        <w:t>(фамилия, имя, отчество подписавшего, должность)</w:t>
      </w:r>
    </w:p>
    <w:p w:rsidR="000779A5" w:rsidRDefault="000779A5" w:rsidP="000779A5">
      <w:pPr>
        <w:spacing w:line="276" w:lineRule="auto"/>
        <w:ind w:right="3684"/>
        <w:jc w:val="center"/>
        <w:rPr>
          <w:sz w:val="24"/>
          <w:szCs w:val="24"/>
          <w:vertAlign w:val="superscript"/>
        </w:rPr>
      </w:pPr>
    </w:p>
    <w:p w:rsidR="000779A5" w:rsidRDefault="000779A5" w:rsidP="000779A5">
      <w:pPr>
        <w:spacing w:line="276" w:lineRule="auto"/>
        <w:ind w:right="3684"/>
        <w:jc w:val="center"/>
        <w:rPr>
          <w:sz w:val="24"/>
          <w:szCs w:val="24"/>
          <w:vertAlign w:val="superscript"/>
        </w:rPr>
      </w:pPr>
    </w:p>
    <w:p w:rsidR="000779A5" w:rsidRPr="00CC6391" w:rsidRDefault="000779A5" w:rsidP="000779A5">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0779A5" w:rsidRDefault="000779A5" w:rsidP="000779A5">
      <w:pPr>
        <w:spacing w:line="276" w:lineRule="auto"/>
        <w:ind w:right="3684"/>
        <w:jc w:val="center"/>
        <w:rPr>
          <w:sz w:val="24"/>
          <w:szCs w:val="24"/>
          <w:vertAlign w:val="superscript"/>
        </w:rPr>
      </w:pPr>
    </w:p>
    <w:p w:rsidR="000779A5" w:rsidRDefault="000779A5"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Default="00366CD2" w:rsidP="000779A5">
      <w:pPr>
        <w:spacing w:line="240" w:lineRule="auto"/>
        <w:jc w:val="center"/>
        <w:rPr>
          <w:sz w:val="24"/>
          <w:szCs w:val="24"/>
        </w:rPr>
      </w:pPr>
    </w:p>
    <w:p w:rsidR="00366CD2" w:rsidRPr="0043358F" w:rsidRDefault="00366CD2" w:rsidP="000779A5">
      <w:pPr>
        <w:spacing w:line="240" w:lineRule="auto"/>
        <w:jc w:val="center"/>
        <w:rPr>
          <w:sz w:val="24"/>
          <w:szCs w:val="24"/>
        </w:rPr>
      </w:pPr>
    </w:p>
    <w:p w:rsidR="000779A5" w:rsidRPr="0043358F" w:rsidRDefault="000779A5" w:rsidP="000779A5">
      <w:pPr>
        <w:spacing w:line="240" w:lineRule="auto"/>
        <w:rPr>
          <w:sz w:val="24"/>
          <w:szCs w:val="24"/>
        </w:rPr>
      </w:pPr>
    </w:p>
    <w:p w:rsidR="00E044C1" w:rsidRPr="00586392" w:rsidRDefault="0089186F" w:rsidP="00124631">
      <w:pPr>
        <w:pStyle w:val="a4"/>
        <w:spacing w:line="276" w:lineRule="auto"/>
        <w:rPr>
          <w:rFonts w:ascii="Arial" w:hAnsi="Arial" w:cs="Arial"/>
          <w:b/>
          <w:sz w:val="20"/>
        </w:rPr>
      </w:pPr>
      <w:bookmarkStart w:id="206" w:name="_Toc423378614"/>
      <w:bookmarkStart w:id="207" w:name="_Toc423421117"/>
      <w:r w:rsidRPr="00586392">
        <w:rPr>
          <w:rFonts w:ascii="Arial" w:hAnsi="Arial" w:cs="Arial"/>
          <w:b/>
          <w:sz w:val="20"/>
        </w:rPr>
        <w:t>Инструкции по заполнению</w:t>
      </w:r>
      <w:bookmarkEnd w:id="206"/>
      <w:bookmarkEnd w:id="207"/>
    </w:p>
    <w:p w:rsidR="00CE0A3A" w:rsidRPr="00586392" w:rsidRDefault="00CE0A3A" w:rsidP="00A34354">
      <w:pPr>
        <w:pStyle w:val="a4"/>
        <w:numPr>
          <w:ilvl w:val="0"/>
          <w:numId w:val="0"/>
        </w:numPr>
        <w:spacing w:line="276" w:lineRule="auto"/>
        <w:rPr>
          <w:rFonts w:ascii="Arial" w:hAnsi="Arial" w:cs="Arial"/>
          <w:b/>
          <w:sz w:val="20"/>
        </w:rPr>
      </w:pPr>
    </w:p>
    <w:p w:rsidR="00366CD2" w:rsidRPr="00366CD2" w:rsidRDefault="00A34354" w:rsidP="00366CD2">
      <w:pPr>
        <w:pStyle w:val="a5"/>
        <w:tabs>
          <w:tab w:val="clear" w:pos="1134"/>
          <w:tab w:val="num" w:pos="851"/>
        </w:tabs>
        <w:spacing w:line="240" w:lineRule="auto"/>
        <w:ind w:left="426" w:hanging="426"/>
        <w:rPr>
          <w:rFonts w:ascii="Arial" w:hAnsi="Arial" w:cs="Arial"/>
          <w:sz w:val="20"/>
        </w:rPr>
      </w:pPr>
      <w:r w:rsidRPr="00366CD2">
        <w:rPr>
          <w:rFonts w:ascii="Arial" w:hAnsi="Arial" w:cs="Arial"/>
          <w:sz w:val="20"/>
        </w:rPr>
        <w:t xml:space="preserve"> </w:t>
      </w:r>
      <w:r w:rsidR="00366CD2" w:rsidRPr="00366CD2">
        <w:rPr>
          <w:rFonts w:ascii="Arial" w:hAnsi="Arial" w:cs="Arial"/>
          <w:sz w:val="20"/>
        </w:rPr>
        <w:t>Участник указывает дату и номер Предложения в соответствии с письмом о подаче оферты (форма 1)</w:t>
      </w:r>
      <w:r w:rsidR="00B620AF" w:rsidRPr="00366CD2">
        <w:rPr>
          <w:rFonts w:ascii="Arial" w:hAnsi="Arial" w:cs="Arial"/>
          <w:sz w:val="20"/>
        </w:rPr>
        <w:t>.</w:t>
      </w:r>
    </w:p>
    <w:p w:rsidR="00E044C1" w:rsidRPr="00366CD2" w:rsidRDefault="00366CD2" w:rsidP="00366CD2">
      <w:pPr>
        <w:pStyle w:val="a5"/>
        <w:tabs>
          <w:tab w:val="clear" w:pos="1134"/>
          <w:tab w:val="num" w:pos="851"/>
          <w:tab w:val="num" w:pos="1276"/>
        </w:tabs>
        <w:spacing w:line="240" w:lineRule="auto"/>
        <w:ind w:left="426" w:hanging="426"/>
        <w:rPr>
          <w:rFonts w:ascii="Arial" w:hAnsi="Arial" w:cs="Arial"/>
          <w:sz w:val="20"/>
        </w:rPr>
      </w:pPr>
      <w:r w:rsidRPr="00366CD2">
        <w:rPr>
          <w:rFonts w:ascii="Arial" w:hAnsi="Arial" w:cs="Arial"/>
          <w:sz w:val="20"/>
        </w:rPr>
        <w:t xml:space="preserve">Участник указывает свое фирменное наименование (в </w:t>
      </w:r>
      <w:proofErr w:type="spellStart"/>
      <w:r w:rsidRPr="00366CD2">
        <w:rPr>
          <w:rFonts w:ascii="Arial" w:hAnsi="Arial" w:cs="Arial"/>
          <w:sz w:val="20"/>
        </w:rPr>
        <w:t>т.ч</w:t>
      </w:r>
      <w:proofErr w:type="spellEnd"/>
      <w:r w:rsidRPr="00366CD2">
        <w:rPr>
          <w:rFonts w:ascii="Arial" w:hAnsi="Arial" w:cs="Arial"/>
          <w:sz w:val="20"/>
        </w:rPr>
        <w:t>. организационно-правовую форму) и свой адрес согласно ЕГРЮЛ</w:t>
      </w:r>
      <w:r w:rsidR="00B620AF" w:rsidRPr="00366CD2">
        <w:rPr>
          <w:rFonts w:ascii="Arial" w:hAnsi="Arial" w:cs="Arial"/>
          <w:sz w:val="20"/>
        </w:rPr>
        <w:t>.</w:t>
      </w:r>
    </w:p>
    <w:p w:rsidR="00E044C1" w:rsidRPr="00366CD2" w:rsidRDefault="00B620AF" w:rsidP="00366CD2">
      <w:pPr>
        <w:pStyle w:val="a5"/>
        <w:tabs>
          <w:tab w:val="clear" w:pos="1134"/>
          <w:tab w:val="num" w:pos="851"/>
          <w:tab w:val="num" w:pos="1276"/>
        </w:tabs>
        <w:spacing w:line="240" w:lineRule="auto"/>
        <w:ind w:left="426" w:hanging="426"/>
        <w:rPr>
          <w:rFonts w:ascii="Arial" w:hAnsi="Arial" w:cs="Arial"/>
          <w:sz w:val="20"/>
        </w:rPr>
      </w:pPr>
      <w:r w:rsidRPr="00366CD2">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366CD2" w:rsidRDefault="00B620AF" w:rsidP="00366CD2">
      <w:pPr>
        <w:pStyle w:val="a5"/>
        <w:tabs>
          <w:tab w:val="clear" w:pos="1134"/>
          <w:tab w:val="num" w:pos="851"/>
          <w:tab w:val="num" w:pos="1276"/>
        </w:tabs>
        <w:spacing w:line="240" w:lineRule="auto"/>
        <w:ind w:left="426" w:hanging="426"/>
        <w:rPr>
          <w:rFonts w:ascii="Arial" w:hAnsi="Arial" w:cs="Arial"/>
          <w:sz w:val="20"/>
        </w:rPr>
      </w:pPr>
      <w:r w:rsidRPr="00366CD2">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586392" w:rsidRDefault="00E044C1" w:rsidP="00366CD2">
      <w:pPr>
        <w:tabs>
          <w:tab w:val="num" w:pos="1276"/>
        </w:tabs>
        <w:spacing w:line="276" w:lineRule="auto"/>
        <w:ind w:left="426" w:hanging="426"/>
        <w:rPr>
          <w:rFonts w:ascii="Arial" w:hAnsi="Arial" w:cs="Arial"/>
          <w:sz w:val="20"/>
        </w:rPr>
      </w:pPr>
    </w:p>
    <w:p w:rsidR="00E044C1" w:rsidRPr="00586392" w:rsidRDefault="00E044C1" w:rsidP="00124631">
      <w:pPr>
        <w:tabs>
          <w:tab w:val="left" w:pos="1134"/>
        </w:tabs>
        <w:spacing w:line="276" w:lineRule="auto"/>
        <w:ind w:firstLine="0"/>
        <w:rPr>
          <w:rFonts w:ascii="Arial" w:hAnsi="Arial" w:cs="Arial"/>
          <w:sz w:val="20"/>
        </w:rPr>
      </w:pPr>
    </w:p>
    <w:p w:rsidR="00E044C1" w:rsidRPr="00586392" w:rsidRDefault="00E044C1" w:rsidP="00124631">
      <w:pPr>
        <w:tabs>
          <w:tab w:val="left" w:pos="1134"/>
        </w:tabs>
        <w:spacing w:line="276"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Default="00ED0C65"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Default="009F034E" w:rsidP="00B320F2">
      <w:pPr>
        <w:tabs>
          <w:tab w:val="left" w:pos="1134"/>
        </w:tabs>
        <w:spacing w:line="240" w:lineRule="auto"/>
        <w:ind w:firstLine="0"/>
        <w:rPr>
          <w:rFonts w:ascii="Arial" w:hAnsi="Arial" w:cs="Arial"/>
          <w:sz w:val="20"/>
        </w:rPr>
      </w:pPr>
    </w:p>
    <w:p w:rsidR="009F034E" w:rsidRPr="00586392" w:rsidRDefault="009F034E"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D0C65" w:rsidRPr="00586392" w:rsidRDefault="00ED0C65" w:rsidP="00B320F2">
      <w:pPr>
        <w:tabs>
          <w:tab w:val="left" w:pos="1134"/>
        </w:tabs>
        <w:spacing w:line="240" w:lineRule="auto"/>
        <w:ind w:firstLine="0"/>
        <w:rPr>
          <w:rFonts w:ascii="Arial" w:hAnsi="Arial" w:cs="Arial"/>
          <w:sz w:val="20"/>
        </w:rPr>
      </w:pPr>
    </w:p>
    <w:p w:rsidR="00E044C1" w:rsidRPr="00586392" w:rsidRDefault="00B620AF" w:rsidP="009F034E">
      <w:pPr>
        <w:pStyle w:val="21"/>
        <w:numPr>
          <w:ilvl w:val="1"/>
          <w:numId w:val="56"/>
        </w:numPr>
        <w:spacing w:line="276" w:lineRule="auto"/>
        <w:ind w:left="709" w:hanging="709"/>
        <w:rPr>
          <w:rFonts w:ascii="Arial" w:hAnsi="Arial" w:cs="Arial"/>
          <w:sz w:val="20"/>
        </w:rPr>
      </w:pPr>
      <w:bookmarkStart w:id="208" w:name="_Ref55336378"/>
      <w:bookmarkStart w:id="209" w:name="_Toc57314676"/>
      <w:bookmarkStart w:id="210" w:name="_Toc69728990"/>
      <w:bookmarkStart w:id="211" w:name="_Toc425956815"/>
      <w:r w:rsidRPr="00586392">
        <w:rPr>
          <w:rFonts w:ascii="Arial" w:hAnsi="Arial" w:cs="Arial"/>
          <w:sz w:val="20"/>
        </w:rPr>
        <w:lastRenderedPageBreak/>
        <w:t xml:space="preserve">Справка о перечне и годовых объемах выполнения аналогичных договоров (форма </w:t>
      </w:r>
      <w:r w:rsidR="00ED0C65" w:rsidRPr="00586392">
        <w:rPr>
          <w:rFonts w:ascii="Arial" w:hAnsi="Arial" w:cs="Arial"/>
          <w:sz w:val="20"/>
        </w:rPr>
        <w:t>10</w:t>
      </w:r>
      <w:r w:rsidRPr="00586392">
        <w:rPr>
          <w:rFonts w:ascii="Arial" w:hAnsi="Arial" w:cs="Arial"/>
          <w:sz w:val="20"/>
        </w:rPr>
        <w:t>)</w:t>
      </w:r>
      <w:bookmarkEnd w:id="208"/>
      <w:bookmarkEnd w:id="209"/>
      <w:bookmarkEnd w:id="210"/>
      <w:bookmarkEnd w:id="211"/>
    </w:p>
    <w:p w:rsidR="00E044C1" w:rsidRPr="00586392" w:rsidRDefault="0089186F" w:rsidP="00124631">
      <w:pPr>
        <w:pStyle w:val="a4"/>
        <w:numPr>
          <w:ilvl w:val="2"/>
          <w:numId w:val="56"/>
        </w:numPr>
        <w:spacing w:line="276" w:lineRule="auto"/>
        <w:ind w:left="709" w:hanging="709"/>
        <w:rPr>
          <w:rFonts w:ascii="Arial" w:hAnsi="Arial" w:cs="Arial"/>
          <w:b/>
          <w:sz w:val="20"/>
        </w:rPr>
      </w:pPr>
      <w:r w:rsidRPr="00586392">
        <w:rPr>
          <w:rFonts w:ascii="Arial" w:hAnsi="Arial" w:cs="Arial"/>
          <w:b/>
          <w:sz w:val="20"/>
        </w:rPr>
        <w:t>Форма Справки о перечне и годовых объемах выполнения аналогичных договоров</w:t>
      </w:r>
    </w:p>
    <w:p w:rsidR="00B620AF" w:rsidRPr="0058639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начало формы</w:t>
      </w:r>
    </w:p>
    <w:p w:rsidR="00D25917" w:rsidRPr="00586392" w:rsidRDefault="00B620AF" w:rsidP="00ED0C65">
      <w:pPr>
        <w:spacing w:line="276" w:lineRule="auto"/>
        <w:ind w:firstLine="0"/>
        <w:jc w:val="left"/>
        <w:rPr>
          <w:rFonts w:ascii="Arial" w:hAnsi="Arial" w:cs="Arial"/>
          <w:sz w:val="20"/>
        </w:rPr>
      </w:pPr>
      <w:r w:rsidRPr="00586392">
        <w:rPr>
          <w:rFonts w:ascii="Arial" w:hAnsi="Arial" w:cs="Arial"/>
          <w:sz w:val="20"/>
        </w:rPr>
        <w:t xml:space="preserve">Приложение </w:t>
      </w:r>
      <w:r w:rsidR="00563AB9" w:rsidRPr="00586392">
        <w:rPr>
          <w:rFonts w:ascii="Arial" w:hAnsi="Arial" w:cs="Arial"/>
          <w:sz w:val="20"/>
        </w:rPr>
        <w:fldChar w:fldCharType="begin"/>
      </w:r>
      <w:r w:rsidRPr="00586392">
        <w:rPr>
          <w:rFonts w:ascii="Arial" w:hAnsi="Arial" w:cs="Arial"/>
          <w:sz w:val="20"/>
        </w:rPr>
        <w:instrText xml:space="preserve"> SEQ Приложение \* ARABIC </w:instrText>
      </w:r>
      <w:r w:rsidR="00563AB9" w:rsidRPr="00586392">
        <w:rPr>
          <w:rFonts w:ascii="Arial" w:hAnsi="Arial" w:cs="Arial"/>
          <w:sz w:val="20"/>
        </w:rPr>
        <w:fldChar w:fldCharType="separate"/>
      </w:r>
      <w:r w:rsidR="00C30E9B">
        <w:rPr>
          <w:rFonts w:ascii="Arial" w:hAnsi="Arial" w:cs="Arial"/>
          <w:noProof/>
          <w:sz w:val="20"/>
        </w:rPr>
        <w:t>9</w:t>
      </w:r>
      <w:r w:rsidR="00563AB9" w:rsidRPr="00586392">
        <w:rPr>
          <w:rFonts w:ascii="Arial" w:hAnsi="Arial" w:cs="Arial"/>
          <w:sz w:val="20"/>
        </w:rPr>
        <w:fldChar w:fldCharType="end"/>
      </w:r>
      <w:r w:rsidRPr="00586392">
        <w:rPr>
          <w:rFonts w:ascii="Arial" w:hAnsi="Arial" w:cs="Arial"/>
          <w:sz w:val="20"/>
        </w:rPr>
        <w:t xml:space="preserve"> к письму о подаче оферты</w:t>
      </w:r>
      <w:r w:rsidRPr="00586392">
        <w:rPr>
          <w:rFonts w:ascii="Arial" w:hAnsi="Arial" w:cs="Arial"/>
          <w:sz w:val="20"/>
        </w:rPr>
        <w:br/>
        <w:t>от «___</w:t>
      </w:r>
      <w:proofErr w:type="gramStart"/>
      <w:r w:rsidRPr="00586392">
        <w:rPr>
          <w:rFonts w:ascii="Arial" w:hAnsi="Arial" w:cs="Arial"/>
          <w:sz w:val="20"/>
        </w:rPr>
        <w:t>_»_</w:t>
      </w:r>
      <w:proofErr w:type="gramEnd"/>
      <w:r w:rsidRPr="00586392">
        <w:rPr>
          <w:rFonts w:ascii="Arial" w:hAnsi="Arial" w:cs="Arial"/>
          <w:sz w:val="20"/>
        </w:rPr>
        <w:t>____________ г. №__________</w:t>
      </w:r>
      <w:bookmarkStart w:id="212" w:name="_Ref55336389"/>
      <w:bookmarkStart w:id="213" w:name="_Toc57314677"/>
      <w:bookmarkStart w:id="214" w:name="_Toc69728991"/>
    </w:p>
    <w:p w:rsidR="00D25917" w:rsidRPr="00586392" w:rsidRDefault="00EF1DD6" w:rsidP="00ED0C65">
      <w:pPr>
        <w:suppressAutoHyphens/>
        <w:spacing w:line="276" w:lineRule="auto"/>
        <w:ind w:firstLine="0"/>
        <w:jc w:val="center"/>
        <w:rPr>
          <w:rFonts w:ascii="Arial" w:hAnsi="Arial" w:cs="Arial"/>
          <w:b/>
          <w:sz w:val="20"/>
        </w:rPr>
      </w:pPr>
      <w:r w:rsidRPr="00586392">
        <w:rPr>
          <w:rFonts w:ascii="Arial" w:hAnsi="Arial" w:cs="Arial"/>
          <w:b/>
          <w:sz w:val="20"/>
        </w:rPr>
        <w:t>Справка о перечне и объемах выполнения аналогичных договоров</w:t>
      </w:r>
    </w:p>
    <w:p w:rsidR="00EF1DD6" w:rsidRPr="00586392" w:rsidRDefault="00EF1DD6" w:rsidP="00ED0C65">
      <w:pPr>
        <w:spacing w:line="276" w:lineRule="auto"/>
        <w:ind w:firstLine="0"/>
        <w:rPr>
          <w:rFonts w:ascii="Arial" w:hAnsi="Arial" w:cs="Arial"/>
          <w:color w:val="000000"/>
          <w:sz w:val="20"/>
        </w:rPr>
      </w:pPr>
      <w:r w:rsidRPr="00586392">
        <w:rPr>
          <w:rFonts w:ascii="Arial" w:hAnsi="Arial" w:cs="Arial"/>
          <w:color w:val="000000"/>
          <w:sz w:val="20"/>
        </w:rPr>
        <w:t>Наименование и адрес Участника: _________________________________</w:t>
      </w:r>
    </w:p>
    <w:p w:rsidR="00175E62" w:rsidRPr="00586392"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586392" w:rsidTr="00022559">
        <w:trPr>
          <w:cantSplit/>
          <w:tblHeader/>
        </w:trPr>
        <w:tc>
          <w:tcPr>
            <w:tcW w:w="720" w:type="dxa"/>
          </w:tcPr>
          <w:p w:rsidR="00175E62" w:rsidRPr="00586392" w:rsidRDefault="00175E62" w:rsidP="00ED0C65">
            <w:pPr>
              <w:pStyle w:val="af8"/>
              <w:spacing w:before="0" w:after="0" w:line="276" w:lineRule="auto"/>
              <w:rPr>
                <w:rFonts w:ascii="Arial" w:hAnsi="Arial" w:cs="Arial"/>
                <w:sz w:val="20"/>
              </w:rPr>
            </w:pPr>
            <w:r w:rsidRPr="00586392">
              <w:rPr>
                <w:rFonts w:ascii="Arial" w:hAnsi="Arial" w:cs="Arial"/>
                <w:sz w:val="20"/>
              </w:rPr>
              <w:t>№</w:t>
            </w:r>
          </w:p>
          <w:p w:rsidR="00175E62" w:rsidRPr="00586392" w:rsidRDefault="00175E62" w:rsidP="00ED0C65">
            <w:pPr>
              <w:pStyle w:val="af8"/>
              <w:spacing w:before="0" w:after="0" w:line="276" w:lineRule="auto"/>
              <w:rPr>
                <w:rFonts w:ascii="Arial" w:hAnsi="Arial" w:cs="Arial"/>
                <w:sz w:val="20"/>
              </w:rPr>
            </w:pPr>
            <w:r w:rsidRPr="00586392">
              <w:rPr>
                <w:rFonts w:ascii="Arial" w:hAnsi="Arial" w:cs="Arial"/>
                <w:sz w:val="20"/>
              </w:rPr>
              <w:t>п/п</w:t>
            </w:r>
          </w:p>
        </w:tc>
        <w:tc>
          <w:tcPr>
            <w:tcW w:w="2340" w:type="dxa"/>
          </w:tcPr>
          <w:p w:rsidR="00175E62" w:rsidRPr="00586392" w:rsidRDefault="00175E62" w:rsidP="00ED0C65">
            <w:pPr>
              <w:pStyle w:val="af8"/>
              <w:spacing w:before="0" w:after="0" w:line="276" w:lineRule="auto"/>
              <w:rPr>
                <w:rFonts w:ascii="Arial" w:hAnsi="Arial" w:cs="Arial"/>
                <w:sz w:val="20"/>
              </w:rPr>
            </w:pPr>
            <w:r w:rsidRPr="00586392">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586392" w:rsidRDefault="00175E62" w:rsidP="00ED0C65">
            <w:pPr>
              <w:pStyle w:val="af8"/>
              <w:spacing w:before="0" w:after="0" w:line="276" w:lineRule="auto"/>
              <w:rPr>
                <w:rFonts w:ascii="Arial" w:hAnsi="Arial" w:cs="Arial"/>
                <w:sz w:val="20"/>
              </w:rPr>
            </w:pPr>
            <w:r w:rsidRPr="00586392">
              <w:rPr>
                <w:rFonts w:ascii="Arial" w:hAnsi="Arial" w:cs="Arial"/>
                <w:sz w:val="20"/>
              </w:rPr>
              <w:t xml:space="preserve">Заказчик </w:t>
            </w:r>
            <w:r w:rsidRPr="00586392">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586392" w:rsidRDefault="00175E62" w:rsidP="00ED0C65">
            <w:pPr>
              <w:pStyle w:val="af8"/>
              <w:spacing w:before="0" w:after="0" w:line="276" w:lineRule="auto"/>
              <w:rPr>
                <w:rFonts w:ascii="Arial" w:hAnsi="Arial" w:cs="Arial"/>
                <w:sz w:val="20"/>
              </w:rPr>
            </w:pPr>
            <w:r w:rsidRPr="00586392">
              <w:rPr>
                <w:rFonts w:ascii="Arial" w:hAnsi="Arial" w:cs="Arial"/>
                <w:sz w:val="20"/>
              </w:rPr>
              <w:t xml:space="preserve">Описание </w:t>
            </w:r>
            <w:proofErr w:type="gramStart"/>
            <w:r w:rsidRPr="00586392">
              <w:rPr>
                <w:rFonts w:ascii="Arial" w:hAnsi="Arial" w:cs="Arial"/>
                <w:sz w:val="20"/>
              </w:rPr>
              <w:t>договора</w:t>
            </w:r>
            <w:r w:rsidRPr="00586392">
              <w:rPr>
                <w:rFonts w:ascii="Arial" w:hAnsi="Arial" w:cs="Arial"/>
                <w:sz w:val="20"/>
              </w:rPr>
              <w:br/>
              <w:t>(</w:t>
            </w:r>
            <w:proofErr w:type="gramEnd"/>
            <w:r w:rsidRPr="00586392">
              <w:rPr>
                <w:rFonts w:ascii="Arial" w:hAnsi="Arial" w:cs="Arial"/>
                <w:sz w:val="20"/>
              </w:rPr>
              <w:t>объем и состав выполнение работ, описание основных условий договора)</w:t>
            </w:r>
          </w:p>
        </w:tc>
        <w:tc>
          <w:tcPr>
            <w:tcW w:w="1440" w:type="dxa"/>
          </w:tcPr>
          <w:p w:rsidR="00175E62" w:rsidRPr="00586392" w:rsidRDefault="00175E62" w:rsidP="00ED0C65">
            <w:pPr>
              <w:pStyle w:val="af8"/>
              <w:spacing w:before="0" w:after="0" w:line="276" w:lineRule="auto"/>
              <w:rPr>
                <w:rFonts w:ascii="Arial" w:hAnsi="Arial" w:cs="Arial"/>
                <w:sz w:val="20"/>
              </w:rPr>
            </w:pPr>
            <w:r w:rsidRPr="00586392">
              <w:rPr>
                <w:rFonts w:ascii="Arial" w:hAnsi="Arial" w:cs="Arial"/>
                <w:sz w:val="20"/>
              </w:rPr>
              <w:t>Сумма договора, рублей</w:t>
            </w:r>
          </w:p>
        </w:tc>
        <w:tc>
          <w:tcPr>
            <w:tcW w:w="1440" w:type="dxa"/>
          </w:tcPr>
          <w:p w:rsidR="00175E62" w:rsidRPr="00586392" w:rsidRDefault="00175E62" w:rsidP="00ED0C65">
            <w:pPr>
              <w:pStyle w:val="af8"/>
              <w:spacing w:before="0" w:after="0" w:line="276" w:lineRule="auto"/>
              <w:rPr>
                <w:rFonts w:ascii="Arial" w:hAnsi="Arial" w:cs="Arial"/>
                <w:sz w:val="20"/>
              </w:rPr>
            </w:pPr>
            <w:r w:rsidRPr="00586392">
              <w:rPr>
                <w:rFonts w:ascii="Arial" w:hAnsi="Arial" w:cs="Arial"/>
                <w:sz w:val="20"/>
              </w:rPr>
              <w:t>Сведения о рекламациях по перечисленным договорам</w:t>
            </w:r>
          </w:p>
        </w:tc>
      </w:tr>
      <w:tr w:rsidR="00175E62" w:rsidRPr="00586392" w:rsidTr="00022559">
        <w:trPr>
          <w:cantSplit/>
        </w:trPr>
        <w:tc>
          <w:tcPr>
            <w:tcW w:w="720" w:type="dxa"/>
          </w:tcPr>
          <w:p w:rsidR="00175E62" w:rsidRPr="00586392" w:rsidRDefault="00175E62" w:rsidP="00ED0C65">
            <w:pPr>
              <w:numPr>
                <w:ilvl w:val="0"/>
                <w:numId w:val="6"/>
              </w:numPr>
              <w:spacing w:line="276" w:lineRule="auto"/>
              <w:rPr>
                <w:rFonts w:ascii="Arial" w:hAnsi="Arial" w:cs="Arial"/>
                <w:sz w:val="20"/>
              </w:rPr>
            </w:pPr>
          </w:p>
        </w:tc>
        <w:tc>
          <w:tcPr>
            <w:tcW w:w="2340" w:type="dxa"/>
          </w:tcPr>
          <w:p w:rsidR="00175E62" w:rsidRPr="00586392" w:rsidRDefault="00175E62" w:rsidP="00ED0C65">
            <w:pPr>
              <w:pStyle w:val="afb"/>
              <w:spacing w:before="0" w:after="0" w:line="276" w:lineRule="auto"/>
              <w:rPr>
                <w:rFonts w:ascii="Arial" w:hAnsi="Arial" w:cs="Arial"/>
                <w:sz w:val="20"/>
              </w:rPr>
            </w:pPr>
          </w:p>
        </w:tc>
        <w:tc>
          <w:tcPr>
            <w:tcW w:w="2160" w:type="dxa"/>
          </w:tcPr>
          <w:p w:rsidR="00175E62" w:rsidRPr="00586392" w:rsidRDefault="00175E62" w:rsidP="00ED0C65">
            <w:pPr>
              <w:pStyle w:val="afb"/>
              <w:spacing w:before="0" w:after="0" w:line="276" w:lineRule="auto"/>
              <w:rPr>
                <w:rFonts w:ascii="Arial" w:hAnsi="Arial" w:cs="Arial"/>
                <w:sz w:val="20"/>
              </w:rPr>
            </w:pPr>
          </w:p>
        </w:tc>
        <w:tc>
          <w:tcPr>
            <w:tcW w:w="180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r>
      <w:tr w:rsidR="00175E62" w:rsidRPr="00586392" w:rsidTr="00022559">
        <w:trPr>
          <w:cantSplit/>
        </w:trPr>
        <w:tc>
          <w:tcPr>
            <w:tcW w:w="720" w:type="dxa"/>
          </w:tcPr>
          <w:p w:rsidR="00175E62" w:rsidRPr="00586392" w:rsidRDefault="00175E62" w:rsidP="00ED0C65">
            <w:pPr>
              <w:numPr>
                <w:ilvl w:val="0"/>
                <w:numId w:val="6"/>
              </w:numPr>
              <w:spacing w:line="276" w:lineRule="auto"/>
              <w:rPr>
                <w:rFonts w:ascii="Arial" w:hAnsi="Arial" w:cs="Arial"/>
                <w:sz w:val="20"/>
              </w:rPr>
            </w:pPr>
          </w:p>
        </w:tc>
        <w:tc>
          <w:tcPr>
            <w:tcW w:w="2340" w:type="dxa"/>
          </w:tcPr>
          <w:p w:rsidR="00175E62" w:rsidRPr="00586392" w:rsidRDefault="00175E62" w:rsidP="00ED0C65">
            <w:pPr>
              <w:pStyle w:val="afb"/>
              <w:spacing w:before="0" w:after="0" w:line="276" w:lineRule="auto"/>
              <w:rPr>
                <w:rFonts w:ascii="Arial" w:hAnsi="Arial" w:cs="Arial"/>
                <w:sz w:val="20"/>
              </w:rPr>
            </w:pPr>
          </w:p>
        </w:tc>
        <w:tc>
          <w:tcPr>
            <w:tcW w:w="2160" w:type="dxa"/>
          </w:tcPr>
          <w:p w:rsidR="00175E62" w:rsidRPr="00586392" w:rsidRDefault="00175E62" w:rsidP="00ED0C65">
            <w:pPr>
              <w:pStyle w:val="afb"/>
              <w:spacing w:before="0" w:after="0" w:line="276" w:lineRule="auto"/>
              <w:rPr>
                <w:rFonts w:ascii="Arial" w:hAnsi="Arial" w:cs="Arial"/>
                <w:sz w:val="20"/>
              </w:rPr>
            </w:pPr>
          </w:p>
        </w:tc>
        <w:tc>
          <w:tcPr>
            <w:tcW w:w="180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r>
      <w:tr w:rsidR="00175E62" w:rsidRPr="00586392" w:rsidTr="00022559">
        <w:trPr>
          <w:cantSplit/>
        </w:trPr>
        <w:tc>
          <w:tcPr>
            <w:tcW w:w="720" w:type="dxa"/>
          </w:tcPr>
          <w:p w:rsidR="00175E62" w:rsidRPr="00586392" w:rsidRDefault="00175E62" w:rsidP="00ED0C65">
            <w:pPr>
              <w:spacing w:line="276" w:lineRule="auto"/>
              <w:ind w:firstLine="0"/>
              <w:rPr>
                <w:rFonts w:ascii="Arial" w:hAnsi="Arial" w:cs="Arial"/>
                <w:sz w:val="20"/>
              </w:rPr>
            </w:pPr>
            <w:r w:rsidRPr="00586392">
              <w:rPr>
                <w:rFonts w:ascii="Arial" w:hAnsi="Arial" w:cs="Arial"/>
                <w:sz w:val="20"/>
              </w:rPr>
              <w:t>…</w:t>
            </w:r>
          </w:p>
        </w:tc>
        <w:tc>
          <w:tcPr>
            <w:tcW w:w="2340" w:type="dxa"/>
          </w:tcPr>
          <w:p w:rsidR="00175E62" w:rsidRPr="00586392" w:rsidRDefault="00175E62" w:rsidP="00ED0C65">
            <w:pPr>
              <w:pStyle w:val="afb"/>
              <w:spacing w:before="0" w:after="0" w:line="276" w:lineRule="auto"/>
              <w:rPr>
                <w:rFonts w:ascii="Arial" w:hAnsi="Arial" w:cs="Arial"/>
                <w:sz w:val="20"/>
              </w:rPr>
            </w:pPr>
          </w:p>
        </w:tc>
        <w:tc>
          <w:tcPr>
            <w:tcW w:w="2160" w:type="dxa"/>
          </w:tcPr>
          <w:p w:rsidR="00175E62" w:rsidRPr="00586392" w:rsidRDefault="00175E62" w:rsidP="00ED0C65">
            <w:pPr>
              <w:pStyle w:val="afb"/>
              <w:spacing w:before="0" w:after="0" w:line="276" w:lineRule="auto"/>
              <w:rPr>
                <w:rFonts w:ascii="Arial" w:hAnsi="Arial" w:cs="Arial"/>
                <w:sz w:val="20"/>
              </w:rPr>
            </w:pPr>
          </w:p>
        </w:tc>
        <w:tc>
          <w:tcPr>
            <w:tcW w:w="180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r>
      <w:tr w:rsidR="00175E62" w:rsidRPr="00586392" w:rsidTr="00022559">
        <w:trPr>
          <w:cantSplit/>
        </w:trPr>
        <w:tc>
          <w:tcPr>
            <w:tcW w:w="7020" w:type="dxa"/>
            <w:gridSpan w:val="4"/>
          </w:tcPr>
          <w:p w:rsidR="00175E62" w:rsidRPr="00586392" w:rsidRDefault="00175E62" w:rsidP="00ED0C65">
            <w:pPr>
              <w:pStyle w:val="afb"/>
              <w:spacing w:before="0" w:after="0" w:line="276" w:lineRule="auto"/>
              <w:rPr>
                <w:rFonts w:ascii="Arial" w:hAnsi="Arial" w:cs="Arial"/>
                <w:sz w:val="20"/>
              </w:rPr>
            </w:pPr>
            <w:r w:rsidRPr="00586392">
              <w:rPr>
                <w:rFonts w:ascii="Arial" w:hAnsi="Arial" w:cs="Arial"/>
                <w:b/>
                <w:sz w:val="20"/>
              </w:rPr>
              <w:t xml:space="preserve">ИТОГО за </w:t>
            </w:r>
            <w:r w:rsidR="003875A6" w:rsidRPr="00586392">
              <w:rPr>
                <w:rFonts w:ascii="Arial" w:hAnsi="Arial" w:cs="Arial"/>
                <w:b/>
                <w:sz w:val="20"/>
              </w:rPr>
              <w:t>…</w:t>
            </w:r>
            <w:r w:rsidRPr="00586392">
              <w:rPr>
                <w:rFonts w:ascii="Arial" w:hAnsi="Arial" w:cs="Arial"/>
                <w:b/>
                <w:sz w:val="20"/>
              </w:rPr>
              <w:t xml:space="preserve"> год</w:t>
            </w:r>
            <w:r w:rsidR="005838AC" w:rsidRPr="00586392">
              <w:rPr>
                <w:rFonts w:ascii="Arial" w:hAnsi="Arial" w:cs="Arial"/>
                <w:b/>
                <w:sz w:val="20"/>
              </w:rPr>
              <w:t>*</w:t>
            </w:r>
          </w:p>
        </w:tc>
        <w:tc>
          <w:tcPr>
            <w:tcW w:w="144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jc w:val="center"/>
              <w:rPr>
                <w:rFonts w:ascii="Arial" w:hAnsi="Arial" w:cs="Arial"/>
                <w:sz w:val="20"/>
              </w:rPr>
            </w:pPr>
            <w:r w:rsidRPr="00586392">
              <w:rPr>
                <w:rFonts w:ascii="Arial" w:hAnsi="Arial" w:cs="Arial"/>
                <w:sz w:val="20"/>
              </w:rPr>
              <w:t>отзывы</w:t>
            </w:r>
          </w:p>
        </w:tc>
      </w:tr>
      <w:tr w:rsidR="00175E62" w:rsidRPr="00586392" w:rsidTr="00022559">
        <w:trPr>
          <w:cantSplit/>
        </w:trPr>
        <w:tc>
          <w:tcPr>
            <w:tcW w:w="720" w:type="dxa"/>
          </w:tcPr>
          <w:p w:rsidR="00175E62" w:rsidRPr="00586392" w:rsidRDefault="00175E62" w:rsidP="00ED0C65">
            <w:pPr>
              <w:numPr>
                <w:ilvl w:val="0"/>
                <w:numId w:val="28"/>
              </w:numPr>
              <w:spacing w:line="276" w:lineRule="auto"/>
              <w:rPr>
                <w:rFonts w:ascii="Arial" w:hAnsi="Arial" w:cs="Arial"/>
                <w:sz w:val="20"/>
              </w:rPr>
            </w:pPr>
          </w:p>
        </w:tc>
        <w:tc>
          <w:tcPr>
            <w:tcW w:w="2340" w:type="dxa"/>
          </w:tcPr>
          <w:p w:rsidR="00175E62" w:rsidRPr="00586392" w:rsidRDefault="00175E62" w:rsidP="00ED0C65">
            <w:pPr>
              <w:pStyle w:val="afb"/>
              <w:spacing w:before="0" w:after="0" w:line="276" w:lineRule="auto"/>
              <w:rPr>
                <w:rFonts w:ascii="Arial" w:hAnsi="Arial" w:cs="Arial"/>
                <w:sz w:val="20"/>
              </w:rPr>
            </w:pPr>
          </w:p>
        </w:tc>
        <w:tc>
          <w:tcPr>
            <w:tcW w:w="2160" w:type="dxa"/>
          </w:tcPr>
          <w:p w:rsidR="00175E62" w:rsidRPr="00586392" w:rsidRDefault="00175E62" w:rsidP="00ED0C65">
            <w:pPr>
              <w:pStyle w:val="afb"/>
              <w:spacing w:before="0" w:after="0" w:line="276" w:lineRule="auto"/>
              <w:rPr>
                <w:rFonts w:ascii="Arial" w:hAnsi="Arial" w:cs="Arial"/>
                <w:sz w:val="20"/>
              </w:rPr>
            </w:pPr>
          </w:p>
        </w:tc>
        <w:tc>
          <w:tcPr>
            <w:tcW w:w="180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r>
      <w:tr w:rsidR="00175E62" w:rsidRPr="00586392" w:rsidTr="00022559">
        <w:trPr>
          <w:cantSplit/>
        </w:trPr>
        <w:tc>
          <w:tcPr>
            <w:tcW w:w="720" w:type="dxa"/>
          </w:tcPr>
          <w:p w:rsidR="00175E62" w:rsidRPr="00586392" w:rsidRDefault="00175E62" w:rsidP="00ED0C65">
            <w:pPr>
              <w:numPr>
                <w:ilvl w:val="0"/>
                <w:numId w:val="28"/>
              </w:numPr>
              <w:spacing w:line="276" w:lineRule="auto"/>
              <w:rPr>
                <w:rFonts w:ascii="Arial" w:hAnsi="Arial" w:cs="Arial"/>
                <w:sz w:val="20"/>
              </w:rPr>
            </w:pPr>
          </w:p>
        </w:tc>
        <w:tc>
          <w:tcPr>
            <w:tcW w:w="2340" w:type="dxa"/>
          </w:tcPr>
          <w:p w:rsidR="00175E62" w:rsidRPr="00586392" w:rsidRDefault="00175E62" w:rsidP="00ED0C65">
            <w:pPr>
              <w:pStyle w:val="afb"/>
              <w:spacing w:before="0" w:after="0" w:line="276" w:lineRule="auto"/>
              <w:rPr>
                <w:rFonts w:ascii="Arial" w:hAnsi="Arial" w:cs="Arial"/>
                <w:sz w:val="20"/>
              </w:rPr>
            </w:pPr>
          </w:p>
        </w:tc>
        <w:tc>
          <w:tcPr>
            <w:tcW w:w="2160" w:type="dxa"/>
          </w:tcPr>
          <w:p w:rsidR="00175E62" w:rsidRPr="00586392" w:rsidRDefault="00175E62" w:rsidP="00ED0C65">
            <w:pPr>
              <w:pStyle w:val="afb"/>
              <w:spacing w:before="0" w:after="0" w:line="276" w:lineRule="auto"/>
              <w:rPr>
                <w:rFonts w:ascii="Arial" w:hAnsi="Arial" w:cs="Arial"/>
                <w:sz w:val="20"/>
              </w:rPr>
            </w:pPr>
          </w:p>
        </w:tc>
        <w:tc>
          <w:tcPr>
            <w:tcW w:w="180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r>
      <w:tr w:rsidR="00175E62" w:rsidRPr="00586392" w:rsidTr="00022559">
        <w:trPr>
          <w:cantSplit/>
        </w:trPr>
        <w:tc>
          <w:tcPr>
            <w:tcW w:w="720" w:type="dxa"/>
          </w:tcPr>
          <w:p w:rsidR="00175E62" w:rsidRPr="00586392" w:rsidRDefault="00175E62" w:rsidP="00ED0C65">
            <w:pPr>
              <w:pStyle w:val="afb"/>
              <w:spacing w:before="0" w:after="0" w:line="276" w:lineRule="auto"/>
              <w:rPr>
                <w:rFonts w:ascii="Arial" w:hAnsi="Arial" w:cs="Arial"/>
                <w:sz w:val="20"/>
              </w:rPr>
            </w:pPr>
            <w:r w:rsidRPr="00586392">
              <w:rPr>
                <w:rFonts w:ascii="Arial" w:hAnsi="Arial" w:cs="Arial"/>
                <w:sz w:val="20"/>
              </w:rPr>
              <w:t>…</w:t>
            </w:r>
          </w:p>
        </w:tc>
        <w:tc>
          <w:tcPr>
            <w:tcW w:w="2340" w:type="dxa"/>
          </w:tcPr>
          <w:p w:rsidR="00175E62" w:rsidRPr="00586392" w:rsidRDefault="00175E62" w:rsidP="00ED0C65">
            <w:pPr>
              <w:pStyle w:val="afb"/>
              <w:spacing w:before="0" w:after="0" w:line="276" w:lineRule="auto"/>
              <w:rPr>
                <w:rFonts w:ascii="Arial" w:hAnsi="Arial" w:cs="Arial"/>
                <w:sz w:val="20"/>
              </w:rPr>
            </w:pPr>
          </w:p>
        </w:tc>
        <w:tc>
          <w:tcPr>
            <w:tcW w:w="2160" w:type="dxa"/>
          </w:tcPr>
          <w:p w:rsidR="00175E62" w:rsidRPr="00586392" w:rsidRDefault="00175E62" w:rsidP="00ED0C65">
            <w:pPr>
              <w:pStyle w:val="afb"/>
              <w:spacing w:before="0" w:after="0" w:line="276" w:lineRule="auto"/>
              <w:rPr>
                <w:rFonts w:ascii="Arial" w:hAnsi="Arial" w:cs="Arial"/>
                <w:sz w:val="20"/>
              </w:rPr>
            </w:pPr>
          </w:p>
        </w:tc>
        <w:tc>
          <w:tcPr>
            <w:tcW w:w="180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r>
      <w:tr w:rsidR="00175E62" w:rsidRPr="00586392" w:rsidTr="00022559">
        <w:trPr>
          <w:cantSplit/>
        </w:trPr>
        <w:tc>
          <w:tcPr>
            <w:tcW w:w="7020" w:type="dxa"/>
            <w:gridSpan w:val="4"/>
          </w:tcPr>
          <w:p w:rsidR="00175E62" w:rsidRPr="00586392" w:rsidRDefault="00175E62" w:rsidP="00ED0C65">
            <w:pPr>
              <w:pStyle w:val="afb"/>
              <w:spacing w:before="0" w:after="0" w:line="276" w:lineRule="auto"/>
              <w:rPr>
                <w:rFonts w:ascii="Arial" w:hAnsi="Arial" w:cs="Arial"/>
                <w:b/>
                <w:sz w:val="20"/>
              </w:rPr>
            </w:pPr>
            <w:r w:rsidRPr="00586392">
              <w:rPr>
                <w:rFonts w:ascii="Arial" w:hAnsi="Arial" w:cs="Arial"/>
                <w:b/>
                <w:sz w:val="20"/>
              </w:rPr>
              <w:t>ИТОГО за целый 20</w:t>
            </w:r>
            <w:r w:rsidR="00BF5DE9" w:rsidRPr="00586392">
              <w:rPr>
                <w:rFonts w:ascii="Arial" w:hAnsi="Arial" w:cs="Arial"/>
                <w:b/>
                <w:sz w:val="20"/>
              </w:rPr>
              <w:t>1</w:t>
            </w:r>
            <w:r w:rsidR="00ED0C65" w:rsidRPr="00586392">
              <w:rPr>
                <w:rFonts w:ascii="Arial" w:hAnsi="Arial" w:cs="Arial"/>
                <w:b/>
                <w:sz w:val="20"/>
              </w:rPr>
              <w:t>4</w:t>
            </w:r>
            <w:r w:rsidRPr="00586392">
              <w:rPr>
                <w:rFonts w:ascii="Arial" w:hAnsi="Arial" w:cs="Arial"/>
                <w:b/>
                <w:sz w:val="20"/>
              </w:rPr>
              <w:t xml:space="preserve"> год</w:t>
            </w:r>
          </w:p>
        </w:tc>
        <w:tc>
          <w:tcPr>
            <w:tcW w:w="1440" w:type="dxa"/>
          </w:tcPr>
          <w:p w:rsidR="00175E62" w:rsidRPr="00586392" w:rsidRDefault="00175E62" w:rsidP="00ED0C65">
            <w:pPr>
              <w:pStyle w:val="afb"/>
              <w:spacing w:before="0" w:after="0" w:line="276" w:lineRule="auto"/>
              <w:rPr>
                <w:rFonts w:ascii="Arial" w:hAnsi="Arial" w:cs="Arial"/>
                <w:b/>
                <w:sz w:val="20"/>
              </w:rPr>
            </w:pPr>
          </w:p>
        </w:tc>
        <w:tc>
          <w:tcPr>
            <w:tcW w:w="1440" w:type="dxa"/>
          </w:tcPr>
          <w:p w:rsidR="00175E62" w:rsidRPr="00586392" w:rsidRDefault="00175E62" w:rsidP="00ED0C65">
            <w:pPr>
              <w:pStyle w:val="afb"/>
              <w:spacing w:before="0" w:after="0" w:line="276" w:lineRule="auto"/>
              <w:jc w:val="center"/>
              <w:rPr>
                <w:rFonts w:ascii="Arial" w:hAnsi="Arial" w:cs="Arial"/>
                <w:b/>
                <w:sz w:val="20"/>
              </w:rPr>
            </w:pPr>
            <w:r w:rsidRPr="00586392">
              <w:rPr>
                <w:rFonts w:ascii="Arial" w:hAnsi="Arial" w:cs="Arial"/>
                <w:sz w:val="20"/>
              </w:rPr>
              <w:t>отзывы</w:t>
            </w:r>
          </w:p>
        </w:tc>
      </w:tr>
      <w:tr w:rsidR="00175E62" w:rsidRPr="00586392" w:rsidTr="00022559">
        <w:trPr>
          <w:cantSplit/>
        </w:trPr>
        <w:tc>
          <w:tcPr>
            <w:tcW w:w="720" w:type="dxa"/>
          </w:tcPr>
          <w:p w:rsidR="00175E62" w:rsidRPr="00586392" w:rsidRDefault="00175E62" w:rsidP="00ED0C65">
            <w:pPr>
              <w:numPr>
                <w:ilvl w:val="0"/>
                <w:numId w:val="14"/>
              </w:numPr>
              <w:spacing w:line="276" w:lineRule="auto"/>
              <w:rPr>
                <w:rFonts w:ascii="Arial" w:hAnsi="Arial" w:cs="Arial"/>
                <w:sz w:val="20"/>
              </w:rPr>
            </w:pPr>
          </w:p>
        </w:tc>
        <w:tc>
          <w:tcPr>
            <w:tcW w:w="2340" w:type="dxa"/>
          </w:tcPr>
          <w:p w:rsidR="00175E62" w:rsidRPr="00586392" w:rsidRDefault="00175E62" w:rsidP="00ED0C65">
            <w:pPr>
              <w:pStyle w:val="afb"/>
              <w:spacing w:before="0" w:after="0" w:line="276" w:lineRule="auto"/>
              <w:rPr>
                <w:rFonts w:ascii="Arial" w:hAnsi="Arial" w:cs="Arial"/>
                <w:sz w:val="20"/>
              </w:rPr>
            </w:pPr>
          </w:p>
        </w:tc>
        <w:tc>
          <w:tcPr>
            <w:tcW w:w="2160" w:type="dxa"/>
          </w:tcPr>
          <w:p w:rsidR="00175E62" w:rsidRPr="00586392" w:rsidRDefault="00175E62" w:rsidP="00ED0C65">
            <w:pPr>
              <w:pStyle w:val="afb"/>
              <w:spacing w:before="0" w:after="0" w:line="276" w:lineRule="auto"/>
              <w:rPr>
                <w:rFonts w:ascii="Arial" w:hAnsi="Arial" w:cs="Arial"/>
                <w:sz w:val="20"/>
              </w:rPr>
            </w:pPr>
          </w:p>
        </w:tc>
        <w:tc>
          <w:tcPr>
            <w:tcW w:w="180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r>
      <w:tr w:rsidR="00175E62" w:rsidRPr="00586392" w:rsidTr="00022559">
        <w:trPr>
          <w:cantSplit/>
        </w:trPr>
        <w:tc>
          <w:tcPr>
            <w:tcW w:w="720" w:type="dxa"/>
          </w:tcPr>
          <w:p w:rsidR="00175E62" w:rsidRPr="00586392" w:rsidRDefault="00175E62" w:rsidP="00ED0C65">
            <w:pPr>
              <w:numPr>
                <w:ilvl w:val="0"/>
                <w:numId w:val="14"/>
              </w:numPr>
              <w:spacing w:line="276" w:lineRule="auto"/>
              <w:rPr>
                <w:rFonts w:ascii="Arial" w:hAnsi="Arial" w:cs="Arial"/>
                <w:sz w:val="20"/>
              </w:rPr>
            </w:pPr>
          </w:p>
        </w:tc>
        <w:tc>
          <w:tcPr>
            <w:tcW w:w="2340" w:type="dxa"/>
          </w:tcPr>
          <w:p w:rsidR="00175E62" w:rsidRPr="00586392" w:rsidRDefault="00175E62" w:rsidP="00ED0C65">
            <w:pPr>
              <w:pStyle w:val="afb"/>
              <w:spacing w:before="0" w:after="0" w:line="276" w:lineRule="auto"/>
              <w:rPr>
                <w:rFonts w:ascii="Arial" w:hAnsi="Arial" w:cs="Arial"/>
                <w:sz w:val="20"/>
              </w:rPr>
            </w:pPr>
          </w:p>
        </w:tc>
        <w:tc>
          <w:tcPr>
            <w:tcW w:w="2160" w:type="dxa"/>
          </w:tcPr>
          <w:p w:rsidR="00175E62" w:rsidRPr="00586392" w:rsidRDefault="00175E62" w:rsidP="00ED0C65">
            <w:pPr>
              <w:pStyle w:val="afb"/>
              <w:spacing w:before="0" w:after="0" w:line="276" w:lineRule="auto"/>
              <w:rPr>
                <w:rFonts w:ascii="Arial" w:hAnsi="Arial" w:cs="Arial"/>
                <w:sz w:val="20"/>
              </w:rPr>
            </w:pPr>
          </w:p>
        </w:tc>
        <w:tc>
          <w:tcPr>
            <w:tcW w:w="180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175E62" w:rsidP="00ED0C65">
            <w:pPr>
              <w:pStyle w:val="afb"/>
              <w:spacing w:before="0" w:after="0" w:line="276" w:lineRule="auto"/>
              <w:rPr>
                <w:rFonts w:ascii="Arial" w:hAnsi="Arial" w:cs="Arial"/>
                <w:sz w:val="20"/>
              </w:rPr>
            </w:pPr>
          </w:p>
        </w:tc>
      </w:tr>
      <w:tr w:rsidR="00175E62" w:rsidRPr="00586392" w:rsidTr="00022559">
        <w:trPr>
          <w:cantSplit/>
        </w:trPr>
        <w:tc>
          <w:tcPr>
            <w:tcW w:w="7020" w:type="dxa"/>
            <w:gridSpan w:val="4"/>
          </w:tcPr>
          <w:p w:rsidR="00175E62" w:rsidRPr="00586392" w:rsidRDefault="00175E62" w:rsidP="00ED0C65">
            <w:pPr>
              <w:pStyle w:val="afb"/>
              <w:spacing w:before="0" w:after="0" w:line="276" w:lineRule="auto"/>
              <w:rPr>
                <w:rFonts w:ascii="Arial" w:hAnsi="Arial" w:cs="Arial"/>
                <w:sz w:val="20"/>
              </w:rPr>
            </w:pPr>
            <w:r w:rsidRPr="00586392">
              <w:rPr>
                <w:rFonts w:ascii="Arial" w:hAnsi="Arial" w:cs="Arial"/>
                <w:b/>
                <w:sz w:val="20"/>
              </w:rPr>
              <w:t>ИТОГО за целый 201</w:t>
            </w:r>
            <w:r w:rsidR="00ED0C65" w:rsidRPr="00586392">
              <w:rPr>
                <w:rFonts w:ascii="Arial" w:hAnsi="Arial" w:cs="Arial"/>
                <w:b/>
                <w:sz w:val="20"/>
              </w:rPr>
              <w:t>5</w:t>
            </w:r>
            <w:r w:rsidRPr="00586392">
              <w:rPr>
                <w:rFonts w:ascii="Arial" w:hAnsi="Arial" w:cs="Arial"/>
                <w:b/>
                <w:sz w:val="20"/>
              </w:rPr>
              <w:t xml:space="preserve"> год</w:t>
            </w:r>
          </w:p>
        </w:tc>
        <w:tc>
          <w:tcPr>
            <w:tcW w:w="1440" w:type="dxa"/>
          </w:tcPr>
          <w:p w:rsidR="00175E62" w:rsidRPr="00586392" w:rsidRDefault="00175E62" w:rsidP="00ED0C65">
            <w:pPr>
              <w:pStyle w:val="afb"/>
              <w:spacing w:before="0" w:after="0" w:line="276" w:lineRule="auto"/>
              <w:rPr>
                <w:rFonts w:ascii="Arial" w:hAnsi="Arial" w:cs="Arial"/>
                <w:sz w:val="20"/>
              </w:rPr>
            </w:pPr>
          </w:p>
        </w:tc>
        <w:tc>
          <w:tcPr>
            <w:tcW w:w="1440" w:type="dxa"/>
          </w:tcPr>
          <w:p w:rsidR="00175E62" w:rsidRPr="00586392" w:rsidRDefault="00EB1D97" w:rsidP="00ED0C65">
            <w:pPr>
              <w:pStyle w:val="afb"/>
              <w:spacing w:before="0" w:after="0" w:line="276" w:lineRule="auto"/>
              <w:jc w:val="center"/>
              <w:rPr>
                <w:rFonts w:ascii="Arial" w:hAnsi="Arial" w:cs="Arial"/>
                <w:sz w:val="20"/>
              </w:rPr>
            </w:pPr>
            <w:r w:rsidRPr="00586392">
              <w:rPr>
                <w:rFonts w:ascii="Arial" w:hAnsi="Arial" w:cs="Arial"/>
                <w:sz w:val="20"/>
              </w:rPr>
              <w:t>отзывы</w:t>
            </w:r>
          </w:p>
        </w:tc>
      </w:tr>
    </w:tbl>
    <w:p w:rsidR="005838AC" w:rsidRPr="00586392" w:rsidRDefault="005838AC" w:rsidP="00ED0C65">
      <w:pPr>
        <w:spacing w:line="276" w:lineRule="auto"/>
        <w:ind w:firstLine="0"/>
        <w:rPr>
          <w:rFonts w:ascii="Arial" w:hAnsi="Arial" w:cs="Arial"/>
          <w:i/>
          <w:sz w:val="20"/>
        </w:rPr>
      </w:pPr>
      <w:r w:rsidRPr="00586392">
        <w:rPr>
          <w:rFonts w:ascii="Arial" w:hAnsi="Arial" w:cs="Arial"/>
          <w:i/>
          <w:sz w:val="20"/>
        </w:rPr>
        <w:t xml:space="preserve">*приветствуется предоставление информации за последние 8 </w:t>
      </w:r>
      <w:r w:rsidR="00D25917" w:rsidRPr="00586392">
        <w:rPr>
          <w:rFonts w:ascii="Arial" w:hAnsi="Arial" w:cs="Arial"/>
          <w:i/>
          <w:sz w:val="20"/>
        </w:rPr>
        <w:t xml:space="preserve">(восемь) </w:t>
      </w:r>
      <w:r w:rsidRPr="00586392">
        <w:rPr>
          <w:rFonts w:ascii="Arial" w:hAnsi="Arial" w:cs="Arial"/>
          <w:i/>
          <w:sz w:val="20"/>
        </w:rPr>
        <w:t>лет.</w:t>
      </w:r>
    </w:p>
    <w:p w:rsidR="00D25917" w:rsidRPr="00586392" w:rsidRDefault="00EF1DD6" w:rsidP="00ED0C65">
      <w:pPr>
        <w:spacing w:line="276" w:lineRule="auto"/>
        <w:ind w:firstLine="0"/>
        <w:rPr>
          <w:rFonts w:ascii="Arial" w:hAnsi="Arial" w:cs="Arial"/>
          <w:color w:val="FF0000"/>
          <w:sz w:val="20"/>
        </w:rPr>
      </w:pPr>
      <w:r w:rsidRPr="00586392">
        <w:rPr>
          <w:rFonts w:ascii="Arial" w:hAnsi="Arial" w:cs="Arial"/>
          <w:sz w:val="20"/>
        </w:rPr>
        <w:t>Заказчик рекомендует Участникам приложить оригиналы или копии отзывов об их работе, данные контрагентами</w:t>
      </w:r>
      <w:r w:rsidRPr="00586392">
        <w:rPr>
          <w:rFonts w:ascii="Arial" w:hAnsi="Arial" w:cs="Arial"/>
          <w:color w:val="FF0000"/>
          <w:sz w:val="20"/>
        </w:rPr>
        <w:t>.</w:t>
      </w:r>
    </w:p>
    <w:p w:rsidR="00EF1DD6" w:rsidRPr="00586392" w:rsidRDefault="00EF1DD6" w:rsidP="00ED0C65">
      <w:pPr>
        <w:spacing w:line="276" w:lineRule="auto"/>
        <w:rPr>
          <w:rFonts w:ascii="Arial" w:hAnsi="Arial" w:cs="Arial"/>
          <w:sz w:val="20"/>
        </w:rPr>
      </w:pPr>
      <w:r w:rsidRPr="00586392">
        <w:rPr>
          <w:rFonts w:ascii="Arial" w:hAnsi="Arial" w:cs="Arial"/>
          <w:sz w:val="20"/>
        </w:rPr>
        <w:t>___________________________________</w:t>
      </w:r>
      <w:r w:rsidR="00E92BB7" w:rsidRPr="00586392">
        <w:rPr>
          <w:rFonts w:ascii="Arial" w:hAnsi="Arial" w:cs="Arial"/>
          <w:sz w:val="20"/>
        </w:rPr>
        <w:t>______________</w:t>
      </w:r>
    </w:p>
    <w:p w:rsidR="00EF1DD6" w:rsidRPr="00586392" w:rsidRDefault="00EF1DD6" w:rsidP="00ED0C65">
      <w:pPr>
        <w:spacing w:line="276" w:lineRule="auto"/>
        <w:ind w:right="3684"/>
        <w:jc w:val="center"/>
        <w:rPr>
          <w:rFonts w:ascii="Arial" w:hAnsi="Arial" w:cs="Arial"/>
          <w:sz w:val="20"/>
          <w:vertAlign w:val="superscript"/>
        </w:rPr>
      </w:pPr>
      <w:r w:rsidRPr="00586392">
        <w:rPr>
          <w:rFonts w:ascii="Arial" w:hAnsi="Arial" w:cs="Arial"/>
          <w:sz w:val="20"/>
          <w:vertAlign w:val="superscript"/>
        </w:rPr>
        <w:t>(подпись, М.П.)</w:t>
      </w:r>
    </w:p>
    <w:p w:rsidR="00EF1DD6" w:rsidRPr="00586392" w:rsidRDefault="00EF1DD6" w:rsidP="00ED0C65">
      <w:pPr>
        <w:spacing w:line="276" w:lineRule="auto"/>
        <w:rPr>
          <w:rFonts w:ascii="Arial" w:hAnsi="Arial" w:cs="Arial"/>
          <w:sz w:val="20"/>
        </w:rPr>
      </w:pPr>
      <w:r w:rsidRPr="00586392">
        <w:rPr>
          <w:rFonts w:ascii="Arial" w:hAnsi="Arial" w:cs="Arial"/>
          <w:sz w:val="20"/>
        </w:rPr>
        <w:t>____________________________________</w:t>
      </w:r>
      <w:r w:rsidR="00E92BB7" w:rsidRPr="00586392">
        <w:rPr>
          <w:rFonts w:ascii="Arial" w:hAnsi="Arial" w:cs="Arial"/>
          <w:sz w:val="20"/>
        </w:rPr>
        <w:t>_____________</w:t>
      </w:r>
    </w:p>
    <w:p w:rsidR="00EF1DD6" w:rsidRPr="00586392" w:rsidRDefault="00EF1DD6" w:rsidP="00ED0C65">
      <w:pPr>
        <w:spacing w:line="276" w:lineRule="auto"/>
        <w:ind w:right="3684"/>
        <w:jc w:val="center"/>
        <w:rPr>
          <w:rFonts w:ascii="Arial" w:hAnsi="Arial" w:cs="Arial"/>
          <w:sz w:val="20"/>
          <w:vertAlign w:val="superscript"/>
        </w:rPr>
      </w:pPr>
      <w:r w:rsidRPr="00586392">
        <w:rPr>
          <w:rFonts w:ascii="Arial" w:hAnsi="Arial" w:cs="Arial"/>
          <w:sz w:val="20"/>
          <w:vertAlign w:val="superscript"/>
        </w:rPr>
        <w:t>(фамилия, имя, отчество подписавшего, должность)</w:t>
      </w:r>
    </w:p>
    <w:p w:rsidR="00D25917" w:rsidRPr="00586392" w:rsidRDefault="00D25917" w:rsidP="00ED0C65">
      <w:pPr>
        <w:spacing w:line="276" w:lineRule="auto"/>
        <w:ind w:right="3684"/>
        <w:jc w:val="center"/>
        <w:rPr>
          <w:rFonts w:ascii="Arial" w:hAnsi="Arial" w:cs="Arial"/>
          <w:b/>
          <w:sz w:val="20"/>
        </w:rPr>
      </w:pPr>
    </w:p>
    <w:p w:rsidR="009059C7" w:rsidRPr="00586392" w:rsidRDefault="009059C7" w:rsidP="00ED0C65">
      <w:pPr>
        <w:spacing w:line="276" w:lineRule="auto"/>
        <w:ind w:right="3684"/>
        <w:jc w:val="center"/>
        <w:rPr>
          <w:rFonts w:ascii="Arial" w:hAnsi="Arial" w:cs="Arial"/>
          <w:b/>
          <w:sz w:val="20"/>
        </w:rPr>
      </w:pPr>
    </w:p>
    <w:p w:rsidR="009059C7" w:rsidRPr="00586392" w:rsidRDefault="009059C7" w:rsidP="00ED0C65">
      <w:pPr>
        <w:spacing w:line="276" w:lineRule="auto"/>
        <w:ind w:right="3684"/>
        <w:jc w:val="center"/>
        <w:rPr>
          <w:rFonts w:ascii="Arial" w:hAnsi="Arial" w:cs="Arial"/>
          <w:b/>
          <w:sz w:val="20"/>
        </w:rPr>
      </w:pPr>
    </w:p>
    <w:p w:rsidR="009B5F20" w:rsidRPr="00586392"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конец формы</w:t>
      </w:r>
    </w:p>
    <w:p w:rsidR="00480C9C" w:rsidRPr="00586392" w:rsidRDefault="00480C9C" w:rsidP="00ED0C65">
      <w:pPr>
        <w:spacing w:line="276" w:lineRule="auto"/>
        <w:ind w:firstLine="0"/>
        <w:jc w:val="left"/>
        <w:rPr>
          <w:rFonts w:ascii="Arial" w:eastAsia="Calibri" w:hAnsi="Arial" w:cs="Arial"/>
          <w:snapToGrid/>
          <w:sz w:val="20"/>
          <w:lang w:eastAsia="en-US"/>
        </w:rPr>
      </w:pPr>
      <w:bookmarkStart w:id="215" w:name="_Toc207796007"/>
      <w:bookmarkStart w:id="216" w:name="_Toc423378617"/>
      <w:bookmarkStart w:id="217" w:name="_Toc423421120"/>
      <w:r w:rsidRPr="00586392">
        <w:rPr>
          <w:rFonts w:ascii="Arial" w:hAnsi="Arial" w:cs="Arial"/>
          <w:sz w:val="20"/>
        </w:rPr>
        <w:br w:type="page"/>
      </w:r>
    </w:p>
    <w:p w:rsidR="00E044C1" w:rsidRPr="00586392" w:rsidRDefault="00EF1DD6" w:rsidP="00124631">
      <w:pPr>
        <w:pStyle w:val="a4"/>
        <w:numPr>
          <w:ilvl w:val="2"/>
          <w:numId w:val="56"/>
        </w:numPr>
        <w:spacing w:line="276" w:lineRule="auto"/>
        <w:ind w:left="1134" w:hanging="1134"/>
        <w:rPr>
          <w:rFonts w:ascii="Arial" w:hAnsi="Arial" w:cs="Arial"/>
          <w:b/>
          <w:sz w:val="20"/>
        </w:rPr>
      </w:pPr>
      <w:r w:rsidRPr="00586392">
        <w:rPr>
          <w:rFonts w:ascii="Arial" w:hAnsi="Arial" w:cs="Arial"/>
          <w:b/>
          <w:sz w:val="20"/>
        </w:rPr>
        <w:lastRenderedPageBreak/>
        <w:t>Инструкции по заполнению</w:t>
      </w:r>
      <w:bookmarkEnd w:id="215"/>
      <w:bookmarkEnd w:id="216"/>
      <w:bookmarkEnd w:id="217"/>
    </w:p>
    <w:p w:rsidR="00ED0C65" w:rsidRPr="00586392" w:rsidRDefault="00ED0C65" w:rsidP="0024383F">
      <w:pPr>
        <w:pStyle w:val="a4"/>
        <w:numPr>
          <w:ilvl w:val="0"/>
          <w:numId w:val="0"/>
        </w:numPr>
        <w:spacing w:line="276" w:lineRule="auto"/>
        <w:ind w:left="1134" w:hanging="1134"/>
        <w:rPr>
          <w:rFonts w:ascii="Arial" w:hAnsi="Arial" w:cs="Arial"/>
          <w:b/>
          <w:sz w:val="20"/>
        </w:rPr>
      </w:pPr>
    </w:p>
    <w:p w:rsidR="00E044C1" w:rsidRPr="00586392" w:rsidRDefault="00EF1DD6" w:rsidP="00124631">
      <w:pPr>
        <w:pStyle w:val="a4"/>
        <w:numPr>
          <w:ilvl w:val="3"/>
          <w:numId w:val="56"/>
        </w:numPr>
        <w:spacing w:line="276" w:lineRule="auto"/>
        <w:ind w:left="0" w:firstLine="0"/>
        <w:rPr>
          <w:rFonts w:ascii="Arial" w:hAnsi="Arial" w:cs="Arial"/>
          <w:sz w:val="20"/>
        </w:rPr>
      </w:pPr>
      <w:r w:rsidRPr="00586392">
        <w:rPr>
          <w:rFonts w:ascii="Arial" w:hAnsi="Arial" w:cs="Arial"/>
          <w:sz w:val="20"/>
        </w:rPr>
        <w:t>Участник указывает дату и номер Предложения в соответствии с письмом о подаче оферты (</w:t>
      </w:r>
      <w:r w:rsidR="00ED0C65" w:rsidRPr="00586392">
        <w:rPr>
          <w:rFonts w:ascii="Arial" w:hAnsi="Arial" w:cs="Arial"/>
          <w:sz w:val="20"/>
        </w:rPr>
        <w:t>форма 1</w:t>
      </w:r>
      <w:r w:rsidRPr="00586392">
        <w:rPr>
          <w:rFonts w:ascii="Arial" w:hAnsi="Arial" w:cs="Arial"/>
          <w:sz w:val="20"/>
        </w:rPr>
        <w:t>).</w:t>
      </w:r>
    </w:p>
    <w:p w:rsidR="00E044C1" w:rsidRPr="00586392" w:rsidRDefault="00EF1DD6" w:rsidP="00124631">
      <w:pPr>
        <w:pStyle w:val="a4"/>
        <w:numPr>
          <w:ilvl w:val="3"/>
          <w:numId w:val="56"/>
        </w:numPr>
        <w:spacing w:line="276" w:lineRule="auto"/>
        <w:ind w:left="0" w:firstLine="0"/>
        <w:rPr>
          <w:rFonts w:ascii="Arial" w:hAnsi="Arial" w:cs="Arial"/>
          <w:sz w:val="20"/>
        </w:rPr>
      </w:pPr>
      <w:r w:rsidRPr="00586392">
        <w:rPr>
          <w:rFonts w:ascii="Arial" w:hAnsi="Arial" w:cs="Arial"/>
          <w:sz w:val="20"/>
        </w:rPr>
        <w:t xml:space="preserve">Участник указывает свое фирменное наименование (в </w:t>
      </w:r>
      <w:proofErr w:type="spellStart"/>
      <w:r w:rsidRPr="00586392">
        <w:rPr>
          <w:rFonts w:ascii="Arial" w:hAnsi="Arial" w:cs="Arial"/>
          <w:sz w:val="20"/>
        </w:rPr>
        <w:t>т.ч</w:t>
      </w:r>
      <w:proofErr w:type="spellEnd"/>
      <w:r w:rsidRPr="00586392">
        <w:rPr>
          <w:rFonts w:ascii="Arial" w:hAnsi="Arial" w:cs="Arial"/>
          <w:sz w:val="20"/>
        </w:rPr>
        <w:t>. организационно-правовую форму) и адрес</w:t>
      </w:r>
      <w:r w:rsidR="00FB6FE1" w:rsidRPr="00586392">
        <w:rPr>
          <w:rFonts w:ascii="Arial" w:hAnsi="Arial" w:cs="Arial"/>
          <w:sz w:val="20"/>
        </w:rPr>
        <w:t xml:space="preserve"> согласно ЕГРЮЛ</w:t>
      </w:r>
      <w:r w:rsidRPr="00586392">
        <w:rPr>
          <w:rFonts w:ascii="Arial" w:hAnsi="Arial" w:cs="Arial"/>
          <w:sz w:val="20"/>
        </w:rPr>
        <w:t>.</w:t>
      </w:r>
    </w:p>
    <w:p w:rsidR="00E044C1" w:rsidRPr="00586392" w:rsidRDefault="00EF1DD6" w:rsidP="00124631">
      <w:pPr>
        <w:pStyle w:val="a4"/>
        <w:numPr>
          <w:ilvl w:val="3"/>
          <w:numId w:val="56"/>
        </w:numPr>
        <w:spacing w:line="276" w:lineRule="auto"/>
        <w:ind w:left="0" w:firstLine="0"/>
        <w:rPr>
          <w:rFonts w:ascii="Arial" w:hAnsi="Arial" w:cs="Arial"/>
          <w:sz w:val="20"/>
        </w:rPr>
      </w:pPr>
      <w:r w:rsidRPr="00586392">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586392">
        <w:rPr>
          <w:rFonts w:ascii="Arial" w:hAnsi="Arial" w:cs="Arial"/>
          <w:sz w:val="20"/>
        </w:rPr>
        <w:t>Технического задания</w:t>
      </w:r>
      <w:r w:rsidR="008B6A20" w:rsidRPr="00586392">
        <w:rPr>
          <w:rFonts w:ascii="Arial" w:hAnsi="Arial" w:cs="Arial"/>
          <w:sz w:val="20"/>
        </w:rPr>
        <w:t xml:space="preserve"> (Раздел 6)</w:t>
      </w:r>
      <w:r w:rsidR="00D25917" w:rsidRPr="00586392">
        <w:rPr>
          <w:rFonts w:ascii="Arial" w:hAnsi="Arial" w:cs="Arial"/>
          <w:sz w:val="20"/>
        </w:rPr>
        <w:t xml:space="preserve"> и проекта Договора </w:t>
      </w:r>
      <w:r w:rsidR="008B6A20" w:rsidRPr="00586392">
        <w:rPr>
          <w:rFonts w:ascii="Arial" w:hAnsi="Arial" w:cs="Arial"/>
          <w:sz w:val="20"/>
        </w:rPr>
        <w:t>(</w:t>
      </w:r>
      <w:r w:rsidR="00D25917" w:rsidRPr="00586392">
        <w:rPr>
          <w:rFonts w:ascii="Arial" w:hAnsi="Arial" w:cs="Arial"/>
          <w:sz w:val="20"/>
        </w:rPr>
        <w:t xml:space="preserve">Раздел </w:t>
      </w:r>
      <w:r w:rsidR="00ED0C65" w:rsidRPr="00586392">
        <w:rPr>
          <w:rFonts w:ascii="Arial" w:hAnsi="Arial" w:cs="Arial"/>
          <w:sz w:val="20"/>
        </w:rPr>
        <w:t>5</w:t>
      </w:r>
      <w:r w:rsidR="008B6A20" w:rsidRPr="00586392">
        <w:rPr>
          <w:rFonts w:ascii="Arial" w:hAnsi="Arial" w:cs="Arial"/>
          <w:sz w:val="20"/>
        </w:rPr>
        <w:t>)</w:t>
      </w:r>
      <w:r w:rsidRPr="00586392">
        <w:rPr>
          <w:rFonts w:ascii="Arial" w:hAnsi="Arial" w:cs="Arial"/>
          <w:sz w:val="20"/>
        </w:rPr>
        <w:t>.</w:t>
      </w:r>
    </w:p>
    <w:p w:rsidR="00E044C1" w:rsidRPr="00586392" w:rsidRDefault="00EF1DD6" w:rsidP="00124631">
      <w:pPr>
        <w:pStyle w:val="a4"/>
        <w:numPr>
          <w:ilvl w:val="3"/>
          <w:numId w:val="56"/>
        </w:numPr>
        <w:spacing w:line="276" w:lineRule="auto"/>
        <w:ind w:left="0" w:firstLine="0"/>
        <w:rPr>
          <w:rFonts w:ascii="Arial" w:hAnsi="Arial" w:cs="Arial"/>
          <w:sz w:val="20"/>
        </w:rPr>
      </w:pPr>
      <w:r w:rsidRPr="00586392">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586392" w:rsidRDefault="00EF1DD6" w:rsidP="00124631">
      <w:pPr>
        <w:pStyle w:val="a4"/>
        <w:numPr>
          <w:ilvl w:val="3"/>
          <w:numId w:val="56"/>
        </w:numPr>
        <w:spacing w:line="276" w:lineRule="auto"/>
        <w:ind w:left="0" w:firstLine="0"/>
        <w:rPr>
          <w:rFonts w:ascii="Arial" w:hAnsi="Arial" w:cs="Arial"/>
          <w:sz w:val="20"/>
        </w:rPr>
      </w:pPr>
      <w:r w:rsidRPr="00586392">
        <w:rPr>
          <w:rFonts w:ascii="Arial" w:hAnsi="Arial" w:cs="Arial"/>
          <w:sz w:val="20"/>
        </w:rPr>
        <w:t>Участник может включать и незавершенные договоры, обязательно отмечая данный факт.</w:t>
      </w:r>
    </w:p>
    <w:p w:rsidR="00EF1DD6" w:rsidRPr="00586392" w:rsidRDefault="00EF1DD6" w:rsidP="000111C1">
      <w:pPr>
        <w:tabs>
          <w:tab w:val="left" w:pos="851"/>
          <w:tab w:val="center" w:pos="1134"/>
        </w:tabs>
        <w:spacing w:line="240" w:lineRule="auto"/>
        <w:ind w:firstLine="0"/>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Default="00B12C01"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Default="009F034E" w:rsidP="00E50CBB">
      <w:pPr>
        <w:tabs>
          <w:tab w:val="left" w:pos="851"/>
          <w:tab w:val="center" w:pos="1134"/>
        </w:tabs>
        <w:spacing w:line="240" w:lineRule="auto"/>
        <w:ind w:left="851" w:hanging="851"/>
        <w:rPr>
          <w:rFonts w:ascii="Arial" w:hAnsi="Arial" w:cs="Arial"/>
          <w:sz w:val="20"/>
        </w:rPr>
      </w:pPr>
    </w:p>
    <w:p w:rsidR="009F034E" w:rsidRPr="00586392" w:rsidRDefault="009F034E"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B12C01" w:rsidRPr="00586392" w:rsidRDefault="00B12C01" w:rsidP="00E50CBB">
      <w:pPr>
        <w:tabs>
          <w:tab w:val="left" w:pos="851"/>
          <w:tab w:val="center" w:pos="1134"/>
        </w:tabs>
        <w:spacing w:line="240" w:lineRule="auto"/>
        <w:ind w:left="851" w:hanging="851"/>
        <w:rPr>
          <w:rFonts w:ascii="Arial" w:hAnsi="Arial" w:cs="Arial"/>
          <w:sz w:val="20"/>
        </w:rPr>
      </w:pPr>
    </w:p>
    <w:p w:rsidR="00E044C1" w:rsidRPr="00586392" w:rsidRDefault="00B620AF" w:rsidP="00124631">
      <w:pPr>
        <w:pStyle w:val="21"/>
        <w:numPr>
          <w:ilvl w:val="1"/>
          <w:numId w:val="56"/>
        </w:numPr>
        <w:spacing w:line="276" w:lineRule="auto"/>
        <w:ind w:left="0" w:firstLine="0"/>
        <w:rPr>
          <w:rFonts w:ascii="Arial" w:hAnsi="Arial" w:cs="Arial"/>
          <w:sz w:val="20"/>
        </w:rPr>
      </w:pPr>
      <w:bookmarkStart w:id="218" w:name="_Ref209512344"/>
      <w:bookmarkStart w:id="219" w:name="_Toc425956816"/>
      <w:r w:rsidRPr="00586392">
        <w:rPr>
          <w:rFonts w:ascii="Arial" w:hAnsi="Arial" w:cs="Arial"/>
          <w:sz w:val="20"/>
        </w:rPr>
        <w:lastRenderedPageBreak/>
        <w:t xml:space="preserve">Справка о материально-технических ресурсах (форма </w:t>
      </w:r>
      <w:r w:rsidR="005B7F04" w:rsidRPr="00586392">
        <w:rPr>
          <w:rFonts w:ascii="Arial" w:hAnsi="Arial" w:cs="Arial"/>
          <w:sz w:val="20"/>
        </w:rPr>
        <w:t>11</w:t>
      </w:r>
      <w:r w:rsidRPr="00586392">
        <w:rPr>
          <w:rFonts w:ascii="Arial" w:hAnsi="Arial" w:cs="Arial"/>
          <w:sz w:val="20"/>
        </w:rPr>
        <w:t>)</w:t>
      </w:r>
      <w:bookmarkEnd w:id="212"/>
      <w:bookmarkEnd w:id="213"/>
      <w:bookmarkEnd w:id="214"/>
      <w:bookmarkEnd w:id="218"/>
      <w:bookmarkEnd w:id="219"/>
    </w:p>
    <w:p w:rsidR="00E044C1" w:rsidRPr="00586392" w:rsidRDefault="009B5F20" w:rsidP="00124631">
      <w:pPr>
        <w:pStyle w:val="a4"/>
        <w:numPr>
          <w:ilvl w:val="2"/>
          <w:numId w:val="56"/>
        </w:numPr>
        <w:ind w:left="709" w:hanging="709"/>
        <w:rPr>
          <w:rFonts w:ascii="Arial" w:hAnsi="Arial" w:cs="Arial"/>
          <w:sz w:val="20"/>
        </w:rPr>
      </w:pPr>
      <w:r w:rsidRPr="00586392">
        <w:rPr>
          <w:rFonts w:ascii="Arial" w:hAnsi="Arial" w:cs="Arial"/>
          <w:sz w:val="20"/>
        </w:rPr>
        <w:t xml:space="preserve"> </w:t>
      </w:r>
      <w:r w:rsidR="00B620AF" w:rsidRPr="00586392">
        <w:rPr>
          <w:rFonts w:ascii="Arial" w:hAnsi="Arial" w:cs="Arial"/>
          <w:sz w:val="20"/>
        </w:rPr>
        <w:t>Форма Справки о материально-технических ресурсах</w:t>
      </w:r>
    </w:p>
    <w:p w:rsidR="00B620AF" w:rsidRPr="0058639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начало формы</w:t>
      </w:r>
    </w:p>
    <w:p w:rsidR="00B620AF" w:rsidRPr="00586392" w:rsidRDefault="00B620AF" w:rsidP="00B320F2">
      <w:pPr>
        <w:spacing w:line="240" w:lineRule="auto"/>
        <w:ind w:firstLine="0"/>
        <w:jc w:val="left"/>
        <w:rPr>
          <w:rFonts w:ascii="Arial" w:hAnsi="Arial" w:cs="Arial"/>
          <w:sz w:val="20"/>
        </w:rPr>
      </w:pPr>
    </w:p>
    <w:p w:rsidR="00B620AF" w:rsidRPr="00586392" w:rsidRDefault="00B620AF" w:rsidP="00B320F2">
      <w:pPr>
        <w:spacing w:line="240" w:lineRule="auto"/>
        <w:ind w:firstLine="0"/>
        <w:jc w:val="left"/>
        <w:rPr>
          <w:rFonts w:ascii="Arial" w:hAnsi="Arial" w:cs="Arial"/>
          <w:sz w:val="20"/>
        </w:rPr>
      </w:pPr>
      <w:r w:rsidRPr="00586392">
        <w:rPr>
          <w:rFonts w:ascii="Arial" w:hAnsi="Arial" w:cs="Arial"/>
          <w:sz w:val="20"/>
        </w:rPr>
        <w:t xml:space="preserve">Приложение </w:t>
      </w:r>
      <w:r w:rsidR="00563AB9" w:rsidRPr="00586392">
        <w:rPr>
          <w:rFonts w:ascii="Arial" w:hAnsi="Arial" w:cs="Arial"/>
          <w:sz w:val="20"/>
        </w:rPr>
        <w:fldChar w:fldCharType="begin"/>
      </w:r>
      <w:r w:rsidRPr="00586392">
        <w:rPr>
          <w:rFonts w:ascii="Arial" w:hAnsi="Arial" w:cs="Arial"/>
          <w:sz w:val="20"/>
        </w:rPr>
        <w:instrText xml:space="preserve"> SEQ Приложение \* ARABIC </w:instrText>
      </w:r>
      <w:r w:rsidR="00563AB9" w:rsidRPr="00586392">
        <w:rPr>
          <w:rFonts w:ascii="Arial" w:hAnsi="Arial" w:cs="Arial"/>
          <w:sz w:val="20"/>
        </w:rPr>
        <w:fldChar w:fldCharType="separate"/>
      </w:r>
      <w:r w:rsidR="00C30E9B">
        <w:rPr>
          <w:rFonts w:ascii="Arial" w:hAnsi="Arial" w:cs="Arial"/>
          <w:noProof/>
          <w:sz w:val="20"/>
        </w:rPr>
        <w:t>10</w:t>
      </w:r>
      <w:r w:rsidR="00563AB9" w:rsidRPr="00586392">
        <w:rPr>
          <w:rFonts w:ascii="Arial" w:hAnsi="Arial" w:cs="Arial"/>
          <w:sz w:val="20"/>
        </w:rPr>
        <w:fldChar w:fldCharType="end"/>
      </w:r>
      <w:r w:rsidRPr="00586392">
        <w:rPr>
          <w:rFonts w:ascii="Arial" w:hAnsi="Arial" w:cs="Arial"/>
          <w:sz w:val="20"/>
        </w:rPr>
        <w:t xml:space="preserve"> к письму о подаче оферты</w:t>
      </w:r>
      <w:r w:rsidRPr="00586392">
        <w:rPr>
          <w:rFonts w:ascii="Arial" w:hAnsi="Arial" w:cs="Arial"/>
          <w:sz w:val="20"/>
        </w:rPr>
        <w:br/>
        <w:t>от «___</w:t>
      </w:r>
      <w:proofErr w:type="gramStart"/>
      <w:r w:rsidRPr="00586392">
        <w:rPr>
          <w:rFonts w:ascii="Arial" w:hAnsi="Arial" w:cs="Arial"/>
          <w:sz w:val="20"/>
        </w:rPr>
        <w:t>_»_</w:t>
      </w:r>
      <w:proofErr w:type="gramEnd"/>
      <w:r w:rsidRPr="00586392">
        <w:rPr>
          <w:rFonts w:ascii="Arial" w:hAnsi="Arial" w:cs="Arial"/>
          <w:sz w:val="20"/>
        </w:rPr>
        <w:t>____________ г. №__________</w:t>
      </w:r>
    </w:p>
    <w:p w:rsidR="00B620AF" w:rsidRPr="00586392" w:rsidRDefault="00B620AF" w:rsidP="00B320F2">
      <w:pPr>
        <w:spacing w:line="240" w:lineRule="auto"/>
        <w:rPr>
          <w:rFonts w:ascii="Arial" w:hAnsi="Arial" w:cs="Arial"/>
          <w:sz w:val="20"/>
        </w:rPr>
      </w:pPr>
    </w:p>
    <w:p w:rsidR="00B620AF" w:rsidRPr="00586392" w:rsidRDefault="00B620AF" w:rsidP="00B320F2">
      <w:pPr>
        <w:suppressAutoHyphens/>
        <w:spacing w:line="240" w:lineRule="auto"/>
        <w:ind w:firstLine="0"/>
        <w:jc w:val="center"/>
        <w:rPr>
          <w:rFonts w:ascii="Arial" w:hAnsi="Arial" w:cs="Arial"/>
          <w:b/>
          <w:sz w:val="20"/>
        </w:rPr>
      </w:pPr>
      <w:r w:rsidRPr="00586392">
        <w:rPr>
          <w:rFonts w:ascii="Arial" w:hAnsi="Arial" w:cs="Arial"/>
          <w:b/>
          <w:sz w:val="20"/>
        </w:rPr>
        <w:t>Справка о материально-технических ресурсах</w:t>
      </w:r>
    </w:p>
    <w:p w:rsidR="00B620AF" w:rsidRPr="00586392" w:rsidRDefault="00B620AF" w:rsidP="00B320F2">
      <w:pPr>
        <w:spacing w:line="240" w:lineRule="auto"/>
        <w:rPr>
          <w:rFonts w:ascii="Arial" w:hAnsi="Arial" w:cs="Arial"/>
          <w:sz w:val="20"/>
        </w:rPr>
      </w:pPr>
    </w:p>
    <w:p w:rsidR="00B620AF" w:rsidRPr="00586392" w:rsidRDefault="00B620AF" w:rsidP="00B320F2">
      <w:pPr>
        <w:spacing w:line="240" w:lineRule="auto"/>
        <w:ind w:firstLine="0"/>
        <w:rPr>
          <w:rFonts w:ascii="Arial" w:hAnsi="Arial" w:cs="Arial"/>
          <w:color w:val="000000"/>
          <w:sz w:val="20"/>
        </w:rPr>
      </w:pPr>
      <w:r w:rsidRPr="00586392">
        <w:rPr>
          <w:rFonts w:ascii="Arial" w:hAnsi="Arial" w:cs="Arial"/>
          <w:color w:val="000000"/>
          <w:sz w:val="20"/>
        </w:rPr>
        <w:t>Наименование и адрес Участника: _________________________________</w:t>
      </w:r>
    </w:p>
    <w:p w:rsidR="00B620AF" w:rsidRPr="00586392"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586392" w:rsidTr="002A7CD2">
        <w:trPr>
          <w:cantSplit/>
          <w:trHeight w:val="530"/>
        </w:trPr>
        <w:tc>
          <w:tcPr>
            <w:tcW w:w="720" w:type="dxa"/>
          </w:tcPr>
          <w:p w:rsidR="002B7F13" w:rsidRPr="00586392" w:rsidRDefault="002B7F13" w:rsidP="00B320F2">
            <w:pPr>
              <w:pStyle w:val="af8"/>
              <w:spacing w:before="0" w:after="0"/>
              <w:rPr>
                <w:rFonts w:ascii="Arial" w:hAnsi="Arial" w:cs="Arial"/>
                <w:sz w:val="20"/>
              </w:rPr>
            </w:pPr>
            <w:r w:rsidRPr="00586392">
              <w:rPr>
                <w:rFonts w:ascii="Arial" w:hAnsi="Arial" w:cs="Arial"/>
                <w:sz w:val="20"/>
              </w:rPr>
              <w:t>№</w:t>
            </w:r>
          </w:p>
          <w:p w:rsidR="002B7F13" w:rsidRPr="00586392" w:rsidRDefault="002B7F13" w:rsidP="00B320F2">
            <w:pPr>
              <w:pStyle w:val="af8"/>
              <w:spacing w:before="0" w:after="0"/>
              <w:rPr>
                <w:rFonts w:ascii="Arial" w:hAnsi="Arial" w:cs="Arial"/>
                <w:sz w:val="20"/>
              </w:rPr>
            </w:pPr>
            <w:r w:rsidRPr="00586392">
              <w:rPr>
                <w:rFonts w:ascii="Arial" w:hAnsi="Arial" w:cs="Arial"/>
                <w:sz w:val="20"/>
              </w:rPr>
              <w:t>п/п</w:t>
            </w:r>
          </w:p>
        </w:tc>
        <w:tc>
          <w:tcPr>
            <w:tcW w:w="2115" w:type="dxa"/>
          </w:tcPr>
          <w:p w:rsidR="002B7F13" w:rsidRPr="00586392" w:rsidRDefault="002B7F13" w:rsidP="00B320F2">
            <w:pPr>
              <w:pStyle w:val="af8"/>
              <w:spacing w:before="0" w:after="0"/>
              <w:rPr>
                <w:rFonts w:ascii="Arial" w:hAnsi="Arial" w:cs="Arial"/>
                <w:sz w:val="20"/>
              </w:rPr>
            </w:pPr>
            <w:r w:rsidRPr="00586392">
              <w:rPr>
                <w:rFonts w:ascii="Arial" w:hAnsi="Arial" w:cs="Arial"/>
                <w:sz w:val="20"/>
              </w:rPr>
              <w:t>Наименование</w:t>
            </w:r>
          </w:p>
          <w:p w:rsidR="002B7F13" w:rsidRPr="00586392" w:rsidRDefault="002B7F13" w:rsidP="00B320F2">
            <w:pPr>
              <w:pStyle w:val="af8"/>
              <w:spacing w:before="0" w:after="0"/>
              <w:rPr>
                <w:rFonts w:ascii="Arial" w:hAnsi="Arial" w:cs="Arial"/>
                <w:i/>
                <w:sz w:val="20"/>
              </w:rPr>
            </w:pPr>
            <w:r w:rsidRPr="00586392">
              <w:rPr>
                <w:rFonts w:ascii="Arial" w:hAnsi="Arial" w:cs="Arial"/>
                <w:i/>
                <w:sz w:val="20"/>
              </w:rPr>
              <w:t>(изготовитель, марка, год выпуска)</w:t>
            </w:r>
          </w:p>
        </w:tc>
        <w:tc>
          <w:tcPr>
            <w:tcW w:w="709" w:type="dxa"/>
          </w:tcPr>
          <w:p w:rsidR="002B7F13" w:rsidRPr="00586392" w:rsidRDefault="002B7F13" w:rsidP="002B7F13">
            <w:pPr>
              <w:pStyle w:val="af8"/>
              <w:spacing w:before="0" w:after="0"/>
              <w:rPr>
                <w:rFonts w:ascii="Arial" w:hAnsi="Arial" w:cs="Arial"/>
                <w:sz w:val="20"/>
              </w:rPr>
            </w:pPr>
            <w:r w:rsidRPr="00586392">
              <w:rPr>
                <w:rFonts w:ascii="Arial" w:hAnsi="Arial" w:cs="Arial"/>
                <w:sz w:val="20"/>
              </w:rPr>
              <w:t>Кол-во</w:t>
            </w:r>
          </w:p>
        </w:tc>
        <w:tc>
          <w:tcPr>
            <w:tcW w:w="1701" w:type="dxa"/>
          </w:tcPr>
          <w:p w:rsidR="002B7F13" w:rsidRPr="00586392" w:rsidRDefault="002B7F13" w:rsidP="002B7F13">
            <w:pPr>
              <w:pStyle w:val="af8"/>
              <w:spacing w:before="0" w:after="0"/>
              <w:rPr>
                <w:rFonts w:ascii="Arial" w:hAnsi="Arial" w:cs="Arial"/>
                <w:sz w:val="20"/>
              </w:rPr>
            </w:pPr>
            <w:r w:rsidRPr="00586392">
              <w:rPr>
                <w:rFonts w:ascii="Arial" w:hAnsi="Arial" w:cs="Arial"/>
                <w:sz w:val="20"/>
              </w:rPr>
              <w:t xml:space="preserve">Право собственности или иное право </w:t>
            </w:r>
            <w:r w:rsidRPr="00586392">
              <w:rPr>
                <w:rFonts w:ascii="Arial" w:hAnsi="Arial" w:cs="Arial"/>
                <w:i/>
                <w:sz w:val="20"/>
              </w:rPr>
              <w:t>(собственное, аренда, лизинг)</w:t>
            </w:r>
          </w:p>
        </w:tc>
        <w:tc>
          <w:tcPr>
            <w:tcW w:w="2552" w:type="dxa"/>
          </w:tcPr>
          <w:p w:rsidR="002B7F13" w:rsidRPr="00586392" w:rsidRDefault="002A7CD2" w:rsidP="00B320F2">
            <w:pPr>
              <w:pStyle w:val="af8"/>
              <w:spacing w:before="0" w:after="0"/>
              <w:rPr>
                <w:rFonts w:ascii="Arial" w:hAnsi="Arial" w:cs="Arial"/>
                <w:i/>
                <w:sz w:val="20"/>
              </w:rPr>
            </w:pPr>
            <w:r w:rsidRPr="00586392">
              <w:rPr>
                <w:rFonts w:ascii="Arial" w:hAnsi="Arial" w:cs="Arial"/>
                <w:sz w:val="20"/>
              </w:rPr>
              <w:t>Состояние (указать год выпуска) и местонахождение п</w:t>
            </w:r>
            <w:r w:rsidR="002B7F13" w:rsidRPr="00586392">
              <w:rPr>
                <w:rFonts w:ascii="Arial" w:hAnsi="Arial" w:cs="Arial"/>
                <w:sz w:val="20"/>
              </w:rPr>
              <w:t xml:space="preserve">редназначение </w:t>
            </w:r>
            <w:r w:rsidR="002B7F13" w:rsidRPr="00586392">
              <w:rPr>
                <w:rFonts w:ascii="Arial" w:hAnsi="Arial" w:cs="Arial"/>
                <w:i/>
                <w:sz w:val="20"/>
              </w:rPr>
              <w:t>(с точки зрения выполнения Договора)</w:t>
            </w:r>
          </w:p>
          <w:p w:rsidR="002B7F13" w:rsidRPr="00586392" w:rsidRDefault="002B7F13" w:rsidP="00B320F2">
            <w:pPr>
              <w:pStyle w:val="af8"/>
              <w:spacing w:before="0" w:after="0"/>
              <w:rPr>
                <w:rFonts w:ascii="Arial" w:hAnsi="Arial" w:cs="Arial"/>
                <w:sz w:val="20"/>
              </w:rPr>
            </w:pPr>
          </w:p>
        </w:tc>
        <w:tc>
          <w:tcPr>
            <w:tcW w:w="2358" w:type="dxa"/>
          </w:tcPr>
          <w:p w:rsidR="002A7CD2" w:rsidRPr="00586392" w:rsidRDefault="002A7CD2" w:rsidP="002A7CD2">
            <w:pPr>
              <w:pStyle w:val="af8"/>
              <w:spacing w:before="0" w:after="0"/>
              <w:rPr>
                <w:rFonts w:ascii="Arial" w:hAnsi="Arial" w:cs="Arial"/>
                <w:i/>
                <w:sz w:val="20"/>
              </w:rPr>
            </w:pPr>
            <w:r w:rsidRPr="00586392">
              <w:rPr>
                <w:rFonts w:ascii="Arial" w:hAnsi="Arial" w:cs="Arial"/>
                <w:sz w:val="20"/>
              </w:rPr>
              <w:t xml:space="preserve">Предназначение </w:t>
            </w:r>
            <w:r w:rsidRPr="00586392">
              <w:rPr>
                <w:rFonts w:ascii="Arial" w:hAnsi="Arial" w:cs="Arial"/>
                <w:i/>
                <w:sz w:val="20"/>
              </w:rPr>
              <w:t>(с точки зрения выполнения Договора)</w:t>
            </w:r>
          </w:p>
          <w:p w:rsidR="002B7F13" w:rsidRPr="00586392" w:rsidRDefault="002B7F13" w:rsidP="00B320F2">
            <w:pPr>
              <w:pStyle w:val="af8"/>
              <w:spacing w:before="0" w:after="0"/>
              <w:rPr>
                <w:rFonts w:ascii="Arial" w:hAnsi="Arial" w:cs="Arial"/>
                <w:sz w:val="20"/>
              </w:rPr>
            </w:pPr>
          </w:p>
        </w:tc>
      </w:tr>
      <w:tr w:rsidR="002B7F13" w:rsidRPr="00586392" w:rsidTr="002A7CD2">
        <w:trPr>
          <w:cantSplit/>
        </w:trPr>
        <w:tc>
          <w:tcPr>
            <w:tcW w:w="720" w:type="dxa"/>
          </w:tcPr>
          <w:p w:rsidR="002B7F13" w:rsidRPr="00586392" w:rsidRDefault="002B7F13" w:rsidP="0087358E">
            <w:pPr>
              <w:numPr>
                <w:ilvl w:val="0"/>
                <w:numId w:val="7"/>
              </w:numPr>
              <w:spacing w:line="240" w:lineRule="auto"/>
              <w:rPr>
                <w:rFonts w:ascii="Arial" w:hAnsi="Arial" w:cs="Arial"/>
                <w:sz w:val="20"/>
              </w:rPr>
            </w:pPr>
          </w:p>
        </w:tc>
        <w:tc>
          <w:tcPr>
            <w:tcW w:w="2115" w:type="dxa"/>
          </w:tcPr>
          <w:p w:rsidR="002B7F13" w:rsidRPr="00586392" w:rsidRDefault="002B7F13" w:rsidP="00B320F2">
            <w:pPr>
              <w:pStyle w:val="afb"/>
              <w:spacing w:before="0" w:after="0"/>
              <w:rPr>
                <w:rFonts w:ascii="Arial" w:hAnsi="Arial" w:cs="Arial"/>
                <w:sz w:val="20"/>
              </w:rPr>
            </w:pPr>
          </w:p>
        </w:tc>
        <w:tc>
          <w:tcPr>
            <w:tcW w:w="709" w:type="dxa"/>
          </w:tcPr>
          <w:p w:rsidR="002B7F13" w:rsidRPr="00586392" w:rsidRDefault="002B7F13" w:rsidP="00B320F2">
            <w:pPr>
              <w:pStyle w:val="afb"/>
              <w:spacing w:before="0" w:after="0"/>
              <w:rPr>
                <w:rFonts w:ascii="Arial" w:hAnsi="Arial" w:cs="Arial"/>
                <w:sz w:val="20"/>
              </w:rPr>
            </w:pPr>
          </w:p>
        </w:tc>
        <w:tc>
          <w:tcPr>
            <w:tcW w:w="1701" w:type="dxa"/>
          </w:tcPr>
          <w:p w:rsidR="002B7F13" w:rsidRPr="00586392" w:rsidRDefault="002B7F13" w:rsidP="00B320F2">
            <w:pPr>
              <w:pStyle w:val="afb"/>
              <w:spacing w:before="0" w:after="0"/>
              <w:rPr>
                <w:rFonts w:ascii="Arial" w:hAnsi="Arial" w:cs="Arial"/>
                <w:sz w:val="20"/>
              </w:rPr>
            </w:pPr>
          </w:p>
        </w:tc>
        <w:tc>
          <w:tcPr>
            <w:tcW w:w="2552" w:type="dxa"/>
          </w:tcPr>
          <w:p w:rsidR="002B7F13" w:rsidRPr="00586392" w:rsidRDefault="002B7F13" w:rsidP="00B320F2">
            <w:pPr>
              <w:pStyle w:val="afb"/>
              <w:spacing w:before="0" w:after="0"/>
              <w:rPr>
                <w:rFonts w:ascii="Arial" w:hAnsi="Arial" w:cs="Arial"/>
                <w:sz w:val="20"/>
              </w:rPr>
            </w:pPr>
          </w:p>
        </w:tc>
        <w:tc>
          <w:tcPr>
            <w:tcW w:w="2358" w:type="dxa"/>
          </w:tcPr>
          <w:p w:rsidR="002B7F13" w:rsidRPr="00586392" w:rsidRDefault="002B7F13" w:rsidP="00B320F2">
            <w:pPr>
              <w:pStyle w:val="afb"/>
              <w:spacing w:before="0" w:after="0"/>
              <w:rPr>
                <w:rFonts w:ascii="Arial" w:hAnsi="Arial" w:cs="Arial"/>
                <w:sz w:val="20"/>
              </w:rPr>
            </w:pPr>
          </w:p>
        </w:tc>
      </w:tr>
      <w:tr w:rsidR="002B7F13" w:rsidRPr="00586392" w:rsidTr="002A7CD2">
        <w:trPr>
          <w:cantSplit/>
        </w:trPr>
        <w:tc>
          <w:tcPr>
            <w:tcW w:w="720" w:type="dxa"/>
          </w:tcPr>
          <w:p w:rsidR="002B7F13" w:rsidRPr="00586392" w:rsidRDefault="002B7F13" w:rsidP="0087358E">
            <w:pPr>
              <w:numPr>
                <w:ilvl w:val="0"/>
                <w:numId w:val="7"/>
              </w:numPr>
              <w:spacing w:line="240" w:lineRule="auto"/>
              <w:rPr>
                <w:rFonts w:ascii="Arial" w:hAnsi="Arial" w:cs="Arial"/>
                <w:sz w:val="20"/>
              </w:rPr>
            </w:pPr>
          </w:p>
        </w:tc>
        <w:tc>
          <w:tcPr>
            <w:tcW w:w="2115" w:type="dxa"/>
          </w:tcPr>
          <w:p w:rsidR="002B7F13" w:rsidRPr="00586392" w:rsidRDefault="002B7F13" w:rsidP="00B320F2">
            <w:pPr>
              <w:pStyle w:val="afb"/>
              <w:spacing w:before="0" w:after="0"/>
              <w:rPr>
                <w:rFonts w:ascii="Arial" w:hAnsi="Arial" w:cs="Arial"/>
                <w:sz w:val="20"/>
              </w:rPr>
            </w:pPr>
          </w:p>
        </w:tc>
        <w:tc>
          <w:tcPr>
            <w:tcW w:w="709" w:type="dxa"/>
          </w:tcPr>
          <w:p w:rsidR="002B7F13" w:rsidRPr="00586392" w:rsidRDefault="002B7F13" w:rsidP="00B320F2">
            <w:pPr>
              <w:pStyle w:val="afb"/>
              <w:spacing w:before="0" w:after="0"/>
              <w:rPr>
                <w:rFonts w:ascii="Arial" w:hAnsi="Arial" w:cs="Arial"/>
                <w:sz w:val="20"/>
              </w:rPr>
            </w:pPr>
          </w:p>
        </w:tc>
        <w:tc>
          <w:tcPr>
            <w:tcW w:w="1701" w:type="dxa"/>
          </w:tcPr>
          <w:p w:rsidR="002B7F13" w:rsidRPr="00586392" w:rsidRDefault="002B7F13" w:rsidP="00B320F2">
            <w:pPr>
              <w:pStyle w:val="afb"/>
              <w:spacing w:before="0" w:after="0"/>
              <w:rPr>
                <w:rFonts w:ascii="Arial" w:hAnsi="Arial" w:cs="Arial"/>
                <w:sz w:val="20"/>
              </w:rPr>
            </w:pPr>
          </w:p>
        </w:tc>
        <w:tc>
          <w:tcPr>
            <w:tcW w:w="2552" w:type="dxa"/>
          </w:tcPr>
          <w:p w:rsidR="002B7F13" w:rsidRPr="00586392" w:rsidRDefault="002B7F13" w:rsidP="00B320F2">
            <w:pPr>
              <w:pStyle w:val="afb"/>
              <w:spacing w:before="0" w:after="0"/>
              <w:rPr>
                <w:rFonts w:ascii="Arial" w:hAnsi="Arial" w:cs="Arial"/>
                <w:sz w:val="20"/>
              </w:rPr>
            </w:pPr>
          </w:p>
        </w:tc>
        <w:tc>
          <w:tcPr>
            <w:tcW w:w="2358" w:type="dxa"/>
          </w:tcPr>
          <w:p w:rsidR="002B7F13" w:rsidRPr="00586392" w:rsidRDefault="002B7F13" w:rsidP="00B320F2">
            <w:pPr>
              <w:pStyle w:val="afb"/>
              <w:spacing w:before="0" w:after="0"/>
              <w:rPr>
                <w:rFonts w:ascii="Arial" w:hAnsi="Arial" w:cs="Arial"/>
                <w:sz w:val="20"/>
              </w:rPr>
            </w:pPr>
          </w:p>
        </w:tc>
      </w:tr>
      <w:tr w:rsidR="002B7F13" w:rsidRPr="00586392" w:rsidTr="002A7CD2">
        <w:trPr>
          <w:cantSplit/>
        </w:trPr>
        <w:tc>
          <w:tcPr>
            <w:tcW w:w="720" w:type="dxa"/>
          </w:tcPr>
          <w:p w:rsidR="002B7F13" w:rsidRPr="00586392" w:rsidRDefault="002B7F13" w:rsidP="0087358E">
            <w:pPr>
              <w:numPr>
                <w:ilvl w:val="0"/>
                <w:numId w:val="7"/>
              </w:numPr>
              <w:spacing w:line="240" w:lineRule="auto"/>
              <w:rPr>
                <w:rFonts w:ascii="Arial" w:hAnsi="Arial" w:cs="Arial"/>
                <w:sz w:val="20"/>
              </w:rPr>
            </w:pPr>
          </w:p>
        </w:tc>
        <w:tc>
          <w:tcPr>
            <w:tcW w:w="2115" w:type="dxa"/>
          </w:tcPr>
          <w:p w:rsidR="002B7F13" w:rsidRPr="00586392" w:rsidRDefault="002B7F13" w:rsidP="00B320F2">
            <w:pPr>
              <w:pStyle w:val="afb"/>
              <w:spacing w:before="0" w:after="0"/>
              <w:rPr>
                <w:rFonts w:ascii="Arial" w:hAnsi="Arial" w:cs="Arial"/>
                <w:sz w:val="20"/>
              </w:rPr>
            </w:pPr>
          </w:p>
        </w:tc>
        <w:tc>
          <w:tcPr>
            <w:tcW w:w="709" w:type="dxa"/>
          </w:tcPr>
          <w:p w:rsidR="002B7F13" w:rsidRPr="00586392" w:rsidRDefault="002B7F13" w:rsidP="00B320F2">
            <w:pPr>
              <w:pStyle w:val="afb"/>
              <w:spacing w:before="0" w:after="0"/>
              <w:rPr>
                <w:rFonts w:ascii="Arial" w:hAnsi="Arial" w:cs="Arial"/>
                <w:sz w:val="20"/>
              </w:rPr>
            </w:pPr>
          </w:p>
        </w:tc>
        <w:tc>
          <w:tcPr>
            <w:tcW w:w="1701" w:type="dxa"/>
          </w:tcPr>
          <w:p w:rsidR="002B7F13" w:rsidRPr="00586392" w:rsidRDefault="002B7F13" w:rsidP="00B320F2">
            <w:pPr>
              <w:pStyle w:val="afb"/>
              <w:spacing w:before="0" w:after="0"/>
              <w:rPr>
                <w:rFonts w:ascii="Arial" w:hAnsi="Arial" w:cs="Arial"/>
                <w:sz w:val="20"/>
              </w:rPr>
            </w:pPr>
          </w:p>
        </w:tc>
        <w:tc>
          <w:tcPr>
            <w:tcW w:w="2552" w:type="dxa"/>
          </w:tcPr>
          <w:p w:rsidR="002B7F13" w:rsidRPr="00586392" w:rsidRDefault="002B7F13" w:rsidP="00B320F2">
            <w:pPr>
              <w:pStyle w:val="afb"/>
              <w:spacing w:before="0" w:after="0"/>
              <w:rPr>
                <w:rFonts w:ascii="Arial" w:hAnsi="Arial" w:cs="Arial"/>
                <w:sz w:val="20"/>
              </w:rPr>
            </w:pPr>
          </w:p>
        </w:tc>
        <w:tc>
          <w:tcPr>
            <w:tcW w:w="2358" w:type="dxa"/>
          </w:tcPr>
          <w:p w:rsidR="002B7F13" w:rsidRPr="00586392" w:rsidRDefault="002B7F13" w:rsidP="00B320F2">
            <w:pPr>
              <w:pStyle w:val="afb"/>
              <w:spacing w:before="0" w:after="0"/>
              <w:rPr>
                <w:rFonts w:ascii="Arial" w:hAnsi="Arial" w:cs="Arial"/>
                <w:sz w:val="20"/>
              </w:rPr>
            </w:pPr>
          </w:p>
        </w:tc>
      </w:tr>
      <w:tr w:rsidR="002B7F13" w:rsidRPr="00586392" w:rsidTr="002A7CD2">
        <w:trPr>
          <w:cantSplit/>
        </w:trPr>
        <w:tc>
          <w:tcPr>
            <w:tcW w:w="720" w:type="dxa"/>
          </w:tcPr>
          <w:p w:rsidR="002B7F13" w:rsidRPr="00586392" w:rsidRDefault="002B7F13" w:rsidP="00B320F2">
            <w:pPr>
              <w:pStyle w:val="afb"/>
              <w:spacing w:before="0" w:after="0"/>
              <w:rPr>
                <w:rFonts w:ascii="Arial" w:hAnsi="Arial" w:cs="Arial"/>
                <w:sz w:val="20"/>
              </w:rPr>
            </w:pPr>
            <w:r w:rsidRPr="00586392">
              <w:rPr>
                <w:rFonts w:ascii="Arial" w:hAnsi="Arial" w:cs="Arial"/>
                <w:sz w:val="20"/>
              </w:rPr>
              <w:t>…</w:t>
            </w:r>
          </w:p>
        </w:tc>
        <w:tc>
          <w:tcPr>
            <w:tcW w:w="2115" w:type="dxa"/>
          </w:tcPr>
          <w:p w:rsidR="002B7F13" w:rsidRPr="00586392" w:rsidRDefault="002B7F13" w:rsidP="00B320F2">
            <w:pPr>
              <w:pStyle w:val="afb"/>
              <w:spacing w:before="0" w:after="0"/>
              <w:rPr>
                <w:rFonts w:ascii="Arial" w:hAnsi="Arial" w:cs="Arial"/>
                <w:sz w:val="20"/>
              </w:rPr>
            </w:pPr>
          </w:p>
        </w:tc>
        <w:tc>
          <w:tcPr>
            <w:tcW w:w="709" w:type="dxa"/>
          </w:tcPr>
          <w:p w:rsidR="002B7F13" w:rsidRPr="00586392" w:rsidRDefault="002B7F13" w:rsidP="00B320F2">
            <w:pPr>
              <w:pStyle w:val="afb"/>
              <w:spacing w:before="0" w:after="0"/>
              <w:rPr>
                <w:rFonts w:ascii="Arial" w:hAnsi="Arial" w:cs="Arial"/>
                <w:sz w:val="20"/>
              </w:rPr>
            </w:pPr>
          </w:p>
        </w:tc>
        <w:tc>
          <w:tcPr>
            <w:tcW w:w="1701" w:type="dxa"/>
          </w:tcPr>
          <w:p w:rsidR="002B7F13" w:rsidRPr="00586392" w:rsidRDefault="002B7F13" w:rsidP="00B320F2">
            <w:pPr>
              <w:pStyle w:val="afb"/>
              <w:spacing w:before="0" w:after="0"/>
              <w:rPr>
                <w:rFonts w:ascii="Arial" w:hAnsi="Arial" w:cs="Arial"/>
                <w:sz w:val="20"/>
              </w:rPr>
            </w:pPr>
          </w:p>
        </w:tc>
        <w:tc>
          <w:tcPr>
            <w:tcW w:w="2552" w:type="dxa"/>
          </w:tcPr>
          <w:p w:rsidR="002B7F13" w:rsidRPr="00586392" w:rsidRDefault="002B7F13" w:rsidP="00B320F2">
            <w:pPr>
              <w:pStyle w:val="afb"/>
              <w:spacing w:before="0" w:after="0"/>
              <w:rPr>
                <w:rFonts w:ascii="Arial" w:hAnsi="Arial" w:cs="Arial"/>
                <w:sz w:val="20"/>
              </w:rPr>
            </w:pPr>
          </w:p>
        </w:tc>
        <w:tc>
          <w:tcPr>
            <w:tcW w:w="2358" w:type="dxa"/>
          </w:tcPr>
          <w:p w:rsidR="002B7F13" w:rsidRPr="00586392" w:rsidRDefault="002B7F13" w:rsidP="00B320F2">
            <w:pPr>
              <w:pStyle w:val="afb"/>
              <w:spacing w:before="0" w:after="0"/>
              <w:rPr>
                <w:rFonts w:ascii="Arial" w:hAnsi="Arial" w:cs="Arial"/>
                <w:sz w:val="20"/>
              </w:rPr>
            </w:pPr>
          </w:p>
        </w:tc>
      </w:tr>
    </w:tbl>
    <w:p w:rsidR="00B620AF" w:rsidRPr="00586392" w:rsidRDefault="00B620AF" w:rsidP="00B320F2">
      <w:pPr>
        <w:spacing w:line="240" w:lineRule="auto"/>
        <w:rPr>
          <w:rFonts w:ascii="Arial" w:hAnsi="Arial" w:cs="Arial"/>
          <w:sz w:val="20"/>
        </w:rPr>
      </w:pPr>
    </w:p>
    <w:p w:rsidR="00B620AF" w:rsidRPr="00586392" w:rsidRDefault="00B620AF" w:rsidP="00B320F2">
      <w:pPr>
        <w:spacing w:line="240" w:lineRule="auto"/>
        <w:rPr>
          <w:rFonts w:ascii="Arial" w:hAnsi="Arial" w:cs="Arial"/>
          <w:sz w:val="20"/>
        </w:rPr>
      </w:pPr>
      <w:r w:rsidRPr="00586392">
        <w:rPr>
          <w:rFonts w:ascii="Arial" w:hAnsi="Arial" w:cs="Arial"/>
          <w:sz w:val="20"/>
        </w:rPr>
        <w:t>____________________________________</w:t>
      </w:r>
      <w:r w:rsidR="00E92BB7" w:rsidRPr="00586392">
        <w:rPr>
          <w:rFonts w:ascii="Arial" w:hAnsi="Arial" w:cs="Arial"/>
          <w:sz w:val="20"/>
        </w:rPr>
        <w:t>_________</w:t>
      </w:r>
    </w:p>
    <w:p w:rsidR="00B620AF" w:rsidRPr="00586392" w:rsidRDefault="00B620AF" w:rsidP="00B320F2">
      <w:pPr>
        <w:spacing w:line="240" w:lineRule="auto"/>
        <w:ind w:right="3684"/>
        <w:jc w:val="center"/>
        <w:rPr>
          <w:rFonts w:ascii="Arial" w:hAnsi="Arial" w:cs="Arial"/>
          <w:sz w:val="20"/>
          <w:vertAlign w:val="superscript"/>
        </w:rPr>
      </w:pPr>
      <w:r w:rsidRPr="00586392">
        <w:rPr>
          <w:rFonts w:ascii="Arial" w:hAnsi="Arial" w:cs="Arial"/>
          <w:sz w:val="20"/>
          <w:vertAlign w:val="superscript"/>
        </w:rPr>
        <w:t>(подпись, М.П.)</w:t>
      </w:r>
    </w:p>
    <w:p w:rsidR="00B620AF" w:rsidRPr="00586392" w:rsidRDefault="00B620AF" w:rsidP="00B320F2">
      <w:pPr>
        <w:spacing w:line="240" w:lineRule="auto"/>
        <w:rPr>
          <w:rFonts w:ascii="Arial" w:hAnsi="Arial" w:cs="Arial"/>
          <w:sz w:val="20"/>
        </w:rPr>
      </w:pPr>
      <w:r w:rsidRPr="00586392">
        <w:rPr>
          <w:rFonts w:ascii="Arial" w:hAnsi="Arial" w:cs="Arial"/>
          <w:sz w:val="20"/>
        </w:rPr>
        <w:t>____________________________________</w:t>
      </w:r>
      <w:r w:rsidR="00E92BB7" w:rsidRPr="00586392">
        <w:rPr>
          <w:rFonts w:ascii="Arial" w:hAnsi="Arial" w:cs="Arial"/>
          <w:sz w:val="20"/>
        </w:rPr>
        <w:t>_________</w:t>
      </w:r>
    </w:p>
    <w:p w:rsidR="00B620AF" w:rsidRPr="00586392" w:rsidRDefault="00B620AF" w:rsidP="00B320F2">
      <w:pPr>
        <w:spacing w:line="240" w:lineRule="auto"/>
        <w:ind w:right="3684"/>
        <w:jc w:val="center"/>
        <w:rPr>
          <w:rFonts w:ascii="Arial" w:hAnsi="Arial" w:cs="Arial"/>
          <w:sz w:val="20"/>
          <w:vertAlign w:val="superscript"/>
        </w:rPr>
      </w:pPr>
      <w:r w:rsidRPr="00586392">
        <w:rPr>
          <w:rFonts w:ascii="Arial" w:hAnsi="Arial" w:cs="Arial"/>
          <w:sz w:val="20"/>
          <w:vertAlign w:val="superscript"/>
        </w:rPr>
        <w:t>(фамилия, имя, отчество подписавшего, должность)</w:t>
      </w:r>
    </w:p>
    <w:p w:rsidR="00B620AF" w:rsidRPr="00586392" w:rsidRDefault="00B620AF"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12C01" w:rsidRPr="00586392" w:rsidRDefault="00B12C01" w:rsidP="00B320F2">
      <w:pPr>
        <w:keepNext/>
        <w:spacing w:line="240" w:lineRule="auto"/>
        <w:rPr>
          <w:rFonts w:ascii="Arial" w:hAnsi="Arial" w:cs="Arial"/>
          <w:b/>
          <w:sz w:val="20"/>
        </w:rPr>
      </w:pPr>
    </w:p>
    <w:p w:rsidR="00B620AF" w:rsidRPr="0058639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конец формы</w:t>
      </w:r>
    </w:p>
    <w:p w:rsidR="00B620AF" w:rsidRPr="00586392" w:rsidRDefault="00B620AF" w:rsidP="00B320F2">
      <w:pPr>
        <w:keepNext/>
        <w:spacing w:line="240" w:lineRule="auto"/>
        <w:rPr>
          <w:rFonts w:ascii="Arial" w:hAnsi="Arial" w:cs="Arial"/>
          <w:b/>
          <w:sz w:val="20"/>
        </w:rPr>
      </w:pPr>
    </w:p>
    <w:p w:rsidR="00480C9C" w:rsidRPr="00586392" w:rsidRDefault="00480C9C">
      <w:pPr>
        <w:spacing w:line="240" w:lineRule="auto"/>
        <w:ind w:firstLine="0"/>
        <w:jc w:val="left"/>
        <w:rPr>
          <w:rFonts w:ascii="Arial" w:eastAsia="Calibri" w:hAnsi="Arial" w:cs="Arial"/>
          <w:snapToGrid/>
          <w:sz w:val="20"/>
          <w:lang w:eastAsia="en-US"/>
        </w:rPr>
      </w:pPr>
      <w:bookmarkStart w:id="220" w:name="_Toc423378620"/>
      <w:bookmarkStart w:id="221" w:name="_Toc423421123"/>
      <w:r w:rsidRPr="00586392">
        <w:rPr>
          <w:rFonts w:ascii="Arial" w:hAnsi="Arial" w:cs="Arial"/>
          <w:sz w:val="20"/>
        </w:rPr>
        <w:br w:type="page"/>
      </w:r>
    </w:p>
    <w:p w:rsidR="00E044C1" w:rsidRPr="00586392" w:rsidRDefault="00B620AF" w:rsidP="00124631">
      <w:pPr>
        <w:pStyle w:val="a4"/>
        <w:numPr>
          <w:ilvl w:val="2"/>
          <w:numId w:val="56"/>
        </w:numPr>
        <w:ind w:left="1134" w:hanging="1134"/>
        <w:rPr>
          <w:rFonts w:ascii="Arial" w:hAnsi="Arial" w:cs="Arial"/>
          <w:b/>
          <w:sz w:val="20"/>
        </w:rPr>
      </w:pPr>
      <w:r w:rsidRPr="00586392">
        <w:rPr>
          <w:rFonts w:ascii="Arial" w:hAnsi="Arial" w:cs="Arial"/>
          <w:b/>
          <w:sz w:val="20"/>
        </w:rPr>
        <w:lastRenderedPageBreak/>
        <w:t>Инструкции по заполнению</w:t>
      </w:r>
      <w:bookmarkEnd w:id="220"/>
      <w:bookmarkEnd w:id="221"/>
    </w:p>
    <w:p w:rsidR="00E044C1" w:rsidRPr="00586392" w:rsidRDefault="00B620AF" w:rsidP="00124631">
      <w:pPr>
        <w:pStyle w:val="a5"/>
        <w:numPr>
          <w:ilvl w:val="3"/>
          <w:numId w:val="56"/>
        </w:numPr>
        <w:spacing w:line="276" w:lineRule="auto"/>
        <w:ind w:left="0" w:firstLine="0"/>
        <w:rPr>
          <w:rFonts w:ascii="Arial" w:hAnsi="Arial" w:cs="Arial"/>
          <w:sz w:val="20"/>
        </w:rPr>
      </w:pPr>
      <w:r w:rsidRPr="00586392">
        <w:rPr>
          <w:rFonts w:ascii="Arial" w:hAnsi="Arial" w:cs="Arial"/>
          <w:sz w:val="20"/>
        </w:rPr>
        <w:t>Участник указывает дату и номер Предложения в соответствии с письмом о подаче оферты (</w:t>
      </w:r>
      <w:r w:rsidR="00B12C01" w:rsidRPr="00586392">
        <w:rPr>
          <w:rFonts w:ascii="Arial" w:hAnsi="Arial" w:cs="Arial"/>
          <w:sz w:val="20"/>
        </w:rPr>
        <w:t>форма 1</w:t>
      </w:r>
      <w:r w:rsidRPr="00586392">
        <w:rPr>
          <w:rFonts w:ascii="Arial" w:hAnsi="Arial" w:cs="Arial"/>
          <w:sz w:val="20"/>
        </w:rPr>
        <w:t>).</w:t>
      </w:r>
    </w:p>
    <w:p w:rsidR="00E044C1" w:rsidRPr="00586392" w:rsidRDefault="00B620AF" w:rsidP="00124631">
      <w:pPr>
        <w:pStyle w:val="a5"/>
        <w:numPr>
          <w:ilvl w:val="3"/>
          <w:numId w:val="56"/>
        </w:numPr>
        <w:spacing w:line="276" w:lineRule="auto"/>
        <w:ind w:left="0" w:firstLine="0"/>
        <w:rPr>
          <w:rFonts w:ascii="Arial" w:hAnsi="Arial" w:cs="Arial"/>
          <w:sz w:val="20"/>
        </w:rPr>
      </w:pPr>
      <w:r w:rsidRPr="00586392">
        <w:rPr>
          <w:rFonts w:ascii="Arial" w:hAnsi="Arial" w:cs="Arial"/>
          <w:sz w:val="20"/>
        </w:rPr>
        <w:t xml:space="preserve">Участник указывает свое фирменное наименование (в </w:t>
      </w:r>
      <w:proofErr w:type="spellStart"/>
      <w:r w:rsidRPr="00586392">
        <w:rPr>
          <w:rFonts w:ascii="Arial" w:hAnsi="Arial" w:cs="Arial"/>
          <w:sz w:val="20"/>
        </w:rPr>
        <w:t>т.ч</w:t>
      </w:r>
      <w:proofErr w:type="spellEnd"/>
      <w:r w:rsidRPr="00586392">
        <w:rPr>
          <w:rFonts w:ascii="Arial" w:hAnsi="Arial" w:cs="Arial"/>
          <w:sz w:val="20"/>
        </w:rPr>
        <w:t>. организационно-правовую форму) и свой адрес</w:t>
      </w:r>
      <w:r w:rsidR="00FB6FE1" w:rsidRPr="00586392">
        <w:rPr>
          <w:rFonts w:ascii="Arial" w:hAnsi="Arial" w:cs="Arial"/>
          <w:sz w:val="20"/>
        </w:rPr>
        <w:t xml:space="preserve"> согласно ЕГРЮЛ</w:t>
      </w:r>
      <w:r w:rsidRPr="00586392">
        <w:rPr>
          <w:rFonts w:ascii="Arial" w:hAnsi="Arial" w:cs="Arial"/>
          <w:sz w:val="20"/>
        </w:rPr>
        <w:t>.</w:t>
      </w:r>
    </w:p>
    <w:p w:rsidR="00E044C1" w:rsidRPr="00586392" w:rsidRDefault="00B620AF" w:rsidP="00124631">
      <w:pPr>
        <w:pStyle w:val="a5"/>
        <w:numPr>
          <w:ilvl w:val="3"/>
          <w:numId w:val="56"/>
        </w:numPr>
        <w:spacing w:line="276" w:lineRule="auto"/>
        <w:ind w:left="0" w:firstLine="0"/>
        <w:rPr>
          <w:rFonts w:ascii="Arial" w:hAnsi="Arial" w:cs="Arial"/>
          <w:sz w:val="20"/>
        </w:rPr>
      </w:pPr>
      <w:r w:rsidRPr="00586392">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586392">
        <w:rPr>
          <w:rFonts w:ascii="Arial" w:hAnsi="Arial" w:cs="Arial"/>
          <w:sz w:val="20"/>
        </w:rPr>
        <w:t>, включая</w:t>
      </w:r>
      <w:r w:rsidRPr="00586392">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586392" w:rsidRDefault="00B620AF"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Default="00B12C01"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Default="009F034E" w:rsidP="00E50CBB">
      <w:pPr>
        <w:tabs>
          <w:tab w:val="left" w:pos="851"/>
          <w:tab w:val="left" w:pos="1134"/>
        </w:tabs>
        <w:spacing w:line="240" w:lineRule="auto"/>
        <w:ind w:left="851" w:hanging="851"/>
        <w:rPr>
          <w:rFonts w:ascii="Arial" w:hAnsi="Arial" w:cs="Arial"/>
          <w:sz w:val="20"/>
        </w:rPr>
      </w:pPr>
    </w:p>
    <w:p w:rsidR="009F034E" w:rsidRPr="00586392" w:rsidRDefault="009F034E"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B12C01" w:rsidRPr="00586392" w:rsidRDefault="00B12C01" w:rsidP="00E50CBB">
      <w:pPr>
        <w:tabs>
          <w:tab w:val="left" w:pos="851"/>
          <w:tab w:val="left" w:pos="1134"/>
        </w:tabs>
        <w:spacing w:line="240" w:lineRule="auto"/>
        <w:ind w:left="851" w:hanging="851"/>
        <w:rPr>
          <w:rFonts w:ascii="Arial" w:hAnsi="Arial" w:cs="Arial"/>
          <w:sz w:val="20"/>
        </w:rPr>
      </w:pPr>
    </w:p>
    <w:p w:rsidR="00E044C1" w:rsidRPr="00586392" w:rsidRDefault="00B620AF" w:rsidP="00124631">
      <w:pPr>
        <w:pStyle w:val="21"/>
        <w:numPr>
          <w:ilvl w:val="1"/>
          <w:numId w:val="56"/>
        </w:numPr>
        <w:spacing w:line="276" w:lineRule="auto"/>
        <w:ind w:left="0" w:firstLine="0"/>
        <w:rPr>
          <w:rFonts w:ascii="Arial" w:hAnsi="Arial" w:cs="Arial"/>
          <w:sz w:val="20"/>
        </w:rPr>
      </w:pPr>
      <w:bookmarkStart w:id="222" w:name="_Ref55336398"/>
      <w:bookmarkStart w:id="223" w:name="_Toc57314678"/>
      <w:bookmarkStart w:id="224" w:name="_Toc69728992"/>
      <w:bookmarkStart w:id="225" w:name="_Toc425956817"/>
      <w:r w:rsidRPr="00586392">
        <w:rPr>
          <w:rFonts w:ascii="Arial" w:hAnsi="Arial" w:cs="Arial"/>
          <w:sz w:val="20"/>
        </w:rPr>
        <w:lastRenderedPageBreak/>
        <w:t>Справка о кадровых ресурсах (форма</w:t>
      </w:r>
      <w:r w:rsidR="00B12C01" w:rsidRPr="00586392">
        <w:rPr>
          <w:rFonts w:ascii="Arial" w:hAnsi="Arial" w:cs="Arial"/>
          <w:sz w:val="20"/>
        </w:rPr>
        <w:t xml:space="preserve"> 12</w:t>
      </w:r>
      <w:r w:rsidRPr="00586392">
        <w:rPr>
          <w:rFonts w:ascii="Arial" w:hAnsi="Arial" w:cs="Arial"/>
          <w:sz w:val="20"/>
        </w:rPr>
        <w:t>)</w:t>
      </w:r>
      <w:bookmarkEnd w:id="222"/>
      <w:bookmarkEnd w:id="223"/>
      <w:bookmarkEnd w:id="224"/>
      <w:bookmarkEnd w:id="225"/>
    </w:p>
    <w:p w:rsidR="00E044C1" w:rsidRPr="00586392" w:rsidRDefault="009B5F20" w:rsidP="00124631">
      <w:pPr>
        <w:pStyle w:val="a4"/>
        <w:numPr>
          <w:ilvl w:val="2"/>
          <w:numId w:val="56"/>
        </w:numPr>
        <w:spacing w:line="276" w:lineRule="auto"/>
        <w:ind w:left="709" w:hanging="709"/>
        <w:rPr>
          <w:rFonts w:ascii="Arial" w:hAnsi="Arial" w:cs="Arial"/>
          <w:b/>
          <w:sz w:val="20"/>
        </w:rPr>
      </w:pPr>
      <w:r w:rsidRPr="00586392">
        <w:rPr>
          <w:rFonts w:ascii="Arial" w:hAnsi="Arial" w:cs="Arial"/>
          <w:sz w:val="20"/>
        </w:rPr>
        <w:t xml:space="preserve"> </w:t>
      </w:r>
      <w:r w:rsidR="0089186F" w:rsidRPr="00586392">
        <w:rPr>
          <w:rFonts w:ascii="Arial" w:hAnsi="Arial" w:cs="Arial"/>
          <w:b/>
          <w:sz w:val="20"/>
        </w:rPr>
        <w:t>Форма Справки о кадровых ресурсах</w:t>
      </w:r>
    </w:p>
    <w:p w:rsidR="00B620AF" w:rsidRPr="0058639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начало формы</w:t>
      </w:r>
    </w:p>
    <w:p w:rsidR="00B620AF" w:rsidRPr="00586392" w:rsidRDefault="00B620AF" w:rsidP="00B12C01">
      <w:pPr>
        <w:spacing w:line="276" w:lineRule="auto"/>
        <w:ind w:firstLine="0"/>
        <w:jc w:val="left"/>
        <w:rPr>
          <w:rFonts w:ascii="Arial" w:hAnsi="Arial" w:cs="Arial"/>
          <w:sz w:val="20"/>
        </w:rPr>
      </w:pPr>
    </w:p>
    <w:p w:rsidR="00B620AF" w:rsidRPr="00586392" w:rsidRDefault="00B620AF" w:rsidP="00B12C01">
      <w:pPr>
        <w:spacing w:line="276" w:lineRule="auto"/>
        <w:ind w:firstLine="0"/>
        <w:jc w:val="left"/>
        <w:rPr>
          <w:rFonts w:ascii="Arial" w:hAnsi="Arial" w:cs="Arial"/>
          <w:sz w:val="20"/>
        </w:rPr>
      </w:pPr>
      <w:r w:rsidRPr="00586392">
        <w:rPr>
          <w:rFonts w:ascii="Arial" w:hAnsi="Arial" w:cs="Arial"/>
          <w:sz w:val="20"/>
        </w:rPr>
        <w:t xml:space="preserve">Приложение </w:t>
      </w:r>
      <w:r w:rsidR="00563AB9" w:rsidRPr="00586392">
        <w:rPr>
          <w:rFonts w:ascii="Arial" w:hAnsi="Arial" w:cs="Arial"/>
          <w:sz w:val="20"/>
        </w:rPr>
        <w:fldChar w:fldCharType="begin"/>
      </w:r>
      <w:r w:rsidRPr="00586392">
        <w:rPr>
          <w:rFonts w:ascii="Arial" w:hAnsi="Arial" w:cs="Arial"/>
          <w:sz w:val="20"/>
        </w:rPr>
        <w:instrText xml:space="preserve"> SEQ Приложение \* ARABIC </w:instrText>
      </w:r>
      <w:r w:rsidR="00563AB9" w:rsidRPr="00586392">
        <w:rPr>
          <w:rFonts w:ascii="Arial" w:hAnsi="Arial" w:cs="Arial"/>
          <w:sz w:val="20"/>
        </w:rPr>
        <w:fldChar w:fldCharType="separate"/>
      </w:r>
      <w:r w:rsidR="00C30E9B">
        <w:rPr>
          <w:rFonts w:ascii="Arial" w:hAnsi="Arial" w:cs="Arial"/>
          <w:noProof/>
          <w:sz w:val="20"/>
        </w:rPr>
        <w:t>11</w:t>
      </w:r>
      <w:r w:rsidR="00563AB9" w:rsidRPr="00586392">
        <w:rPr>
          <w:rFonts w:ascii="Arial" w:hAnsi="Arial" w:cs="Arial"/>
          <w:sz w:val="20"/>
        </w:rPr>
        <w:fldChar w:fldCharType="end"/>
      </w:r>
      <w:r w:rsidRPr="00586392">
        <w:rPr>
          <w:rFonts w:ascii="Arial" w:hAnsi="Arial" w:cs="Arial"/>
          <w:sz w:val="20"/>
        </w:rPr>
        <w:t xml:space="preserve"> к письму о подаче оферты</w:t>
      </w:r>
      <w:r w:rsidRPr="00586392">
        <w:rPr>
          <w:rFonts w:ascii="Arial" w:hAnsi="Arial" w:cs="Arial"/>
          <w:sz w:val="20"/>
        </w:rPr>
        <w:br/>
        <w:t>от «___</w:t>
      </w:r>
      <w:proofErr w:type="gramStart"/>
      <w:r w:rsidRPr="00586392">
        <w:rPr>
          <w:rFonts w:ascii="Arial" w:hAnsi="Arial" w:cs="Arial"/>
          <w:sz w:val="20"/>
        </w:rPr>
        <w:t>_»_</w:t>
      </w:r>
      <w:proofErr w:type="gramEnd"/>
      <w:r w:rsidRPr="00586392">
        <w:rPr>
          <w:rFonts w:ascii="Arial" w:hAnsi="Arial" w:cs="Arial"/>
          <w:sz w:val="20"/>
        </w:rPr>
        <w:t>____________ г. №__________</w:t>
      </w:r>
    </w:p>
    <w:p w:rsidR="00F25AAC" w:rsidRPr="00586392" w:rsidRDefault="00F25AAC" w:rsidP="00B12C01">
      <w:pPr>
        <w:suppressAutoHyphens/>
        <w:spacing w:line="276" w:lineRule="auto"/>
        <w:ind w:firstLine="0"/>
        <w:jc w:val="center"/>
        <w:rPr>
          <w:rFonts w:ascii="Arial" w:hAnsi="Arial" w:cs="Arial"/>
          <w:b/>
          <w:sz w:val="20"/>
        </w:rPr>
      </w:pPr>
    </w:p>
    <w:p w:rsidR="00B620AF" w:rsidRPr="00586392" w:rsidRDefault="00B620AF" w:rsidP="00B12C01">
      <w:pPr>
        <w:suppressAutoHyphens/>
        <w:spacing w:line="276" w:lineRule="auto"/>
        <w:ind w:firstLine="0"/>
        <w:jc w:val="center"/>
        <w:rPr>
          <w:rFonts w:ascii="Arial" w:hAnsi="Arial" w:cs="Arial"/>
          <w:b/>
          <w:sz w:val="20"/>
        </w:rPr>
      </w:pPr>
      <w:r w:rsidRPr="00586392">
        <w:rPr>
          <w:rFonts w:ascii="Arial" w:hAnsi="Arial" w:cs="Arial"/>
          <w:b/>
          <w:sz w:val="20"/>
        </w:rPr>
        <w:t>Справка о кадровых ресурсах</w:t>
      </w:r>
    </w:p>
    <w:p w:rsidR="00B620AF" w:rsidRPr="00586392" w:rsidRDefault="00B620AF" w:rsidP="00B12C01">
      <w:pPr>
        <w:spacing w:line="276" w:lineRule="auto"/>
        <w:ind w:firstLine="0"/>
        <w:rPr>
          <w:rFonts w:ascii="Arial" w:hAnsi="Arial" w:cs="Arial"/>
          <w:color w:val="000000"/>
          <w:sz w:val="20"/>
        </w:rPr>
      </w:pPr>
      <w:r w:rsidRPr="00586392">
        <w:rPr>
          <w:rFonts w:ascii="Arial" w:hAnsi="Arial" w:cs="Arial"/>
          <w:color w:val="000000"/>
          <w:sz w:val="20"/>
        </w:rPr>
        <w:t>Наименование и адрес Участника: _________________________________</w:t>
      </w:r>
    </w:p>
    <w:p w:rsidR="00B620AF" w:rsidRPr="00586392" w:rsidRDefault="00B12C01" w:rsidP="00B12C01">
      <w:pPr>
        <w:keepNext/>
        <w:suppressAutoHyphens/>
        <w:spacing w:line="276" w:lineRule="auto"/>
        <w:ind w:firstLine="0"/>
        <w:jc w:val="left"/>
        <w:rPr>
          <w:rFonts w:ascii="Arial" w:hAnsi="Arial" w:cs="Arial"/>
          <w:sz w:val="20"/>
        </w:rPr>
      </w:pPr>
      <w:r w:rsidRPr="00586392">
        <w:rPr>
          <w:rFonts w:ascii="Arial" w:hAnsi="Arial" w:cs="Arial"/>
          <w:b/>
          <w:sz w:val="20"/>
        </w:rPr>
        <w:t xml:space="preserve">Таблица </w:t>
      </w:r>
      <w:r w:rsidR="00B620AF" w:rsidRPr="00586392">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586392" w:rsidTr="00B12C01">
        <w:trPr>
          <w:trHeight w:val="551"/>
        </w:trPr>
        <w:tc>
          <w:tcPr>
            <w:tcW w:w="695" w:type="dxa"/>
          </w:tcPr>
          <w:p w:rsidR="00B620AF" w:rsidRPr="00586392" w:rsidRDefault="00B620AF" w:rsidP="00B12C01">
            <w:pPr>
              <w:pStyle w:val="af8"/>
              <w:spacing w:before="0" w:after="0" w:line="276" w:lineRule="auto"/>
              <w:rPr>
                <w:rFonts w:ascii="Arial" w:hAnsi="Arial" w:cs="Arial"/>
                <w:sz w:val="20"/>
              </w:rPr>
            </w:pPr>
            <w:r w:rsidRPr="00586392">
              <w:rPr>
                <w:rFonts w:ascii="Arial" w:hAnsi="Arial" w:cs="Arial"/>
                <w:sz w:val="20"/>
              </w:rPr>
              <w:t>№</w:t>
            </w:r>
            <w:r w:rsidRPr="00586392">
              <w:rPr>
                <w:rFonts w:ascii="Arial" w:hAnsi="Arial" w:cs="Arial"/>
                <w:sz w:val="20"/>
              </w:rPr>
              <w:br/>
              <w:t>п/п</w:t>
            </w:r>
          </w:p>
        </w:tc>
        <w:tc>
          <w:tcPr>
            <w:tcW w:w="2268" w:type="dxa"/>
          </w:tcPr>
          <w:p w:rsidR="00B620AF" w:rsidRPr="00586392" w:rsidRDefault="00B620AF" w:rsidP="00B12C01">
            <w:pPr>
              <w:pStyle w:val="af8"/>
              <w:spacing w:before="0" w:after="0" w:line="276" w:lineRule="auto"/>
              <w:rPr>
                <w:rFonts w:ascii="Arial" w:hAnsi="Arial" w:cs="Arial"/>
                <w:sz w:val="20"/>
              </w:rPr>
            </w:pPr>
            <w:r w:rsidRPr="00586392">
              <w:rPr>
                <w:rFonts w:ascii="Arial" w:hAnsi="Arial" w:cs="Arial"/>
                <w:sz w:val="20"/>
              </w:rPr>
              <w:t>Фамилия, имя, отчество специалиста</w:t>
            </w:r>
          </w:p>
        </w:tc>
        <w:tc>
          <w:tcPr>
            <w:tcW w:w="2586" w:type="dxa"/>
          </w:tcPr>
          <w:p w:rsidR="00B620AF" w:rsidRPr="00586392" w:rsidRDefault="00B12C01" w:rsidP="00B12C01">
            <w:pPr>
              <w:pStyle w:val="af8"/>
              <w:spacing w:before="0" w:after="0" w:line="276" w:lineRule="auto"/>
              <w:rPr>
                <w:rFonts w:ascii="Arial" w:hAnsi="Arial" w:cs="Arial"/>
                <w:sz w:val="20"/>
              </w:rPr>
            </w:pPr>
            <w:r w:rsidRPr="00586392">
              <w:rPr>
                <w:rFonts w:ascii="Arial" w:hAnsi="Arial" w:cs="Arial"/>
                <w:sz w:val="20"/>
              </w:rPr>
              <w:t>Образование</w:t>
            </w:r>
            <w:r w:rsidR="002A7CD2" w:rsidRPr="00586392">
              <w:rPr>
                <w:rFonts w:ascii="Arial" w:hAnsi="Arial" w:cs="Arial"/>
                <w:sz w:val="20"/>
              </w:rPr>
              <w:t xml:space="preserve"> </w:t>
            </w:r>
            <w:r w:rsidRPr="00586392">
              <w:rPr>
                <w:rFonts w:ascii="Arial" w:hAnsi="Arial" w:cs="Arial"/>
                <w:sz w:val="20"/>
              </w:rPr>
              <w:t>(</w:t>
            </w:r>
            <w:r w:rsidR="002A7CD2" w:rsidRPr="00586392">
              <w:rPr>
                <w:rFonts w:ascii="Arial" w:hAnsi="Arial" w:cs="Arial"/>
                <w:sz w:val="20"/>
              </w:rPr>
              <w:t>учебное заведение</w:t>
            </w:r>
            <w:r w:rsidR="00B620AF" w:rsidRPr="00586392">
              <w:rPr>
                <w:rFonts w:ascii="Arial" w:hAnsi="Arial" w:cs="Arial"/>
                <w:sz w:val="20"/>
              </w:rPr>
              <w:t xml:space="preserve">, год </w:t>
            </w:r>
            <w:proofErr w:type="gramStart"/>
            <w:r w:rsidR="00B620AF" w:rsidRPr="00586392">
              <w:rPr>
                <w:rFonts w:ascii="Arial" w:hAnsi="Arial" w:cs="Arial"/>
                <w:sz w:val="20"/>
              </w:rPr>
              <w:t>окончания,  специальность</w:t>
            </w:r>
            <w:proofErr w:type="gramEnd"/>
            <w:r w:rsidR="00B620AF" w:rsidRPr="00586392">
              <w:rPr>
                <w:rFonts w:ascii="Arial" w:hAnsi="Arial" w:cs="Arial"/>
                <w:sz w:val="20"/>
              </w:rPr>
              <w:t>), группы допуска, сертификаты, лицензии и пр.</w:t>
            </w:r>
          </w:p>
        </w:tc>
        <w:tc>
          <w:tcPr>
            <w:tcW w:w="1950" w:type="dxa"/>
          </w:tcPr>
          <w:p w:rsidR="00B620AF" w:rsidRPr="00586392" w:rsidRDefault="00B620AF" w:rsidP="00B12C01">
            <w:pPr>
              <w:pStyle w:val="af8"/>
              <w:spacing w:before="0" w:after="0" w:line="276" w:lineRule="auto"/>
              <w:rPr>
                <w:rFonts w:ascii="Arial" w:hAnsi="Arial" w:cs="Arial"/>
                <w:sz w:val="20"/>
              </w:rPr>
            </w:pPr>
            <w:r w:rsidRPr="00586392">
              <w:rPr>
                <w:rFonts w:ascii="Arial" w:hAnsi="Arial" w:cs="Arial"/>
                <w:sz w:val="20"/>
              </w:rPr>
              <w:t>Должность</w:t>
            </w:r>
          </w:p>
        </w:tc>
        <w:tc>
          <w:tcPr>
            <w:tcW w:w="2747" w:type="dxa"/>
          </w:tcPr>
          <w:p w:rsidR="00B620AF" w:rsidRPr="00586392" w:rsidRDefault="00B620AF" w:rsidP="00B12C01">
            <w:pPr>
              <w:pStyle w:val="af8"/>
              <w:spacing w:before="0" w:after="0" w:line="276" w:lineRule="auto"/>
              <w:rPr>
                <w:rFonts w:ascii="Arial" w:hAnsi="Arial" w:cs="Arial"/>
                <w:sz w:val="20"/>
              </w:rPr>
            </w:pPr>
            <w:r w:rsidRPr="00586392">
              <w:rPr>
                <w:rFonts w:ascii="Arial" w:hAnsi="Arial" w:cs="Arial"/>
                <w:sz w:val="20"/>
              </w:rPr>
              <w:t>Стаж работы в данной или аналогичной должности, лет</w:t>
            </w:r>
          </w:p>
        </w:tc>
      </w:tr>
      <w:tr w:rsidR="00B620AF" w:rsidRPr="00586392" w:rsidTr="00B12C01">
        <w:trPr>
          <w:cantSplit/>
        </w:trPr>
        <w:tc>
          <w:tcPr>
            <w:tcW w:w="10246" w:type="dxa"/>
            <w:gridSpan w:val="5"/>
          </w:tcPr>
          <w:p w:rsidR="00B620AF" w:rsidRPr="00586392" w:rsidRDefault="00B620AF" w:rsidP="00B12C01">
            <w:pPr>
              <w:pStyle w:val="afb"/>
              <w:spacing w:before="0" w:after="0" w:line="276" w:lineRule="auto"/>
              <w:rPr>
                <w:rFonts w:ascii="Arial" w:hAnsi="Arial" w:cs="Arial"/>
                <w:sz w:val="20"/>
              </w:rPr>
            </w:pPr>
            <w:r w:rsidRPr="00586392">
              <w:rPr>
                <w:rFonts w:ascii="Arial" w:hAnsi="Arial" w:cs="Arial"/>
                <w:sz w:val="20"/>
              </w:rPr>
              <w:t xml:space="preserve">Руководящее звено </w:t>
            </w:r>
            <w:r w:rsidR="002A7CD2" w:rsidRPr="00586392">
              <w:rPr>
                <w:rFonts w:ascii="Arial" w:hAnsi="Arial" w:cs="Arial"/>
                <w:sz w:val="20"/>
              </w:rPr>
              <w:t>(руководитель и его заместители, главный бухгалтер, главный экономист, главный юрист)</w:t>
            </w:r>
          </w:p>
        </w:tc>
      </w:tr>
      <w:tr w:rsidR="00B620AF" w:rsidRPr="00586392" w:rsidTr="00B12C01">
        <w:tc>
          <w:tcPr>
            <w:tcW w:w="695" w:type="dxa"/>
          </w:tcPr>
          <w:p w:rsidR="00B620AF" w:rsidRPr="00586392" w:rsidRDefault="00B620AF" w:rsidP="00B12C01">
            <w:pPr>
              <w:numPr>
                <w:ilvl w:val="0"/>
                <w:numId w:val="9"/>
              </w:numPr>
              <w:spacing w:line="276" w:lineRule="auto"/>
              <w:rPr>
                <w:rFonts w:ascii="Arial" w:hAnsi="Arial" w:cs="Arial"/>
                <w:sz w:val="20"/>
              </w:rPr>
            </w:pPr>
          </w:p>
        </w:tc>
        <w:tc>
          <w:tcPr>
            <w:tcW w:w="2268" w:type="dxa"/>
          </w:tcPr>
          <w:p w:rsidR="00B620AF" w:rsidRPr="00586392" w:rsidRDefault="00B620AF" w:rsidP="00B12C01">
            <w:pPr>
              <w:pStyle w:val="afb"/>
              <w:spacing w:before="0" w:after="0" w:line="276" w:lineRule="auto"/>
              <w:rPr>
                <w:rFonts w:ascii="Arial" w:hAnsi="Arial" w:cs="Arial"/>
                <w:sz w:val="20"/>
              </w:rPr>
            </w:pPr>
          </w:p>
        </w:tc>
        <w:tc>
          <w:tcPr>
            <w:tcW w:w="2586" w:type="dxa"/>
          </w:tcPr>
          <w:p w:rsidR="00B620AF" w:rsidRPr="00586392" w:rsidRDefault="00B620AF" w:rsidP="00B12C01">
            <w:pPr>
              <w:pStyle w:val="afb"/>
              <w:spacing w:before="0" w:after="0" w:line="276" w:lineRule="auto"/>
              <w:rPr>
                <w:rFonts w:ascii="Arial" w:hAnsi="Arial" w:cs="Arial"/>
                <w:sz w:val="20"/>
              </w:rPr>
            </w:pPr>
          </w:p>
        </w:tc>
        <w:tc>
          <w:tcPr>
            <w:tcW w:w="1950" w:type="dxa"/>
          </w:tcPr>
          <w:p w:rsidR="00B620AF" w:rsidRPr="00586392" w:rsidRDefault="00B620AF" w:rsidP="00B12C01">
            <w:pPr>
              <w:pStyle w:val="afb"/>
              <w:spacing w:before="0" w:after="0" w:line="276" w:lineRule="auto"/>
              <w:rPr>
                <w:rFonts w:ascii="Arial" w:hAnsi="Arial" w:cs="Arial"/>
                <w:sz w:val="20"/>
              </w:rPr>
            </w:pPr>
          </w:p>
        </w:tc>
        <w:tc>
          <w:tcPr>
            <w:tcW w:w="2747" w:type="dxa"/>
          </w:tcPr>
          <w:p w:rsidR="00B620AF" w:rsidRPr="00586392" w:rsidRDefault="00B620AF" w:rsidP="00B12C01">
            <w:pPr>
              <w:pStyle w:val="afb"/>
              <w:spacing w:before="0" w:after="0" w:line="276" w:lineRule="auto"/>
              <w:rPr>
                <w:rFonts w:ascii="Arial" w:hAnsi="Arial" w:cs="Arial"/>
                <w:sz w:val="20"/>
              </w:rPr>
            </w:pPr>
          </w:p>
        </w:tc>
      </w:tr>
      <w:tr w:rsidR="00B620AF" w:rsidRPr="00586392" w:rsidTr="00B12C01">
        <w:tc>
          <w:tcPr>
            <w:tcW w:w="695" w:type="dxa"/>
          </w:tcPr>
          <w:p w:rsidR="00B620AF" w:rsidRPr="00586392" w:rsidRDefault="00B620AF" w:rsidP="00B12C01">
            <w:pPr>
              <w:numPr>
                <w:ilvl w:val="0"/>
                <w:numId w:val="9"/>
              </w:numPr>
              <w:spacing w:line="276" w:lineRule="auto"/>
              <w:rPr>
                <w:rFonts w:ascii="Arial" w:hAnsi="Arial" w:cs="Arial"/>
                <w:sz w:val="20"/>
              </w:rPr>
            </w:pPr>
          </w:p>
        </w:tc>
        <w:tc>
          <w:tcPr>
            <w:tcW w:w="2268" w:type="dxa"/>
          </w:tcPr>
          <w:p w:rsidR="00B620AF" w:rsidRPr="00586392" w:rsidRDefault="00B620AF" w:rsidP="00B12C01">
            <w:pPr>
              <w:pStyle w:val="afb"/>
              <w:spacing w:before="0" w:after="0" w:line="276" w:lineRule="auto"/>
              <w:rPr>
                <w:rFonts w:ascii="Arial" w:hAnsi="Arial" w:cs="Arial"/>
                <w:sz w:val="20"/>
              </w:rPr>
            </w:pPr>
          </w:p>
        </w:tc>
        <w:tc>
          <w:tcPr>
            <w:tcW w:w="2586" w:type="dxa"/>
          </w:tcPr>
          <w:p w:rsidR="00B620AF" w:rsidRPr="00586392" w:rsidRDefault="00B620AF" w:rsidP="00B12C01">
            <w:pPr>
              <w:pStyle w:val="afb"/>
              <w:spacing w:before="0" w:after="0" w:line="276" w:lineRule="auto"/>
              <w:rPr>
                <w:rFonts w:ascii="Arial" w:hAnsi="Arial" w:cs="Arial"/>
                <w:sz w:val="20"/>
              </w:rPr>
            </w:pPr>
          </w:p>
        </w:tc>
        <w:tc>
          <w:tcPr>
            <w:tcW w:w="1950" w:type="dxa"/>
          </w:tcPr>
          <w:p w:rsidR="00B620AF" w:rsidRPr="00586392" w:rsidRDefault="00B620AF" w:rsidP="00B12C01">
            <w:pPr>
              <w:pStyle w:val="afb"/>
              <w:spacing w:before="0" w:after="0" w:line="276" w:lineRule="auto"/>
              <w:rPr>
                <w:rFonts w:ascii="Arial" w:hAnsi="Arial" w:cs="Arial"/>
                <w:sz w:val="20"/>
              </w:rPr>
            </w:pPr>
          </w:p>
        </w:tc>
        <w:tc>
          <w:tcPr>
            <w:tcW w:w="2747" w:type="dxa"/>
          </w:tcPr>
          <w:p w:rsidR="00B620AF" w:rsidRPr="00586392" w:rsidRDefault="00B620AF" w:rsidP="00B12C01">
            <w:pPr>
              <w:pStyle w:val="afb"/>
              <w:spacing w:before="0" w:after="0" w:line="276" w:lineRule="auto"/>
              <w:rPr>
                <w:rFonts w:ascii="Arial" w:hAnsi="Arial" w:cs="Arial"/>
                <w:sz w:val="20"/>
              </w:rPr>
            </w:pPr>
          </w:p>
        </w:tc>
      </w:tr>
      <w:tr w:rsidR="00B620AF" w:rsidRPr="00586392" w:rsidTr="00B12C01">
        <w:tc>
          <w:tcPr>
            <w:tcW w:w="695" w:type="dxa"/>
          </w:tcPr>
          <w:p w:rsidR="00B620AF" w:rsidRPr="00586392" w:rsidRDefault="00B620AF" w:rsidP="00B12C01">
            <w:pPr>
              <w:spacing w:line="276" w:lineRule="auto"/>
              <w:ind w:firstLine="0"/>
              <w:rPr>
                <w:rFonts w:ascii="Arial" w:hAnsi="Arial" w:cs="Arial"/>
                <w:sz w:val="20"/>
              </w:rPr>
            </w:pPr>
            <w:r w:rsidRPr="00586392">
              <w:rPr>
                <w:rFonts w:ascii="Arial" w:hAnsi="Arial" w:cs="Arial"/>
                <w:sz w:val="20"/>
              </w:rPr>
              <w:t>…</w:t>
            </w:r>
          </w:p>
        </w:tc>
        <w:tc>
          <w:tcPr>
            <w:tcW w:w="2268" w:type="dxa"/>
          </w:tcPr>
          <w:p w:rsidR="00B620AF" w:rsidRPr="00586392" w:rsidRDefault="00B620AF" w:rsidP="00B12C01">
            <w:pPr>
              <w:pStyle w:val="afb"/>
              <w:spacing w:before="0" w:after="0" w:line="276" w:lineRule="auto"/>
              <w:rPr>
                <w:rFonts w:ascii="Arial" w:hAnsi="Arial" w:cs="Arial"/>
                <w:sz w:val="20"/>
              </w:rPr>
            </w:pPr>
          </w:p>
        </w:tc>
        <w:tc>
          <w:tcPr>
            <w:tcW w:w="2586" w:type="dxa"/>
          </w:tcPr>
          <w:p w:rsidR="00B620AF" w:rsidRPr="00586392" w:rsidRDefault="00B620AF" w:rsidP="00B12C01">
            <w:pPr>
              <w:pStyle w:val="afb"/>
              <w:spacing w:before="0" w:after="0" w:line="276" w:lineRule="auto"/>
              <w:rPr>
                <w:rFonts w:ascii="Arial" w:hAnsi="Arial" w:cs="Arial"/>
                <w:sz w:val="20"/>
              </w:rPr>
            </w:pPr>
          </w:p>
        </w:tc>
        <w:tc>
          <w:tcPr>
            <w:tcW w:w="1950" w:type="dxa"/>
          </w:tcPr>
          <w:p w:rsidR="00B620AF" w:rsidRPr="00586392" w:rsidRDefault="00B620AF" w:rsidP="00B12C01">
            <w:pPr>
              <w:pStyle w:val="afb"/>
              <w:spacing w:before="0" w:after="0" w:line="276" w:lineRule="auto"/>
              <w:rPr>
                <w:rFonts w:ascii="Arial" w:hAnsi="Arial" w:cs="Arial"/>
                <w:sz w:val="20"/>
              </w:rPr>
            </w:pPr>
          </w:p>
        </w:tc>
        <w:tc>
          <w:tcPr>
            <w:tcW w:w="2747" w:type="dxa"/>
          </w:tcPr>
          <w:p w:rsidR="00B620AF" w:rsidRPr="00586392" w:rsidRDefault="00B620AF" w:rsidP="00B12C01">
            <w:pPr>
              <w:pStyle w:val="afb"/>
              <w:spacing w:before="0" w:after="0" w:line="276" w:lineRule="auto"/>
              <w:rPr>
                <w:rFonts w:ascii="Arial" w:hAnsi="Arial" w:cs="Arial"/>
                <w:sz w:val="20"/>
              </w:rPr>
            </w:pPr>
          </w:p>
        </w:tc>
      </w:tr>
      <w:tr w:rsidR="00B620AF" w:rsidRPr="00586392" w:rsidTr="00B12C01">
        <w:trPr>
          <w:cantSplit/>
        </w:trPr>
        <w:tc>
          <w:tcPr>
            <w:tcW w:w="10246" w:type="dxa"/>
            <w:gridSpan w:val="5"/>
          </w:tcPr>
          <w:p w:rsidR="00B620AF" w:rsidRPr="00586392" w:rsidRDefault="002254C0" w:rsidP="00B12C01">
            <w:pPr>
              <w:pStyle w:val="afb"/>
              <w:spacing w:before="0" w:after="0" w:line="276" w:lineRule="auto"/>
              <w:rPr>
                <w:rFonts w:ascii="Arial" w:hAnsi="Arial" w:cs="Arial"/>
                <w:sz w:val="20"/>
              </w:rPr>
            </w:pPr>
            <w:r w:rsidRPr="00586392">
              <w:rPr>
                <w:rFonts w:ascii="Arial" w:hAnsi="Arial" w:cs="Arial"/>
                <w:sz w:val="20"/>
              </w:rPr>
              <w:t>Специалисты</w:t>
            </w:r>
            <w:r w:rsidR="002A7CD2" w:rsidRPr="00586392">
              <w:rPr>
                <w:rFonts w:ascii="Arial" w:hAnsi="Arial" w:cs="Arial"/>
                <w:sz w:val="20"/>
              </w:rPr>
              <w:t xml:space="preserve"> (инженерно-технические специалисты</w:t>
            </w:r>
            <w:r w:rsidR="00935526" w:rsidRPr="00586392">
              <w:rPr>
                <w:rFonts w:ascii="Arial" w:hAnsi="Arial" w:cs="Arial"/>
                <w:sz w:val="20"/>
              </w:rPr>
              <w:t>,</w:t>
            </w:r>
            <w:r w:rsidR="002A7CD2" w:rsidRPr="00586392">
              <w:rPr>
                <w:rFonts w:ascii="Arial" w:hAnsi="Arial" w:cs="Arial"/>
                <w:sz w:val="20"/>
              </w:rPr>
              <w:t xml:space="preserve"> планируемые для исполнения </w:t>
            </w:r>
            <w:proofErr w:type="gramStart"/>
            <w:r w:rsidR="002A7CD2" w:rsidRPr="00586392">
              <w:rPr>
                <w:rFonts w:ascii="Arial" w:hAnsi="Arial" w:cs="Arial"/>
                <w:sz w:val="20"/>
              </w:rPr>
              <w:t>договора)</w:t>
            </w:r>
            <w:r w:rsidRPr="00586392">
              <w:rPr>
                <w:rFonts w:ascii="Arial" w:hAnsi="Arial" w:cs="Arial"/>
                <w:sz w:val="20"/>
              </w:rPr>
              <w:t xml:space="preserve"> </w:t>
            </w:r>
            <w:r w:rsidR="00F97FD3" w:rsidRPr="00586392">
              <w:rPr>
                <w:rFonts w:ascii="Arial" w:hAnsi="Arial" w:cs="Arial"/>
                <w:sz w:val="20"/>
              </w:rPr>
              <w:t xml:space="preserve"> </w:t>
            </w:r>
            <w:proofErr w:type="gramEnd"/>
          </w:p>
        </w:tc>
      </w:tr>
      <w:tr w:rsidR="00B620AF" w:rsidRPr="00586392" w:rsidTr="00B12C01">
        <w:tc>
          <w:tcPr>
            <w:tcW w:w="695" w:type="dxa"/>
          </w:tcPr>
          <w:p w:rsidR="00B620AF" w:rsidRPr="00586392" w:rsidRDefault="00B620AF" w:rsidP="00B12C01">
            <w:pPr>
              <w:numPr>
                <w:ilvl w:val="0"/>
                <w:numId w:val="10"/>
              </w:numPr>
              <w:spacing w:line="276" w:lineRule="auto"/>
              <w:rPr>
                <w:rFonts w:ascii="Arial" w:hAnsi="Arial" w:cs="Arial"/>
                <w:sz w:val="20"/>
              </w:rPr>
            </w:pPr>
          </w:p>
        </w:tc>
        <w:tc>
          <w:tcPr>
            <w:tcW w:w="2268" w:type="dxa"/>
          </w:tcPr>
          <w:p w:rsidR="00B620AF" w:rsidRPr="00586392" w:rsidRDefault="00B620AF" w:rsidP="00B12C01">
            <w:pPr>
              <w:pStyle w:val="afb"/>
              <w:spacing w:before="0" w:after="0" w:line="276" w:lineRule="auto"/>
              <w:rPr>
                <w:rFonts w:ascii="Arial" w:hAnsi="Arial" w:cs="Arial"/>
                <w:sz w:val="20"/>
              </w:rPr>
            </w:pPr>
          </w:p>
        </w:tc>
        <w:tc>
          <w:tcPr>
            <w:tcW w:w="2586" w:type="dxa"/>
          </w:tcPr>
          <w:p w:rsidR="00B620AF" w:rsidRPr="00586392" w:rsidRDefault="00B620AF" w:rsidP="00B12C01">
            <w:pPr>
              <w:pStyle w:val="afb"/>
              <w:spacing w:before="0" w:after="0" w:line="276" w:lineRule="auto"/>
              <w:rPr>
                <w:rFonts w:ascii="Arial" w:hAnsi="Arial" w:cs="Arial"/>
                <w:sz w:val="20"/>
              </w:rPr>
            </w:pPr>
          </w:p>
        </w:tc>
        <w:tc>
          <w:tcPr>
            <w:tcW w:w="1950" w:type="dxa"/>
          </w:tcPr>
          <w:p w:rsidR="00B620AF" w:rsidRPr="00586392" w:rsidRDefault="00B620AF" w:rsidP="00B12C01">
            <w:pPr>
              <w:pStyle w:val="afb"/>
              <w:spacing w:before="0" w:after="0" w:line="276" w:lineRule="auto"/>
              <w:rPr>
                <w:rFonts w:ascii="Arial" w:hAnsi="Arial" w:cs="Arial"/>
                <w:sz w:val="20"/>
              </w:rPr>
            </w:pPr>
          </w:p>
        </w:tc>
        <w:tc>
          <w:tcPr>
            <w:tcW w:w="2747" w:type="dxa"/>
          </w:tcPr>
          <w:p w:rsidR="00B620AF" w:rsidRPr="00586392" w:rsidRDefault="00B620AF" w:rsidP="00B12C01">
            <w:pPr>
              <w:pStyle w:val="afb"/>
              <w:spacing w:before="0" w:after="0" w:line="276" w:lineRule="auto"/>
              <w:rPr>
                <w:rFonts w:ascii="Arial" w:hAnsi="Arial" w:cs="Arial"/>
                <w:sz w:val="20"/>
              </w:rPr>
            </w:pPr>
          </w:p>
        </w:tc>
      </w:tr>
      <w:tr w:rsidR="00B620AF" w:rsidRPr="00586392" w:rsidTr="00B12C01">
        <w:tc>
          <w:tcPr>
            <w:tcW w:w="695" w:type="dxa"/>
          </w:tcPr>
          <w:p w:rsidR="00B620AF" w:rsidRPr="00586392" w:rsidRDefault="00B620AF" w:rsidP="00B12C01">
            <w:pPr>
              <w:numPr>
                <w:ilvl w:val="0"/>
                <w:numId w:val="10"/>
              </w:numPr>
              <w:spacing w:line="276" w:lineRule="auto"/>
              <w:rPr>
                <w:rFonts w:ascii="Arial" w:hAnsi="Arial" w:cs="Arial"/>
                <w:sz w:val="20"/>
              </w:rPr>
            </w:pPr>
          </w:p>
        </w:tc>
        <w:tc>
          <w:tcPr>
            <w:tcW w:w="2268" w:type="dxa"/>
          </w:tcPr>
          <w:p w:rsidR="00B620AF" w:rsidRPr="00586392" w:rsidRDefault="00B620AF" w:rsidP="00B12C01">
            <w:pPr>
              <w:pStyle w:val="afb"/>
              <w:spacing w:before="0" w:after="0" w:line="276" w:lineRule="auto"/>
              <w:rPr>
                <w:rFonts w:ascii="Arial" w:hAnsi="Arial" w:cs="Arial"/>
                <w:sz w:val="20"/>
              </w:rPr>
            </w:pPr>
          </w:p>
        </w:tc>
        <w:tc>
          <w:tcPr>
            <w:tcW w:w="2586" w:type="dxa"/>
          </w:tcPr>
          <w:p w:rsidR="00B620AF" w:rsidRPr="00586392" w:rsidRDefault="00B620AF" w:rsidP="00B12C01">
            <w:pPr>
              <w:pStyle w:val="afb"/>
              <w:spacing w:before="0" w:after="0" w:line="276" w:lineRule="auto"/>
              <w:rPr>
                <w:rFonts w:ascii="Arial" w:hAnsi="Arial" w:cs="Arial"/>
                <w:sz w:val="20"/>
              </w:rPr>
            </w:pPr>
          </w:p>
        </w:tc>
        <w:tc>
          <w:tcPr>
            <w:tcW w:w="1950" w:type="dxa"/>
          </w:tcPr>
          <w:p w:rsidR="00B620AF" w:rsidRPr="00586392" w:rsidRDefault="00B620AF" w:rsidP="00B12C01">
            <w:pPr>
              <w:pStyle w:val="afb"/>
              <w:spacing w:before="0" w:after="0" w:line="276" w:lineRule="auto"/>
              <w:rPr>
                <w:rFonts w:ascii="Arial" w:hAnsi="Arial" w:cs="Arial"/>
                <w:sz w:val="20"/>
              </w:rPr>
            </w:pPr>
          </w:p>
        </w:tc>
        <w:tc>
          <w:tcPr>
            <w:tcW w:w="2747" w:type="dxa"/>
          </w:tcPr>
          <w:p w:rsidR="00B620AF" w:rsidRPr="00586392" w:rsidRDefault="00B620AF" w:rsidP="00B12C01">
            <w:pPr>
              <w:pStyle w:val="afb"/>
              <w:spacing w:before="0" w:after="0" w:line="276" w:lineRule="auto"/>
              <w:rPr>
                <w:rFonts w:ascii="Arial" w:hAnsi="Arial" w:cs="Arial"/>
                <w:sz w:val="20"/>
              </w:rPr>
            </w:pPr>
          </w:p>
        </w:tc>
      </w:tr>
      <w:tr w:rsidR="00935526" w:rsidRPr="00586392" w:rsidTr="00B12C01">
        <w:tc>
          <w:tcPr>
            <w:tcW w:w="695" w:type="dxa"/>
            <w:vAlign w:val="bottom"/>
          </w:tcPr>
          <w:p w:rsidR="00935526" w:rsidRPr="00586392" w:rsidRDefault="00935526" w:rsidP="00B12C01">
            <w:pPr>
              <w:spacing w:line="276" w:lineRule="auto"/>
              <w:ind w:left="360" w:hanging="360"/>
              <w:jc w:val="left"/>
              <w:rPr>
                <w:rFonts w:ascii="Arial" w:hAnsi="Arial" w:cs="Arial"/>
                <w:sz w:val="20"/>
              </w:rPr>
            </w:pPr>
            <w:r w:rsidRPr="00586392">
              <w:rPr>
                <w:rFonts w:ascii="Arial" w:hAnsi="Arial" w:cs="Arial"/>
                <w:sz w:val="20"/>
              </w:rPr>
              <w:t>…</w:t>
            </w:r>
          </w:p>
        </w:tc>
        <w:tc>
          <w:tcPr>
            <w:tcW w:w="2268" w:type="dxa"/>
          </w:tcPr>
          <w:p w:rsidR="00935526" w:rsidRPr="00586392" w:rsidRDefault="00935526" w:rsidP="00B12C01">
            <w:pPr>
              <w:pStyle w:val="afb"/>
              <w:spacing w:before="0" w:after="0" w:line="276" w:lineRule="auto"/>
              <w:rPr>
                <w:rFonts w:ascii="Arial" w:hAnsi="Arial" w:cs="Arial"/>
                <w:sz w:val="20"/>
              </w:rPr>
            </w:pPr>
          </w:p>
        </w:tc>
        <w:tc>
          <w:tcPr>
            <w:tcW w:w="2586" w:type="dxa"/>
          </w:tcPr>
          <w:p w:rsidR="00935526" w:rsidRPr="00586392" w:rsidRDefault="00935526" w:rsidP="00B12C01">
            <w:pPr>
              <w:pStyle w:val="afb"/>
              <w:spacing w:before="0" w:after="0" w:line="276" w:lineRule="auto"/>
              <w:rPr>
                <w:rFonts w:ascii="Arial" w:hAnsi="Arial" w:cs="Arial"/>
                <w:sz w:val="20"/>
              </w:rPr>
            </w:pPr>
          </w:p>
        </w:tc>
        <w:tc>
          <w:tcPr>
            <w:tcW w:w="1950" w:type="dxa"/>
          </w:tcPr>
          <w:p w:rsidR="00935526" w:rsidRPr="00586392" w:rsidRDefault="00935526" w:rsidP="00B12C01">
            <w:pPr>
              <w:pStyle w:val="afb"/>
              <w:spacing w:before="0" w:after="0" w:line="276" w:lineRule="auto"/>
              <w:rPr>
                <w:rFonts w:ascii="Arial" w:hAnsi="Arial" w:cs="Arial"/>
                <w:sz w:val="20"/>
              </w:rPr>
            </w:pPr>
          </w:p>
        </w:tc>
        <w:tc>
          <w:tcPr>
            <w:tcW w:w="2747" w:type="dxa"/>
          </w:tcPr>
          <w:p w:rsidR="00935526" w:rsidRPr="00586392" w:rsidRDefault="00935526" w:rsidP="00B12C01">
            <w:pPr>
              <w:pStyle w:val="afb"/>
              <w:spacing w:before="0" w:after="0" w:line="276" w:lineRule="auto"/>
              <w:rPr>
                <w:rFonts w:ascii="Arial" w:hAnsi="Arial" w:cs="Arial"/>
                <w:sz w:val="20"/>
              </w:rPr>
            </w:pPr>
          </w:p>
        </w:tc>
      </w:tr>
      <w:tr w:rsidR="00935526" w:rsidRPr="00586392" w:rsidTr="00B12C01">
        <w:tc>
          <w:tcPr>
            <w:tcW w:w="10246" w:type="dxa"/>
            <w:gridSpan w:val="5"/>
          </w:tcPr>
          <w:p w:rsidR="00935526" w:rsidRPr="00586392" w:rsidRDefault="00935526" w:rsidP="00B12C01">
            <w:pPr>
              <w:pStyle w:val="afb"/>
              <w:spacing w:before="0" w:after="0" w:line="276" w:lineRule="auto"/>
              <w:rPr>
                <w:rFonts w:ascii="Arial" w:hAnsi="Arial" w:cs="Arial"/>
                <w:sz w:val="20"/>
              </w:rPr>
            </w:pPr>
            <w:r w:rsidRPr="00586392">
              <w:rPr>
                <w:rFonts w:ascii="Arial" w:hAnsi="Arial" w:cs="Arial"/>
                <w:sz w:val="20"/>
              </w:rPr>
              <w:t>Прочий персонал (планируемый для исполнения договора)</w:t>
            </w:r>
          </w:p>
        </w:tc>
      </w:tr>
      <w:tr w:rsidR="00935526" w:rsidRPr="00586392" w:rsidTr="00B12C01">
        <w:tc>
          <w:tcPr>
            <w:tcW w:w="695" w:type="dxa"/>
          </w:tcPr>
          <w:p w:rsidR="00935526" w:rsidRPr="00586392" w:rsidRDefault="00B12C01" w:rsidP="00B12C01">
            <w:pPr>
              <w:spacing w:line="276" w:lineRule="auto"/>
              <w:ind w:firstLine="0"/>
              <w:rPr>
                <w:rFonts w:ascii="Arial" w:hAnsi="Arial" w:cs="Arial"/>
                <w:sz w:val="20"/>
              </w:rPr>
            </w:pPr>
            <w:r w:rsidRPr="00586392">
              <w:rPr>
                <w:rFonts w:ascii="Arial" w:hAnsi="Arial" w:cs="Arial"/>
                <w:sz w:val="20"/>
              </w:rPr>
              <w:t>1.</w:t>
            </w:r>
          </w:p>
        </w:tc>
        <w:tc>
          <w:tcPr>
            <w:tcW w:w="2268" w:type="dxa"/>
          </w:tcPr>
          <w:p w:rsidR="00935526" w:rsidRPr="00586392" w:rsidRDefault="00935526" w:rsidP="00B12C01">
            <w:pPr>
              <w:pStyle w:val="afb"/>
              <w:spacing w:before="0" w:after="0" w:line="276" w:lineRule="auto"/>
              <w:rPr>
                <w:rFonts w:ascii="Arial" w:hAnsi="Arial" w:cs="Arial"/>
                <w:sz w:val="20"/>
              </w:rPr>
            </w:pPr>
          </w:p>
        </w:tc>
        <w:tc>
          <w:tcPr>
            <w:tcW w:w="2586" w:type="dxa"/>
          </w:tcPr>
          <w:p w:rsidR="00935526" w:rsidRPr="00586392" w:rsidRDefault="00935526" w:rsidP="00B12C01">
            <w:pPr>
              <w:pStyle w:val="afb"/>
              <w:spacing w:before="0" w:after="0" w:line="276" w:lineRule="auto"/>
              <w:rPr>
                <w:rFonts w:ascii="Arial" w:hAnsi="Arial" w:cs="Arial"/>
                <w:sz w:val="20"/>
              </w:rPr>
            </w:pPr>
          </w:p>
        </w:tc>
        <w:tc>
          <w:tcPr>
            <w:tcW w:w="1950" w:type="dxa"/>
          </w:tcPr>
          <w:p w:rsidR="00935526" w:rsidRPr="00586392" w:rsidRDefault="00935526" w:rsidP="00B12C01">
            <w:pPr>
              <w:pStyle w:val="afb"/>
              <w:spacing w:before="0" w:after="0" w:line="276" w:lineRule="auto"/>
              <w:rPr>
                <w:rFonts w:ascii="Arial" w:hAnsi="Arial" w:cs="Arial"/>
                <w:sz w:val="20"/>
              </w:rPr>
            </w:pPr>
          </w:p>
        </w:tc>
        <w:tc>
          <w:tcPr>
            <w:tcW w:w="2747" w:type="dxa"/>
          </w:tcPr>
          <w:p w:rsidR="00935526" w:rsidRPr="00586392" w:rsidRDefault="00935526" w:rsidP="00B12C01">
            <w:pPr>
              <w:pStyle w:val="afb"/>
              <w:spacing w:before="0" w:after="0" w:line="276" w:lineRule="auto"/>
              <w:rPr>
                <w:rFonts w:ascii="Arial" w:hAnsi="Arial" w:cs="Arial"/>
                <w:sz w:val="20"/>
              </w:rPr>
            </w:pPr>
          </w:p>
        </w:tc>
      </w:tr>
      <w:tr w:rsidR="00935526" w:rsidRPr="00586392" w:rsidTr="00B12C01">
        <w:tc>
          <w:tcPr>
            <w:tcW w:w="695" w:type="dxa"/>
          </w:tcPr>
          <w:p w:rsidR="00935526" w:rsidRPr="00586392" w:rsidRDefault="00B12C01" w:rsidP="00B12C01">
            <w:pPr>
              <w:spacing w:line="276" w:lineRule="auto"/>
              <w:ind w:firstLine="0"/>
              <w:rPr>
                <w:rFonts w:ascii="Arial" w:hAnsi="Arial" w:cs="Arial"/>
                <w:sz w:val="20"/>
              </w:rPr>
            </w:pPr>
            <w:r w:rsidRPr="00586392">
              <w:rPr>
                <w:rFonts w:ascii="Arial" w:hAnsi="Arial" w:cs="Arial"/>
                <w:sz w:val="20"/>
              </w:rPr>
              <w:t>2.</w:t>
            </w:r>
          </w:p>
        </w:tc>
        <w:tc>
          <w:tcPr>
            <w:tcW w:w="2268" w:type="dxa"/>
          </w:tcPr>
          <w:p w:rsidR="00935526" w:rsidRPr="00586392" w:rsidRDefault="00935526" w:rsidP="00B12C01">
            <w:pPr>
              <w:pStyle w:val="afb"/>
              <w:spacing w:before="0" w:after="0" w:line="276" w:lineRule="auto"/>
              <w:rPr>
                <w:rFonts w:ascii="Arial" w:hAnsi="Arial" w:cs="Arial"/>
                <w:sz w:val="20"/>
              </w:rPr>
            </w:pPr>
          </w:p>
        </w:tc>
        <w:tc>
          <w:tcPr>
            <w:tcW w:w="2586" w:type="dxa"/>
          </w:tcPr>
          <w:p w:rsidR="00935526" w:rsidRPr="00586392" w:rsidRDefault="00935526" w:rsidP="00B12C01">
            <w:pPr>
              <w:pStyle w:val="afb"/>
              <w:spacing w:before="0" w:after="0" w:line="276" w:lineRule="auto"/>
              <w:rPr>
                <w:rFonts w:ascii="Arial" w:hAnsi="Arial" w:cs="Arial"/>
                <w:sz w:val="20"/>
              </w:rPr>
            </w:pPr>
          </w:p>
        </w:tc>
        <w:tc>
          <w:tcPr>
            <w:tcW w:w="1950" w:type="dxa"/>
          </w:tcPr>
          <w:p w:rsidR="00935526" w:rsidRPr="00586392" w:rsidRDefault="00935526" w:rsidP="00B12C01">
            <w:pPr>
              <w:pStyle w:val="afb"/>
              <w:spacing w:before="0" w:after="0" w:line="276" w:lineRule="auto"/>
              <w:rPr>
                <w:rFonts w:ascii="Arial" w:hAnsi="Arial" w:cs="Arial"/>
                <w:sz w:val="20"/>
              </w:rPr>
            </w:pPr>
          </w:p>
        </w:tc>
        <w:tc>
          <w:tcPr>
            <w:tcW w:w="2747" w:type="dxa"/>
          </w:tcPr>
          <w:p w:rsidR="00935526" w:rsidRPr="00586392" w:rsidRDefault="00935526" w:rsidP="00B12C01">
            <w:pPr>
              <w:pStyle w:val="afb"/>
              <w:spacing w:before="0" w:after="0" w:line="276" w:lineRule="auto"/>
              <w:rPr>
                <w:rFonts w:ascii="Arial" w:hAnsi="Arial" w:cs="Arial"/>
                <w:sz w:val="20"/>
              </w:rPr>
            </w:pPr>
          </w:p>
        </w:tc>
      </w:tr>
      <w:tr w:rsidR="00B620AF" w:rsidRPr="00586392" w:rsidTr="00B12C01">
        <w:tc>
          <w:tcPr>
            <w:tcW w:w="695" w:type="dxa"/>
          </w:tcPr>
          <w:p w:rsidR="00B620AF" w:rsidRPr="00586392" w:rsidRDefault="00B620AF" w:rsidP="00B12C01">
            <w:pPr>
              <w:spacing w:line="276" w:lineRule="auto"/>
              <w:ind w:firstLine="0"/>
              <w:rPr>
                <w:rFonts w:ascii="Arial" w:hAnsi="Arial" w:cs="Arial"/>
                <w:sz w:val="20"/>
              </w:rPr>
            </w:pPr>
            <w:r w:rsidRPr="00586392">
              <w:rPr>
                <w:rFonts w:ascii="Arial" w:hAnsi="Arial" w:cs="Arial"/>
                <w:sz w:val="20"/>
              </w:rPr>
              <w:t>…</w:t>
            </w:r>
          </w:p>
        </w:tc>
        <w:tc>
          <w:tcPr>
            <w:tcW w:w="2268" w:type="dxa"/>
          </w:tcPr>
          <w:p w:rsidR="00B620AF" w:rsidRPr="00586392" w:rsidRDefault="00B620AF" w:rsidP="00B12C01">
            <w:pPr>
              <w:pStyle w:val="afb"/>
              <w:spacing w:before="0" w:after="0" w:line="276" w:lineRule="auto"/>
              <w:rPr>
                <w:rFonts w:ascii="Arial" w:hAnsi="Arial" w:cs="Arial"/>
                <w:sz w:val="20"/>
              </w:rPr>
            </w:pPr>
          </w:p>
        </w:tc>
        <w:tc>
          <w:tcPr>
            <w:tcW w:w="2586" w:type="dxa"/>
          </w:tcPr>
          <w:p w:rsidR="00B620AF" w:rsidRPr="00586392" w:rsidRDefault="00B620AF" w:rsidP="00B12C01">
            <w:pPr>
              <w:pStyle w:val="afb"/>
              <w:spacing w:before="0" w:after="0" w:line="276" w:lineRule="auto"/>
              <w:jc w:val="center"/>
              <w:rPr>
                <w:rFonts w:ascii="Arial" w:hAnsi="Arial" w:cs="Arial"/>
                <w:sz w:val="20"/>
              </w:rPr>
            </w:pPr>
          </w:p>
        </w:tc>
        <w:tc>
          <w:tcPr>
            <w:tcW w:w="1950" w:type="dxa"/>
          </w:tcPr>
          <w:p w:rsidR="00B620AF" w:rsidRPr="00586392" w:rsidRDefault="00B620AF" w:rsidP="00B12C01">
            <w:pPr>
              <w:pStyle w:val="afb"/>
              <w:spacing w:before="0" w:after="0" w:line="276" w:lineRule="auto"/>
              <w:rPr>
                <w:rFonts w:ascii="Arial" w:hAnsi="Arial" w:cs="Arial"/>
                <w:sz w:val="20"/>
              </w:rPr>
            </w:pPr>
          </w:p>
        </w:tc>
        <w:tc>
          <w:tcPr>
            <w:tcW w:w="2747" w:type="dxa"/>
          </w:tcPr>
          <w:p w:rsidR="00B620AF" w:rsidRPr="00586392" w:rsidRDefault="00B620AF" w:rsidP="00B12C01">
            <w:pPr>
              <w:pStyle w:val="afb"/>
              <w:spacing w:before="0" w:after="0" w:line="276" w:lineRule="auto"/>
              <w:jc w:val="center"/>
              <w:rPr>
                <w:rFonts w:ascii="Arial" w:hAnsi="Arial" w:cs="Arial"/>
                <w:sz w:val="20"/>
              </w:rPr>
            </w:pPr>
          </w:p>
        </w:tc>
      </w:tr>
    </w:tbl>
    <w:p w:rsidR="00B620AF" w:rsidRPr="00586392" w:rsidRDefault="00B12C01" w:rsidP="00B12C01">
      <w:pPr>
        <w:keepNext/>
        <w:suppressAutoHyphens/>
        <w:spacing w:line="276" w:lineRule="auto"/>
        <w:ind w:firstLine="0"/>
        <w:jc w:val="left"/>
        <w:rPr>
          <w:rFonts w:ascii="Arial" w:hAnsi="Arial" w:cs="Arial"/>
          <w:b/>
          <w:sz w:val="20"/>
        </w:rPr>
      </w:pPr>
      <w:r w:rsidRPr="00586392">
        <w:rPr>
          <w:rFonts w:ascii="Arial" w:hAnsi="Arial" w:cs="Arial"/>
          <w:b/>
          <w:sz w:val="20"/>
        </w:rPr>
        <w:t xml:space="preserve">Таблица </w:t>
      </w:r>
      <w:r w:rsidR="00B620AF" w:rsidRPr="00586392">
        <w:rPr>
          <w:rFonts w:ascii="Arial" w:hAnsi="Arial" w:cs="Arial"/>
          <w:b/>
          <w:sz w:val="20"/>
        </w:rPr>
        <w:t xml:space="preserve">2. </w:t>
      </w:r>
      <w:r w:rsidR="002A7CD2" w:rsidRPr="00586392">
        <w:rPr>
          <w:rFonts w:ascii="Arial" w:hAnsi="Arial" w:cs="Arial"/>
          <w:b/>
          <w:sz w:val="20"/>
        </w:rPr>
        <w:t>Общий</w:t>
      </w:r>
      <w:r w:rsidR="00B620AF" w:rsidRPr="00586392">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58639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586392" w:rsidRDefault="00513D8A" w:rsidP="00B12C01">
            <w:pPr>
              <w:pStyle w:val="af8"/>
              <w:spacing w:line="276" w:lineRule="auto"/>
              <w:rPr>
                <w:rFonts w:ascii="Arial" w:hAnsi="Arial" w:cs="Arial"/>
                <w:color w:val="000000"/>
                <w:sz w:val="20"/>
              </w:rPr>
            </w:pPr>
            <w:r w:rsidRPr="00586392">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586392" w:rsidRDefault="00513D8A" w:rsidP="00B12C01">
            <w:pPr>
              <w:pStyle w:val="af8"/>
              <w:spacing w:line="276" w:lineRule="auto"/>
              <w:rPr>
                <w:rFonts w:ascii="Arial" w:hAnsi="Arial" w:cs="Arial"/>
                <w:color w:val="000000"/>
                <w:sz w:val="20"/>
              </w:rPr>
            </w:pPr>
            <w:r w:rsidRPr="00586392">
              <w:rPr>
                <w:rFonts w:ascii="Arial" w:hAnsi="Arial" w:cs="Arial"/>
                <w:color w:val="000000"/>
                <w:sz w:val="20"/>
              </w:rPr>
              <w:t>Штатная численность</w:t>
            </w:r>
            <w:r w:rsidR="002A7CD2" w:rsidRPr="00586392">
              <w:rPr>
                <w:rFonts w:ascii="Arial" w:hAnsi="Arial" w:cs="Arial"/>
                <w:color w:val="000000"/>
                <w:sz w:val="20"/>
              </w:rPr>
              <w:t xml:space="preserve"> компании</w:t>
            </w:r>
            <w:r w:rsidRPr="00586392">
              <w:rPr>
                <w:rFonts w:ascii="Arial" w:hAnsi="Arial" w:cs="Arial"/>
                <w:color w:val="000000"/>
                <w:sz w:val="20"/>
              </w:rPr>
              <w:t>, чел.</w:t>
            </w:r>
          </w:p>
        </w:tc>
      </w:tr>
      <w:tr w:rsidR="00513D8A" w:rsidRPr="0058639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586392" w:rsidRDefault="00513D8A" w:rsidP="00B12C01">
            <w:pPr>
              <w:pStyle w:val="afb"/>
              <w:spacing w:line="276" w:lineRule="auto"/>
              <w:rPr>
                <w:rFonts w:ascii="Arial" w:hAnsi="Arial" w:cs="Arial"/>
                <w:color w:val="000000"/>
                <w:sz w:val="20"/>
              </w:rPr>
            </w:pPr>
            <w:r w:rsidRPr="00586392">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586392" w:rsidRDefault="00513D8A" w:rsidP="00B12C01">
            <w:pPr>
              <w:pStyle w:val="afb"/>
              <w:spacing w:line="276" w:lineRule="auto"/>
              <w:rPr>
                <w:rFonts w:ascii="Arial" w:hAnsi="Arial" w:cs="Arial"/>
                <w:color w:val="000000"/>
                <w:sz w:val="20"/>
              </w:rPr>
            </w:pPr>
          </w:p>
        </w:tc>
      </w:tr>
      <w:tr w:rsidR="00513D8A" w:rsidRPr="0058639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586392" w:rsidRDefault="00513D8A" w:rsidP="00B12C01">
            <w:pPr>
              <w:pStyle w:val="afb"/>
              <w:spacing w:line="276" w:lineRule="auto"/>
              <w:rPr>
                <w:rFonts w:ascii="Arial" w:hAnsi="Arial" w:cs="Arial"/>
                <w:color w:val="000000"/>
                <w:sz w:val="20"/>
              </w:rPr>
            </w:pPr>
            <w:r w:rsidRPr="00586392">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586392" w:rsidRDefault="00513D8A" w:rsidP="00B12C01">
            <w:pPr>
              <w:pStyle w:val="afb"/>
              <w:spacing w:line="276" w:lineRule="auto"/>
              <w:rPr>
                <w:rFonts w:ascii="Arial" w:hAnsi="Arial" w:cs="Arial"/>
                <w:color w:val="000000"/>
                <w:sz w:val="20"/>
              </w:rPr>
            </w:pPr>
          </w:p>
        </w:tc>
      </w:tr>
      <w:tr w:rsidR="00513D8A" w:rsidRPr="0058639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586392" w:rsidRDefault="00513D8A" w:rsidP="00B12C01">
            <w:pPr>
              <w:pStyle w:val="afb"/>
              <w:spacing w:line="276" w:lineRule="auto"/>
              <w:rPr>
                <w:rFonts w:ascii="Arial" w:hAnsi="Arial" w:cs="Arial"/>
                <w:color w:val="000000"/>
                <w:sz w:val="20"/>
              </w:rPr>
            </w:pPr>
            <w:r w:rsidRPr="00586392">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586392" w:rsidRDefault="00513D8A" w:rsidP="00B12C01">
            <w:pPr>
              <w:pStyle w:val="afb"/>
              <w:spacing w:line="276" w:lineRule="auto"/>
              <w:rPr>
                <w:rFonts w:ascii="Arial" w:hAnsi="Arial" w:cs="Arial"/>
                <w:color w:val="000000"/>
                <w:sz w:val="20"/>
              </w:rPr>
            </w:pPr>
          </w:p>
        </w:tc>
      </w:tr>
    </w:tbl>
    <w:p w:rsidR="00B620AF" w:rsidRPr="00586392" w:rsidRDefault="00B620AF" w:rsidP="00B12C01">
      <w:pPr>
        <w:spacing w:line="276" w:lineRule="auto"/>
        <w:rPr>
          <w:rFonts w:ascii="Arial" w:hAnsi="Arial" w:cs="Arial"/>
          <w:sz w:val="20"/>
        </w:rPr>
      </w:pPr>
      <w:r w:rsidRPr="00586392">
        <w:rPr>
          <w:rFonts w:ascii="Arial" w:hAnsi="Arial" w:cs="Arial"/>
          <w:sz w:val="20"/>
        </w:rPr>
        <w:t>____________________________________</w:t>
      </w:r>
      <w:r w:rsidR="00E92BB7" w:rsidRPr="00586392">
        <w:rPr>
          <w:rFonts w:ascii="Arial" w:hAnsi="Arial" w:cs="Arial"/>
          <w:sz w:val="20"/>
        </w:rPr>
        <w:t>_________</w:t>
      </w:r>
    </w:p>
    <w:p w:rsidR="00B620AF" w:rsidRPr="00586392" w:rsidRDefault="00B620AF" w:rsidP="00B12C01">
      <w:pPr>
        <w:spacing w:line="276" w:lineRule="auto"/>
        <w:ind w:right="3684"/>
        <w:jc w:val="center"/>
        <w:rPr>
          <w:rFonts w:ascii="Arial" w:hAnsi="Arial" w:cs="Arial"/>
          <w:sz w:val="20"/>
          <w:vertAlign w:val="superscript"/>
        </w:rPr>
      </w:pPr>
      <w:r w:rsidRPr="00586392">
        <w:rPr>
          <w:rFonts w:ascii="Arial" w:hAnsi="Arial" w:cs="Arial"/>
          <w:sz w:val="20"/>
          <w:vertAlign w:val="superscript"/>
        </w:rPr>
        <w:t>(подпись, М.П.)</w:t>
      </w:r>
    </w:p>
    <w:p w:rsidR="00B620AF" w:rsidRPr="00586392" w:rsidRDefault="00B620AF" w:rsidP="00B12C01">
      <w:pPr>
        <w:spacing w:line="276" w:lineRule="auto"/>
        <w:rPr>
          <w:rFonts w:ascii="Arial" w:hAnsi="Arial" w:cs="Arial"/>
          <w:sz w:val="20"/>
        </w:rPr>
      </w:pPr>
      <w:r w:rsidRPr="00586392">
        <w:rPr>
          <w:rFonts w:ascii="Arial" w:hAnsi="Arial" w:cs="Arial"/>
          <w:sz w:val="20"/>
        </w:rPr>
        <w:t>____________________________________</w:t>
      </w:r>
      <w:r w:rsidR="00E92BB7" w:rsidRPr="00586392">
        <w:rPr>
          <w:rFonts w:ascii="Arial" w:hAnsi="Arial" w:cs="Arial"/>
          <w:sz w:val="20"/>
        </w:rPr>
        <w:t>_________</w:t>
      </w:r>
    </w:p>
    <w:p w:rsidR="00B620AF" w:rsidRPr="00586392" w:rsidRDefault="00B620AF" w:rsidP="00B12C01">
      <w:pPr>
        <w:spacing w:line="276" w:lineRule="auto"/>
        <w:ind w:right="3684"/>
        <w:jc w:val="center"/>
        <w:rPr>
          <w:rFonts w:ascii="Arial" w:hAnsi="Arial" w:cs="Arial"/>
          <w:sz w:val="20"/>
          <w:vertAlign w:val="superscript"/>
        </w:rPr>
      </w:pPr>
      <w:r w:rsidRPr="00586392">
        <w:rPr>
          <w:rFonts w:ascii="Arial" w:hAnsi="Arial" w:cs="Arial"/>
          <w:sz w:val="20"/>
          <w:vertAlign w:val="superscript"/>
        </w:rPr>
        <w:t>(фамилия, имя, отчество подписавшего, должность)</w:t>
      </w:r>
    </w:p>
    <w:p w:rsidR="00B620AF" w:rsidRPr="00586392" w:rsidRDefault="00B620AF" w:rsidP="00B12C01">
      <w:pPr>
        <w:keepNext/>
        <w:spacing w:line="276" w:lineRule="auto"/>
        <w:rPr>
          <w:rFonts w:ascii="Arial" w:hAnsi="Arial" w:cs="Arial"/>
          <w:b/>
          <w:sz w:val="20"/>
        </w:rPr>
      </w:pPr>
    </w:p>
    <w:p w:rsidR="00B620AF" w:rsidRPr="0058639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конец формы</w:t>
      </w:r>
    </w:p>
    <w:p w:rsidR="009F034E" w:rsidRDefault="009F034E" w:rsidP="009F034E">
      <w:pPr>
        <w:pStyle w:val="a4"/>
        <w:numPr>
          <w:ilvl w:val="0"/>
          <w:numId w:val="0"/>
        </w:numPr>
        <w:spacing w:line="276" w:lineRule="auto"/>
        <w:ind w:left="993"/>
        <w:rPr>
          <w:rFonts w:ascii="Arial" w:hAnsi="Arial" w:cs="Arial"/>
          <w:b/>
          <w:sz w:val="20"/>
        </w:rPr>
      </w:pPr>
      <w:bookmarkStart w:id="226" w:name="_Toc423378623"/>
      <w:bookmarkStart w:id="227" w:name="_Toc423421126"/>
    </w:p>
    <w:p w:rsidR="009F034E" w:rsidRDefault="009F034E" w:rsidP="009F034E">
      <w:pPr>
        <w:pStyle w:val="a4"/>
        <w:numPr>
          <w:ilvl w:val="0"/>
          <w:numId w:val="0"/>
        </w:numPr>
        <w:spacing w:line="276" w:lineRule="auto"/>
        <w:ind w:left="993"/>
        <w:rPr>
          <w:rFonts w:ascii="Arial" w:hAnsi="Arial" w:cs="Arial"/>
          <w:b/>
          <w:sz w:val="20"/>
        </w:rPr>
      </w:pPr>
    </w:p>
    <w:p w:rsidR="009F034E" w:rsidRDefault="009F034E" w:rsidP="009F034E">
      <w:pPr>
        <w:pStyle w:val="a4"/>
        <w:numPr>
          <w:ilvl w:val="0"/>
          <w:numId w:val="0"/>
        </w:numPr>
        <w:spacing w:line="276" w:lineRule="auto"/>
        <w:ind w:left="993"/>
        <w:rPr>
          <w:rFonts w:ascii="Arial" w:hAnsi="Arial" w:cs="Arial"/>
          <w:b/>
          <w:sz w:val="20"/>
        </w:rPr>
      </w:pPr>
    </w:p>
    <w:p w:rsidR="009F034E" w:rsidRDefault="009F034E" w:rsidP="009F034E">
      <w:pPr>
        <w:pStyle w:val="a4"/>
        <w:numPr>
          <w:ilvl w:val="0"/>
          <w:numId w:val="0"/>
        </w:numPr>
        <w:spacing w:line="276" w:lineRule="auto"/>
        <w:ind w:left="993"/>
        <w:rPr>
          <w:rFonts w:ascii="Arial" w:hAnsi="Arial" w:cs="Arial"/>
          <w:b/>
          <w:sz w:val="20"/>
        </w:rPr>
      </w:pPr>
    </w:p>
    <w:p w:rsidR="009F034E" w:rsidRDefault="009F034E" w:rsidP="009F034E">
      <w:pPr>
        <w:pStyle w:val="a4"/>
        <w:numPr>
          <w:ilvl w:val="0"/>
          <w:numId w:val="0"/>
        </w:numPr>
        <w:spacing w:line="276" w:lineRule="auto"/>
        <w:ind w:left="993"/>
        <w:rPr>
          <w:rFonts w:ascii="Arial" w:hAnsi="Arial" w:cs="Arial"/>
          <w:b/>
          <w:sz w:val="20"/>
        </w:rPr>
      </w:pPr>
    </w:p>
    <w:p w:rsidR="009F034E" w:rsidRDefault="009F034E" w:rsidP="009F034E">
      <w:pPr>
        <w:pStyle w:val="a4"/>
        <w:numPr>
          <w:ilvl w:val="0"/>
          <w:numId w:val="0"/>
        </w:numPr>
        <w:spacing w:line="276" w:lineRule="auto"/>
        <w:ind w:left="993"/>
        <w:rPr>
          <w:rFonts w:ascii="Arial" w:hAnsi="Arial" w:cs="Arial"/>
          <w:b/>
          <w:sz w:val="20"/>
        </w:rPr>
      </w:pPr>
    </w:p>
    <w:p w:rsidR="009F034E" w:rsidRDefault="009F034E" w:rsidP="009F034E">
      <w:pPr>
        <w:pStyle w:val="a4"/>
        <w:numPr>
          <w:ilvl w:val="0"/>
          <w:numId w:val="0"/>
        </w:numPr>
        <w:spacing w:line="276" w:lineRule="auto"/>
        <w:ind w:left="993"/>
        <w:rPr>
          <w:rFonts w:ascii="Arial" w:hAnsi="Arial" w:cs="Arial"/>
          <w:b/>
          <w:sz w:val="20"/>
        </w:rPr>
      </w:pPr>
    </w:p>
    <w:p w:rsidR="009F034E" w:rsidRDefault="009F034E" w:rsidP="009F034E">
      <w:pPr>
        <w:pStyle w:val="a4"/>
        <w:numPr>
          <w:ilvl w:val="0"/>
          <w:numId w:val="0"/>
        </w:numPr>
        <w:spacing w:line="276" w:lineRule="auto"/>
        <w:ind w:left="993"/>
        <w:rPr>
          <w:rFonts w:ascii="Arial" w:hAnsi="Arial" w:cs="Arial"/>
          <w:b/>
          <w:sz w:val="20"/>
        </w:rPr>
      </w:pPr>
    </w:p>
    <w:p w:rsidR="009F034E" w:rsidRDefault="009F034E" w:rsidP="009F034E">
      <w:pPr>
        <w:pStyle w:val="a4"/>
        <w:numPr>
          <w:ilvl w:val="0"/>
          <w:numId w:val="0"/>
        </w:numPr>
        <w:spacing w:line="276" w:lineRule="auto"/>
        <w:ind w:left="993"/>
        <w:rPr>
          <w:rFonts w:ascii="Arial" w:hAnsi="Arial" w:cs="Arial"/>
          <w:b/>
          <w:sz w:val="20"/>
        </w:rPr>
      </w:pPr>
    </w:p>
    <w:p w:rsidR="009F034E" w:rsidRDefault="009F034E" w:rsidP="009F034E">
      <w:pPr>
        <w:pStyle w:val="a4"/>
        <w:numPr>
          <w:ilvl w:val="0"/>
          <w:numId w:val="0"/>
        </w:numPr>
        <w:spacing w:line="276" w:lineRule="auto"/>
        <w:ind w:left="993"/>
        <w:rPr>
          <w:rFonts w:ascii="Arial" w:hAnsi="Arial" w:cs="Arial"/>
          <w:b/>
          <w:sz w:val="20"/>
        </w:rPr>
      </w:pPr>
    </w:p>
    <w:p w:rsidR="009F034E" w:rsidRDefault="009F034E" w:rsidP="009F034E">
      <w:pPr>
        <w:pStyle w:val="a4"/>
        <w:numPr>
          <w:ilvl w:val="0"/>
          <w:numId w:val="0"/>
        </w:numPr>
        <w:spacing w:line="276" w:lineRule="auto"/>
        <w:ind w:left="993"/>
        <w:rPr>
          <w:rFonts w:ascii="Arial" w:hAnsi="Arial" w:cs="Arial"/>
          <w:b/>
          <w:sz w:val="20"/>
        </w:rPr>
      </w:pPr>
    </w:p>
    <w:p w:rsidR="009F034E" w:rsidRDefault="009F034E" w:rsidP="009F034E">
      <w:pPr>
        <w:pStyle w:val="a4"/>
        <w:numPr>
          <w:ilvl w:val="0"/>
          <w:numId w:val="0"/>
        </w:numPr>
        <w:spacing w:line="276" w:lineRule="auto"/>
        <w:ind w:left="993"/>
        <w:rPr>
          <w:rFonts w:ascii="Arial" w:hAnsi="Arial" w:cs="Arial"/>
          <w:b/>
          <w:sz w:val="20"/>
        </w:rPr>
      </w:pPr>
    </w:p>
    <w:p w:rsidR="009F034E" w:rsidRDefault="009F034E" w:rsidP="009F034E">
      <w:pPr>
        <w:pStyle w:val="a4"/>
        <w:numPr>
          <w:ilvl w:val="0"/>
          <w:numId w:val="0"/>
        </w:numPr>
        <w:spacing w:line="276" w:lineRule="auto"/>
        <w:ind w:left="993"/>
        <w:rPr>
          <w:rFonts w:ascii="Arial" w:hAnsi="Arial" w:cs="Arial"/>
          <w:b/>
          <w:sz w:val="20"/>
        </w:rPr>
      </w:pPr>
    </w:p>
    <w:p w:rsidR="009F034E" w:rsidRDefault="009F034E" w:rsidP="009F034E">
      <w:pPr>
        <w:pStyle w:val="a4"/>
        <w:numPr>
          <w:ilvl w:val="0"/>
          <w:numId w:val="0"/>
        </w:numPr>
        <w:spacing w:line="276" w:lineRule="auto"/>
        <w:ind w:left="993"/>
        <w:rPr>
          <w:rFonts w:ascii="Arial" w:hAnsi="Arial" w:cs="Arial"/>
          <w:b/>
          <w:sz w:val="20"/>
        </w:rPr>
      </w:pPr>
    </w:p>
    <w:p w:rsidR="00E044C1" w:rsidRPr="00586392" w:rsidRDefault="00B620AF" w:rsidP="00124631">
      <w:pPr>
        <w:pStyle w:val="a4"/>
        <w:numPr>
          <w:ilvl w:val="2"/>
          <w:numId w:val="56"/>
        </w:numPr>
        <w:spacing w:line="276" w:lineRule="auto"/>
        <w:ind w:left="993" w:hanging="993"/>
        <w:rPr>
          <w:rFonts w:ascii="Arial" w:hAnsi="Arial" w:cs="Arial"/>
          <w:b/>
          <w:sz w:val="20"/>
        </w:rPr>
      </w:pPr>
      <w:r w:rsidRPr="00586392">
        <w:rPr>
          <w:rFonts w:ascii="Arial" w:hAnsi="Arial" w:cs="Arial"/>
          <w:b/>
          <w:sz w:val="20"/>
        </w:rPr>
        <w:lastRenderedPageBreak/>
        <w:t>Инструкции по заполнению</w:t>
      </w:r>
      <w:bookmarkEnd w:id="226"/>
      <w:bookmarkEnd w:id="227"/>
    </w:p>
    <w:p w:rsidR="00B12C01" w:rsidRPr="00586392" w:rsidRDefault="00B12C01" w:rsidP="00B12C01">
      <w:pPr>
        <w:pStyle w:val="a4"/>
        <w:numPr>
          <w:ilvl w:val="0"/>
          <w:numId w:val="0"/>
        </w:numPr>
        <w:spacing w:line="276" w:lineRule="auto"/>
        <w:ind w:left="1134"/>
        <w:rPr>
          <w:rFonts w:ascii="Arial" w:hAnsi="Arial" w:cs="Arial"/>
          <w:b/>
          <w:sz w:val="20"/>
        </w:rPr>
      </w:pPr>
    </w:p>
    <w:p w:rsidR="00E044C1" w:rsidRPr="00586392" w:rsidRDefault="00B620AF" w:rsidP="00124631">
      <w:pPr>
        <w:pStyle w:val="a5"/>
        <w:numPr>
          <w:ilvl w:val="3"/>
          <w:numId w:val="56"/>
        </w:numPr>
        <w:spacing w:line="276" w:lineRule="auto"/>
        <w:ind w:left="0" w:firstLine="0"/>
        <w:rPr>
          <w:rFonts w:ascii="Arial" w:hAnsi="Arial" w:cs="Arial"/>
          <w:sz w:val="20"/>
        </w:rPr>
      </w:pPr>
      <w:r w:rsidRPr="00586392">
        <w:rPr>
          <w:rFonts w:ascii="Arial" w:hAnsi="Arial" w:cs="Arial"/>
          <w:sz w:val="20"/>
        </w:rPr>
        <w:t>Участник указывает дату и номер Предложения в соответствии с письмом о подаче оферты (</w:t>
      </w:r>
      <w:r w:rsidR="00B12C01" w:rsidRPr="00586392">
        <w:rPr>
          <w:rFonts w:ascii="Arial" w:hAnsi="Arial" w:cs="Arial"/>
          <w:sz w:val="20"/>
        </w:rPr>
        <w:t>форма 1</w:t>
      </w:r>
      <w:r w:rsidRPr="00586392">
        <w:rPr>
          <w:rFonts w:ascii="Arial" w:hAnsi="Arial" w:cs="Arial"/>
          <w:sz w:val="20"/>
        </w:rPr>
        <w:t>).</w:t>
      </w:r>
    </w:p>
    <w:p w:rsidR="00E044C1" w:rsidRPr="00586392" w:rsidRDefault="00B620AF" w:rsidP="00124631">
      <w:pPr>
        <w:pStyle w:val="a5"/>
        <w:numPr>
          <w:ilvl w:val="3"/>
          <w:numId w:val="56"/>
        </w:numPr>
        <w:spacing w:line="276" w:lineRule="auto"/>
        <w:ind w:left="0" w:firstLine="0"/>
        <w:rPr>
          <w:rFonts w:ascii="Arial" w:hAnsi="Arial" w:cs="Arial"/>
          <w:sz w:val="20"/>
        </w:rPr>
      </w:pPr>
      <w:r w:rsidRPr="00586392">
        <w:rPr>
          <w:rFonts w:ascii="Arial" w:hAnsi="Arial" w:cs="Arial"/>
          <w:sz w:val="20"/>
        </w:rPr>
        <w:t xml:space="preserve">Участник указывает свое фирменное наименование (в </w:t>
      </w:r>
      <w:proofErr w:type="spellStart"/>
      <w:r w:rsidRPr="00586392">
        <w:rPr>
          <w:rFonts w:ascii="Arial" w:hAnsi="Arial" w:cs="Arial"/>
          <w:sz w:val="20"/>
        </w:rPr>
        <w:t>т.ч</w:t>
      </w:r>
      <w:proofErr w:type="spellEnd"/>
      <w:r w:rsidRPr="00586392">
        <w:rPr>
          <w:rFonts w:ascii="Arial" w:hAnsi="Arial" w:cs="Arial"/>
          <w:sz w:val="20"/>
        </w:rPr>
        <w:t>. организационно-правовую форму) и свой адрес</w:t>
      </w:r>
      <w:r w:rsidR="00FB6FE1" w:rsidRPr="00586392">
        <w:rPr>
          <w:rFonts w:ascii="Arial" w:hAnsi="Arial" w:cs="Arial"/>
          <w:sz w:val="20"/>
        </w:rPr>
        <w:t xml:space="preserve"> согласно ЕГРЮЛ</w:t>
      </w:r>
      <w:r w:rsidRPr="00586392">
        <w:rPr>
          <w:rFonts w:ascii="Arial" w:hAnsi="Arial" w:cs="Arial"/>
          <w:sz w:val="20"/>
        </w:rPr>
        <w:t>.</w:t>
      </w:r>
    </w:p>
    <w:p w:rsidR="00E044C1" w:rsidRPr="00586392" w:rsidRDefault="00B12C01" w:rsidP="00124631">
      <w:pPr>
        <w:pStyle w:val="a5"/>
        <w:numPr>
          <w:ilvl w:val="3"/>
          <w:numId w:val="56"/>
        </w:numPr>
        <w:spacing w:line="276" w:lineRule="auto"/>
        <w:ind w:left="0" w:firstLine="0"/>
        <w:rPr>
          <w:rFonts w:ascii="Arial" w:hAnsi="Arial" w:cs="Arial"/>
          <w:sz w:val="20"/>
        </w:rPr>
      </w:pPr>
      <w:r w:rsidRPr="00586392">
        <w:rPr>
          <w:rFonts w:ascii="Arial" w:hAnsi="Arial" w:cs="Arial"/>
          <w:sz w:val="20"/>
        </w:rPr>
        <w:t xml:space="preserve">В таблице </w:t>
      </w:r>
      <w:r w:rsidR="00B620AF" w:rsidRPr="00586392">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586392" w:rsidRDefault="00B12C01" w:rsidP="00124631">
      <w:pPr>
        <w:pStyle w:val="a5"/>
        <w:numPr>
          <w:ilvl w:val="3"/>
          <w:numId w:val="56"/>
        </w:numPr>
        <w:spacing w:line="276" w:lineRule="auto"/>
        <w:ind w:left="0" w:firstLine="0"/>
        <w:rPr>
          <w:rFonts w:ascii="Arial" w:hAnsi="Arial" w:cs="Arial"/>
          <w:sz w:val="20"/>
        </w:rPr>
      </w:pPr>
      <w:r w:rsidRPr="00586392">
        <w:rPr>
          <w:rFonts w:ascii="Arial" w:hAnsi="Arial" w:cs="Arial"/>
          <w:sz w:val="20"/>
        </w:rPr>
        <w:t xml:space="preserve">В таблице </w:t>
      </w:r>
      <w:r w:rsidR="00B620AF" w:rsidRPr="00586392">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586392" w:rsidRDefault="00B620AF" w:rsidP="00124631">
      <w:pPr>
        <w:pStyle w:val="a5"/>
        <w:numPr>
          <w:ilvl w:val="3"/>
          <w:numId w:val="56"/>
        </w:numPr>
        <w:spacing w:line="276" w:lineRule="auto"/>
        <w:ind w:left="0" w:firstLine="0"/>
        <w:rPr>
          <w:rFonts w:ascii="Arial" w:hAnsi="Arial" w:cs="Arial"/>
          <w:sz w:val="20"/>
        </w:rPr>
      </w:pPr>
      <w:r w:rsidRPr="00586392">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586392" w:rsidRDefault="00B620AF" w:rsidP="00E50CBB">
      <w:pPr>
        <w:spacing w:line="240" w:lineRule="auto"/>
        <w:ind w:left="993" w:hanging="993"/>
        <w:rPr>
          <w:rFonts w:ascii="Arial" w:hAnsi="Arial" w:cs="Arial"/>
          <w:sz w:val="20"/>
        </w:rPr>
      </w:pPr>
    </w:p>
    <w:p w:rsidR="008667B0" w:rsidRDefault="008667B0"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Default="009F034E" w:rsidP="00B320F2">
      <w:pPr>
        <w:spacing w:line="240" w:lineRule="auto"/>
        <w:rPr>
          <w:rFonts w:ascii="Arial" w:hAnsi="Arial" w:cs="Arial"/>
          <w:sz w:val="20"/>
        </w:rPr>
      </w:pPr>
    </w:p>
    <w:p w:rsidR="009F034E" w:rsidRPr="00586392" w:rsidRDefault="009F034E" w:rsidP="00B320F2">
      <w:pPr>
        <w:spacing w:line="240" w:lineRule="auto"/>
        <w:rPr>
          <w:rFonts w:ascii="Arial" w:hAnsi="Arial" w:cs="Arial"/>
          <w:sz w:val="20"/>
        </w:rPr>
      </w:pPr>
    </w:p>
    <w:p w:rsidR="00E044C1" w:rsidRPr="00586392" w:rsidRDefault="008667B0" w:rsidP="00124631">
      <w:pPr>
        <w:pStyle w:val="21"/>
        <w:numPr>
          <w:ilvl w:val="1"/>
          <w:numId w:val="56"/>
        </w:numPr>
        <w:spacing w:line="276" w:lineRule="auto"/>
        <w:ind w:left="0" w:firstLine="0"/>
        <w:rPr>
          <w:rFonts w:ascii="Arial" w:hAnsi="Arial" w:cs="Arial"/>
          <w:sz w:val="20"/>
        </w:rPr>
      </w:pPr>
      <w:bookmarkStart w:id="228" w:name="_Ref285092299"/>
      <w:bookmarkStart w:id="229" w:name="_Toc425956818"/>
      <w:r w:rsidRPr="00586392">
        <w:rPr>
          <w:rFonts w:ascii="Arial" w:hAnsi="Arial" w:cs="Arial"/>
          <w:sz w:val="20"/>
        </w:rPr>
        <w:lastRenderedPageBreak/>
        <w:t xml:space="preserve">Информационное письмо о соблюдении Участником </w:t>
      </w:r>
      <w:r w:rsidR="00D831B0" w:rsidRPr="00586392">
        <w:rPr>
          <w:rFonts w:ascii="Arial" w:hAnsi="Arial" w:cs="Arial"/>
          <w:sz w:val="20"/>
        </w:rPr>
        <w:t>запроса предложений</w:t>
      </w:r>
      <w:r w:rsidRPr="00586392">
        <w:rPr>
          <w:rFonts w:ascii="Arial" w:hAnsi="Arial" w:cs="Arial"/>
          <w:sz w:val="20"/>
        </w:rPr>
        <w:t xml:space="preserve"> принципов Глобального договора ООН (форма</w:t>
      </w:r>
      <w:r w:rsidR="00B0732B" w:rsidRPr="00586392">
        <w:rPr>
          <w:rFonts w:ascii="Arial" w:hAnsi="Arial" w:cs="Arial"/>
          <w:sz w:val="20"/>
        </w:rPr>
        <w:t xml:space="preserve"> 13</w:t>
      </w:r>
      <w:r w:rsidRPr="00586392">
        <w:rPr>
          <w:rFonts w:ascii="Arial" w:hAnsi="Arial" w:cs="Arial"/>
          <w:sz w:val="20"/>
        </w:rPr>
        <w:t>)</w:t>
      </w:r>
      <w:bookmarkEnd w:id="228"/>
      <w:bookmarkEnd w:id="229"/>
    </w:p>
    <w:p w:rsidR="00E044C1" w:rsidRPr="00586392" w:rsidRDefault="0089186F" w:rsidP="00124631">
      <w:pPr>
        <w:pStyle w:val="a4"/>
        <w:numPr>
          <w:ilvl w:val="2"/>
          <w:numId w:val="56"/>
        </w:numPr>
        <w:spacing w:line="276" w:lineRule="auto"/>
        <w:ind w:left="0" w:firstLine="0"/>
        <w:rPr>
          <w:rFonts w:ascii="Arial" w:hAnsi="Arial" w:cs="Arial"/>
          <w:b/>
          <w:sz w:val="20"/>
        </w:rPr>
      </w:pPr>
      <w:r w:rsidRPr="00586392">
        <w:rPr>
          <w:rFonts w:ascii="Arial" w:hAnsi="Arial" w:cs="Arial"/>
          <w:b/>
          <w:sz w:val="20"/>
        </w:rPr>
        <w:t xml:space="preserve">Форма письма </w:t>
      </w:r>
      <w:proofErr w:type="gramStart"/>
      <w:r w:rsidRPr="00586392">
        <w:rPr>
          <w:rFonts w:ascii="Arial" w:hAnsi="Arial" w:cs="Arial"/>
          <w:b/>
          <w:sz w:val="20"/>
        </w:rPr>
        <w:t>о  соблюдении</w:t>
      </w:r>
      <w:proofErr w:type="gramEnd"/>
      <w:r w:rsidRPr="00586392">
        <w:rPr>
          <w:rFonts w:ascii="Arial" w:hAnsi="Arial" w:cs="Arial"/>
          <w:b/>
          <w:sz w:val="20"/>
        </w:rPr>
        <w:t xml:space="preserve"> Участником запроса предложений принципов Глобального договора ООН </w:t>
      </w:r>
    </w:p>
    <w:p w:rsidR="008667B0" w:rsidRPr="0058639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586392">
        <w:rPr>
          <w:rFonts w:ascii="Arial" w:hAnsi="Arial" w:cs="Arial"/>
          <w:b/>
          <w:color w:val="000000"/>
          <w:spacing w:val="36"/>
          <w:sz w:val="20"/>
        </w:rPr>
        <w:t>начало формы</w:t>
      </w:r>
    </w:p>
    <w:p w:rsidR="008667B0" w:rsidRPr="00586392" w:rsidRDefault="008667B0" w:rsidP="00B0732B">
      <w:pPr>
        <w:spacing w:line="276" w:lineRule="auto"/>
        <w:ind w:firstLine="0"/>
        <w:jc w:val="left"/>
        <w:rPr>
          <w:rFonts w:ascii="Arial" w:hAnsi="Arial" w:cs="Arial"/>
          <w:sz w:val="20"/>
        </w:rPr>
      </w:pPr>
    </w:p>
    <w:p w:rsidR="008667B0" w:rsidRPr="00586392" w:rsidRDefault="008667B0" w:rsidP="00B0732B">
      <w:pPr>
        <w:spacing w:line="276" w:lineRule="auto"/>
        <w:ind w:firstLine="0"/>
        <w:jc w:val="left"/>
        <w:rPr>
          <w:rFonts w:ascii="Arial" w:hAnsi="Arial" w:cs="Arial"/>
          <w:sz w:val="20"/>
        </w:rPr>
      </w:pPr>
      <w:r w:rsidRPr="00586392">
        <w:rPr>
          <w:rFonts w:ascii="Arial" w:hAnsi="Arial" w:cs="Arial"/>
          <w:sz w:val="20"/>
        </w:rPr>
        <w:t xml:space="preserve">Приложение </w:t>
      </w:r>
      <w:r w:rsidR="00563AB9" w:rsidRPr="00586392">
        <w:rPr>
          <w:rFonts w:ascii="Arial" w:hAnsi="Arial" w:cs="Arial"/>
          <w:sz w:val="20"/>
        </w:rPr>
        <w:fldChar w:fldCharType="begin"/>
      </w:r>
      <w:r w:rsidRPr="00586392">
        <w:rPr>
          <w:rFonts w:ascii="Arial" w:hAnsi="Arial" w:cs="Arial"/>
          <w:sz w:val="20"/>
        </w:rPr>
        <w:instrText xml:space="preserve"> SEQ Приложение \* ARABIC </w:instrText>
      </w:r>
      <w:r w:rsidR="00563AB9" w:rsidRPr="00586392">
        <w:rPr>
          <w:rFonts w:ascii="Arial" w:hAnsi="Arial" w:cs="Arial"/>
          <w:sz w:val="20"/>
        </w:rPr>
        <w:fldChar w:fldCharType="separate"/>
      </w:r>
      <w:r w:rsidR="00C30E9B">
        <w:rPr>
          <w:rFonts w:ascii="Arial" w:hAnsi="Arial" w:cs="Arial"/>
          <w:noProof/>
          <w:sz w:val="20"/>
        </w:rPr>
        <w:t>12</w:t>
      </w:r>
      <w:r w:rsidR="00563AB9" w:rsidRPr="00586392">
        <w:rPr>
          <w:rFonts w:ascii="Arial" w:hAnsi="Arial" w:cs="Arial"/>
          <w:sz w:val="20"/>
        </w:rPr>
        <w:fldChar w:fldCharType="end"/>
      </w:r>
      <w:r w:rsidRPr="00586392">
        <w:rPr>
          <w:rFonts w:ascii="Arial" w:hAnsi="Arial" w:cs="Arial"/>
          <w:sz w:val="20"/>
        </w:rPr>
        <w:t xml:space="preserve"> к письму о подаче оферты</w:t>
      </w:r>
      <w:r w:rsidRPr="00586392">
        <w:rPr>
          <w:rFonts w:ascii="Arial" w:hAnsi="Arial" w:cs="Arial"/>
          <w:sz w:val="20"/>
        </w:rPr>
        <w:br/>
        <w:t>от «___</w:t>
      </w:r>
      <w:proofErr w:type="gramStart"/>
      <w:r w:rsidRPr="00586392">
        <w:rPr>
          <w:rFonts w:ascii="Arial" w:hAnsi="Arial" w:cs="Arial"/>
          <w:sz w:val="20"/>
        </w:rPr>
        <w:t>_»_</w:t>
      </w:r>
      <w:proofErr w:type="gramEnd"/>
      <w:r w:rsidRPr="00586392">
        <w:rPr>
          <w:rFonts w:ascii="Arial" w:hAnsi="Arial" w:cs="Arial"/>
          <w:sz w:val="20"/>
        </w:rPr>
        <w:t>____________ г. №__________</w:t>
      </w:r>
    </w:p>
    <w:p w:rsidR="008667B0" w:rsidRPr="00586392" w:rsidRDefault="008667B0" w:rsidP="00B0732B">
      <w:pPr>
        <w:spacing w:line="276" w:lineRule="auto"/>
        <w:rPr>
          <w:rFonts w:ascii="Arial" w:hAnsi="Arial" w:cs="Arial"/>
          <w:sz w:val="20"/>
        </w:rPr>
      </w:pPr>
    </w:p>
    <w:p w:rsidR="008667B0" w:rsidRPr="00586392" w:rsidRDefault="008667B0" w:rsidP="00B0732B">
      <w:pPr>
        <w:spacing w:line="276" w:lineRule="auto"/>
        <w:jc w:val="center"/>
        <w:rPr>
          <w:rFonts w:ascii="Arial" w:hAnsi="Arial" w:cs="Arial"/>
          <w:sz w:val="20"/>
        </w:rPr>
      </w:pPr>
      <w:r w:rsidRPr="00586392">
        <w:rPr>
          <w:rFonts w:ascii="Arial" w:hAnsi="Arial" w:cs="Arial"/>
          <w:sz w:val="20"/>
        </w:rPr>
        <w:t>Уважаемые господа!</w:t>
      </w:r>
    </w:p>
    <w:p w:rsidR="008667B0" w:rsidRPr="00586392" w:rsidRDefault="008667B0" w:rsidP="00B0732B">
      <w:pPr>
        <w:spacing w:line="276" w:lineRule="auto"/>
        <w:rPr>
          <w:rFonts w:ascii="Arial" w:hAnsi="Arial" w:cs="Arial"/>
          <w:sz w:val="20"/>
        </w:rPr>
      </w:pPr>
      <w:r w:rsidRPr="00586392">
        <w:rPr>
          <w:rFonts w:ascii="Arial" w:hAnsi="Arial" w:cs="Arial"/>
          <w:sz w:val="20"/>
        </w:rPr>
        <w:t xml:space="preserve">           При рассмотрении наше</w:t>
      </w:r>
      <w:r w:rsidR="00D831B0" w:rsidRPr="00586392">
        <w:rPr>
          <w:rFonts w:ascii="Arial" w:hAnsi="Arial" w:cs="Arial"/>
          <w:sz w:val="20"/>
        </w:rPr>
        <w:t>го</w:t>
      </w:r>
      <w:r w:rsidRPr="00586392">
        <w:rPr>
          <w:rFonts w:ascii="Arial" w:hAnsi="Arial" w:cs="Arial"/>
          <w:sz w:val="20"/>
        </w:rPr>
        <w:t xml:space="preserve"> </w:t>
      </w:r>
      <w:r w:rsidR="00D831B0" w:rsidRPr="00586392">
        <w:rPr>
          <w:rFonts w:ascii="Arial" w:hAnsi="Arial" w:cs="Arial"/>
          <w:sz w:val="20"/>
        </w:rPr>
        <w:t>предложения</w:t>
      </w:r>
      <w:r w:rsidRPr="00586392">
        <w:rPr>
          <w:rFonts w:ascii="Arial" w:hAnsi="Arial" w:cs="Arial"/>
          <w:sz w:val="20"/>
        </w:rPr>
        <w:t xml:space="preserve"> просим учесть, </w:t>
      </w:r>
      <w:proofErr w:type="gramStart"/>
      <w:r w:rsidRPr="00586392">
        <w:rPr>
          <w:rFonts w:ascii="Arial" w:hAnsi="Arial" w:cs="Arial"/>
          <w:sz w:val="20"/>
        </w:rPr>
        <w:t xml:space="preserve">что  </w:t>
      </w:r>
      <w:r w:rsidR="008B6A20" w:rsidRPr="00586392">
        <w:rPr>
          <w:rFonts w:ascii="Arial" w:hAnsi="Arial" w:cs="Arial"/>
          <w:sz w:val="20"/>
        </w:rPr>
        <w:t>(</w:t>
      </w:r>
      <w:proofErr w:type="gramEnd"/>
      <w:r w:rsidRPr="00586392">
        <w:rPr>
          <w:rFonts w:ascii="Arial" w:hAnsi="Arial" w:cs="Arial"/>
          <w:b/>
          <w:i/>
          <w:sz w:val="20"/>
        </w:rPr>
        <w:t xml:space="preserve">указывается наименование Участника </w:t>
      </w:r>
      <w:r w:rsidR="005B69BF" w:rsidRPr="00586392">
        <w:rPr>
          <w:rFonts w:ascii="Arial" w:hAnsi="Arial" w:cs="Arial"/>
          <w:b/>
          <w:i/>
          <w:sz w:val="20"/>
        </w:rPr>
        <w:t>запроса предложений</w:t>
      </w:r>
      <w:r w:rsidR="008B6A20" w:rsidRPr="00586392">
        <w:rPr>
          <w:rFonts w:ascii="Arial" w:hAnsi="Arial" w:cs="Arial"/>
          <w:b/>
          <w:i/>
          <w:sz w:val="20"/>
        </w:rPr>
        <w:t>)</w:t>
      </w:r>
      <w:r w:rsidRPr="00586392">
        <w:rPr>
          <w:rFonts w:ascii="Arial" w:hAnsi="Arial" w:cs="Arial"/>
          <w:i/>
          <w:sz w:val="20"/>
        </w:rPr>
        <w:t xml:space="preserve"> </w:t>
      </w:r>
      <w:r w:rsidRPr="00586392">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586392" w:rsidRDefault="008667B0" w:rsidP="00B0732B">
      <w:pPr>
        <w:spacing w:line="276" w:lineRule="auto"/>
        <w:rPr>
          <w:rFonts w:ascii="Arial" w:hAnsi="Arial" w:cs="Arial"/>
          <w:sz w:val="20"/>
        </w:rPr>
      </w:pPr>
      <w:r w:rsidRPr="00586392">
        <w:rPr>
          <w:rFonts w:ascii="Arial" w:hAnsi="Arial" w:cs="Arial"/>
          <w:b/>
          <w:i/>
          <w:sz w:val="20"/>
        </w:rPr>
        <w:t xml:space="preserve">           </w:t>
      </w:r>
      <w:r w:rsidR="008B6A20" w:rsidRPr="00586392">
        <w:rPr>
          <w:rFonts w:ascii="Arial" w:hAnsi="Arial" w:cs="Arial"/>
          <w:b/>
          <w:i/>
          <w:sz w:val="20"/>
        </w:rPr>
        <w:t>(</w:t>
      </w:r>
      <w:r w:rsidRPr="00586392">
        <w:rPr>
          <w:rFonts w:ascii="Arial" w:hAnsi="Arial" w:cs="Arial"/>
          <w:b/>
          <w:i/>
          <w:sz w:val="20"/>
        </w:rPr>
        <w:t xml:space="preserve">указывается наименование Участника </w:t>
      </w:r>
      <w:r w:rsidR="005B69BF" w:rsidRPr="00586392">
        <w:rPr>
          <w:rFonts w:ascii="Arial" w:hAnsi="Arial" w:cs="Arial"/>
          <w:b/>
          <w:i/>
          <w:sz w:val="20"/>
        </w:rPr>
        <w:t>запроса предложений</w:t>
      </w:r>
      <w:r w:rsidR="008B6A20" w:rsidRPr="00586392">
        <w:rPr>
          <w:rFonts w:ascii="Arial" w:hAnsi="Arial" w:cs="Arial"/>
          <w:b/>
          <w:i/>
          <w:sz w:val="20"/>
        </w:rPr>
        <w:t>)</w:t>
      </w:r>
      <w:r w:rsidRPr="00586392">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586392" w:rsidRDefault="008B6A20" w:rsidP="00B0732B">
      <w:pPr>
        <w:spacing w:line="276" w:lineRule="auto"/>
        <w:rPr>
          <w:rFonts w:ascii="Arial" w:hAnsi="Arial" w:cs="Arial"/>
          <w:sz w:val="20"/>
        </w:rPr>
      </w:pPr>
      <w:r w:rsidRPr="00586392">
        <w:rPr>
          <w:rFonts w:ascii="Arial" w:hAnsi="Arial" w:cs="Arial"/>
          <w:b/>
          <w:i/>
          <w:sz w:val="20"/>
        </w:rPr>
        <w:t xml:space="preserve">         (</w:t>
      </w:r>
      <w:r w:rsidR="008667B0" w:rsidRPr="00586392">
        <w:rPr>
          <w:rFonts w:ascii="Arial" w:hAnsi="Arial" w:cs="Arial"/>
          <w:b/>
          <w:i/>
          <w:sz w:val="20"/>
        </w:rPr>
        <w:t xml:space="preserve">указывается наименование Участника </w:t>
      </w:r>
      <w:r w:rsidR="005B69BF" w:rsidRPr="00586392">
        <w:rPr>
          <w:rFonts w:ascii="Arial" w:hAnsi="Arial" w:cs="Arial"/>
          <w:b/>
          <w:i/>
          <w:sz w:val="20"/>
        </w:rPr>
        <w:t>запроса предложений</w:t>
      </w:r>
      <w:r w:rsidRPr="00586392">
        <w:rPr>
          <w:rFonts w:ascii="Arial" w:hAnsi="Arial" w:cs="Arial"/>
          <w:b/>
          <w:i/>
          <w:sz w:val="20"/>
        </w:rPr>
        <w:t>)</w:t>
      </w:r>
      <w:r w:rsidR="008667B0" w:rsidRPr="00586392">
        <w:rPr>
          <w:rFonts w:ascii="Arial" w:hAnsi="Arial" w:cs="Arial"/>
          <w:b/>
          <w:i/>
          <w:sz w:val="20"/>
        </w:rPr>
        <w:t xml:space="preserve"> </w:t>
      </w:r>
      <w:r w:rsidR="008667B0" w:rsidRPr="00586392">
        <w:rPr>
          <w:rFonts w:ascii="Arial" w:hAnsi="Arial" w:cs="Arial"/>
          <w:sz w:val="20"/>
        </w:rPr>
        <w:t>согла</w:t>
      </w:r>
      <w:r w:rsidR="00AD3800">
        <w:rPr>
          <w:rFonts w:ascii="Arial" w:hAnsi="Arial" w:cs="Arial"/>
          <w:sz w:val="20"/>
        </w:rPr>
        <w:t>сен на включение в заключаемые П</w:t>
      </w:r>
      <w:r w:rsidR="008667B0" w:rsidRPr="00586392">
        <w:rPr>
          <w:rFonts w:ascii="Arial" w:hAnsi="Arial" w:cs="Arial"/>
          <w:sz w:val="20"/>
        </w:rPr>
        <w:t>АО «</w:t>
      </w:r>
      <w:proofErr w:type="spellStart"/>
      <w:r w:rsidR="00AD3800">
        <w:rPr>
          <w:rFonts w:ascii="Arial" w:hAnsi="Arial" w:cs="Arial"/>
          <w:sz w:val="20"/>
        </w:rPr>
        <w:t>Юнипро</w:t>
      </w:r>
      <w:proofErr w:type="spellEnd"/>
      <w:r w:rsidR="008667B0" w:rsidRPr="00586392">
        <w:rPr>
          <w:rFonts w:ascii="Arial" w:hAnsi="Arial" w:cs="Arial"/>
          <w:sz w:val="20"/>
        </w:rPr>
        <w:t xml:space="preserve">» договоры (соглашения) соответствующего условия о соблюдении </w:t>
      </w:r>
      <w:proofErr w:type="gramStart"/>
      <w:r w:rsidR="008667B0" w:rsidRPr="00586392">
        <w:rPr>
          <w:rFonts w:ascii="Arial" w:hAnsi="Arial" w:cs="Arial"/>
          <w:sz w:val="20"/>
        </w:rPr>
        <w:t>сторонами  заключаемого</w:t>
      </w:r>
      <w:proofErr w:type="gramEnd"/>
      <w:r w:rsidR="008667B0" w:rsidRPr="00586392">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586392">
        <w:rPr>
          <w:rFonts w:ascii="Arial" w:hAnsi="Arial" w:cs="Arial"/>
          <w:sz w:val="20"/>
        </w:rPr>
        <w:t>оисполнителей</w:t>
      </w:r>
      <w:r w:rsidR="008667B0" w:rsidRPr="00586392">
        <w:rPr>
          <w:rFonts w:ascii="Arial" w:hAnsi="Arial" w:cs="Arial"/>
          <w:sz w:val="20"/>
        </w:rPr>
        <w:t xml:space="preserve"> (субпоставщиков) в целях соблюдения ими Принципов.</w:t>
      </w:r>
    </w:p>
    <w:p w:rsidR="008667B0" w:rsidRPr="00586392" w:rsidRDefault="008667B0" w:rsidP="00B0732B">
      <w:pPr>
        <w:spacing w:line="276" w:lineRule="auto"/>
        <w:rPr>
          <w:rFonts w:ascii="Arial" w:hAnsi="Arial" w:cs="Arial"/>
          <w:sz w:val="20"/>
        </w:rPr>
      </w:pPr>
    </w:p>
    <w:p w:rsidR="008667B0" w:rsidRPr="00586392" w:rsidRDefault="008667B0" w:rsidP="00B0732B">
      <w:pPr>
        <w:spacing w:line="276" w:lineRule="auto"/>
        <w:rPr>
          <w:rFonts w:ascii="Arial" w:hAnsi="Arial" w:cs="Arial"/>
          <w:sz w:val="20"/>
        </w:rPr>
      </w:pPr>
      <w:r w:rsidRPr="00586392">
        <w:rPr>
          <w:rFonts w:ascii="Arial" w:hAnsi="Arial" w:cs="Arial"/>
          <w:sz w:val="20"/>
        </w:rPr>
        <w:t>__________________________________________</w:t>
      </w:r>
    </w:p>
    <w:p w:rsidR="008667B0" w:rsidRPr="00586392" w:rsidRDefault="008667B0" w:rsidP="00B0732B">
      <w:pPr>
        <w:spacing w:line="276" w:lineRule="auto"/>
        <w:ind w:right="3684"/>
        <w:jc w:val="center"/>
        <w:rPr>
          <w:rFonts w:ascii="Arial" w:hAnsi="Arial" w:cs="Arial"/>
          <w:sz w:val="20"/>
          <w:vertAlign w:val="superscript"/>
        </w:rPr>
      </w:pPr>
      <w:r w:rsidRPr="00586392">
        <w:rPr>
          <w:rFonts w:ascii="Arial" w:hAnsi="Arial" w:cs="Arial"/>
          <w:sz w:val="20"/>
          <w:vertAlign w:val="superscript"/>
        </w:rPr>
        <w:t>(подпись, М.П.)</w:t>
      </w:r>
    </w:p>
    <w:p w:rsidR="008667B0" w:rsidRPr="00586392" w:rsidRDefault="008667B0" w:rsidP="00B0732B">
      <w:pPr>
        <w:spacing w:line="276" w:lineRule="auto"/>
        <w:rPr>
          <w:rFonts w:ascii="Arial" w:hAnsi="Arial" w:cs="Arial"/>
          <w:sz w:val="20"/>
        </w:rPr>
      </w:pPr>
      <w:r w:rsidRPr="00586392">
        <w:rPr>
          <w:rFonts w:ascii="Arial" w:hAnsi="Arial" w:cs="Arial"/>
          <w:sz w:val="20"/>
        </w:rPr>
        <w:t>__________________________________________</w:t>
      </w:r>
    </w:p>
    <w:p w:rsidR="008667B0" w:rsidRPr="00586392" w:rsidRDefault="008667B0" w:rsidP="00B0732B">
      <w:pPr>
        <w:spacing w:line="276" w:lineRule="auto"/>
        <w:ind w:right="3684"/>
        <w:jc w:val="center"/>
        <w:rPr>
          <w:rFonts w:ascii="Arial" w:hAnsi="Arial" w:cs="Arial"/>
          <w:sz w:val="20"/>
          <w:vertAlign w:val="superscript"/>
        </w:rPr>
      </w:pPr>
      <w:r w:rsidRPr="00586392">
        <w:rPr>
          <w:rFonts w:ascii="Arial" w:hAnsi="Arial" w:cs="Arial"/>
          <w:sz w:val="20"/>
          <w:vertAlign w:val="superscript"/>
        </w:rPr>
        <w:t>(фамилия, имя, отчество подписавшего, должность)</w:t>
      </w:r>
    </w:p>
    <w:p w:rsidR="00844425" w:rsidRPr="00586392" w:rsidRDefault="00844425" w:rsidP="00B0732B">
      <w:pPr>
        <w:spacing w:line="276" w:lineRule="auto"/>
        <w:ind w:right="3684"/>
        <w:jc w:val="center"/>
        <w:rPr>
          <w:rFonts w:ascii="Arial" w:hAnsi="Arial" w:cs="Arial"/>
          <w:sz w:val="20"/>
          <w:vertAlign w:val="superscript"/>
        </w:rPr>
      </w:pPr>
    </w:p>
    <w:p w:rsidR="00844425" w:rsidRPr="00586392" w:rsidRDefault="00844425" w:rsidP="00B0732B">
      <w:pPr>
        <w:spacing w:line="276" w:lineRule="auto"/>
        <w:ind w:right="3684"/>
        <w:jc w:val="center"/>
        <w:rPr>
          <w:rFonts w:ascii="Arial" w:hAnsi="Arial" w:cs="Arial"/>
          <w:sz w:val="20"/>
          <w:vertAlign w:val="superscript"/>
        </w:rPr>
      </w:pPr>
    </w:p>
    <w:p w:rsidR="00844425" w:rsidRPr="00586392" w:rsidRDefault="00844425" w:rsidP="00B0732B">
      <w:pPr>
        <w:spacing w:line="276" w:lineRule="auto"/>
        <w:ind w:right="3684"/>
        <w:jc w:val="center"/>
        <w:rPr>
          <w:rFonts w:ascii="Arial" w:hAnsi="Arial" w:cs="Arial"/>
          <w:sz w:val="20"/>
          <w:vertAlign w:val="superscript"/>
        </w:rPr>
      </w:pPr>
    </w:p>
    <w:p w:rsidR="00844425" w:rsidRPr="00586392" w:rsidRDefault="00844425" w:rsidP="00B0732B">
      <w:pPr>
        <w:spacing w:line="276" w:lineRule="auto"/>
        <w:ind w:right="3684"/>
        <w:jc w:val="center"/>
        <w:rPr>
          <w:rFonts w:ascii="Arial" w:hAnsi="Arial" w:cs="Arial"/>
          <w:sz w:val="20"/>
          <w:vertAlign w:val="superscript"/>
        </w:rPr>
      </w:pPr>
    </w:p>
    <w:p w:rsidR="00844425" w:rsidRPr="00586392" w:rsidRDefault="00844425" w:rsidP="00B0732B">
      <w:pPr>
        <w:spacing w:line="276" w:lineRule="auto"/>
        <w:ind w:right="3684"/>
        <w:jc w:val="center"/>
        <w:rPr>
          <w:rFonts w:ascii="Arial" w:hAnsi="Arial" w:cs="Arial"/>
          <w:sz w:val="20"/>
          <w:vertAlign w:val="superscript"/>
        </w:rPr>
      </w:pPr>
    </w:p>
    <w:p w:rsidR="00844425" w:rsidRPr="00586392" w:rsidRDefault="00844425" w:rsidP="00B0732B">
      <w:pPr>
        <w:spacing w:line="276" w:lineRule="auto"/>
        <w:ind w:right="3684"/>
        <w:jc w:val="center"/>
        <w:rPr>
          <w:rFonts w:ascii="Arial" w:hAnsi="Arial" w:cs="Arial"/>
          <w:sz w:val="20"/>
          <w:vertAlign w:val="superscript"/>
        </w:rPr>
      </w:pPr>
    </w:p>
    <w:p w:rsidR="00844425" w:rsidRPr="00586392" w:rsidRDefault="00844425" w:rsidP="00B0732B">
      <w:pPr>
        <w:spacing w:line="276" w:lineRule="auto"/>
        <w:ind w:right="3684"/>
        <w:jc w:val="center"/>
        <w:rPr>
          <w:rFonts w:ascii="Arial" w:hAnsi="Arial" w:cs="Arial"/>
          <w:sz w:val="20"/>
          <w:vertAlign w:val="superscript"/>
        </w:rPr>
      </w:pPr>
    </w:p>
    <w:p w:rsidR="00844425" w:rsidRPr="00586392" w:rsidRDefault="00844425" w:rsidP="00B0732B">
      <w:pPr>
        <w:spacing w:line="276" w:lineRule="auto"/>
        <w:ind w:right="3684"/>
        <w:jc w:val="center"/>
        <w:rPr>
          <w:rFonts w:ascii="Arial" w:hAnsi="Arial" w:cs="Arial"/>
          <w:sz w:val="20"/>
          <w:vertAlign w:val="superscript"/>
        </w:rPr>
      </w:pPr>
    </w:p>
    <w:p w:rsidR="00844425" w:rsidRPr="00586392" w:rsidRDefault="00844425" w:rsidP="00B0732B">
      <w:pPr>
        <w:spacing w:line="276" w:lineRule="auto"/>
        <w:ind w:right="3684"/>
        <w:jc w:val="center"/>
        <w:rPr>
          <w:rFonts w:ascii="Arial" w:hAnsi="Arial" w:cs="Arial"/>
          <w:sz w:val="20"/>
          <w:vertAlign w:val="superscript"/>
        </w:rPr>
      </w:pPr>
    </w:p>
    <w:p w:rsidR="00844425" w:rsidRPr="00586392" w:rsidRDefault="00844425" w:rsidP="00B0732B">
      <w:pPr>
        <w:spacing w:line="276" w:lineRule="auto"/>
        <w:ind w:right="3684"/>
        <w:jc w:val="center"/>
        <w:rPr>
          <w:rFonts w:ascii="Arial" w:hAnsi="Arial" w:cs="Arial"/>
          <w:sz w:val="20"/>
          <w:vertAlign w:val="superscript"/>
        </w:rPr>
      </w:pPr>
    </w:p>
    <w:p w:rsidR="00844425" w:rsidRPr="00586392" w:rsidRDefault="00844425" w:rsidP="00B0732B">
      <w:pPr>
        <w:spacing w:line="276" w:lineRule="auto"/>
        <w:ind w:right="3684"/>
        <w:jc w:val="center"/>
        <w:rPr>
          <w:rFonts w:ascii="Arial" w:hAnsi="Arial" w:cs="Arial"/>
          <w:sz w:val="20"/>
          <w:vertAlign w:val="superscript"/>
        </w:rPr>
      </w:pPr>
    </w:p>
    <w:p w:rsidR="008667B0" w:rsidRPr="0058639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586392">
        <w:rPr>
          <w:rFonts w:ascii="Arial" w:hAnsi="Arial" w:cs="Arial"/>
          <w:b/>
          <w:color w:val="000000"/>
          <w:spacing w:val="36"/>
          <w:sz w:val="20"/>
        </w:rPr>
        <w:t>конец формы</w:t>
      </w:r>
    </w:p>
    <w:p w:rsidR="008667B0" w:rsidRPr="00586392" w:rsidRDefault="008667B0" w:rsidP="00B0732B">
      <w:pPr>
        <w:spacing w:line="276" w:lineRule="auto"/>
        <w:rPr>
          <w:rFonts w:ascii="Arial" w:hAnsi="Arial" w:cs="Arial"/>
          <w:sz w:val="20"/>
        </w:rPr>
      </w:pPr>
    </w:p>
    <w:p w:rsidR="00480C9C" w:rsidRPr="00586392" w:rsidRDefault="00480C9C" w:rsidP="00B0732B">
      <w:pPr>
        <w:spacing w:line="276" w:lineRule="auto"/>
        <w:ind w:firstLine="0"/>
        <w:jc w:val="left"/>
        <w:rPr>
          <w:rFonts w:ascii="Arial" w:eastAsia="Calibri" w:hAnsi="Arial" w:cs="Arial"/>
          <w:snapToGrid/>
          <w:sz w:val="20"/>
          <w:lang w:eastAsia="en-US"/>
        </w:rPr>
      </w:pPr>
      <w:bookmarkStart w:id="230" w:name="_Toc423378626"/>
      <w:bookmarkStart w:id="231" w:name="_Toc423421129"/>
      <w:r w:rsidRPr="00586392">
        <w:rPr>
          <w:rFonts w:ascii="Arial" w:hAnsi="Arial" w:cs="Arial"/>
          <w:sz w:val="20"/>
        </w:rPr>
        <w:br w:type="page"/>
      </w:r>
    </w:p>
    <w:p w:rsidR="00E044C1" w:rsidRPr="00586392" w:rsidRDefault="008667B0" w:rsidP="00124631">
      <w:pPr>
        <w:pStyle w:val="a4"/>
        <w:numPr>
          <w:ilvl w:val="2"/>
          <w:numId w:val="56"/>
        </w:numPr>
        <w:spacing w:line="276" w:lineRule="auto"/>
        <w:ind w:left="0" w:firstLine="0"/>
        <w:rPr>
          <w:rFonts w:ascii="Arial" w:hAnsi="Arial" w:cs="Arial"/>
          <w:b/>
          <w:sz w:val="20"/>
        </w:rPr>
      </w:pPr>
      <w:r w:rsidRPr="00586392">
        <w:rPr>
          <w:rFonts w:ascii="Arial" w:hAnsi="Arial" w:cs="Arial"/>
          <w:b/>
          <w:sz w:val="20"/>
        </w:rPr>
        <w:lastRenderedPageBreak/>
        <w:t>Инструкции по заполнению</w:t>
      </w:r>
      <w:bookmarkEnd w:id="230"/>
      <w:bookmarkEnd w:id="231"/>
    </w:p>
    <w:p w:rsidR="00B0732B" w:rsidRPr="00586392" w:rsidRDefault="00B0732B" w:rsidP="00B0732B">
      <w:pPr>
        <w:pStyle w:val="a4"/>
        <w:numPr>
          <w:ilvl w:val="0"/>
          <w:numId w:val="0"/>
        </w:numPr>
        <w:spacing w:line="276" w:lineRule="auto"/>
        <w:rPr>
          <w:rFonts w:ascii="Arial" w:hAnsi="Arial" w:cs="Arial"/>
          <w:sz w:val="20"/>
        </w:rPr>
      </w:pPr>
    </w:p>
    <w:p w:rsidR="00E044C1" w:rsidRPr="00586392" w:rsidRDefault="009D0346" w:rsidP="00124631">
      <w:pPr>
        <w:pStyle w:val="a4"/>
        <w:numPr>
          <w:ilvl w:val="3"/>
          <w:numId w:val="56"/>
        </w:numPr>
        <w:spacing w:line="276" w:lineRule="auto"/>
        <w:ind w:left="0" w:firstLine="0"/>
        <w:rPr>
          <w:rFonts w:ascii="Arial" w:hAnsi="Arial" w:cs="Arial"/>
          <w:sz w:val="20"/>
        </w:rPr>
      </w:pPr>
      <w:r w:rsidRPr="00586392">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586392" w:rsidRDefault="009D0346" w:rsidP="00124631">
      <w:pPr>
        <w:pStyle w:val="a4"/>
        <w:numPr>
          <w:ilvl w:val="3"/>
          <w:numId w:val="56"/>
        </w:numPr>
        <w:spacing w:line="276" w:lineRule="auto"/>
        <w:ind w:left="0" w:firstLine="0"/>
        <w:rPr>
          <w:rFonts w:ascii="Arial" w:hAnsi="Arial" w:cs="Arial"/>
          <w:sz w:val="20"/>
        </w:rPr>
      </w:pPr>
      <w:r w:rsidRPr="00586392">
        <w:rPr>
          <w:rFonts w:ascii="Arial" w:hAnsi="Arial" w:cs="Arial"/>
          <w:sz w:val="20"/>
        </w:rPr>
        <w:t xml:space="preserve">Участник запроса предложений указывает свое фирменное наименование (в </w:t>
      </w:r>
      <w:proofErr w:type="spellStart"/>
      <w:r w:rsidRPr="00586392">
        <w:rPr>
          <w:rFonts w:ascii="Arial" w:hAnsi="Arial" w:cs="Arial"/>
          <w:sz w:val="20"/>
        </w:rPr>
        <w:t>т.ч</w:t>
      </w:r>
      <w:proofErr w:type="spellEnd"/>
      <w:r w:rsidRPr="00586392">
        <w:rPr>
          <w:rFonts w:ascii="Arial" w:hAnsi="Arial" w:cs="Arial"/>
          <w:sz w:val="20"/>
        </w:rPr>
        <w:t>. организационно-правовую форму) и свой адрес</w:t>
      </w:r>
      <w:r w:rsidR="00FB6FE1" w:rsidRPr="00586392">
        <w:rPr>
          <w:rFonts w:ascii="Arial" w:hAnsi="Arial" w:cs="Arial"/>
          <w:sz w:val="20"/>
        </w:rPr>
        <w:t xml:space="preserve"> согласно ЕГРЮЛ</w:t>
      </w:r>
      <w:r w:rsidRPr="00586392">
        <w:rPr>
          <w:rFonts w:ascii="Arial" w:hAnsi="Arial" w:cs="Arial"/>
          <w:sz w:val="20"/>
        </w:rPr>
        <w:t>.</w:t>
      </w:r>
    </w:p>
    <w:p w:rsidR="00E044C1" w:rsidRPr="00586392" w:rsidRDefault="009D0346" w:rsidP="00124631">
      <w:pPr>
        <w:pStyle w:val="a4"/>
        <w:numPr>
          <w:ilvl w:val="3"/>
          <w:numId w:val="56"/>
        </w:numPr>
        <w:spacing w:line="276" w:lineRule="auto"/>
        <w:ind w:left="0" w:firstLine="0"/>
        <w:rPr>
          <w:rFonts w:ascii="Arial" w:hAnsi="Arial" w:cs="Arial"/>
          <w:sz w:val="20"/>
        </w:rPr>
      </w:pPr>
      <w:r w:rsidRPr="00586392">
        <w:rPr>
          <w:rFonts w:ascii="Arial" w:hAnsi="Arial" w:cs="Arial"/>
          <w:sz w:val="20"/>
        </w:rPr>
        <w:t>При составлении данного письма Участник запроса предложений должен учесть, что</w:t>
      </w:r>
      <w:r w:rsidR="00B0732B" w:rsidRPr="00586392">
        <w:rPr>
          <w:rFonts w:ascii="Arial" w:hAnsi="Arial" w:cs="Arial"/>
          <w:sz w:val="20"/>
        </w:rPr>
        <w:t xml:space="preserve"> </w:t>
      </w:r>
      <w:r w:rsidRPr="00586392">
        <w:rPr>
          <w:rFonts w:ascii="Arial" w:hAnsi="Arial" w:cs="Arial"/>
          <w:sz w:val="20"/>
        </w:rPr>
        <w:t>взаимное соблюдение Принципов Глобального д</w:t>
      </w:r>
      <w:r w:rsidR="00B0732B" w:rsidRPr="00586392">
        <w:rPr>
          <w:rFonts w:ascii="Arial" w:hAnsi="Arial" w:cs="Arial"/>
          <w:sz w:val="20"/>
        </w:rPr>
        <w:t xml:space="preserve">оговора ООН всеми участниками </w:t>
      </w:r>
      <w:r w:rsidRPr="00586392">
        <w:rPr>
          <w:rFonts w:ascii="Arial" w:hAnsi="Arial" w:cs="Arial"/>
          <w:sz w:val="20"/>
        </w:rPr>
        <w:t>закупок будет способствовать установлению</w:t>
      </w:r>
      <w:r w:rsidR="00B0732B" w:rsidRPr="00586392">
        <w:rPr>
          <w:rFonts w:ascii="Arial" w:hAnsi="Arial" w:cs="Arial"/>
          <w:sz w:val="20"/>
        </w:rPr>
        <w:t xml:space="preserve"> высоких этических и моральных </w:t>
      </w:r>
      <w:r w:rsidRPr="00586392">
        <w:rPr>
          <w:rFonts w:ascii="Arial" w:hAnsi="Arial" w:cs="Arial"/>
          <w:sz w:val="20"/>
        </w:rPr>
        <w:t>стандартов ведения бизнеса.</w:t>
      </w:r>
    </w:p>
    <w:p w:rsidR="00E044C1" w:rsidRPr="00586392" w:rsidRDefault="009D0346" w:rsidP="00124631">
      <w:pPr>
        <w:pStyle w:val="a4"/>
        <w:numPr>
          <w:ilvl w:val="3"/>
          <w:numId w:val="56"/>
        </w:numPr>
        <w:spacing w:line="276" w:lineRule="auto"/>
        <w:ind w:left="0" w:firstLine="0"/>
        <w:rPr>
          <w:rFonts w:ascii="Arial" w:hAnsi="Arial" w:cs="Arial"/>
          <w:sz w:val="20"/>
        </w:rPr>
      </w:pPr>
      <w:r w:rsidRPr="00586392">
        <w:rPr>
          <w:rFonts w:ascii="Arial" w:hAnsi="Arial" w:cs="Arial"/>
          <w:sz w:val="20"/>
        </w:rPr>
        <w:t xml:space="preserve">При составлении данного письма Участник запроса предложений должен учесть, что в </w:t>
      </w:r>
      <w:r w:rsidR="00E533BB" w:rsidRPr="00586392">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586392">
        <w:rPr>
          <w:rFonts w:ascii="Arial" w:hAnsi="Arial" w:cs="Arial"/>
          <w:sz w:val="20"/>
        </w:rPr>
        <w:t>ООН,  этот</w:t>
      </w:r>
      <w:proofErr w:type="gramEnd"/>
      <w:r w:rsidR="00E533BB" w:rsidRPr="00586392">
        <w:rPr>
          <w:rFonts w:ascii="Arial" w:hAnsi="Arial" w:cs="Arial"/>
          <w:sz w:val="20"/>
        </w:rPr>
        <w:t xml:space="preserve"> факт может быть признан Зак</w:t>
      </w:r>
      <w:r w:rsidR="00E0669E" w:rsidRPr="00586392">
        <w:rPr>
          <w:rFonts w:ascii="Arial" w:hAnsi="Arial" w:cs="Arial"/>
          <w:sz w:val="20"/>
        </w:rPr>
        <w:t>азчиком</w:t>
      </w:r>
      <w:r w:rsidR="00E533BB" w:rsidRPr="00586392">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586392" w:rsidRDefault="00E533BB" w:rsidP="00124631">
      <w:pPr>
        <w:pStyle w:val="a4"/>
        <w:numPr>
          <w:ilvl w:val="3"/>
          <w:numId w:val="56"/>
        </w:numPr>
        <w:spacing w:line="276" w:lineRule="auto"/>
        <w:ind w:left="0" w:firstLine="0"/>
        <w:rPr>
          <w:rFonts w:ascii="Arial" w:hAnsi="Arial" w:cs="Arial"/>
          <w:sz w:val="20"/>
        </w:rPr>
      </w:pPr>
      <w:r w:rsidRPr="00586392">
        <w:rPr>
          <w:rFonts w:ascii="Arial" w:hAnsi="Arial" w:cs="Arial"/>
          <w:sz w:val="20"/>
        </w:rPr>
        <w:t>При составлении данного письма Участник запроса предложений должен учесть, что в</w:t>
      </w:r>
      <w:r w:rsidR="00B0732B" w:rsidRPr="00586392">
        <w:rPr>
          <w:rFonts w:ascii="Arial" w:hAnsi="Arial" w:cs="Arial"/>
          <w:sz w:val="20"/>
        </w:rPr>
        <w:t xml:space="preserve"> </w:t>
      </w:r>
      <w:r w:rsidRPr="00586392">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586392">
        <w:rPr>
          <w:rFonts w:ascii="Arial" w:hAnsi="Arial" w:cs="Arial"/>
          <w:sz w:val="20"/>
        </w:rPr>
        <w:t>Участником [</w:t>
      </w:r>
      <w:r w:rsidRPr="00586392">
        <w:rPr>
          <w:rFonts w:ascii="Arial" w:hAnsi="Arial" w:cs="Arial"/>
          <w:sz w:val="20"/>
        </w:rPr>
        <w:t>Подрядчиком</w:t>
      </w:r>
      <w:r w:rsidR="00935526" w:rsidRPr="00586392">
        <w:rPr>
          <w:rFonts w:ascii="Arial" w:hAnsi="Arial" w:cs="Arial"/>
          <w:sz w:val="20"/>
        </w:rPr>
        <w:t xml:space="preserve">, </w:t>
      </w:r>
      <w:r w:rsidRPr="00586392">
        <w:rPr>
          <w:rFonts w:ascii="Arial" w:hAnsi="Arial" w:cs="Arial"/>
          <w:sz w:val="20"/>
        </w:rPr>
        <w:t>Поставщиком</w:t>
      </w:r>
      <w:r w:rsidR="005A3344" w:rsidRPr="00586392">
        <w:rPr>
          <w:rFonts w:ascii="Arial" w:hAnsi="Arial" w:cs="Arial"/>
          <w:sz w:val="20"/>
        </w:rPr>
        <w:t>, Исполнителем</w:t>
      </w:r>
      <w:r w:rsidRPr="00586392">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586392">
        <w:rPr>
          <w:rFonts w:ascii="Arial" w:hAnsi="Arial" w:cs="Arial"/>
          <w:sz w:val="20"/>
        </w:rPr>
        <w:t>для  досрочного</w:t>
      </w:r>
      <w:proofErr w:type="gramEnd"/>
      <w:r w:rsidRPr="00586392">
        <w:rPr>
          <w:rFonts w:ascii="Arial" w:hAnsi="Arial" w:cs="Arial"/>
          <w:sz w:val="20"/>
        </w:rPr>
        <w:t xml:space="preserve"> расторжения договора в одностороннем порядке.</w:t>
      </w:r>
    </w:p>
    <w:p w:rsidR="009D0346" w:rsidRPr="00586392" w:rsidRDefault="009D0346" w:rsidP="000111C1">
      <w:pPr>
        <w:pStyle w:val="a5"/>
        <w:numPr>
          <w:ilvl w:val="0"/>
          <w:numId w:val="0"/>
        </w:numPr>
        <w:spacing w:line="240" w:lineRule="auto"/>
        <w:rPr>
          <w:rFonts w:ascii="Arial" w:hAnsi="Arial" w:cs="Arial"/>
          <w:sz w:val="20"/>
        </w:rPr>
      </w:pPr>
    </w:p>
    <w:p w:rsidR="009D0346" w:rsidRPr="00586392" w:rsidRDefault="009D0346" w:rsidP="000111C1">
      <w:pPr>
        <w:spacing w:line="240" w:lineRule="auto"/>
        <w:ind w:firstLine="0"/>
        <w:rPr>
          <w:rFonts w:ascii="Arial" w:hAnsi="Arial" w:cs="Arial"/>
          <w:sz w:val="20"/>
        </w:rPr>
      </w:pPr>
      <w:r w:rsidRPr="00586392">
        <w:rPr>
          <w:rFonts w:ascii="Arial" w:hAnsi="Arial" w:cs="Arial"/>
          <w:sz w:val="20"/>
        </w:rPr>
        <w:t xml:space="preserve">          </w:t>
      </w:r>
    </w:p>
    <w:p w:rsidR="008667B0" w:rsidRPr="00586392" w:rsidRDefault="008667B0" w:rsidP="000111C1">
      <w:pPr>
        <w:spacing w:line="240" w:lineRule="auto"/>
        <w:ind w:left="993" w:hanging="993"/>
        <w:rPr>
          <w:rFonts w:ascii="Arial" w:hAnsi="Arial" w:cs="Arial"/>
          <w:sz w:val="20"/>
        </w:rPr>
      </w:pPr>
    </w:p>
    <w:p w:rsidR="00406535" w:rsidRPr="00586392" w:rsidRDefault="00406535" w:rsidP="000111C1">
      <w:pPr>
        <w:spacing w:line="240" w:lineRule="auto"/>
        <w:ind w:left="993" w:hanging="993"/>
        <w:rPr>
          <w:rFonts w:ascii="Arial" w:hAnsi="Arial" w:cs="Arial"/>
          <w:sz w:val="20"/>
        </w:rPr>
      </w:pPr>
    </w:p>
    <w:p w:rsidR="00406535" w:rsidRPr="00586392" w:rsidRDefault="00406535" w:rsidP="000111C1">
      <w:pPr>
        <w:spacing w:line="240" w:lineRule="auto"/>
        <w:ind w:left="993" w:hanging="993"/>
        <w:rPr>
          <w:rFonts w:ascii="Arial" w:hAnsi="Arial" w:cs="Arial"/>
          <w:sz w:val="20"/>
        </w:rPr>
      </w:pPr>
    </w:p>
    <w:p w:rsidR="00406535" w:rsidRPr="00586392" w:rsidRDefault="00406535" w:rsidP="000111C1">
      <w:pPr>
        <w:spacing w:line="240" w:lineRule="auto"/>
        <w:ind w:left="993" w:hanging="993"/>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Default="00406535"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Default="009F034E" w:rsidP="008667B0">
      <w:pPr>
        <w:spacing w:line="240" w:lineRule="auto"/>
        <w:rPr>
          <w:rFonts w:ascii="Arial" w:hAnsi="Arial" w:cs="Arial"/>
          <w:sz w:val="20"/>
        </w:rPr>
      </w:pPr>
    </w:p>
    <w:p w:rsidR="009F034E" w:rsidRPr="00586392" w:rsidRDefault="009F034E"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663CB3" w:rsidRPr="00586392" w:rsidRDefault="00663CB3" w:rsidP="008667B0">
      <w:pPr>
        <w:spacing w:line="240" w:lineRule="auto"/>
        <w:rPr>
          <w:rFonts w:ascii="Arial" w:hAnsi="Arial" w:cs="Arial"/>
          <w:sz w:val="20"/>
        </w:rPr>
      </w:pPr>
    </w:p>
    <w:p w:rsidR="00663CB3" w:rsidRPr="00586392" w:rsidRDefault="00663CB3" w:rsidP="008667B0">
      <w:pPr>
        <w:spacing w:line="240" w:lineRule="auto"/>
        <w:rPr>
          <w:rFonts w:ascii="Arial" w:hAnsi="Arial" w:cs="Arial"/>
          <w:sz w:val="20"/>
        </w:rPr>
      </w:pPr>
    </w:p>
    <w:p w:rsidR="00663CB3" w:rsidRPr="00586392" w:rsidRDefault="00663CB3" w:rsidP="008667B0">
      <w:pPr>
        <w:spacing w:line="240" w:lineRule="auto"/>
        <w:rPr>
          <w:rFonts w:ascii="Arial" w:hAnsi="Arial" w:cs="Arial"/>
          <w:sz w:val="20"/>
        </w:rPr>
      </w:pPr>
    </w:p>
    <w:p w:rsidR="00663CB3" w:rsidRPr="00586392" w:rsidRDefault="00663CB3" w:rsidP="008667B0">
      <w:pPr>
        <w:spacing w:line="240" w:lineRule="auto"/>
        <w:rPr>
          <w:rFonts w:ascii="Arial" w:hAnsi="Arial" w:cs="Arial"/>
          <w:sz w:val="20"/>
        </w:rPr>
      </w:pPr>
    </w:p>
    <w:p w:rsidR="00663CB3" w:rsidRPr="00586392" w:rsidRDefault="00663CB3" w:rsidP="008667B0">
      <w:pPr>
        <w:spacing w:line="240" w:lineRule="auto"/>
        <w:rPr>
          <w:rFonts w:ascii="Arial" w:hAnsi="Arial" w:cs="Arial"/>
          <w:sz w:val="20"/>
        </w:rPr>
      </w:pPr>
    </w:p>
    <w:p w:rsidR="00663CB3" w:rsidRPr="00EF7CD6" w:rsidRDefault="00366CD2" w:rsidP="00663CB3">
      <w:pPr>
        <w:pStyle w:val="21"/>
        <w:numPr>
          <w:ilvl w:val="1"/>
          <w:numId w:val="56"/>
        </w:numPr>
        <w:spacing w:line="276" w:lineRule="auto"/>
        <w:ind w:left="0" w:firstLine="0"/>
        <w:rPr>
          <w:rFonts w:ascii="Arial" w:hAnsi="Arial" w:cs="Arial"/>
          <w:sz w:val="20"/>
        </w:rPr>
      </w:pPr>
      <w:r w:rsidRPr="00EF7CD6">
        <w:rPr>
          <w:rFonts w:ascii="Arial" w:hAnsi="Arial" w:cs="Arial"/>
          <w:sz w:val="20"/>
        </w:rPr>
        <w:lastRenderedPageBreak/>
        <w:t>Документ «Согласие на обработку персональных данных»</w:t>
      </w:r>
      <w:r w:rsidR="00663CB3" w:rsidRPr="00EF7CD6">
        <w:rPr>
          <w:rFonts w:ascii="Arial" w:hAnsi="Arial" w:cs="Arial"/>
          <w:sz w:val="20"/>
        </w:rPr>
        <w:t xml:space="preserve"> (форма 14)</w:t>
      </w:r>
    </w:p>
    <w:p w:rsidR="00663CB3" w:rsidRPr="00EF7CD6" w:rsidRDefault="00663CB3" w:rsidP="00663CB3">
      <w:pPr>
        <w:ind w:firstLine="0"/>
        <w:rPr>
          <w:rFonts w:ascii="Arial" w:hAnsi="Arial" w:cs="Arial"/>
          <w:sz w:val="20"/>
        </w:rPr>
      </w:pPr>
      <w:r w:rsidRPr="00EF7CD6">
        <w:rPr>
          <w:rFonts w:ascii="Arial" w:hAnsi="Arial" w:cs="Arial"/>
          <w:b/>
          <w:sz w:val="20"/>
        </w:rPr>
        <w:t xml:space="preserve">4.14.1 Форма </w:t>
      </w:r>
      <w:r w:rsidR="00366CD2" w:rsidRPr="00EF7CD6">
        <w:rPr>
          <w:rFonts w:ascii="Arial" w:hAnsi="Arial" w:cs="Arial"/>
          <w:b/>
          <w:sz w:val="20"/>
        </w:rPr>
        <w:t>документа «Согласие на обработку персональных данных»</w:t>
      </w:r>
    </w:p>
    <w:p w:rsidR="00663CB3" w:rsidRPr="00EF7CD6" w:rsidRDefault="00663CB3" w:rsidP="00663CB3">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F7CD6">
        <w:rPr>
          <w:rFonts w:ascii="Arial" w:hAnsi="Arial" w:cs="Arial"/>
          <w:b/>
          <w:color w:val="000000"/>
          <w:spacing w:val="36"/>
          <w:sz w:val="20"/>
        </w:rPr>
        <w:t>начало формы</w:t>
      </w:r>
    </w:p>
    <w:p w:rsidR="00663CB3" w:rsidRPr="00EF7CD6" w:rsidRDefault="00663CB3" w:rsidP="00663CB3">
      <w:pPr>
        <w:spacing w:line="276" w:lineRule="auto"/>
        <w:ind w:firstLine="0"/>
        <w:jc w:val="left"/>
        <w:rPr>
          <w:rFonts w:ascii="Arial" w:hAnsi="Arial" w:cs="Arial"/>
          <w:sz w:val="20"/>
        </w:rPr>
      </w:pPr>
    </w:p>
    <w:p w:rsidR="00663CB3" w:rsidRPr="00EF7CD6" w:rsidRDefault="00663CB3" w:rsidP="00663CB3">
      <w:pPr>
        <w:spacing w:line="276" w:lineRule="auto"/>
        <w:ind w:firstLine="0"/>
        <w:jc w:val="left"/>
        <w:rPr>
          <w:rFonts w:ascii="Arial" w:hAnsi="Arial" w:cs="Arial"/>
          <w:sz w:val="20"/>
        </w:rPr>
      </w:pPr>
      <w:r w:rsidRPr="00EF7CD6">
        <w:rPr>
          <w:rFonts w:ascii="Arial" w:hAnsi="Arial" w:cs="Arial"/>
          <w:sz w:val="20"/>
        </w:rPr>
        <w:t>Приложение 13 к письму о подаче оферты</w:t>
      </w:r>
      <w:r w:rsidRPr="00EF7CD6">
        <w:rPr>
          <w:rFonts w:ascii="Arial" w:hAnsi="Arial" w:cs="Arial"/>
          <w:sz w:val="20"/>
        </w:rPr>
        <w:br/>
        <w:t>от «___</w:t>
      </w:r>
      <w:proofErr w:type="gramStart"/>
      <w:r w:rsidRPr="00EF7CD6">
        <w:rPr>
          <w:rFonts w:ascii="Arial" w:hAnsi="Arial" w:cs="Arial"/>
          <w:sz w:val="20"/>
        </w:rPr>
        <w:t>_»_</w:t>
      </w:r>
      <w:proofErr w:type="gramEnd"/>
      <w:r w:rsidRPr="00EF7CD6">
        <w:rPr>
          <w:rFonts w:ascii="Arial" w:hAnsi="Arial" w:cs="Arial"/>
          <w:sz w:val="20"/>
        </w:rPr>
        <w:t>____________ г. №__________</w:t>
      </w:r>
    </w:p>
    <w:p w:rsidR="00663CB3" w:rsidRPr="00366CD2" w:rsidRDefault="00663CB3" w:rsidP="00366CD2">
      <w:pPr>
        <w:spacing w:line="240" w:lineRule="auto"/>
        <w:rPr>
          <w:rFonts w:ascii="Arial" w:hAnsi="Arial" w:cs="Arial"/>
          <w:sz w:val="20"/>
          <w:highlight w:val="cy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0"/>
        <w:gridCol w:w="2779"/>
      </w:tblGrid>
      <w:tr w:rsidR="00366CD2" w:rsidRPr="00763F75" w:rsidTr="00214506">
        <w:trPr>
          <w:tblCellSpacing w:w="15" w:type="dxa"/>
        </w:trPr>
        <w:tc>
          <w:tcPr>
            <w:tcW w:w="0" w:type="auto"/>
            <w:noWrap/>
            <w:hideMark/>
          </w:tcPr>
          <w:p w:rsidR="00366CD2" w:rsidRPr="00EF7CD6" w:rsidRDefault="00366CD2" w:rsidP="00366CD2">
            <w:pPr>
              <w:rPr>
                <w:rFonts w:ascii="Arial" w:hAnsi="Arial" w:cs="Arial"/>
                <w:b/>
                <w:bCs/>
                <w:sz w:val="20"/>
              </w:rPr>
            </w:pPr>
            <w:r w:rsidRPr="00EF7CD6">
              <w:rPr>
                <w:rFonts w:ascii="Arial" w:hAnsi="Arial" w:cs="Arial"/>
                <w:b/>
                <w:bCs/>
                <w:sz w:val="20"/>
              </w:rPr>
              <w:t> </w:t>
            </w:r>
          </w:p>
        </w:tc>
        <w:tc>
          <w:tcPr>
            <w:tcW w:w="50" w:type="pct"/>
            <w:noWrap/>
            <w:hideMark/>
          </w:tcPr>
          <w:p w:rsidR="00366CD2" w:rsidRPr="00763F75" w:rsidRDefault="00366CD2" w:rsidP="00366CD2">
            <w:pPr>
              <w:pStyle w:val="21"/>
              <w:numPr>
                <w:ilvl w:val="0"/>
                <w:numId w:val="0"/>
              </w:numPr>
              <w:tabs>
                <w:tab w:val="left" w:pos="708"/>
              </w:tabs>
              <w:jc w:val="both"/>
              <w:rPr>
                <w:rFonts w:ascii="Arial" w:hAnsi="Arial" w:cs="Arial"/>
                <w:b w:val="0"/>
                <w:sz w:val="20"/>
              </w:rPr>
            </w:pPr>
            <w:r w:rsidRPr="00EF7CD6">
              <w:rPr>
                <w:rFonts w:ascii="Arial" w:hAnsi="Arial" w:cs="Arial"/>
                <w:sz w:val="20"/>
              </w:rPr>
              <w:t xml:space="preserve">          </w:t>
            </w:r>
            <w:r w:rsidRPr="00763F75">
              <w:rPr>
                <w:rFonts w:ascii="Arial" w:hAnsi="Arial" w:cs="Arial"/>
                <w:sz w:val="20"/>
              </w:rPr>
              <w:t>Приложение № 2</w:t>
            </w:r>
          </w:p>
          <w:p w:rsidR="00366CD2" w:rsidRPr="00763F75" w:rsidRDefault="00366CD2" w:rsidP="00366CD2">
            <w:pPr>
              <w:spacing w:line="240" w:lineRule="auto"/>
              <w:rPr>
                <w:rFonts w:ascii="Arial" w:hAnsi="Arial" w:cs="Arial"/>
                <w:bCs/>
                <w:sz w:val="20"/>
              </w:rPr>
            </w:pPr>
          </w:p>
          <w:p w:rsidR="00366CD2" w:rsidRPr="00763F75" w:rsidRDefault="00366CD2" w:rsidP="00366CD2">
            <w:pPr>
              <w:spacing w:line="240" w:lineRule="auto"/>
              <w:rPr>
                <w:rFonts w:ascii="Arial" w:hAnsi="Arial" w:cs="Arial"/>
                <w:bCs/>
                <w:sz w:val="20"/>
              </w:rPr>
            </w:pPr>
            <w:r w:rsidRPr="00763F75">
              <w:rPr>
                <w:rFonts w:ascii="Arial" w:hAnsi="Arial" w:cs="Arial"/>
                <w:bCs/>
                <w:sz w:val="20"/>
              </w:rPr>
              <w:t>Директору по закупкам</w:t>
            </w:r>
            <w:r w:rsidRPr="00763F75">
              <w:rPr>
                <w:rFonts w:ascii="Arial" w:hAnsi="Arial" w:cs="Arial"/>
                <w:bCs/>
                <w:sz w:val="20"/>
              </w:rPr>
              <w:br/>
              <w:t>ПАО "</w:t>
            </w:r>
            <w:proofErr w:type="spellStart"/>
            <w:r w:rsidRPr="00763F75">
              <w:rPr>
                <w:rFonts w:ascii="Arial" w:hAnsi="Arial" w:cs="Arial"/>
                <w:bCs/>
                <w:sz w:val="20"/>
              </w:rPr>
              <w:t>Юнипро</w:t>
            </w:r>
            <w:proofErr w:type="spellEnd"/>
            <w:r w:rsidRPr="00763F75">
              <w:rPr>
                <w:rFonts w:ascii="Arial" w:hAnsi="Arial" w:cs="Arial"/>
                <w:bCs/>
                <w:sz w:val="20"/>
              </w:rPr>
              <w:t>"</w:t>
            </w:r>
            <w:r w:rsidRPr="00763F75">
              <w:rPr>
                <w:rFonts w:ascii="Arial" w:hAnsi="Arial" w:cs="Arial"/>
                <w:bCs/>
                <w:sz w:val="20"/>
              </w:rPr>
              <w:br/>
              <w:t>г-же Устиновой М.А.</w:t>
            </w:r>
          </w:p>
        </w:tc>
      </w:tr>
      <w:tr w:rsidR="00366CD2" w:rsidRPr="00763F75" w:rsidTr="00214506">
        <w:trPr>
          <w:tblCellSpacing w:w="15" w:type="dxa"/>
        </w:trPr>
        <w:tc>
          <w:tcPr>
            <w:tcW w:w="750" w:type="dxa"/>
            <w:vAlign w:val="center"/>
            <w:hideMark/>
          </w:tcPr>
          <w:p w:rsidR="00366CD2" w:rsidRPr="00763F75" w:rsidRDefault="00366CD2" w:rsidP="00366CD2">
            <w:pPr>
              <w:rPr>
                <w:rFonts w:ascii="Arial" w:hAnsi="Arial" w:cs="Arial"/>
                <w:b/>
                <w:bCs/>
                <w:sz w:val="20"/>
              </w:rPr>
            </w:pPr>
            <w:r w:rsidRPr="00763F75">
              <w:rPr>
                <w:rFonts w:ascii="Arial" w:hAnsi="Arial" w:cs="Arial"/>
                <w:b/>
                <w:bCs/>
                <w:sz w:val="20"/>
              </w:rPr>
              <w:t> </w:t>
            </w:r>
          </w:p>
        </w:tc>
        <w:tc>
          <w:tcPr>
            <w:tcW w:w="3375" w:type="dxa"/>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r>
      <w:tr w:rsidR="00366CD2" w:rsidRPr="00763F75" w:rsidTr="00214506">
        <w:trPr>
          <w:tblCellSpacing w:w="15" w:type="dxa"/>
        </w:trPr>
        <w:tc>
          <w:tcPr>
            <w:tcW w:w="0" w:type="auto"/>
            <w:vAlign w:val="center"/>
            <w:hideMark/>
          </w:tcPr>
          <w:p w:rsidR="00366CD2" w:rsidRPr="00763F75" w:rsidRDefault="00366CD2" w:rsidP="00366CD2">
            <w:pPr>
              <w:rPr>
                <w:rFonts w:ascii="Arial" w:hAnsi="Arial" w:cs="Arial"/>
                <w:b/>
                <w:bCs/>
                <w:sz w:val="20"/>
              </w:rPr>
            </w:pPr>
            <w:r w:rsidRPr="00763F75">
              <w:rPr>
                <w:rFonts w:ascii="Arial" w:hAnsi="Arial" w:cs="Arial"/>
                <w:b/>
                <w:bCs/>
                <w:sz w:val="20"/>
              </w:rPr>
              <w:t> </w:t>
            </w:r>
          </w:p>
        </w:tc>
        <w:tc>
          <w:tcPr>
            <w:tcW w:w="0" w:type="auto"/>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r>
      <w:tr w:rsidR="00366CD2" w:rsidRPr="00763F75" w:rsidTr="00214506">
        <w:trPr>
          <w:tblCellSpacing w:w="15" w:type="dxa"/>
        </w:trPr>
        <w:tc>
          <w:tcPr>
            <w:tcW w:w="0" w:type="auto"/>
            <w:vAlign w:val="center"/>
            <w:hideMark/>
          </w:tcPr>
          <w:p w:rsidR="00366CD2" w:rsidRPr="00763F75" w:rsidRDefault="00366CD2" w:rsidP="00366CD2">
            <w:pPr>
              <w:rPr>
                <w:rFonts w:ascii="Arial" w:hAnsi="Arial" w:cs="Arial"/>
                <w:b/>
                <w:bCs/>
                <w:sz w:val="20"/>
              </w:rPr>
            </w:pPr>
            <w:r w:rsidRPr="00763F75">
              <w:rPr>
                <w:rFonts w:ascii="Arial" w:hAnsi="Arial" w:cs="Arial"/>
                <w:b/>
                <w:bCs/>
                <w:sz w:val="20"/>
              </w:rPr>
              <w:t> </w:t>
            </w:r>
          </w:p>
        </w:tc>
        <w:tc>
          <w:tcPr>
            <w:tcW w:w="0" w:type="auto"/>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r>
    </w:tbl>
    <w:p w:rsidR="00366CD2" w:rsidRPr="00763F75" w:rsidRDefault="00366CD2" w:rsidP="00366CD2">
      <w:pPr>
        <w:pStyle w:val="affff3"/>
        <w:jc w:val="both"/>
        <w:rPr>
          <w:rFonts w:ascii="Arial" w:hAnsi="Arial" w:cs="Arial"/>
          <w:bCs/>
          <w:sz w:val="20"/>
          <w:szCs w:val="20"/>
        </w:rPr>
      </w:pPr>
      <w:r w:rsidRPr="00763F75">
        <w:rPr>
          <w:rFonts w:ascii="Arial" w:hAnsi="Arial" w:cs="Arial"/>
          <w:b/>
          <w:sz w:val="20"/>
          <w:szCs w:val="20"/>
        </w:rPr>
        <w:t>Согласие на обработку персональных данных (Форма 14)</w:t>
      </w:r>
    </w:p>
    <w:p w:rsidR="00366CD2" w:rsidRPr="00763F75" w:rsidRDefault="00366CD2" w:rsidP="00366CD2">
      <w:pPr>
        <w:pStyle w:val="affff3"/>
        <w:jc w:val="both"/>
        <w:rPr>
          <w:rFonts w:ascii="Arial" w:hAnsi="Arial" w:cs="Arial"/>
          <w:sz w:val="20"/>
          <w:szCs w:val="20"/>
        </w:rPr>
      </w:pPr>
      <w:r w:rsidRPr="00763F75">
        <w:rPr>
          <w:rFonts w:ascii="Arial" w:hAnsi="Arial" w:cs="Arial"/>
          <w:b/>
          <w:sz w:val="20"/>
          <w:szCs w:val="20"/>
        </w:rPr>
        <w:br/>
      </w:r>
      <w:r w:rsidRPr="00763F75">
        <w:rPr>
          <w:rFonts w:ascii="Arial" w:hAnsi="Arial" w:cs="Arial"/>
          <w:sz w:val="20"/>
          <w:szCs w:val="20"/>
        </w:rPr>
        <w:t xml:space="preserve">Настоящим я, </w:t>
      </w:r>
      <w:r w:rsidRPr="00763F75">
        <w:rPr>
          <w:rStyle w:val="underline"/>
          <w:rFonts w:ascii="Arial" w:hAnsi="Arial" w:cs="Arial"/>
          <w:sz w:val="20"/>
          <w:szCs w:val="20"/>
        </w:rPr>
        <w:t>ФИО</w:t>
      </w:r>
      <w:r w:rsidRPr="00763F75">
        <w:rPr>
          <w:rFonts w:ascii="Arial" w:hAnsi="Arial" w:cs="Arial"/>
          <w:sz w:val="20"/>
          <w:szCs w:val="20"/>
        </w:rPr>
        <w:t xml:space="preserve">, документ, удостоверяющий личность: </w:t>
      </w:r>
      <w:r w:rsidRPr="00763F75">
        <w:rPr>
          <w:rStyle w:val="underline"/>
          <w:rFonts w:ascii="Arial" w:hAnsi="Arial" w:cs="Arial"/>
          <w:sz w:val="20"/>
          <w:szCs w:val="20"/>
        </w:rPr>
        <w:t>вид документа</w:t>
      </w:r>
      <w:r w:rsidRPr="00763F75">
        <w:rPr>
          <w:rFonts w:ascii="Arial" w:hAnsi="Arial" w:cs="Arial"/>
          <w:sz w:val="20"/>
          <w:szCs w:val="20"/>
        </w:rPr>
        <w:t xml:space="preserve">: серии </w:t>
      </w:r>
      <w:r w:rsidRPr="00763F75">
        <w:rPr>
          <w:rStyle w:val="underline"/>
          <w:rFonts w:ascii="Arial" w:hAnsi="Arial" w:cs="Arial"/>
          <w:sz w:val="20"/>
          <w:szCs w:val="20"/>
        </w:rPr>
        <w:t>_____</w:t>
      </w:r>
      <w:r w:rsidRPr="00763F75">
        <w:rPr>
          <w:rFonts w:ascii="Arial" w:hAnsi="Arial" w:cs="Arial"/>
          <w:sz w:val="20"/>
          <w:szCs w:val="20"/>
        </w:rPr>
        <w:t xml:space="preserve"> номер </w:t>
      </w:r>
      <w:r w:rsidRPr="00763F75">
        <w:rPr>
          <w:rFonts w:ascii="Arial" w:hAnsi="Arial" w:cs="Arial"/>
          <w:b/>
          <w:sz w:val="20"/>
          <w:szCs w:val="20"/>
        </w:rPr>
        <w:t>_________</w:t>
      </w:r>
      <w:r w:rsidRPr="00763F75">
        <w:rPr>
          <w:rFonts w:ascii="Arial" w:hAnsi="Arial" w:cs="Arial"/>
          <w:sz w:val="20"/>
          <w:szCs w:val="20"/>
        </w:rPr>
        <w:t xml:space="preserve">, выдан </w:t>
      </w:r>
      <w:r w:rsidRPr="00763F75">
        <w:rPr>
          <w:rFonts w:ascii="Arial" w:hAnsi="Arial" w:cs="Arial"/>
          <w:b/>
          <w:sz w:val="20"/>
          <w:szCs w:val="20"/>
        </w:rPr>
        <w:t>_______________________</w:t>
      </w:r>
      <w:r w:rsidRPr="00763F75">
        <w:rPr>
          <w:rFonts w:ascii="Arial" w:hAnsi="Arial" w:cs="Arial"/>
          <w:sz w:val="20"/>
          <w:szCs w:val="20"/>
        </w:rPr>
        <w:t xml:space="preserve"> зарегистрированный по адресу постоянного места жительства </w:t>
      </w:r>
      <w:r w:rsidRPr="00763F75">
        <w:rPr>
          <w:rFonts w:ascii="Arial" w:hAnsi="Arial" w:cs="Arial"/>
          <w:b/>
          <w:sz w:val="20"/>
          <w:szCs w:val="20"/>
        </w:rPr>
        <w:t>___________________________________</w:t>
      </w:r>
      <w:r w:rsidRPr="00763F75">
        <w:rPr>
          <w:rFonts w:ascii="Arial" w:hAnsi="Arial" w:cs="Arial"/>
          <w:sz w:val="20"/>
          <w:szCs w:val="20"/>
        </w:rPr>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763F75">
        <w:rPr>
          <w:rFonts w:ascii="Arial" w:hAnsi="Arial" w:cs="Arial"/>
          <w:sz w:val="20"/>
          <w:szCs w:val="20"/>
        </w:rPr>
        <w:t>Юнипро</w:t>
      </w:r>
      <w:proofErr w:type="spellEnd"/>
      <w:r w:rsidRPr="00763F75">
        <w:rPr>
          <w:rFonts w:ascii="Arial" w:hAnsi="Arial" w:cs="Arial"/>
          <w:sz w:val="20"/>
          <w:szCs w:val="20"/>
        </w:rPr>
        <w:t>" (ПАО "</w:t>
      </w:r>
      <w:proofErr w:type="spellStart"/>
      <w:r w:rsidRPr="00763F75">
        <w:rPr>
          <w:rFonts w:ascii="Arial" w:hAnsi="Arial" w:cs="Arial"/>
          <w:sz w:val="20"/>
          <w:szCs w:val="20"/>
        </w:rPr>
        <w:t>Юнипро</w:t>
      </w:r>
      <w:proofErr w:type="spellEnd"/>
      <w:r w:rsidRPr="00763F75">
        <w:rPr>
          <w:rFonts w:ascii="Arial" w:hAnsi="Arial" w:cs="Arial"/>
          <w:sz w:val="20"/>
          <w:szCs w:val="20"/>
        </w:rPr>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763F75">
        <w:rPr>
          <w:rFonts w:ascii="Arial" w:hAnsi="Arial" w:cs="Arial"/>
          <w:sz w:val="20"/>
          <w:szCs w:val="20"/>
        </w:rPr>
        <w:t>Энергостроителей</w:t>
      </w:r>
      <w:proofErr w:type="spellEnd"/>
      <w:r w:rsidRPr="00763F75">
        <w:rPr>
          <w:rFonts w:ascii="Arial" w:hAnsi="Arial" w:cs="Arial"/>
          <w:sz w:val="20"/>
          <w:szCs w:val="20"/>
        </w:rPr>
        <w:t>, 23, сооружение 34 (в том числе его работникам (лицам, выполняющим работы на основании заключенного с ними ПАО "</w:t>
      </w:r>
      <w:proofErr w:type="spellStart"/>
      <w:r w:rsidRPr="00763F75">
        <w:rPr>
          <w:rFonts w:ascii="Arial" w:hAnsi="Arial" w:cs="Arial"/>
          <w:sz w:val="20"/>
          <w:szCs w:val="20"/>
        </w:rPr>
        <w:t>Юнипро</w:t>
      </w:r>
      <w:proofErr w:type="spellEnd"/>
      <w:r w:rsidRPr="00763F75">
        <w:rPr>
          <w:rFonts w:ascii="Arial" w:hAnsi="Arial" w:cs="Arial"/>
          <w:sz w:val="20"/>
          <w:szCs w:val="20"/>
        </w:rPr>
        <w:t>" трудового договора) и представителям (лицам, выполняющим работы и/или оказывающим услуги ПАО "</w:t>
      </w:r>
      <w:proofErr w:type="spellStart"/>
      <w:r w:rsidRPr="00763F75">
        <w:rPr>
          <w:rFonts w:ascii="Arial" w:hAnsi="Arial" w:cs="Arial"/>
          <w:sz w:val="20"/>
          <w:szCs w:val="20"/>
        </w:rPr>
        <w:t>Юнипро</w:t>
      </w:r>
      <w:proofErr w:type="spellEnd"/>
      <w:r w:rsidRPr="00763F75">
        <w:rPr>
          <w:rFonts w:ascii="Arial" w:hAnsi="Arial" w:cs="Arial"/>
          <w:sz w:val="20"/>
          <w:szCs w:val="20"/>
        </w:rPr>
        <w:t>" на основании заключенного с ними ПАО "</w:t>
      </w:r>
      <w:proofErr w:type="spellStart"/>
      <w:r w:rsidRPr="00763F75">
        <w:rPr>
          <w:rFonts w:ascii="Arial" w:hAnsi="Arial" w:cs="Arial"/>
          <w:sz w:val="20"/>
          <w:szCs w:val="20"/>
        </w:rPr>
        <w:t>Юнипро</w:t>
      </w:r>
      <w:proofErr w:type="spellEnd"/>
      <w:r w:rsidRPr="00763F75">
        <w:rPr>
          <w:rFonts w:ascii="Arial" w:hAnsi="Arial" w:cs="Arial"/>
          <w:sz w:val="20"/>
          <w:szCs w:val="20"/>
        </w:rPr>
        <w:t>" гражданско-правового договора), имеющим доступ к персональным данным, обрабатываемым в ПАО "</w:t>
      </w:r>
      <w:proofErr w:type="spellStart"/>
      <w:r w:rsidRPr="00763F75">
        <w:rPr>
          <w:rFonts w:ascii="Arial" w:hAnsi="Arial" w:cs="Arial"/>
          <w:sz w:val="20"/>
          <w:szCs w:val="20"/>
        </w:rPr>
        <w:t>Юнипро</w:t>
      </w:r>
      <w:proofErr w:type="spellEnd"/>
      <w:r w:rsidRPr="00763F75">
        <w:rPr>
          <w:rFonts w:ascii="Arial" w:hAnsi="Arial" w:cs="Arial"/>
          <w:sz w:val="20"/>
          <w:szCs w:val="20"/>
        </w:rPr>
        <w:t>") на обработку моих персональных данных в целях:</w:t>
      </w:r>
    </w:p>
    <w:p w:rsidR="00366CD2" w:rsidRPr="00763F75" w:rsidRDefault="00366CD2" w:rsidP="00366CD2">
      <w:pPr>
        <w:numPr>
          <w:ilvl w:val="0"/>
          <w:numId w:val="67"/>
        </w:numPr>
        <w:spacing w:before="100" w:beforeAutospacing="1" w:after="100" w:afterAutospacing="1" w:line="180" w:lineRule="atLeast"/>
        <w:rPr>
          <w:rFonts w:ascii="Arial" w:hAnsi="Arial" w:cs="Arial"/>
          <w:sz w:val="20"/>
        </w:rPr>
      </w:pPr>
      <w:r w:rsidRPr="00763F75">
        <w:rPr>
          <w:rFonts w:ascii="Arial" w:hAnsi="Arial" w:cs="Arial"/>
          <w:sz w:val="20"/>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763F75">
        <w:rPr>
          <w:rFonts w:ascii="Arial" w:hAnsi="Arial" w:cs="Arial"/>
          <w:sz w:val="20"/>
        </w:rPr>
        <w:t>Юнипро</w:t>
      </w:r>
      <w:proofErr w:type="spellEnd"/>
      <w:r w:rsidRPr="00763F75">
        <w:rPr>
          <w:rFonts w:ascii="Arial" w:hAnsi="Arial" w:cs="Arial"/>
          <w:sz w:val="20"/>
        </w:rPr>
        <w:t xml:space="preserve">"; </w:t>
      </w:r>
    </w:p>
    <w:p w:rsidR="00366CD2" w:rsidRPr="00763F75" w:rsidRDefault="00366CD2" w:rsidP="00366CD2">
      <w:pPr>
        <w:numPr>
          <w:ilvl w:val="0"/>
          <w:numId w:val="67"/>
        </w:numPr>
        <w:spacing w:before="100" w:beforeAutospacing="1" w:after="100" w:afterAutospacing="1" w:line="180" w:lineRule="atLeast"/>
        <w:rPr>
          <w:rFonts w:ascii="Arial" w:hAnsi="Arial" w:cs="Arial"/>
          <w:sz w:val="20"/>
        </w:rPr>
      </w:pPr>
      <w:r w:rsidRPr="00763F75">
        <w:rPr>
          <w:rFonts w:ascii="Arial" w:hAnsi="Arial" w:cs="Arial"/>
          <w:sz w:val="20"/>
        </w:rPr>
        <w:t>формирования и актуализации электронной Базы поставщиков ПАО "</w:t>
      </w:r>
      <w:proofErr w:type="spellStart"/>
      <w:r w:rsidRPr="00763F75">
        <w:rPr>
          <w:rFonts w:ascii="Arial" w:hAnsi="Arial" w:cs="Arial"/>
          <w:sz w:val="20"/>
        </w:rPr>
        <w:t>Юнипро</w:t>
      </w:r>
      <w:proofErr w:type="spellEnd"/>
      <w:r w:rsidRPr="00763F75">
        <w:rPr>
          <w:rFonts w:ascii="Arial" w:hAnsi="Arial" w:cs="Arial"/>
          <w:sz w:val="20"/>
        </w:rPr>
        <w:t xml:space="preserve">"; </w:t>
      </w:r>
    </w:p>
    <w:p w:rsidR="00366CD2" w:rsidRPr="00763F75" w:rsidRDefault="00366CD2" w:rsidP="00366CD2">
      <w:pPr>
        <w:numPr>
          <w:ilvl w:val="0"/>
          <w:numId w:val="67"/>
        </w:numPr>
        <w:spacing w:before="100" w:beforeAutospacing="1" w:after="100" w:afterAutospacing="1" w:line="180" w:lineRule="atLeast"/>
        <w:rPr>
          <w:rFonts w:ascii="Arial" w:hAnsi="Arial" w:cs="Arial"/>
          <w:sz w:val="20"/>
        </w:rPr>
      </w:pPr>
      <w:r w:rsidRPr="00763F75">
        <w:rPr>
          <w:rFonts w:ascii="Arial" w:hAnsi="Arial" w:cs="Arial"/>
          <w:sz w:val="20"/>
        </w:rPr>
        <w:t>принятия ПАО "</w:t>
      </w:r>
      <w:proofErr w:type="spellStart"/>
      <w:r w:rsidRPr="00763F75">
        <w:rPr>
          <w:rFonts w:ascii="Arial" w:hAnsi="Arial" w:cs="Arial"/>
          <w:sz w:val="20"/>
        </w:rPr>
        <w:t>Юнипро</w:t>
      </w:r>
      <w:proofErr w:type="spellEnd"/>
      <w:r w:rsidRPr="00763F75">
        <w:rPr>
          <w:rFonts w:ascii="Arial" w:hAnsi="Arial" w:cs="Arial"/>
          <w:sz w:val="20"/>
        </w:rPr>
        <w:t>"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366CD2" w:rsidRPr="00763F75" w:rsidRDefault="00366CD2" w:rsidP="00366CD2">
      <w:pPr>
        <w:numPr>
          <w:ilvl w:val="0"/>
          <w:numId w:val="67"/>
        </w:numPr>
        <w:spacing w:before="100" w:beforeAutospacing="1" w:after="100" w:afterAutospacing="1" w:line="180" w:lineRule="atLeast"/>
        <w:rPr>
          <w:rFonts w:ascii="Arial" w:hAnsi="Arial" w:cs="Arial"/>
          <w:sz w:val="20"/>
        </w:rPr>
      </w:pPr>
      <w:r w:rsidRPr="00763F75">
        <w:rPr>
          <w:rFonts w:ascii="Arial" w:hAnsi="Arial" w:cs="Arial"/>
          <w:sz w:val="20"/>
        </w:rPr>
        <w:t>проявления ПАО «</w:t>
      </w:r>
      <w:proofErr w:type="spellStart"/>
      <w:r w:rsidRPr="00763F75">
        <w:rPr>
          <w:rFonts w:ascii="Arial" w:hAnsi="Arial" w:cs="Arial"/>
          <w:sz w:val="20"/>
        </w:rPr>
        <w:t>Юнипро</w:t>
      </w:r>
      <w:proofErr w:type="spellEnd"/>
      <w:r w:rsidRPr="00763F75">
        <w:rPr>
          <w:rFonts w:ascii="Arial" w:hAnsi="Arial" w:cs="Arial"/>
          <w:sz w:val="20"/>
        </w:rP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rsidRPr="00763F75">
        <w:rPr>
          <w:rFonts w:ascii="Arial" w:hAnsi="Arial" w:cs="Arial"/>
          <w:sz w:val="20"/>
        </w:rPr>
        <w:t>Юнипро</w:t>
      </w:r>
      <w:proofErr w:type="spellEnd"/>
      <w:r w:rsidRPr="00763F75">
        <w:rPr>
          <w:rFonts w:ascii="Arial" w:hAnsi="Arial" w:cs="Arial"/>
          <w:sz w:val="20"/>
        </w:rPr>
        <w:t>» налоговых обязательств;</w:t>
      </w:r>
    </w:p>
    <w:p w:rsidR="00366CD2" w:rsidRPr="00763F75" w:rsidRDefault="00366CD2" w:rsidP="00366CD2">
      <w:pPr>
        <w:numPr>
          <w:ilvl w:val="0"/>
          <w:numId w:val="67"/>
        </w:numPr>
        <w:spacing w:before="100" w:beforeAutospacing="1" w:after="100" w:afterAutospacing="1" w:line="180" w:lineRule="atLeast"/>
        <w:rPr>
          <w:rFonts w:ascii="Arial" w:hAnsi="Arial" w:cs="Arial"/>
          <w:sz w:val="20"/>
        </w:rPr>
      </w:pPr>
      <w:r w:rsidRPr="00763F75">
        <w:rPr>
          <w:rFonts w:ascii="Arial" w:hAnsi="Arial" w:cs="Arial"/>
          <w:sz w:val="20"/>
        </w:rPr>
        <w:t>взаимодействия на стадии рассмотрения коммерческих предложений, проведения ПАО "</w:t>
      </w:r>
      <w:proofErr w:type="spellStart"/>
      <w:r w:rsidRPr="00763F75">
        <w:rPr>
          <w:rFonts w:ascii="Arial" w:hAnsi="Arial" w:cs="Arial"/>
          <w:sz w:val="20"/>
        </w:rPr>
        <w:t>Юнипро</w:t>
      </w:r>
      <w:proofErr w:type="spellEnd"/>
      <w:r w:rsidRPr="00763F75">
        <w:rPr>
          <w:rFonts w:ascii="Arial" w:hAnsi="Arial" w:cs="Arial"/>
          <w:sz w:val="20"/>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366CD2" w:rsidRPr="00763F75" w:rsidRDefault="00366CD2" w:rsidP="00366CD2">
      <w:pPr>
        <w:pStyle w:val="affff3"/>
        <w:jc w:val="both"/>
        <w:rPr>
          <w:rFonts w:ascii="Arial" w:hAnsi="Arial" w:cs="Arial"/>
          <w:sz w:val="20"/>
          <w:szCs w:val="20"/>
        </w:rPr>
      </w:pPr>
      <w:r w:rsidRPr="00763F75">
        <w:rPr>
          <w:rFonts w:ascii="Arial" w:hAnsi="Arial" w:cs="Arial"/>
          <w:sz w:val="20"/>
          <w:szCs w:val="20"/>
        </w:rPr>
        <w:t>ПАО "</w:t>
      </w:r>
      <w:proofErr w:type="spellStart"/>
      <w:r w:rsidRPr="00763F75">
        <w:rPr>
          <w:rFonts w:ascii="Arial" w:hAnsi="Arial" w:cs="Arial"/>
          <w:sz w:val="20"/>
          <w:szCs w:val="20"/>
        </w:rPr>
        <w:t>Юнипро</w:t>
      </w:r>
      <w:proofErr w:type="spellEnd"/>
      <w:r w:rsidRPr="00763F75">
        <w:rPr>
          <w:rFonts w:ascii="Arial" w:hAnsi="Arial" w:cs="Arial"/>
          <w:sz w:val="20"/>
          <w:szCs w:val="20"/>
        </w:rPr>
        <w:t xml:space="preserve">" может осуществлять обработку моих персональных данных в течение 10 (десяти) лет с даты их предоставления мною. </w:t>
      </w:r>
    </w:p>
    <w:p w:rsidR="00366CD2" w:rsidRPr="00763F75" w:rsidRDefault="00366CD2" w:rsidP="00366CD2">
      <w:pPr>
        <w:pStyle w:val="affff3"/>
        <w:jc w:val="both"/>
        <w:rPr>
          <w:rFonts w:ascii="Arial" w:hAnsi="Arial" w:cs="Arial"/>
          <w:sz w:val="20"/>
          <w:szCs w:val="20"/>
        </w:rPr>
      </w:pPr>
      <w:r w:rsidRPr="00763F75">
        <w:rPr>
          <w:rFonts w:ascii="Arial" w:hAnsi="Arial" w:cs="Arial"/>
          <w:sz w:val="20"/>
          <w:szCs w:val="20"/>
        </w:rPr>
        <w:t>Мои персональные данные, согласие на обработку которых предоставляются настоящим ПАО "</w:t>
      </w:r>
      <w:proofErr w:type="spellStart"/>
      <w:r w:rsidRPr="00763F75">
        <w:rPr>
          <w:rFonts w:ascii="Arial" w:hAnsi="Arial" w:cs="Arial"/>
          <w:sz w:val="20"/>
          <w:szCs w:val="20"/>
        </w:rPr>
        <w:t>Юнипро</w:t>
      </w:r>
      <w:proofErr w:type="spellEnd"/>
      <w:r w:rsidRPr="00763F75">
        <w:rPr>
          <w:rFonts w:ascii="Arial" w:hAnsi="Arial" w:cs="Arial"/>
          <w:sz w:val="20"/>
          <w:szCs w:val="20"/>
        </w:rPr>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366CD2" w:rsidRPr="00763F75" w:rsidRDefault="00366CD2" w:rsidP="00366CD2">
      <w:pPr>
        <w:pStyle w:val="affff3"/>
        <w:jc w:val="both"/>
        <w:rPr>
          <w:rFonts w:ascii="Arial" w:hAnsi="Arial" w:cs="Arial"/>
          <w:sz w:val="20"/>
          <w:szCs w:val="20"/>
        </w:rPr>
      </w:pPr>
      <w:r w:rsidRPr="00763F75">
        <w:rPr>
          <w:rFonts w:ascii="Arial" w:hAnsi="Arial" w:cs="Arial"/>
          <w:sz w:val="20"/>
          <w:szCs w:val="20"/>
        </w:rPr>
        <w:lastRenderedPageBreak/>
        <w:t>Предоставляю ПАО "</w:t>
      </w:r>
      <w:proofErr w:type="spellStart"/>
      <w:r w:rsidRPr="00763F75">
        <w:rPr>
          <w:rFonts w:ascii="Arial" w:hAnsi="Arial" w:cs="Arial"/>
          <w:sz w:val="20"/>
          <w:szCs w:val="20"/>
        </w:rPr>
        <w:t>Юнипро</w:t>
      </w:r>
      <w:proofErr w:type="spellEnd"/>
      <w:r w:rsidRPr="00763F75">
        <w:rPr>
          <w:rFonts w:ascii="Arial" w:hAnsi="Arial" w:cs="Arial"/>
          <w:sz w:val="20"/>
          <w:szCs w:val="20"/>
        </w:rPr>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763F75">
        <w:rPr>
          <w:rFonts w:ascii="Arial" w:hAnsi="Arial" w:cs="Arial"/>
          <w:sz w:val="20"/>
          <w:szCs w:val="20"/>
        </w:rPr>
        <w:t>Юнипро</w:t>
      </w:r>
      <w:proofErr w:type="spellEnd"/>
      <w:r w:rsidRPr="00763F75">
        <w:rPr>
          <w:rFonts w:ascii="Arial" w:hAnsi="Arial" w:cs="Arial"/>
          <w:sz w:val="20"/>
          <w:szCs w:val="20"/>
        </w:rPr>
        <w:t>" вправе обрабатывать мои персональные данные посредством включения их в списки и внесения в электронные базы данных ПАО "</w:t>
      </w:r>
      <w:proofErr w:type="spellStart"/>
      <w:r w:rsidRPr="00763F75">
        <w:rPr>
          <w:rFonts w:ascii="Arial" w:hAnsi="Arial" w:cs="Arial"/>
          <w:sz w:val="20"/>
          <w:szCs w:val="20"/>
        </w:rPr>
        <w:t>Юнипро</w:t>
      </w:r>
      <w:proofErr w:type="spellEnd"/>
      <w:r w:rsidRPr="00763F75">
        <w:rPr>
          <w:rFonts w:ascii="Arial" w:hAnsi="Arial" w:cs="Arial"/>
          <w:sz w:val="20"/>
          <w:szCs w:val="20"/>
        </w:rPr>
        <w:t xml:space="preserve">". </w:t>
      </w:r>
    </w:p>
    <w:p w:rsidR="00366CD2" w:rsidRPr="00763F75" w:rsidRDefault="00366CD2" w:rsidP="00366CD2">
      <w:pPr>
        <w:pStyle w:val="affff3"/>
        <w:jc w:val="both"/>
        <w:rPr>
          <w:rFonts w:ascii="Arial" w:hAnsi="Arial" w:cs="Arial"/>
          <w:sz w:val="20"/>
          <w:szCs w:val="20"/>
        </w:rPr>
      </w:pPr>
      <w:r w:rsidRPr="00763F75">
        <w:rPr>
          <w:rFonts w:ascii="Arial" w:hAnsi="Arial" w:cs="Arial"/>
          <w:sz w:val="20"/>
          <w:szCs w:val="20"/>
        </w:rPr>
        <w:t>ПАО "</w:t>
      </w:r>
      <w:proofErr w:type="spellStart"/>
      <w:r w:rsidRPr="00763F75">
        <w:rPr>
          <w:rFonts w:ascii="Arial" w:hAnsi="Arial" w:cs="Arial"/>
          <w:sz w:val="20"/>
          <w:szCs w:val="20"/>
        </w:rPr>
        <w:t>Юнипро</w:t>
      </w:r>
      <w:proofErr w:type="spellEnd"/>
      <w:r w:rsidRPr="00763F75">
        <w:rPr>
          <w:rFonts w:ascii="Arial" w:hAnsi="Arial" w:cs="Arial"/>
          <w:sz w:val="20"/>
          <w:szCs w:val="20"/>
        </w:rPr>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763F75">
        <w:rPr>
          <w:rFonts w:ascii="Arial" w:hAnsi="Arial" w:cs="Arial"/>
          <w:sz w:val="20"/>
          <w:szCs w:val="20"/>
        </w:rPr>
        <w:t>Юнипро</w:t>
      </w:r>
      <w:proofErr w:type="spellEnd"/>
      <w:r w:rsidRPr="00763F75">
        <w:rPr>
          <w:rFonts w:ascii="Arial" w:hAnsi="Arial" w:cs="Arial"/>
          <w:sz w:val="20"/>
          <w:szCs w:val="20"/>
        </w:rPr>
        <w:t xml:space="preserve">", входящим в группу компаний </w:t>
      </w:r>
      <w:proofErr w:type="spellStart"/>
      <w:r w:rsidRPr="00763F75">
        <w:rPr>
          <w:rFonts w:ascii="Arial" w:hAnsi="Arial" w:cs="Arial"/>
          <w:sz w:val="20"/>
          <w:szCs w:val="20"/>
        </w:rPr>
        <w:t>Uniper</w:t>
      </w:r>
      <w:proofErr w:type="spellEnd"/>
      <w:r w:rsidRPr="00763F75">
        <w:rPr>
          <w:rFonts w:ascii="Arial" w:hAnsi="Arial" w:cs="Arial"/>
          <w:sz w:val="20"/>
          <w:szCs w:val="20"/>
        </w:rPr>
        <w:t>, а также аудиторским организациям, осуществляющим проверку ПАО «</w:t>
      </w:r>
      <w:proofErr w:type="spellStart"/>
      <w:r w:rsidRPr="00763F75">
        <w:rPr>
          <w:rFonts w:ascii="Arial" w:hAnsi="Arial" w:cs="Arial"/>
          <w:sz w:val="20"/>
          <w:szCs w:val="20"/>
        </w:rPr>
        <w:t>Юнипро</w:t>
      </w:r>
      <w:proofErr w:type="spellEnd"/>
      <w:r w:rsidRPr="00763F75">
        <w:rPr>
          <w:rFonts w:ascii="Arial" w:hAnsi="Arial" w:cs="Arial"/>
          <w:sz w:val="20"/>
          <w:szCs w:val="20"/>
        </w:rPr>
        <w:t xml:space="preserve">»,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366CD2" w:rsidRPr="00763F75" w:rsidRDefault="00366CD2" w:rsidP="00366CD2">
      <w:pPr>
        <w:pStyle w:val="affff3"/>
        <w:jc w:val="both"/>
        <w:rPr>
          <w:rFonts w:ascii="Arial" w:hAnsi="Arial" w:cs="Arial"/>
          <w:sz w:val="20"/>
          <w:szCs w:val="20"/>
        </w:rPr>
      </w:pPr>
      <w:r w:rsidRPr="00763F75">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366CD2" w:rsidRPr="00763F75" w:rsidRDefault="00366CD2" w:rsidP="00366CD2">
      <w:pPr>
        <w:pStyle w:val="affff3"/>
        <w:jc w:val="both"/>
        <w:rPr>
          <w:rFonts w:ascii="Arial" w:hAnsi="Arial" w:cs="Arial"/>
          <w:sz w:val="20"/>
          <w:szCs w:val="20"/>
        </w:rPr>
      </w:pPr>
      <w:r w:rsidRPr="00763F75">
        <w:rPr>
          <w:rFonts w:ascii="Arial" w:hAnsi="Arial" w:cs="Arial"/>
          <w:sz w:val="20"/>
          <w:szCs w:val="20"/>
        </w:rPr>
        <w:t>Я знаю, что имею право в любой момент отозвать свое согласие посредством направления ПАО "</w:t>
      </w:r>
      <w:proofErr w:type="spellStart"/>
      <w:r w:rsidRPr="00763F75">
        <w:rPr>
          <w:rFonts w:ascii="Arial" w:hAnsi="Arial" w:cs="Arial"/>
          <w:sz w:val="20"/>
          <w:szCs w:val="20"/>
        </w:rPr>
        <w:t>Юнипро</w:t>
      </w:r>
      <w:proofErr w:type="spellEnd"/>
      <w:r w:rsidRPr="00763F75">
        <w:rPr>
          <w:rFonts w:ascii="Arial" w:hAnsi="Arial" w:cs="Arial"/>
          <w:sz w:val="20"/>
          <w:szCs w:val="20"/>
        </w:rPr>
        <w:t>" соответствующего письменного уведомления ПАО "</w:t>
      </w:r>
      <w:proofErr w:type="spellStart"/>
      <w:r w:rsidRPr="00763F75">
        <w:rPr>
          <w:rFonts w:ascii="Arial" w:hAnsi="Arial" w:cs="Arial"/>
          <w:sz w:val="20"/>
          <w:szCs w:val="20"/>
        </w:rPr>
        <w:t>Юнипро</w:t>
      </w:r>
      <w:proofErr w:type="spellEnd"/>
      <w:r w:rsidRPr="00763F75">
        <w:rPr>
          <w:rFonts w:ascii="Arial" w:hAnsi="Arial" w:cs="Arial"/>
          <w:sz w:val="20"/>
          <w:szCs w:val="20"/>
        </w:rPr>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763F75">
        <w:rPr>
          <w:rFonts w:ascii="Arial" w:hAnsi="Arial" w:cs="Arial"/>
          <w:sz w:val="20"/>
          <w:szCs w:val="20"/>
        </w:rPr>
        <w:t>Юнипро</w:t>
      </w:r>
      <w:proofErr w:type="spellEnd"/>
      <w:r w:rsidRPr="00763F75">
        <w:rPr>
          <w:rFonts w:ascii="Arial" w:hAnsi="Arial" w:cs="Arial"/>
          <w:sz w:val="20"/>
          <w:szCs w:val="20"/>
        </w:rPr>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763F75">
        <w:rPr>
          <w:rFonts w:ascii="Arial" w:hAnsi="Arial" w:cs="Arial"/>
          <w:sz w:val="20"/>
          <w:szCs w:val="20"/>
        </w:rPr>
        <w:t>Юнипро</w:t>
      </w:r>
      <w:proofErr w:type="spellEnd"/>
      <w:r w:rsidRPr="00763F75">
        <w:rPr>
          <w:rFonts w:ascii="Arial" w:hAnsi="Arial" w:cs="Arial"/>
          <w:sz w:val="20"/>
          <w:szCs w:val="20"/>
        </w:rPr>
        <w:t>"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763F75">
        <w:rPr>
          <w:rFonts w:ascii="Arial" w:hAnsi="Arial" w:cs="Arial"/>
          <w:sz w:val="20"/>
          <w:szCs w:val="20"/>
        </w:rPr>
        <w:t>Юнипро</w:t>
      </w:r>
      <w:proofErr w:type="spellEnd"/>
      <w:r w:rsidRPr="00763F75">
        <w:rPr>
          <w:rFonts w:ascii="Arial" w:hAnsi="Arial" w:cs="Arial"/>
          <w:sz w:val="20"/>
          <w:szCs w:val="20"/>
        </w:rPr>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366CD2" w:rsidRPr="00763F75" w:rsidTr="00214506">
        <w:trPr>
          <w:tblCellSpacing w:w="15" w:type="dxa"/>
        </w:trPr>
        <w:tc>
          <w:tcPr>
            <w:tcW w:w="2500" w:type="pct"/>
            <w:vAlign w:val="center"/>
            <w:hideMark/>
          </w:tcPr>
          <w:p w:rsidR="00366CD2" w:rsidRPr="00763F75" w:rsidRDefault="00366CD2" w:rsidP="00366CD2">
            <w:pPr>
              <w:rPr>
                <w:rFonts w:ascii="Arial" w:hAnsi="Arial" w:cs="Arial"/>
                <w:bCs/>
                <w:sz w:val="20"/>
              </w:rPr>
            </w:pPr>
            <w:r w:rsidRPr="00763F75">
              <w:rPr>
                <w:rFonts w:ascii="Arial" w:hAnsi="Arial" w:cs="Arial"/>
                <w:bCs/>
                <w:sz w:val="20"/>
              </w:rPr>
              <w:t>С уважением,</w:t>
            </w:r>
          </w:p>
        </w:tc>
        <w:tc>
          <w:tcPr>
            <w:tcW w:w="500" w:type="pct"/>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c>
          <w:tcPr>
            <w:tcW w:w="2000" w:type="pct"/>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r>
      <w:tr w:rsidR="00366CD2" w:rsidRPr="00763F75" w:rsidTr="00214506">
        <w:trPr>
          <w:tblCellSpacing w:w="15" w:type="dxa"/>
        </w:trPr>
        <w:tc>
          <w:tcPr>
            <w:tcW w:w="0" w:type="auto"/>
            <w:vAlign w:val="center"/>
            <w:hideMark/>
          </w:tcPr>
          <w:p w:rsidR="00366CD2" w:rsidRPr="00763F75" w:rsidRDefault="00366CD2" w:rsidP="00366CD2">
            <w:pPr>
              <w:rPr>
                <w:rFonts w:ascii="Arial" w:hAnsi="Arial" w:cs="Arial"/>
                <w:b/>
                <w:sz w:val="20"/>
              </w:rPr>
            </w:pPr>
            <w:r w:rsidRPr="00763F75">
              <w:rPr>
                <w:rFonts w:ascii="Arial" w:hAnsi="Arial" w:cs="Arial"/>
                <w:b/>
                <w:sz w:val="20"/>
              </w:rPr>
              <w:t>ФИО</w:t>
            </w:r>
          </w:p>
        </w:tc>
        <w:tc>
          <w:tcPr>
            <w:tcW w:w="0" w:type="auto"/>
            <w:vAlign w:val="center"/>
            <w:hideMark/>
          </w:tcPr>
          <w:p w:rsidR="00366CD2" w:rsidRPr="00763F75" w:rsidRDefault="00366CD2" w:rsidP="00366CD2">
            <w:pPr>
              <w:rPr>
                <w:rFonts w:ascii="Arial" w:hAnsi="Arial" w:cs="Arial"/>
                <w:sz w:val="20"/>
                <w:lang w:val="en-US"/>
              </w:rPr>
            </w:pPr>
            <w:r w:rsidRPr="00763F75">
              <w:rPr>
                <w:rFonts w:ascii="Arial" w:hAnsi="Arial" w:cs="Arial"/>
                <w:sz w:val="20"/>
                <w:lang w:val="en-US"/>
              </w:rPr>
              <w:t> </w:t>
            </w:r>
          </w:p>
        </w:tc>
        <w:tc>
          <w:tcPr>
            <w:tcW w:w="0" w:type="auto"/>
            <w:vAlign w:val="center"/>
            <w:hideMark/>
          </w:tcPr>
          <w:p w:rsidR="00366CD2" w:rsidRPr="00763F75" w:rsidRDefault="00366CD2" w:rsidP="00366CD2">
            <w:pPr>
              <w:rPr>
                <w:rFonts w:ascii="Arial" w:hAnsi="Arial" w:cs="Arial"/>
                <w:sz w:val="20"/>
                <w:lang w:val="en-US"/>
              </w:rPr>
            </w:pPr>
            <w:r w:rsidRPr="00763F75">
              <w:rPr>
                <w:rFonts w:ascii="Arial" w:hAnsi="Arial" w:cs="Arial"/>
                <w:sz w:val="20"/>
                <w:lang w:val="en-US"/>
              </w:rPr>
              <w:t> </w:t>
            </w:r>
          </w:p>
        </w:tc>
      </w:tr>
      <w:tr w:rsidR="00366CD2" w:rsidRPr="00763F75" w:rsidTr="00214506">
        <w:trPr>
          <w:tblCellSpacing w:w="15" w:type="dxa"/>
        </w:trPr>
        <w:tc>
          <w:tcPr>
            <w:tcW w:w="0" w:type="auto"/>
            <w:vAlign w:val="center"/>
            <w:hideMark/>
          </w:tcPr>
          <w:p w:rsidR="00366CD2" w:rsidRPr="00763F75" w:rsidRDefault="00366CD2" w:rsidP="00366CD2">
            <w:pPr>
              <w:rPr>
                <w:rFonts w:ascii="Arial" w:hAnsi="Arial" w:cs="Arial"/>
                <w:b/>
                <w:sz w:val="20"/>
              </w:rPr>
            </w:pPr>
            <w:proofErr w:type="spellStart"/>
            <w:r w:rsidRPr="00763F75">
              <w:rPr>
                <w:rFonts w:ascii="Arial" w:hAnsi="Arial" w:cs="Arial"/>
                <w:b/>
                <w:sz w:val="20"/>
              </w:rPr>
              <w:t>Email</w:t>
            </w:r>
            <w:proofErr w:type="spellEnd"/>
          </w:p>
        </w:tc>
        <w:tc>
          <w:tcPr>
            <w:tcW w:w="0" w:type="auto"/>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c>
          <w:tcPr>
            <w:tcW w:w="0" w:type="auto"/>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r>
      <w:tr w:rsidR="00366CD2" w:rsidRPr="00763F75" w:rsidTr="00214506">
        <w:trPr>
          <w:tblCellSpacing w:w="15" w:type="dxa"/>
        </w:trPr>
        <w:tc>
          <w:tcPr>
            <w:tcW w:w="0" w:type="auto"/>
            <w:vAlign w:val="center"/>
            <w:hideMark/>
          </w:tcPr>
          <w:p w:rsidR="00366CD2" w:rsidRPr="00763F75" w:rsidRDefault="00366CD2" w:rsidP="00366CD2">
            <w:pPr>
              <w:rPr>
                <w:rFonts w:ascii="Arial" w:hAnsi="Arial" w:cs="Arial"/>
                <w:b/>
                <w:sz w:val="20"/>
              </w:rPr>
            </w:pPr>
            <w:r w:rsidRPr="00763F75">
              <w:rPr>
                <w:rFonts w:ascii="Arial" w:hAnsi="Arial" w:cs="Arial"/>
                <w:b/>
                <w:sz w:val="20"/>
              </w:rPr>
              <w:t>Номер телефона </w:t>
            </w:r>
          </w:p>
        </w:tc>
        <w:tc>
          <w:tcPr>
            <w:tcW w:w="0" w:type="auto"/>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c>
          <w:tcPr>
            <w:tcW w:w="0" w:type="auto"/>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r>
      <w:tr w:rsidR="00366CD2" w:rsidRPr="00763F75" w:rsidTr="00214506">
        <w:trPr>
          <w:tblCellSpacing w:w="15" w:type="dxa"/>
        </w:trPr>
        <w:tc>
          <w:tcPr>
            <w:tcW w:w="0" w:type="auto"/>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c>
          <w:tcPr>
            <w:tcW w:w="0" w:type="auto"/>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c>
          <w:tcPr>
            <w:tcW w:w="0" w:type="auto"/>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r>
      <w:tr w:rsidR="00366CD2" w:rsidRPr="00EF7CD6" w:rsidTr="00214506">
        <w:trPr>
          <w:tblCellSpacing w:w="15" w:type="dxa"/>
        </w:trPr>
        <w:tc>
          <w:tcPr>
            <w:tcW w:w="0" w:type="auto"/>
            <w:vAlign w:val="center"/>
            <w:hideMark/>
          </w:tcPr>
          <w:p w:rsidR="00366CD2" w:rsidRPr="00763F75" w:rsidRDefault="00366CD2" w:rsidP="00366CD2">
            <w:pPr>
              <w:rPr>
                <w:rFonts w:ascii="Arial" w:hAnsi="Arial" w:cs="Arial"/>
                <w:b/>
                <w:sz w:val="20"/>
              </w:rPr>
            </w:pPr>
            <w:r w:rsidRPr="00763F75">
              <w:rPr>
                <w:rFonts w:ascii="Arial" w:hAnsi="Arial" w:cs="Arial"/>
                <w:b/>
                <w:sz w:val="20"/>
              </w:rPr>
              <w:t>Дата</w:t>
            </w:r>
          </w:p>
        </w:tc>
        <w:tc>
          <w:tcPr>
            <w:tcW w:w="0" w:type="auto"/>
            <w:vAlign w:val="center"/>
            <w:hideMark/>
          </w:tcPr>
          <w:p w:rsidR="00366CD2" w:rsidRPr="00763F75" w:rsidRDefault="00366CD2" w:rsidP="00366CD2">
            <w:pPr>
              <w:rPr>
                <w:rFonts w:ascii="Arial" w:hAnsi="Arial" w:cs="Arial"/>
                <w:sz w:val="20"/>
              </w:rPr>
            </w:pPr>
            <w:r w:rsidRPr="00763F75">
              <w:rPr>
                <w:rFonts w:ascii="Arial" w:hAnsi="Arial" w:cs="Arial"/>
                <w:sz w:val="20"/>
              </w:rPr>
              <w:t> </w:t>
            </w:r>
          </w:p>
        </w:tc>
        <w:tc>
          <w:tcPr>
            <w:tcW w:w="0" w:type="auto"/>
            <w:tcBorders>
              <w:top w:val="single" w:sz="6" w:space="0" w:color="000000"/>
            </w:tcBorders>
            <w:vAlign w:val="center"/>
            <w:hideMark/>
          </w:tcPr>
          <w:p w:rsidR="00366CD2" w:rsidRPr="00EF7CD6" w:rsidRDefault="00366CD2" w:rsidP="00366CD2">
            <w:pPr>
              <w:rPr>
                <w:rFonts w:ascii="Arial" w:hAnsi="Arial" w:cs="Arial"/>
                <w:sz w:val="20"/>
              </w:rPr>
            </w:pPr>
            <w:r w:rsidRPr="00763F75">
              <w:rPr>
                <w:rFonts w:ascii="Arial" w:hAnsi="Arial" w:cs="Arial"/>
                <w:sz w:val="20"/>
              </w:rPr>
              <w:t>(</w:t>
            </w:r>
            <w:proofErr w:type="gramStart"/>
            <w:r w:rsidRPr="00763F75">
              <w:rPr>
                <w:rFonts w:ascii="Arial" w:hAnsi="Arial" w:cs="Arial"/>
                <w:sz w:val="20"/>
              </w:rPr>
              <w:t>подпись)   </w:t>
            </w:r>
            <w:proofErr w:type="gramEnd"/>
            <w:r w:rsidRPr="00763F75">
              <w:rPr>
                <w:rFonts w:ascii="Arial" w:hAnsi="Arial" w:cs="Arial"/>
                <w:sz w:val="20"/>
              </w:rPr>
              <w:t> (расшифровка подписи)</w:t>
            </w:r>
          </w:p>
        </w:tc>
      </w:tr>
    </w:tbl>
    <w:p w:rsidR="00366CD2" w:rsidRPr="00EF7CD6" w:rsidRDefault="00366CD2" w:rsidP="00366CD2">
      <w:pPr>
        <w:rPr>
          <w:rFonts w:ascii="Arial" w:hAnsi="Arial" w:cs="Arial"/>
          <w:sz w:val="20"/>
        </w:rPr>
      </w:pPr>
    </w:p>
    <w:p w:rsidR="00406535" w:rsidRPr="00EF7CD6" w:rsidRDefault="00406535" w:rsidP="008667B0">
      <w:pPr>
        <w:spacing w:line="240" w:lineRule="auto"/>
        <w:rPr>
          <w:rFonts w:ascii="Arial" w:hAnsi="Arial" w:cs="Arial"/>
          <w:sz w:val="20"/>
        </w:rPr>
      </w:pPr>
    </w:p>
    <w:p w:rsidR="00406535" w:rsidRPr="00EF7CD6" w:rsidRDefault="00406535" w:rsidP="008667B0">
      <w:pPr>
        <w:spacing w:line="240" w:lineRule="auto"/>
        <w:rPr>
          <w:rFonts w:ascii="Arial" w:hAnsi="Arial" w:cs="Arial"/>
          <w:sz w:val="20"/>
        </w:rPr>
      </w:pPr>
    </w:p>
    <w:p w:rsidR="000D09FC" w:rsidRPr="00EF7CD6" w:rsidRDefault="000D09FC" w:rsidP="000D09FC">
      <w:pPr>
        <w:spacing w:line="276" w:lineRule="auto"/>
        <w:rPr>
          <w:rFonts w:ascii="Arial" w:hAnsi="Arial" w:cs="Arial"/>
          <w:sz w:val="20"/>
        </w:rPr>
      </w:pPr>
    </w:p>
    <w:p w:rsidR="00E044C1" w:rsidRPr="00586392" w:rsidRDefault="00F3026D" w:rsidP="00124631">
      <w:pPr>
        <w:pStyle w:val="10"/>
        <w:numPr>
          <w:ilvl w:val="0"/>
          <w:numId w:val="56"/>
        </w:numPr>
        <w:spacing w:before="0" w:after="0" w:line="276" w:lineRule="auto"/>
        <w:jc w:val="both"/>
        <w:rPr>
          <w:rFonts w:cs="Arial"/>
          <w:sz w:val="20"/>
        </w:rPr>
      </w:pPr>
      <w:bookmarkStart w:id="232" w:name="_Toc425956819"/>
      <w:proofErr w:type="gramStart"/>
      <w:r w:rsidRPr="00586392">
        <w:rPr>
          <w:rFonts w:cs="Arial"/>
          <w:sz w:val="20"/>
        </w:rPr>
        <w:lastRenderedPageBreak/>
        <w:t>ПРОЕКТ  ДОГОВОРА</w:t>
      </w:r>
      <w:proofErr w:type="gramEnd"/>
      <w:r w:rsidRPr="00586392">
        <w:rPr>
          <w:rFonts w:cs="Arial"/>
          <w:sz w:val="20"/>
        </w:rPr>
        <w:t xml:space="preserve"> (с приложениями)</w:t>
      </w:r>
      <w:bookmarkEnd w:id="232"/>
    </w:p>
    <w:p w:rsidR="00454B6F" w:rsidRPr="00586392" w:rsidRDefault="00454B6F" w:rsidP="00454B6F">
      <w:pPr>
        <w:rPr>
          <w:rFonts w:ascii="Arial" w:hAnsi="Arial" w:cs="Arial"/>
          <w:sz w:val="20"/>
        </w:rPr>
      </w:pPr>
      <w:r w:rsidRPr="00586392">
        <w:rPr>
          <w:rFonts w:ascii="Arial" w:hAnsi="Arial" w:cs="Arial"/>
          <w:sz w:val="20"/>
          <w:highlight w:val="cyan"/>
        </w:rPr>
        <w:t>См. приложение к настоящей документации (архивный файл - проект договора)</w:t>
      </w:r>
    </w:p>
    <w:p w:rsidR="00406535" w:rsidRPr="00586392" w:rsidRDefault="00406535" w:rsidP="008667B0">
      <w:pPr>
        <w:spacing w:line="240" w:lineRule="auto"/>
        <w:rPr>
          <w:rFonts w:ascii="Arial" w:hAnsi="Arial" w:cs="Arial"/>
          <w:sz w:val="20"/>
        </w:rPr>
      </w:pPr>
    </w:p>
    <w:p w:rsidR="00406535" w:rsidRPr="00586392" w:rsidRDefault="00406535" w:rsidP="008667B0">
      <w:pPr>
        <w:spacing w:line="240" w:lineRule="auto"/>
        <w:rPr>
          <w:rFonts w:ascii="Arial" w:hAnsi="Arial" w:cs="Arial"/>
          <w:sz w:val="20"/>
        </w:rPr>
      </w:pPr>
    </w:p>
    <w:p w:rsidR="00E044C1" w:rsidRPr="00586392" w:rsidRDefault="009F034E" w:rsidP="00124631">
      <w:pPr>
        <w:pStyle w:val="10"/>
        <w:numPr>
          <w:ilvl w:val="0"/>
          <w:numId w:val="56"/>
        </w:numPr>
        <w:spacing w:before="0" w:after="0" w:line="276" w:lineRule="auto"/>
        <w:jc w:val="both"/>
        <w:rPr>
          <w:rFonts w:cs="Arial"/>
          <w:bCs/>
          <w:sz w:val="20"/>
        </w:rPr>
      </w:pPr>
      <w:bookmarkStart w:id="233" w:name="_Toc425956820"/>
      <w:r w:rsidRPr="00586392">
        <w:rPr>
          <w:rFonts w:cs="Arial"/>
          <w:sz w:val="20"/>
        </w:rPr>
        <w:lastRenderedPageBreak/>
        <w:t>ТЕХНИЧЕСКОЕ ЗАДАНИЕ</w:t>
      </w:r>
      <w:bookmarkEnd w:id="233"/>
    </w:p>
    <w:p w:rsidR="00406535" w:rsidRPr="00586392" w:rsidRDefault="00454B6F" w:rsidP="00406535">
      <w:pPr>
        <w:pStyle w:val="affc"/>
        <w:spacing w:before="120" w:after="120"/>
        <w:jc w:val="both"/>
        <w:rPr>
          <w:rFonts w:ascii="Arial" w:hAnsi="Arial" w:cs="Arial"/>
          <w:b w:val="0"/>
          <w:color w:val="000000"/>
          <w:sz w:val="20"/>
        </w:rPr>
      </w:pPr>
      <w:r w:rsidRPr="00586392">
        <w:rPr>
          <w:rFonts w:ascii="Arial" w:hAnsi="Arial" w:cs="Arial"/>
          <w:b w:val="0"/>
          <w:color w:val="000000"/>
          <w:sz w:val="20"/>
          <w:highlight w:val="cyan"/>
        </w:rPr>
        <w:t>См. приложение к настоящей документации (архивный файл – Техническое задание)</w:t>
      </w:r>
    </w:p>
    <w:p w:rsidR="00406535" w:rsidRPr="00586392" w:rsidRDefault="00406535" w:rsidP="00406535">
      <w:pPr>
        <w:pStyle w:val="affffa"/>
        <w:jc w:val="center"/>
        <w:rPr>
          <w:rFonts w:ascii="Arial" w:hAnsi="Arial" w:cs="Arial"/>
          <w:b/>
          <w:sz w:val="20"/>
        </w:rPr>
      </w:pPr>
    </w:p>
    <w:p w:rsidR="00406535" w:rsidRPr="00586392" w:rsidRDefault="00406535" w:rsidP="008667B0">
      <w:pPr>
        <w:spacing w:line="240" w:lineRule="auto"/>
        <w:rPr>
          <w:rFonts w:ascii="Arial" w:hAnsi="Arial" w:cs="Arial"/>
          <w:sz w:val="20"/>
        </w:rPr>
      </w:pPr>
    </w:p>
    <w:sectPr w:rsidR="00406535" w:rsidRPr="00586392" w:rsidSect="009F034E">
      <w:footerReference w:type="even" r:id="rId21"/>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1DB" w:rsidRDefault="00A361DB">
      <w:r>
        <w:separator/>
      </w:r>
    </w:p>
  </w:endnote>
  <w:endnote w:type="continuationSeparator" w:id="0">
    <w:p w:rsidR="00A361DB" w:rsidRDefault="00A3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230763"/>
      <w:docPartObj>
        <w:docPartGallery w:val="Page Numbers (Bottom of Page)"/>
        <w:docPartUnique/>
      </w:docPartObj>
    </w:sdtPr>
    <w:sdtEndPr>
      <w:rPr>
        <w:rFonts w:ascii="Arial" w:hAnsi="Arial" w:cs="Arial"/>
        <w:sz w:val="16"/>
        <w:szCs w:val="16"/>
      </w:rPr>
    </w:sdtEndPr>
    <w:sdtContent>
      <w:p w:rsidR="00214506" w:rsidRPr="009F034E" w:rsidRDefault="00214506">
        <w:pPr>
          <w:pStyle w:val="af0"/>
          <w:jc w:val="right"/>
          <w:rPr>
            <w:rFonts w:ascii="Arial" w:hAnsi="Arial" w:cs="Arial"/>
            <w:sz w:val="16"/>
            <w:szCs w:val="16"/>
          </w:rPr>
        </w:pPr>
        <w:r w:rsidRPr="009F034E">
          <w:rPr>
            <w:rFonts w:ascii="Arial" w:hAnsi="Arial" w:cs="Arial"/>
            <w:sz w:val="16"/>
            <w:szCs w:val="16"/>
          </w:rPr>
          <w:fldChar w:fldCharType="begin"/>
        </w:r>
        <w:r w:rsidRPr="009F034E">
          <w:rPr>
            <w:rFonts w:ascii="Arial" w:hAnsi="Arial" w:cs="Arial"/>
            <w:sz w:val="16"/>
            <w:szCs w:val="16"/>
          </w:rPr>
          <w:instrText xml:space="preserve"> PAGE   \* MERGEFORMAT </w:instrText>
        </w:r>
        <w:r w:rsidRPr="009F034E">
          <w:rPr>
            <w:rFonts w:ascii="Arial" w:hAnsi="Arial" w:cs="Arial"/>
            <w:sz w:val="16"/>
            <w:szCs w:val="16"/>
          </w:rPr>
          <w:fldChar w:fldCharType="separate"/>
        </w:r>
        <w:r w:rsidR="00763F75">
          <w:rPr>
            <w:rFonts w:ascii="Arial" w:hAnsi="Arial" w:cs="Arial"/>
            <w:noProof/>
            <w:sz w:val="16"/>
            <w:szCs w:val="16"/>
          </w:rPr>
          <w:t>22</w:t>
        </w:r>
        <w:r w:rsidRPr="009F034E">
          <w:rPr>
            <w:rFonts w:ascii="Arial" w:hAnsi="Arial" w:cs="Arial"/>
            <w:sz w:val="16"/>
            <w:szCs w:val="16"/>
          </w:rPr>
          <w:fldChar w:fldCharType="end"/>
        </w:r>
      </w:p>
    </w:sdtContent>
  </w:sdt>
  <w:p w:rsidR="00214506" w:rsidRDefault="0021450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06" w:rsidRDefault="00214506" w:rsidP="00214506">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214506" w:rsidRDefault="00214506" w:rsidP="00214506">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1DB" w:rsidRDefault="00A361DB">
      <w:r>
        <w:separator/>
      </w:r>
    </w:p>
  </w:footnote>
  <w:footnote w:type="continuationSeparator" w:id="0">
    <w:p w:rsidR="00A361DB" w:rsidRDefault="00A36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506" w:rsidRPr="00F01080" w:rsidRDefault="0021450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3"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5"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89C1F5A"/>
    <w:multiLevelType w:val="multilevel"/>
    <w:tmpl w:val="0419001F"/>
    <w:numStyleLink w:val="1"/>
  </w:abstractNum>
  <w:abstractNum w:abstractNumId="27" w15:restartNumberingAfterBreak="0">
    <w:nsid w:val="28FD2539"/>
    <w:multiLevelType w:val="hybridMultilevel"/>
    <w:tmpl w:val="4C969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3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78A395C"/>
    <w:multiLevelType w:val="multilevel"/>
    <w:tmpl w:val="F25EC958"/>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Arial" w:hAnsi="Arial" w:cs="Arial" w:hint="default"/>
        <w:b/>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2"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F8157A4"/>
    <w:multiLevelType w:val="hybridMultilevel"/>
    <w:tmpl w:val="D70EE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7"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0"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2ED5EC2"/>
    <w:multiLevelType w:val="hybridMultilevel"/>
    <w:tmpl w:val="0054F5A6"/>
    <w:lvl w:ilvl="0" w:tplc="516E41A0">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54"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5"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6"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7"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D13A29"/>
    <w:multiLevelType w:val="hybridMultilevel"/>
    <w:tmpl w:val="C4AEE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6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6"/>
  </w:num>
  <w:num w:numId="2">
    <w:abstractNumId w:val="49"/>
  </w:num>
  <w:num w:numId="3">
    <w:abstractNumId w:val="32"/>
  </w:num>
  <w:num w:numId="4">
    <w:abstractNumId w:val="55"/>
  </w:num>
  <w:num w:numId="5">
    <w:abstractNumId w:val="30"/>
  </w:num>
  <w:num w:numId="6">
    <w:abstractNumId w:val="17"/>
  </w:num>
  <w:num w:numId="7">
    <w:abstractNumId w:val="31"/>
  </w:num>
  <w:num w:numId="8">
    <w:abstractNumId w:val="37"/>
  </w:num>
  <w:num w:numId="9">
    <w:abstractNumId w:val="28"/>
  </w:num>
  <w:num w:numId="10">
    <w:abstractNumId w:val="19"/>
  </w:num>
  <w:num w:numId="11">
    <w:abstractNumId w:val="21"/>
  </w:num>
  <w:num w:numId="12">
    <w:abstractNumId w:val="34"/>
  </w:num>
  <w:num w:numId="13">
    <w:abstractNumId w:val="3"/>
  </w:num>
  <w:num w:numId="14">
    <w:abstractNumId w:val="10"/>
  </w:num>
  <w:num w:numId="15">
    <w:abstractNumId w:val="33"/>
  </w:num>
  <w:num w:numId="16">
    <w:abstractNumId w:val="43"/>
  </w:num>
  <w:num w:numId="17">
    <w:abstractNumId w:val="64"/>
  </w:num>
  <w:num w:numId="18">
    <w:abstractNumId w:val="52"/>
  </w:num>
  <w:num w:numId="19">
    <w:abstractNumId w:val="57"/>
  </w:num>
  <w:num w:numId="20">
    <w:abstractNumId w:val="13"/>
  </w:num>
  <w:num w:numId="21">
    <w:abstractNumId w:val="60"/>
  </w:num>
  <w:num w:numId="22">
    <w:abstractNumId w:val="22"/>
  </w:num>
  <w:num w:numId="23">
    <w:abstractNumId w:val="1"/>
  </w:num>
  <w:num w:numId="24">
    <w:abstractNumId w:val="0"/>
  </w:num>
  <w:num w:numId="25">
    <w:abstractNumId w:val="38"/>
  </w:num>
  <w:num w:numId="26">
    <w:abstractNumId w:val="2"/>
  </w:num>
  <w:num w:numId="27">
    <w:abstractNumId w:val="16"/>
  </w:num>
  <w:num w:numId="28">
    <w:abstractNumId w:val="59"/>
  </w:num>
  <w:num w:numId="29">
    <w:abstractNumId w:val="15"/>
  </w:num>
  <w:num w:numId="30">
    <w:abstractNumId w:val="46"/>
  </w:num>
  <w:num w:numId="31">
    <w:abstractNumId w:val="56"/>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4"/>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6"/>
  </w:num>
  <w:num w:numId="38">
    <w:abstractNumId w:val="2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40"/>
  </w:num>
  <w:num w:numId="40">
    <w:abstractNumId w:val="9"/>
  </w:num>
  <w:num w:numId="41">
    <w:abstractNumId w:val="11"/>
  </w:num>
  <w:num w:numId="42">
    <w:abstractNumId w:val="41"/>
  </w:num>
  <w:num w:numId="43">
    <w:abstractNumId w:val="51"/>
  </w:num>
  <w:num w:numId="44">
    <w:abstractNumId w:val="18"/>
  </w:num>
  <w:num w:numId="45">
    <w:abstractNumId w:val="37"/>
  </w:num>
  <w:num w:numId="46">
    <w:abstractNumId w:val="37"/>
  </w:num>
  <w:num w:numId="47">
    <w:abstractNumId w:val="54"/>
  </w:num>
  <w:num w:numId="48">
    <w:abstractNumId w:val="50"/>
  </w:num>
  <w:num w:numId="49">
    <w:abstractNumId w:val="48"/>
  </w:num>
  <w:num w:numId="50">
    <w:abstractNumId w:val="45"/>
  </w:num>
  <w:num w:numId="51">
    <w:abstractNumId w:val="42"/>
  </w:num>
  <w:num w:numId="52">
    <w:abstractNumId w:val="12"/>
  </w:num>
  <w:num w:numId="53">
    <w:abstractNumId w:val="58"/>
  </w:num>
  <w:num w:numId="54">
    <w:abstractNumId w:val="14"/>
  </w:num>
  <w:num w:numId="55">
    <w:abstractNumId w:val="47"/>
  </w:num>
  <w:num w:numId="56">
    <w:abstractNumId w:val="63"/>
  </w:num>
  <w:num w:numId="57">
    <w:abstractNumId w:val="8"/>
  </w:num>
  <w:num w:numId="58">
    <w:abstractNumId w:val="37"/>
  </w:num>
  <w:num w:numId="59">
    <w:abstractNumId w:val="37"/>
  </w:num>
  <w:num w:numId="60">
    <w:abstractNumId w:val="65"/>
  </w:num>
  <w:num w:numId="61">
    <w:abstractNumId w:val="62"/>
  </w:num>
  <w:num w:numId="62">
    <w:abstractNumId w:val="53"/>
  </w:num>
  <w:num w:numId="63">
    <w:abstractNumId w:val="44"/>
  </w:num>
  <w:num w:numId="64">
    <w:abstractNumId w:val="27"/>
  </w:num>
  <w:num w:numId="65">
    <w:abstractNumId w:val="35"/>
  </w:num>
  <w:num w:numId="66">
    <w:abstractNumId w:val="20"/>
  </w:num>
  <w:num w:numId="67">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14D"/>
    <w:rsid w:val="00020156"/>
    <w:rsid w:val="0002063C"/>
    <w:rsid w:val="00021220"/>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7E0"/>
    <w:rsid w:val="00037A4C"/>
    <w:rsid w:val="00042219"/>
    <w:rsid w:val="00042CD1"/>
    <w:rsid w:val="0004498C"/>
    <w:rsid w:val="00044B8A"/>
    <w:rsid w:val="0004531A"/>
    <w:rsid w:val="000454D3"/>
    <w:rsid w:val="000458B8"/>
    <w:rsid w:val="00046399"/>
    <w:rsid w:val="0004652F"/>
    <w:rsid w:val="00047D77"/>
    <w:rsid w:val="0005001A"/>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5A4"/>
    <w:rsid w:val="0007586A"/>
    <w:rsid w:val="00076DE7"/>
    <w:rsid w:val="0007747C"/>
    <w:rsid w:val="00077632"/>
    <w:rsid w:val="000779A5"/>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2C3F"/>
    <w:rsid w:val="000B3178"/>
    <w:rsid w:val="000B4A04"/>
    <w:rsid w:val="000B5851"/>
    <w:rsid w:val="000B5D47"/>
    <w:rsid w:val="000B60AE"/>
    <w:rsid w:val="000B6798"/>
    <w:rsid w:val="000B6AC2"/>
    <w:rsid w:val="000C0A09"/>
    <w:rsid w:val="000C320F"/>
    <w:rsid w:val="000C48E2"/>
    <w:rsid w:val="000C4CC8"/>
    <w:rsid w:val="000C4D8E"/>
    <w:rsid w:val="000C5731"/>
    <w:rsid w:val="000D0327"/>
    <w:rsid w:val="000D09D3"/>
    <w:rsid w:val="000D09FC"/>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7293"/>
    <w:rsid w:val="000F11B4"/>
    <w:rsid w:val="000F316F"/>
    <w:rsid w:val="000F48E4"/>
    <w:rsid w:val="000F5630"/>
    <w:rsid w:val="000F58CC"/>
    <w:rsid w:val="00100576"/>
    <w:rsid w:val="001006D9"/>
    <w:rsid w:val="00100FDE"/>
    <w:rsid w:val="00101C09"/>
    <w:rsid w:val="00102FEE"/>
    <w:rsid w:val="00104BD2"/>
    <w:rsid w:val="00106184"/>
    <w:rsid w:val="00106F44"/>
    <w:rsid w:val="00106FBD"/>
    <w:rsid w:val="00107158"/>
    <w:rsid w:val="00107737"/>
    <w:rsid w:val="0011053C"/>
    <w:rsid w:val="00110815"/>
    <w:rsid w:val="0011198A"/>
    <w:rsid w:val="00113538"/>
    <w:rsid w:val="001136E9"/>
    <w:rsid w:val="001137BA"/>
    <w:rsid w:val="00114230"/>
    <w:rsid w:val="00114520"/>
    <w:rsid w:val="001148BE"/>
    <w:rsid w:val="00114F1F"/>
    <w:rsid w:val="00115F2D"/>
    <w:rsid w:val="0011607C"/>
    <w:rsid w:val="00117194"/>
    <w:rsid w:val="0011723D"/>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05D4"/>
    <w:rsid w:val="0016118C"/>
    <w:rsid w:val="001611F5"/>
    <w:rsid w:val="00161899"/>
    <w:rsid w:val="001625A9"/>
    <w:rsid w:val="00163E15"/>
    <w:rsid w:val="00164A7E"/>
    <w:rsid w:val="00164FC5"/>
    <w:rsid w:val="001655F5"/>
    <w:rsid w:val="001662E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1C4"/>
    <w:rsid w:val="001C4811"/>
    <w:rsid w:val="001C49C6"/>
    <w:rsid w:val="001C4B90"/>
    <w:rsid w:val="001C5AC8"/>
    <w:rsid w:val="001C5C62"/>
    <w:rsid w:val="001C6079"/>
    <w:rsid w:val="001C686D"/>
    <w:rsid w:val="001C7A41"/>
    <w:rsid w:val="001C7EEB"/>
    <w:rsid w:val="001D2658"/>
    <w:rsid w:val="001D3AE6"/>
    <w:rsid w:val="001D4938"/>
    <w:rsid w:val="001D6A52"/>
    <w:rsid w:val="001D75A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24E0"/>
    <w:rsid w:val="00213487"/>
    <w:rsid w:val="00214506"/>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3C6"/>
    <w:rsid w:val="002414DA"/>
    <w:rsid w:val="00242B88"/>
    <w:rsid w:val="0024305C"/>
    <w:rsid w:val="002434B3"/>
    <w:rsid w:val="0024383F"/>
    <w:rsid w:val="00243C4F"/>
    <w:rsid w:val="00244295"/>
    <w:rsid w:val="002444FA"/>
    <w:rsid w:val="00244572"/>
    <w:rsid w:val="00245691"/>
    <w:rsid w:val="00245A5F"/>
    <w:rsid w:val="0024624B"/>
    <w:rsid w:val="00246AFE"/>
    <w:rsid w:val="00246D0A"/>
    <w:rsid w:val="00247108"/>
    <w:rsid w:val="00247211"/>
    <w:rsid w:val="00247392"/>
    <w:rsid w:val="00250709"/>
    <w:rsid w:val="00251015"/>
    <w:rsid w:val="002520F4"/>
    <w:rsid w:val="00252635"/>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FC2"/>
    <w:rsid w:val="00287CE3"/>
    <w:rsid w:val="00287F04"/>
    <w:rsid w:val="00287F43"/>
    <w:rsid w:val="00290736"/>
    <w:rsid w:val="0029114A"/>
    <w:rsid w:val="002918C4"/>
    <w:rsid w:val="00292565"/>
    <w:rsid w:val="00292AAA"/>
    <w:rsid w:val="00292EE5"/>
    <w:rsid w:val="00293025"/>
    <w:rsid w:val="002932DE"/>
    <w:rsid w:val="00293A81"/>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393"/>
    <w:rsid w:val="002A6737"/>
    <w:rsid w:val="002A77A8"/>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4BE4"/>
    <w:rsid w:val="002F5619"/>
    <w:rsid w:val="002F5EBD"/>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2D31"/>
    <w:rsid w:val="00313202"/>
    <w:rsid w:val="00313C2D"/>
    <w:rsid w:val="00313D97"/>
    <w:rsid w:val="003142F1"/>
    <w:rsid w:val="00315137"/>
    <w:rsid w:val="00315159"/>
    <w:rsid w:val="00315FF6"/>
    <w:rsid w:val="003164FC"/>
    <w:rsid w:val="00316793"/>
    <w:rsid w:val="00316854"/>
    <w:rsid w:val="00316A9B"/>
    <w:rsid w:val="0032079B"/>
    <w:rsid w:val="00320F4C"/>
    <w:rsid w:val="003224EC"/>
    <w:rsid w:val="00322682"/>
    <w:rsid w:val="0032296B"/>
    <w:rsid w:val="00322C9C"/>
    <w:rsid w:val="00322FBF"/>
    <w:rsid w:val="0032326D"/>
    <w:rsid w:val="00323C5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CD2"/>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0B9"/>
    <w:rsid w:val="00384B1C"/>
    <w:rsid w:val="0038594A"/>
    <w:rsid w:val="00385E4E"/>
    <w:rsid w:val="00385FC8"/>
    <w:rsid w:val="003868A7"/>
    <w:rsid w:val="00386ADD"/>
    <w:rsid w:val="003875A6"/>
    <w:rsid w:val="00390F5F"/>
    <w:rsid w:val="00391FE9"/>
    <w:rsid w:val="003923F3"/>
    <w:rsid w:val="003934B9"/>
    <w:rsid w:val="00393585"/>
    <w:rsid w:val="00393B3B"/>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3F8"/>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4B4"/>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0741"/>
    <w:rsid w:val="003E1718"/>
    <w:rsid w:val="003E2A76"/>
    <w:rsid w:val="003E35DB"/>
    <w:rsid w:val="003E4280"/>
    <w:rsid w:val="003E6A14"/>
    <w:rsid w:val="003E7035"/>
    <w:rsid w:val="003E718D"/>
    <w:rsid w:val="003E7391"/>
    <w:rsid w:val="003F0295"/>
    <w:rsid w:val="003F184A"/>
    <w:rsid w:val="003F34BD"/>
    <w:rsid w:val="003F3913"/>
    <w:rsid w:val="003F3A4C"/>
    <w:rsid w:val="003F3B44"/>
    <w:rsid w:val="003F4173"/>
    <w:rsid w:val="003F5389"/>
    <w:rsid w:val="003F6572"/>
    <w:rsid w:val="003F7DC0"/>
    <w:rsid w:val="00400490"/>
    <w:rsid w:val="004008A8"/>
    <w:rsid w:val="0040199E"/>
    <w:rsid w:val="004036F4"/>
    <w:rsid w:val="0040449C"/>
    <w:rsid w:val="00404863"/>
    <w:rsid w:val="00404C14"/>
    <w:rsid w:val="00405182"/>
    <w:rsid w:val="0040562C"/>
    <w:rsid w:val="0040624E"/>
    <w:rsid w:val="00406535"/>
    <w:rsid w:val="00407730"/>
    <w:rsid w:val="0040779E"/>
    <w:rsid w:val="00407ACC"/>
    <w:rsid w:val="004110E7"/>
    <w:rsid w:val="00411546"/>
    <w:rsid w:val="00411990"/>
    <w:rsid w:val="00412766"/>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27E1D"/>
    <w:rsid w:val="0043147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5152"/>
    <w:rsid w:val="00447487"/>
    <w:rsid w:val="0044759F"/>
    <w:rsid w:val="00447AD9"/>
    <w:rsid w:val="00452B63"/>
    <w:rsid w:val="004530AE"/>
    <w:rsid w:val="004538E6"/>
    <w:rsid w:val="00454B6F"/>
    <w:rsid w:val="004551C2"/>
    <w:rsid w:val="004558C1"/>
    <w:rsid w:val="00455E9B"/>
    <w:rsid w:val="00456896"/>
    <w:rsid w:val="00456940"/>
    <w:rsid w:val="00456FA4"/>
    <w:rsid w:val="0045727F"/>
    <w:rsid w:val="004575CB"/>
    <w:rsid w:val="00457EAE"/>
    <w:rsid w:val="004603A0"/>
    <w:rsid w:val="00460401"/>
    <w:rsid w:val="00461DE8"/>
    <w:rsid w:val="00462429"/>
    <w:rsid w:val="00462818"/>
    <w:rsid w:val="00462DB4"/>
    <w:rsid w:val="004632FD"/>
    <w:rsid w:val="00464E69"/>
    <w:rsid w:val="00465B56"/>
    <w:rsid w:val="00465F23"/>
    <w:rsid w:val="004661F3"/>
    <w:rsid w:val="004711D3"/>
    <w:rsid w:val="004715B3"/>
    <w:rsid w:val="004718AD"/>
    <w:rsid w:val="00472638"/>
    <w:rsid w:val="00472BA3"/>
    <w:rsid w:val="0047348D"/>
    <w:rsid w:val="004750B4"/>
    <w:rsid w:val="00475BD7"/>
    <w:rsid w:val="00475DDE"/>
    <w:rsid w:val="00476D81"/>
    <w:rsid w:val="00477C0B"/>
    <w:rsid w:val="0048054D"/>
    <w:rsid w:val="00480719"/>
    <w:rsid w:val="00480C72"/>
    <w:rsid w:val="00480C9C"/>
    <w:rsid w:val="00481E59"/>
    <w:rsid w:val="004837C3"/>
    <w:rsid w:val="004843C6"/>
    <w:rsid w:val="004843DE"/>
    <w:rsid w:val="00484C50"/>
    <w:rsid w:val="0048582D"/>
    <w:rsid w:val="0048590F"/>
    <w:rsid w:val="00485DC2"/>
    <w:rsid w:val="004872C6"/>
    <w:rsid w:val="0049026C"/>
    <w:rsid w:val="00490601"/>
    <w:rsid w:val="00490AF7"/>
    <w:rsid w:val="0049329C"/>
    <w:rsid w:val="00493A02"/>
    <w:rsid w:val="004954AD"/>
    <w:rsid w:val="004955CD"/>
    <w:rsid w:val="004956B3"/>
    <w:rsid w:val="00496C81"/>
    <w:rsid w:val="004970D6"/>
    <w:rsid w:val="004976C4"/>
    <w:rsid w:val="004A0415"/>
    <w:rsid w:val="004A05A3"/>
    <w:rsid w:val="004A177F"/>
    <w:rsid w:val="004A2742"/>
    <w:rsid w:val="004A2AD5"/>
    <w:rsid w:val="004A3447"/>
    <w:rsid w:val="004A37A6"/>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2A2"/>
    <w:rsid w:val="004B6798"/>
    <w:rsid w:val="004C1C7F"/>
    <w:rsid w:val="004C2330"/>
    <w:rsid w:val="004C28B6"/>
    <w:rsid w:val="004C29A5"/>
    <w:rsid w:val="004C2CDC"/>
    <w:rsid w:val="004C3B2C"/>
    <w:rsid w:val="004C5074"/>
    <w:rsid w:val="004C5345"/>
    <w:rsid w:val="004C5926"/>
    <w:rsid w:val="004C6FDF"/>
    <w:rsid w:val="004C7460"/>
    <w:rsid w:val="004C7C1C"/>
    <w:rsid w:val="004D093C"/>
    <w:rsid w:val="004D2861"/>
    <w:rsid w:val="004D2FFB"/>
    <w:rsid w:val="004D38BB"/>
    <w:rsid w:val="004D3D60"/>
    <w:rsid w:val="004D3F23"/>
    <w:rsid w:val="004D469A"/>
    <w:rsid w:val="004D4DB8"/>
    <w:rsid w:val="004D6224"/>
    <w:rsid w:val="004D7EA8"/>
    <w:rsid w:val="004E114E"/>
    <w:rsid w:val="004E1840"/>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046"/>
    <w:rsid w:val="00523958"/>
    <w:rsid w:val="0052475F"/>
    <w:rsid w:val="005252AD"/>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63"/>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3AB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C1"/>
    <w:rsid w:val="00585DED"/>
    <w:rsid w:val="00586392"/>
    <w:rsid w:val="00586FCB"/>
    <w:rsid w:val="00590B1D"/>
    <w:rsid w:val="00590CE2"/>
    <w:rsid w:val="00590DFC"/>
    <w:rsid w:val="00591328"/>
    <w:rsid w:val="00592497"/>
    <w:rsid w:val="00592BE6"/>
    <w:rsid w:val="00592DF2"/>
    <w:rsid w:val="00593549"/>
    <w:rsid w:val="005938EA"/>
    <w:rsid w:val="00593DA9"/>
    <w:rsid w:val="00594930"/>
    <w:rsid w:val="0059493A"/>
    <w:rsid w:val="00596E1B"/>
    <w:rsid w:val="005972B3"/>
    <w:rsid w:val="005A03DB"/>
    <w:rsid w:val="005A053B"/>
    <w:rsid w:val="005A05FE"/>
    <w:rsid w:val="005A0A89"/>
    <w:rsid w:val="005A0C74"/>
    <w:rsid w:val="005A0EAB"/>
    <w:rsid w:val="005A117C"/>
    <w:rsid w:val="005A1F26"/>
    <w:rsid w:val="005A226F"/>
    <w:rsid w:val="005A26B8"/>
    <w:rsid w:val="005A2C4E"/>
    <w:rsid w:val="005A3344"/>
    <w:rsid w:val="005A3A92"/>
    <w:rsid w:val="005A47B0"/>
    <w:rsid w:val="005A4943"/>
    <w:rsid w:val="005A4A1C"/>
    <w:rsid w:val="005A4F81"/>
    <w:rsid w:val="005A65B8"/>
    <w:rsid w:val="005A7254"/>
    <w:rsid w:val="005B015B"/>
    <w:rsid w:val="005B083F"/>
    <w:rsid w:val="005B21A3"/>
    <w:rsid w:val="005B2BDE"/>
    <w:rsid w:val="005B47AF"/>
    <w:rsid w:val="005B4CB7"/>
    <w:rsid w:val="005B637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0FA"/>
    <w:rsid w:val="005D1129"/>
    <w:rsid w:val="005D1605"/>
    <w:rsid w:val="005D3E49"/>
    <w:rsid w:val="005D50D4"/>
    <w:rsid w:val="005D69E7"/>
    <w:rsid w:val="005D722D"/>
    <w:rsid w:val="005D7ADE"/>
    <w:rsid w:val="005E023B"/>
    <w:rsid w:val="005E063D"/>
    <w:rsid w:val="005E091D"/>
    <w:rsid w:val="005E138D"/>
    <w:rsid w:val="005E1955"/>
    <w:rsid w:val="005E28CB"/>
    <w:rsid w:val="005E4BF7"/>
    <w:rsid w:val="005E6F4B"/>
    <w:rsid w:val="005F0975"/>
    <w:rsid w:val="005F1FAB"/>
    <w:rsid w:val="005F4788"/>
    <w:rsid w:val="005F504C"/>
    <w:rsid w:val="006001AB"/>
    <w:rsid w:val="00600272"/>
    <w:rsid w:val="00602B36"/>
    <w:rsid w:val="00604105"/>
    <w:rsid w:val="006046B8"/>
    <w:rsid w:val="00604BF4"/>
    <w:rsid w:val="00604CF4"/>
    <w:rsid w:val="006050BD"/>
    <w:rsid w:val="0060552C"/>
    <w:rsid w:val="00607E3C"/>
    <w:rsid w:val="006128E0"/>
    <w:rsid w:val="0061331F"/>
    <w:rsid w:val="0061440A"/>
    <w:rsid w:val="006148D1"/>
    <w:rsid w:val="00614AB0"/>
    <w:rsid w:val="00614B27"/>
    <w:rsid w:val="00614B7B"/>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EB7"/>
    <w:rsid w:val="00662676"/>
    <w:rsid w:val="0066293F"/>
    <w:rsid w:val="00662CF9"/>
    <w:rsid w:val="00663CB3"/>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98A"/>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BC6"/>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1FA0"/>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D37"/>
    <w:rsid w:val="006E73AE"/>
    <w:rsid w:val="006E7E75"/>
    <w:rsid w:val="006F0850"/>
    <w:rsid w:val="006F22CF"/>
    <w:rsid w:val="006F318A"/>
    <w:rsid w:val="006F46F5"/>
    <w:rsid w:val="006F499A"/>
    <w:rsid w:val="006F4DE7"/>
    <w:rsid w:val="006F5917"/>
    <w:rsid w:val="006F6701"/>
    <w:rsid w:val="006F75DE"/>
    <w:rsid w:val="00702ADD"/>
    <w:rsid w:val="00702B85"/>
    <w:rsid w:val="00704468"/>
    <w:rsid w:val="0070476B"/>
    <w:rsid w:val="007051D3"/>
    <w:rsid w:val="007071BD"/>
    <w:rsid w:val="00707B80"/>
    <w:rsid w:val="00710BD2"/>
    <w:rsid w:val="007114CE"/>
    <w:rsid w:val="0071165B"/>
    <w:rsid w:val="00713355"/>
    <w:rsid w:val="00713581"/>
    <w:rsid w:val="007141F9"/>
    <w:rsid w:val="00715657"/>
    <w:rsid w:val="0071570F"/>
    <w:rsid w:val="00715A28"/>
    <w:rsid w:val="00715CFA"/>
    <w:rsid w:val="00716263"/>
    <w:rsid w:val="0071738B"/>
    <w:rsid w:val="00717918"/>
    <w:rsid w:val="007179C0"/>
    <w:rsid w:val="00717A30"/>
    <w:rsid w:val="00717A78"/>
    <w:rsid w:val="00720764"/>
    <w:rsid w:val="00720F05"/>
    <w:rsid w:val="00721960"/>
    <w:rsid w:val="00721AB6"/>
    <w:rsid w:val="00721EA3"/>
    <w:rsid w:val="00723059"/>
    <w:rsid w:val="0072351C"/>
    <w:rsid w:val="0072358D"/>
    <w:rsid w:val="007244D3"/>
    <w:rsid w:val="00724550"/>
    <w:rsid w:val="007246DD"/>
    <w:rsid w:val="00725022"/>
    <w:rsid w:val="00725A22"/>
    <w:rsid w:val="00726005"/>
    <w:rsid w:val="0072625D"/>
    <w:rsid w:val="00726BF0"/>
    <w:rsid w:val="007273BD"/>
    <w:rsid w:val="0072774D"/>
    <w:rsid w:val="00727852"/>
    <w:rsid w:val="007279D1"/>
    <w:rsid w:val="00727DD8"/>
    <w:rsid w:val="00731B53"/>
    <w:rsid w:val="00732054"/>
    <w:rsid w:val="00732130"/>
    <w:rsid w:val="00732784"/>
    <w:rsid w:val="007347EB"/>
    <w:rsid w:val="0073540B"/>
    <w:rsid w:val="007367DA"/>
    <w:rsid w:val="00737023"/>
    <w:rsid w:val="007371D9"/>
    <w:rsid w:val="00737FA5"/>
    <w:rsid w:val="00740D52"/>
    <w:rsid w:val="00741E36"/>
    <w:rsid w:val="0074213B"/>
    <w:rsid w:val="007424B1"/>
    <w:rsid w:val="00742A44"/>
    <w:rsid w:val="007433C0"/>
    <w:rsid w:val="007441D4"/>
    <w:rsid w:val="00744C23"/>
    <w:rsid w:val="00745C97"/>
    <w:rsid w:val="007461A7"/>
    <w:rsid w:val="00746531"/>
    <w:rsid w:val="00746608"/>
    <w:rsid w:val="0075007C"/>
    <w:rsid w:val="007500E9"/>
    <w:rsid w:val="0075025A"/>
    <w:rsid w:val="00751DF4"/>
    <w:rsid w:val="0075286A"/>
    <w:rsid w:val="00753845"/>
    <w:rsid w:val="007540A1"/>
    <w:rsid w:val="0075416B"/>
    <w:rsid w:val="00754256"/>
    <w:rsid w:val="0075473D"/>
    <w:rsid w:val="00754D90"/>
    <w:rsid w:val="00754FF8"/>
    <w:rsid w:val="00755821"/>
    <w:rsid w:val="00755E19"/>
    <w:rsid w:val="007562AF"/>
    <w:rsid w:val="007607EA"/>
    <w:rsid w:val="007608D1"/>
    <w:rsid w:val="00760C60"/>
    <w:rsid w:val="00760D41"/>
    <w:rsid w:val="0076152C"/>
    <w:rsid w:val="00762939"/>
    <w:rsid w:val="00763724"/>
    <w:rsid w:val="0076378D"/>
    <w:rsid w:val="00763BB1"/>
    <w:rsid w:val="00763F75"/>
    <w:rsid w:val="007646DE"/>
    <w:rsid w:val="00765D4B"/>
    <w:rsid w:val="0076638A"/>
    <w:rsid w:val="007673BC"/>
    <w:rsid w:val="00767B69"/>
    <w:rsid w:val="00770326"/>
    <w:rsid w:val="007708AB"/>
    <w:rsid w:val="007728E5"/>
    <w:rsid w:val="00772C27"/>
    <w:rsid w:val="00773C5C"/>
    <w:rsid w:val="00773DB2"/>
    <w:rsid w:val="00775C98"/>
    <w:rsid w:val="00776A1F"/>
    <w:rsid w:val="00776B51"/>
    <w:rsid w:val="00777CDE"/>
    <w:rsid w:val="00777FD1"/>
    <w:rsid w:val="0078010B"/>
    <w:rsid w:val="007805F0"/>
    <w:rsid w:val="00784D1B"/>
    <w:rsid w:val="00785008"/>
    <w:rsid w:val="00786927"/>
    <w:rsid w:val="00786AA6"/>
    <w:rsid w:val="007875D5"/>
    <w:rsid w:val="007876A3"/>
    <w:rsid w:val="00787DA0"/>
    <w:rsid w:val="007900D7"/>
    <w:rsid w:val="00790C0B"/>
    <w:rsid w:val="0079545F"/>
    <w:rsid w:val="00795891"/>
    <w:rsid w:val="00795BA4"/>
    <w:rsid w:val="007963D5"/>
    <w:rsid w:val="00797156"/>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1D8"/>
    <w:rsid w:val="007B62BA"/>
    <w:rsid w:val="007B667C"/>
    <w:rsid w:val="007C02C5"/>
    <w:rsid w:val="007C096B"/>
    <w:rsid w:val="007C175D"/>
    <w:rsid w:val="007C2FDC"/>
    <w:rsid w:val="007C3F4F"/>
    <w:rsid w:val="007C44CD"/>
    <w:rsid w:val="007C4723"/>
    <w:rsid w:val="007C4825"/>
    <w:rsid w:val="007C6662"/>
    <w:rsid w:val="007C6CC6"/>
    <w:rsid w:val="007D00B5"/>
    <w:rsid w:val="007D2724"/>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D3C"/>
    <w:rsid w:val="007F3FF7"/>
    <w:rsid w:val="007F4CA2"/>
    <w:rsid w:val="007F5AFA"/>
    <w:rsid w:val="007F6D25"/>
    <w:rsid w:val="007F741A"/>
    <w:rsid w:val="007F773C"/>
    <w:rsid w:val="00800B1E"/>
    <w:rsid w:val="00801062"/>
    <w:rsid w:val="00801C8A"/>
    <w:rsid w:val="00802082"/>
    <w:rsid w:val="008025ED"/>
    <w:rsid w:val="008030B5"/>
    <w:rsid w:val="00803BDE"/>
    <w:rsid w:val="00803D8F"/>
    <w:rsid w:val="00804E13"/>
    <w:rsid w:val="008051C0"/>
    <w:rsid w:val="0080651C"/>
    <w:rsid w:val="00806B32"/>
    <w:rsid w:val="00806F4F"/>
    <w:rsid w:val="0080720B"/>
    <w:rsid w:val="0081004C"/>
    <w:rsid w:val="008105D4"/>
    <w:rsid w:val="00810CBD"/>
    <w:rsid w:val="008112C6"/>
    <w:rsid w:val="00811682"/>
    <w:rsid w:val="00811766"/>
    <w:rsid w:val="00812116"/>
    <w:rsid w:val="00812387"/>
    <w:rsid w:val="00812BF1"/>
    <w:rsid w:val="00812CD2"/>
    <w:rsid w:val="00813A01"/>
    <w:rsid w:val="008156C8"/>
    <w:rsid w:val="0081594B"/>
    <w:rsid w:val="00816F21"/>
    <w:rsid w:val="00817641"/>
    <w:rsid w:val="00817E31"/>
    <w:rsid w:val="008205B2"/>
    <w:rsid w:val="008205B9"/>
    <w:rsid w:val="0082085F"/>
    <w:rsid w:val="00821A32"/>
    <w:rsid w:val="00821A4D"/>
    <w:rsid w:val="008223E3"/>
    <w:rsid w:val="00822870"/>
    <w:rsid w:val="00822AC1"/>
    <w:rsid w:val="00822B20"/>
    <w:rsid w:val="00823408"/>
    <w:rsid w:val="00823580"/>
    <w:rsid w:val="00824619"/>
    <w:rsid w:val="00824F6A"/>
    <w:rsid w:val="0082530B"/>
    <w:rsid w:val="00825AE7"/>
    <w:rsid w:val="00825DB1"/>
    <w:rsid w:val="0082663D"/>
    <w:rsid w:val="00826E84"/>
    <w:rsid w:val="00826EAB"/>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41"/>
    <w:rsid w:val="00845296"/>
    <w:rsid w:val="0084540C"/>
    <w:rsid w:val="008457DA"/>
    <w:rsid w:val="00845807"/>
    <w:rsid w:val="00845F18"/>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3435"/>
    <w:rsid w:val="0086489E"/>
    <w:rsid w:val="00864E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A78"/>
    <w:rsid w:val="00874CD1"/>
    <w:rsid w:val="00875EB7"/>
    <w:rsid w:val="00876C46"/>
    <w:rsid w:val="0087757A"/>
    <w:rsid w:val="00877E09"/>
    <w:rsid w:val="00877F2A"/>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31"/>
    <w:rsid w:val="00891FEF"/>
    <w:rsid w:val="008925A9"/>
    <w:rsid w:val="00893C66"/>
    <w:rsid w:val="00893CDF"/>
    <w:rsid w:val="00894300"/>
    <w:rsid w:val="008955A9"/>
    <w:rsid w:val="008955E2"/>
    <w:rsid w:val="008A0961"/>
    <w:rsid w:val="008A1493"/>
    <w:rsid w:val="008A1895"/>
    <w:rsid w:val="008A1EA5"/>
    <w:rsid w:val="008A2A63"/>
    <w:rsid w:val="008A37AA"/>
    <w:rsid w:val="008A3F5F"/>
    <w:rsid w:val="008A6E2F"/>
    <w:rsid w:val="008A7193"/>
    <w:rsid w:val="008A7292"/>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9E3"/>
    <w:rsid w:val="008C685A"/>
    <w:rsid w:val="008C7B48"/>
    <w:rsid w:val="008D00D7"/>
    <w:rsid w:val="008D04A7"/>
    <w:rsid w:val="008D1483"/>
    <w:rsid w:val="008D16BA"/>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651"/>
    <w:rsid w:val="008E45A6"/>
    <w:rsid w:val="008E4C6A"/>
    <w:rsid w:val="008E52A1"/>
    <w:rsid w:val="008F0C5A"/>
    <w:rsid w:val="008F1E0C"/>
    <w:rsid w:val="008F2402"/>
    <w:rsid w:val="008F3517"/>
    <w:rsid w:val="008F3674"/>
    <w:rsid w:val="008F6F3E"/>
    <w:rsid w:val="008F712F"/>
    <w:rsid w:val="008F7586"/>
    <w:rsid w:val="0090067D"/>
    <w:rsid w:val="009011F1"/>
    <w:rsid w:val="00901572"/>
    <w:rsid w:val="00901D56"/>
    <w:rsid w:val="00901D5B"/>
    <w:rsid w:val="00901E5B"/>
    <w:rsid w:val="00902015"/>
    <w:rsid w:val="00902291"/>
    <w:rsid w:val="009043A1"/>
    <w:rsid w:val="00904740"/>
    <w:rsid w:val="009059C7"/>
    <w:rsid w:val="00905D87"/>
    <w:rsid w:val="00907CBE"/>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EE0"/>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6CC6"/>
    <w:rsid w:val="009406B7"/>
    <w:rsid w:val="009431CE"/>
    <w:rsid w:val="009458F1"/>
    <w:rsid w:val="00946049"/>
    <w:rsid w:val="00946B9E"/>
    <w:rsid w:val="00947587"/>
    <w:rsid w:val="00950C5A"/>
    <w:rsid w:val="009513AC"/>
    <w:rsid w:val="00951618"/>
    <w:rsid w:val="009538D2"/>
    <w:rsid w:val="00954C2A"/>
    <w:rsid w:val="00954E65"/>
    <w:rsid w:val="00955DF5"/>
    <w:rsid w:val="0096073C"/>
    <w:rsid w:val="0096135C"/>
    <w:rsid w:val="00963664"/>
    <w:rsid w:val="00966103"/>
    <w:rsid w:val="00966C5C"/>
    <w:rsid w:val="00966F48"/>
    <w:rsid w:val="009671B8"/>
    <w:rsid w:val="0096778E"/>
    <w:rsid w:val="00971295"/>
    <w:rsid w:val="00971632"/>
    <w:rsid w:val="009725F3"/>
    <w:rsid w:val="009735B7"/>
    <w:rsid w:val="00974BAA"/>
    <w:rsid w:val="00975358"/>
    <w:rsid w:val="00975A48"/>
    <w:rsid w:val="00976371"/>
    <w:rsid w:val="00976DF7"/>
    <w:rsid w:val="0097753C"/>
    <w:rsid w:val="0098033C"/>
    <w:rsid w:val="009810A0"/>
    <w:rsid w:val="009818FA"/>
    <w:rsid w:val="00981D4A"/>
    <w:rsid w:val="00982151"/>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886"/>
    <w:rsid w:val="009B6AFF"/>
    <w:rsid w:val="009B70C5"/>
    <w:rsid w:val="009B775A"/>
    <w:rsid w:val="009B78D8"/>
    <w:rsid w:val="009B7E1E"/>
    <w:rsid w:val="009C056D"/>
    <w:rsid w:val="009C0913"/>
    <w:rsid w:val="009C14AB"/>
    <w:rsid w:val="009C169B"/>
    <w:rsid w:val="009C1A9D"/>
    <w:rsid w:val="009C1E80"/>
    <w:rsid w:val="009C4202"/>
    <w:rsid w:val="009C533B"/>
    <w:rsid w:val="009C686B"/>
    <w:rsid w:val="009C7469"/>
    <w:rsid w:val="009C779C"/>
    <w:rsid w:val="009C7FC9"/>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BFE"/>
    <w:rsid w:val="009F034E"/>
    <w:rsid w:val="009F1799"/>
    <w:rsid w:val="009F2332"/>
    <w:rsid w:val="009F4103"/>
    <w:rsid w:val="009F4D6C"/>
    <w:rsid w:val="009F4DE2"/>
    <w:rsid w:val="009F5336"/>
    <w:rsid w:val="009F76CD"/>
    <w:rsid w:val="009F79C9"/>
    <w:rsid w:val="00A00C54"/>
    <w:rsid w:val="00A00C62"/>
    <w:rsid w:val="00A01925"/>
    <w:rsid w:val="00A0222E"/>
    <w:rsid w:val="00A02524"/>
    <w:rsid w:val="00A02656"/>
    <w:rsid w:val="00A02AAD"/>
    <w:rsid w:val="00A04FB9"/>
    <w:rsid w:val="00A06347"/>
    <w:rsid w:val="00A0680E"/>
    <w:rsid w:val="00A06F40"/>
    <w:rsid w:val="00A07515"/>
    <w:rsid w:val="00A07E3C"/>
    <w:rsid w:val="00A101C5"/>
    <w:rsid w:val="00A10671"/>
    <w:rsid w:val="00A11E1D"/>
    <w:rsid w:val="00A12ADD"/>
    <w:rsid w:val="00A13056"/>
    <w:rsid w:val="00A1322F"/>
    <w:rsid w:val="00A13FDE"/>
    <w:rsid w:val="00A147F4"/>
    <w:rsid w:val="00A15ACD"/>
    <w:rsid w:val="00A16374"/>
    <w:rsid w:val="00A167D0"/>
    <w:rsid w:val="00A20E28"/>
    <w:rsid w:val="00A21877"/>
    <w:rsid w:val="00A233C1"/>
    <w:rsid w:val="00A23F77"/>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1DB"/>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18A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677A8"/>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BAD"/>
    <w:rsid w:val="00A91ED1"/>
    <w:rsid w:val="00A93639"/>
    <w:rsid w:val="00A93C3D"/>
    <w:rsid w:val="00A9463D"/>
    <w:rsid w:val="00A95CB4"/>
    <w:rsid w:val="00A96E08"/>
    <w:rsid w:val="00A978CC"/>
    <w:rsid w:val="00A9790D"/>
    <w:rsid w:val="00A97CDD"/>
    <w:rsid w:val="00AA0366"/>
    <w:rsid w:val="00AA090D"/>
    <w:rsid w:val="00AA0B8B"/>
    <w:rsid w:val="00AA26FB"/>
    <w:rsid w:val="00AA3491"/>
    <w:rsid w:val="00AA34E6"/>
    <w:rsid w:val="00AA3CE0"/>
    <w:rsid w:val="00AA445C"/>
    <w:rsid w:val="00AA4EE4"/>
    <w:rsid w:val="00AA4F2B"/>
    <w:rsid w:val="00AA52D1"/>
    <w:rsid w:val="00AA5C28"/>
    <w:rsid w:val="00AA5EEA"/>
    <w:rsid w:val="00AA61B9"/>
    <w:rsid w:val="00AA62BE"/>
    <w:rsid w:val="00AA639C"/>
    <w:rsid w:val="00AA7410"/>
    <w:rsid w:val="00AA7BE1"/>
    <w:rsid w:val="00AB02DD"/>
    <w:rsid w:val="00AB14C2"/>
    <w:rsid w:val="00AB22FF"/>
    <w:rsid w:val="00AB3CDB"/>
    <w:rsid w:val="00AB3DCD"/>
    <w:rsid w:val="00AB44E3"/>
    <w:rsid w:val="00AB5A78"/>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30A"/>
    <w:rsid w:val="00AD275E"/>
    <w:rsid w:val="00AD3491"/>
    <w:rsid w:val="00AD3800"/>
    <w:rsid w:val="00AD39D8"/>
    <w:rsid w:val="00AD3C82"/>
    <w:rsid w:val="00AD4B59"/>
    <w:rsid w:val="00AD56BF"/>
    <w:rsid w:val="00AD57DA"/>
    <w:rsid w:val="00AD5AD7"/>
    <w:rsid w:val="00AD5D8E"/>
    <w:rsid w:val="00AD5FE7"/>
    <w:rsid w:val="00AD6001"/>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5DA"/>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3E5A"/>
    <w:rsid w:val="00B44802"/>
    <w:rsid w:val="00B45F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A1"/>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3258"/>
    <w:rsid w:val="00B85D0D"/>
    <w:rsid w:val="00B869BB"/>
    <w:rsid w:val="00B86FF7"/>
    <w:rsid w:val="00B8732D"/>
    <w:rsid w:val="00B87491"/>
    <w:rsid w:val="00B87DD3"/>
    <w:rsid w:val="00B9137E"/>
    <w:rsid w:val="00B91C2C"/>
    <w:rsid w:val="00B922A3"/>
    <w:rsid w:val="00B9327B"/>
    <w:rsid w:val="00B93BB6"/>
    <w:rsid w:val="00B9432D"/>
    <w:rsid w:val="00B9444A"/>
    <w:rsid w:val="00B95363"/>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39BD"/>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22D"/>
    <w:rsid w:val="00BE3314"/>
    <w:rsid w:val="00BE44BE"/>
    <w:rsid w:val="00BE48BC"/>
    <w:rsid w:val="00BE6CF6"/>
    <w:rsid w:val="00BE6D6D"/>
    <w:rsid w:val="00BE70D2"/>
    <w:rsid w:val="00BE768C"/>
    <w:rsid w:val="00BE7981"/>
    <w:rsid w:val="00BF0606"/>
    <w:rsid w:val="00BF0C08"/>
    <w:rsid w:val="00BF1A30"/>
    <w:rsid w:val="00BF1E85"/>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A75"/>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0E9B"/>
    <w:rsid w:val="00C31351"/>
    <w:rsid w:val="00C313F9"/>
    <w:rsid w:val="00C31AA3"/>
    <w:rsid w:val="00C31E4F"/>
    <w:rsid w:val="00C3232F"/>
    <w:rsid w:val="00C33793"/>
    <w:rsid w:val="00C34E2E"/>
    <w:rsid w:val="00C35485"/>
    <w:rsid w:val="00C362B3"/>
    <w:rsid w:val="00C36DBC"/>
    <w:rsid w:val="00C379B8"/>
    <w:rsid w:val="00C37B5E"/>
    <w:rsid w:val="00C4135E"/>
    <w:rsid w:val="00C414CF"/>
    <w:rsid w:val="00C417D6"/>
    <w:rsid w:val="00C4192E"/>
    <w:rsid w:val="00C419AB"/>
    <w:rsid w:val="00C41DEE"/>
    <w:rsid w:val="00C42318"/>
    <w:rsid w:val="00C42C86"/>
    <w:rsid w:val="00C4354F"/>
    <w:rsid w:val="00C443F1"/>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0B8D"/>
    <w:rsid w:val="00C61427"/>
    <w:rsid w:val="00C61F26"/>
    <w:rsid w:val="00C621A3"/>
    <w:rsid w:val="00C627C8"/>
    <w:rsid w:val="00C627EE"/>
    <w:rsid w:val="00C632E9"/>
    <w:rsid w:val="00C638D9"/>
    <w:rsid w:val="00C6414C"/>
    <w:rsid w:val="00C6514A"/>
    <w:rsid w:val="00C655A8"/>
    <w:rsid w:val="00C65C21"/>
    <w:rsid w:val="00C6770B"/>
    <w:rsid w:val="00C70279"/>
    <w:rsid w:val="00C70978"/>
    <w:rsid w:val="00C709A6"/>
    <w:rsid w:val="00C71478"/>
    <w:rsid w:val="00C727ED"/>
    <w:rsid w:val="00C735D0"/>
    <w:rsid w:val="00C74A6E"/>
    <w:rsid w:val="00C760A7"/>
    <w:rsid w:val="00C765E6"/>
    <w:rsid w:val="00C77149"/>
    <w:rsid w:val="00C77B7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1D7"/>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4C83"/>
    <w:rsid w:val="00CC512D"/>
    <w:rsid w:val="00CC5608"/>
    <w:rsid w:val="00CC56AC"/>
    <w:rsid w:val="00CC6391"/>
    <w:rsid w:val="00CC66EA"/>
    <w:rsid w:val="00CC6EB5"/>
    <w:rsid w:val="00CC7248"/>
    <w:rsid w:val="00CC7865"/>
    <w:rsid w:val="00CC79D2"/>
    <w:rsid w:val="00CD1A51"/>
    <w:rsid w:val="00CD1F42"/>
    <w:rsid w:val="00CD1FCC"/>
    <w:rsid w:val="00CD260A"/>
    <w:rsid w:val="00CD2973"/>
    <w:rsid w:val="00CD2978"/>
    <w:rsid w:val="00CD29CD"/>
    <w:rsid w:val="00CD3095"/>
    <w:rsid w:val="00CD31FB"/>
    <w:rsid w:val="00CD3449"/>
    <w:rsid w:val="00CD439C"/>
    <w:rsid w:val="00CD4C51"/>
    <w:rsid w:val="00CD512F"/>
    <w:rsid w:val="00CD63BD"/>
    <w:rsid w:val="00CD643C"/>
    <w:rsid w:val="00CD6594"/>
    <w:rsid w:val="00CD73A4"/>
    <w:rsid w:val="00CD7677"/>
    <w:rsid w:val="00CE0A3A"/>
    <w:rsid w:val="00CE1933"/>
    <w:rsid w:val="00CE284A"/>
    <w:rsid w:val="00CE2903"/>
    <w:rsid w:val="00CE3DAD"/>
    <w:rsid w:val="00CE5E81"/>
    <w:rsid w:val="00CE60ED"/>
    <w:rsid w:val="00CE6BA5"/>
    <w:rsid w:val="00CE6D81"/>
    <w:rsid w:val="00CE7478"/>
    <w:rsid w:val="00CF1A9B"/>
    <w:rsid w:val="00CF1FB3"/>
    <w:rsid w:val="00CF36E6"/>
    <w:rsid w:val="00CF4B9B"/>
    <w:rsid w:val="00CF4FDC"/>
    <w:rsid w:val="00CF5A55"/>
    <w:rsid w:val="00CF6038"/>
    <w:rsid w:val="00CF672D"/>
    <w:rsid w:val="00CF6731"/>
    <w:rsid w:val="00D0010E"/>
    <w:rsid w:val="00D0143E"/>
    <w:rsid w:val="00D01D1A"/>
    <w:rsid w:val="00D022F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2E1E"/>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7D7"/>
    <w:rsid w:val="00D53F54"/>
    <w:rsid w:val="00D54115"/>
    <w:rsid w:val="00D54FC4"/>
    <w:rsid w:val="00D56A5B"/>
    <w:rsid w:val="00D57278"/>
    <w:rsid w:val="00D57A17"/>
    <w:rsid w:val="00D60101"/>
    <w:rsid w:val="00D60346"/>
    <w:rsid w:val="00D6075E"/>
    <w:rsid w:val="00D60897"/>
    <w:rsid w:val="00D61D97"/>
    <w:rsid w:val="00D621A0"/>
    <w:rsid w:val="00D624A8"/>
    <w:rsid w:val="00D639A9"/>
    <w:rsid w:val="00D645F4"/>
    <w:rsid w:val="00D6559B"/>
    <w:rsid w:val="00D660DF"/>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4B5"/>
    <w:rsid w:val="00D85582"/>
    <w:rsid w:val="00D86125"/>
    <w:rsid w:val="00D862B1"/>
    <w:rsid w:val="00D8682C"/>
    <w:rsid w:val="00D87CE8"/>
    <w:rsid w:val="00D87E73"/>
    <w:rsid w:val="00D91168"/>
    <w:rsid w:val="00D92144"/>
    <w:rsid w:val="00D9274E"/>
    <w:rsid w:val="00D95312"/>
    <w:rsid w:val="00DA2A07"/>
    <w:rsid w:val="00DA2AE1"/>
    <w:rsid w:val="00DA32DB"/>
    <w:rsid w:val="00DA479D"/>
    <w:rsid w:val="00DA489A"/>
    <w:rsid w:val="00DA5A7C"/>
    <w:rsid w:val="00DA63D2"/>
    <w:rsid w:val="00DA75F8"/>
    <w:rsid w:val="00DB00DD"/>
    <w:rsid w:val="00DB0656"/>
    <w:rsid w:val="00DB37A5"/>
    <w:rsid w:val="00DB38C0"/>
    <w:rsid w:val="00DB3DB8"/>
    <w:rsid w:val="00DB4E31"/>
    <w:rsid w:val="00DB4F02"/>
    <w:rsid w:val="00DB7E66"/>
    <w:rsid w:val="00DC1773"/>
    <w:rsid w:val="00DC1AF9"/>
    <w:rsid w:val="00DC2CBD"/>
    <w:rsid w:val="00DC4250"/>
    <w:rsid w:val="00DC6868"/>
    <w:rsid w:val="00DC7040"/>
    <w:rsid w:val="00DC7186"/>
    <w:rsid w:val="00DC73B3"/>
    <w:rsid w:val="00DC7717"/>
    <w:rsid w:val="00DD087C"/>
    <w:rsid w:val="00DD0CB6"/>
    <w:rsid w:val="00DD1330"/>
    <w:rsid w:val="00DD24C7"/>
    <w:rsid w:val="00DD255F"/>
    <w:rsid w:val="00DD2D0B"/>
    <w:rsid w:val="00DD3BF6"/>
    <w:rsid w:val="00DD497B"/>
    <w:rsid w:val="00DD5A31"/>
    <w:rsid w:val="00DD6690"/>
    <w:rsid w:val="00DD6B1A"/>
    <w:rsid w:val="00DD6F97"/>
    <w:rsid w:val="00DD7FD1"/>
    <w:rsid w:val="00DE03F4"/>
    <w:rsid w:val="00DE0B8B"/>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5FE1"/>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6307"/>
    <w:rsid w:val="00E17039"/>
    <w:rsid w:val="00E206D1"/>
    <w:rsid w:val="00E20C3B"/>
    <w:rsid w:val="00E220BB"/>
    <w:rsid w:val="00E2224C"/>
    <w:rsid w:val="00E23323"/>
    <w:rsid w:val="00E23A6B"/>
    <w:rsid w:val="00E23D94"/>
    <w:rsid w:val="00E24637"/>
    <w:rsid w:val="00E24A90"/>
    <w:rsid w:val="00E258E0"/>
    <w:rsid w:val="00E25A57"/>
    <w:rsid w:val="00E274DD"/>
    <w:rsid w:val="00E314CA"/>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2EEC"/>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D23"/>
    <w:rsid w:val="00E63F1C"/>
    <w:rsid w:val="00E6405F"/>
    <w:rsid w:val="00E65519"/>
    <w:rsid w:val="00E65794"/>
    <w:rsid w:val="00E65A0A"/>
    <w:rsid w:val="00E66863"/>
    <w:rsid w:val="00E6713F"/>
    <w:rsid w:val="00E671D3"/>
    <w:rsid w:val="00E704DE"/>
    <w:rsid w:val="00E70905"/>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394"/>
    <w:rsid w:val="00EA3F8C"/>
    <w:rsid w:val="00EA4CB3"/>
    <w:rsid w:val="00EA4D22"/>
    <w:rsid w:val="00EA5C7B"/>
    <w:rsid w:val="00EA615F"/>
    <w:rsid w:val="00EA770B"/>
    <w:rsid w:val="00EB0F98"/>
    <w:rsid w:val="00EB11DB"/>
    <w:rsid w:val="00EB1785"/>
    <w:rsid w:val="00EB1D97"/>
    <w:rsid w:val="00EB3D82"/>
    <w:rsid w:val="00EB3F89"/>
    <w:rsid w:val="00EB4B25"/>
    <w:rsid w:val="00EB553A"/>
    <w:rsid w:val="00EB58C9"/>
    <w:rsid w:val="00EB6323"/>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62E"/>
    <w:rsid w:val="00EE43F7"/>
    <w:rsid w:val="00EE4E60"/>
    <w:rsid w:val="00EE532C"/>
    <w:rsid w:val="00EE5607"/>
    <w:rsid w:val="00EE6243"/>
    <w:rsid w:val="00EE6735"/>
    <w:rsid w:val="00EE67E0"/>
    <w:rsid w:val="00EF055F"/>
    <w:rsid w:val="00EF1916"/>
    <w:rsid w:val="00EF1DD6"/>
    <w:rsid w:val="00EF24E5"/>
    <w:rsid w:val="00EF374D"/>
    <w:rsid w:val="00EF3E8C"/>
    <w:rsid w:val="00EF479F"/>
    <w:rsid w:val="00EF49C0"/>
    <w:rsid w:val="00EF4BC3"/>
    <w:rsid w:val="00EF62D4"/>
    <w:rsid w:val="00EF7CD6"/>
    <w:rsid w:val="00F0066B"/>
    <w:rsid w:val="00F0090F"/>
    <w:rsid w:val="00F01080"/>
    <w:rsid w:val="00F02F79"/>
    <w:rsid w:val="00F04FB3"/>
    <w:rsid w:val="00F05775"/>
    <w:rsid w:val="00F06BC1"/>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1FB"/>
    <w:rsid w:val="00F21611"/>
    <w:rsid w:val="00F238EF"/>
    <w:rsid w:val="00F23F59"/>
    <w:rsid w:val="00F241DE"/>
    <w:rsid w:val="00F253BE"/>
    <w:rsid w:val="00F257E2"/>
    <w:rsid w:val="00F25AAC"/>
    <w:rsid w:val="00F25FF6"/>
    <w:rsid w:val="00F26007"/>
    <w:rsid w:val="00F301C9"/>
    <w:rsid w:val="00F301F7"/>
    <w:rsid w:val="00F3026D"/>
    <w:rsid w:val="00F30AAC"/>
    <w:rsid w:val="00F31408"/>
    <w:rsid w:val="00F31C54"/>
    <w:rsid w:val="00F33CE6"/>
    <w:rsid w:val="00F33DBE"/>
    <w:rsid w:val="00F33E0A"/>
    <w:rsid w:val="00F346F5"/>
    <w:rsid w:val="00F34744"/>
    <w:rsid w:val="00F34D7F"/>
    <w:rsid w:val="00F36152"/>
    <w:rsid w:val="00F36328"/>
    <w:rsid w:val="00F36B5A"/>
    <w:rsid w:val="00F3735E"/>
    <w:rsid w:val="00F377F9"/>
    <w:rsid w:val="00F3782D"/>
    <w:rsid w:val="00F410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400A"/>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1F"/>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1DD"/>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2AB"/>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D1BF9-EEBE-4765-9EAB-D933C535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h1,ghost,g,DV Heading 1,DV Heading 11,DV Heading 12,DV Heading 13,DV Heading 14,DV Heading 15,DV Heading 16,Заголовок 1 Знак1,Заголовок 1 Знак Знак,Заголовок 1 Знак1 Знак Знак,Заголовок 1 Знак Знак Знак Знак"/>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uiPriority w:val="99"/>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19">
    <w:name w:val="Знак Знак Знак Знак Знак Знак Знак1"/>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9">
    <w:name w:val="List Paragraph"/>
    <w:basedOn w:val="aa"/>
    <w:link w:val="afffa"/>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a">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b">
    <w:name w:val="Обычный1"/>
    <w:link w:val="1c"/>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b">
    <w:name w:val="Знак Знак"/>
    <w:basedOn w:val="ab"/>
    <w:locked/>
    <w:rsid w:val="00C84FA9"/>
    <w:rPr>
      <w:b/>
      <w:sz w:val="28"/>
      <w:lang w:val="ru-RU" w:eastAsia="ru-RU" w:bidi="ar-SA"/>
    </w:rPr>
  </w:style>
  <w:style w:type="character" w:customStyle="1" w:styleId="1d">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h1 Знак,ghost Знак,g Знак,DV Heading 1 Знак,DV Heading 11 Знак,DV Heading 12 Знак,DV Heading 13 Знак,DV Heading 14 Знак,DV Heading 15 Знак,DV Heading 16 Знак,Заголовок 1 Знак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c">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d">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e">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uiPriority w:val="99"/>
    <w:rsid w:val="0015216F"/>
    <w:rPr>
      <w:sz w:val="24"/>
      <w:szCs w:val="24"/>
      <w:lang w:val="ru-RU" w:eastAsia="ru-RU" w:bidi="ar-SA"/>
    </w:rPr>
  </w:style>
  <w:style w:type="paragraph" w:styleId="affff">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0">
    <w:name w:val="Signature"/>
    <w:basedOn w:val="aa"/>
    <w:link w:val="affff1"/>
    <w:rsid w:val="0015216F"/>
    <w:pPr>
      <w:spacing w:line="240" w:lineRule="auto"/>
      <w:ind w:left="4252" w:firstLine="0"/>
      <w:jc w:val="left"/>
    </w:pPr>
    <w:rPr>
      <w:snapToGrid/>
      <w:sz w:val="24"/>
    </w:rPr>
  </w:style>
  <w:style w:type="character" w:customStyle="1" w:styleId="affff1">
    <w:name w:val="Подпись Знак"/>
    <w:basedOn w:val="ab"/>
    <w:link w:val="affff0"/>
    <w:rsid w:val="0015216F"/>
    <w:rPr>
      <w:sz w:val="24"/>
      <w:lang w:val="ru-RU" w:eastAsia="ru-RU" w:bidi="ar-SA"/>
    </w:rPr>
  </w:style>
  <w:style w:type="paragraph" w:customStyle="1" w:styleId="PP">
    <w:name w:val="Строка PP"/>
    <w:basedOn w:val="affff0"/>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2">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3">
    <w:name w:val="Normal (Web)"/>
    <w:aliases w:val="Обычный (Web),Обычный (веб) Знак Знак,Обычный (Web) Знак Знак Знак"/>
    <w:basedOn w:val="aa"/>
    <w:link w:val="affff4"/>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5">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e">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6">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f">
    <w:name w:val="Нумерованный список 1"/>
    <w:autoRedefine/>
    <w:rsid w:val="0082663D"/>
    <w:pPr>
      <w:tabs>
        <w:tab w:val="left" w:pos="851"/>
      </w:tabs>
      <w:jc w:val="both"/>
    </w:pPr>
    <w:rPr>
      <w:rFonts w:ascii="Arial" w:hAnsi="Arial" w:cs="Arial"/>
      <w:sz w:val="22"/>
      <w:szCs w:val="22"/>
    </w:rPr>
  </w:style>
  <w:style w:type="paragraph" w:styleId="affff7">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8">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0">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9">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a">
    <w:name w:val="No Spacing"/>
    <w:link w:val="affffb"/>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2a">
    <w:name w:val="Знак2"/>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c">
    <w:name w:val="Emphasis"/>
    <w:basedOn w:val="ab"/>
    <w:qFormat/>
    <w:rsid w:val="00271F65"/>
    <w:rPr>
      <w:i/>
      <w:iCs/>
    </w:rPr>
  </w:style>
  <w:style w:type="paragraph" w:styleId="2b">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10">
    <w:name w:val="Знак Знак11"/>
    <w:basedOn w:val="ab"/>
    <w:locked/>
    <w:rsid w:val="008824CD"/>
    <w:rPr>
      <w:b/>
      <w:sz w:val="28"/>
      <w:lang w:val="ru-RU" w:eastAsia="ru-RU" w:bidi="ar-SA"/>
    </w:rPr>
  </w:style>
  <w:style w:type="paragraph" w:customStyle="1" w:styleId="111">
    <w:name w:val="Знак1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1">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d">
    <w:name w:val="Стиль По центру"/>
    <w:basedOn w:val="aa"/>
    <w:rsid w:val="00405182"/>
    <w:pPr>
      <w:spacing w:before="60" w:after="60" w:line="240" w:lineRule="auto"/>
      <w:ind w:firstLine="0"/>
      <w:jc w:val="center"/>
    </w:pPr>
    <w:rPr>
      <w:snapToGrid/>
      <w:color w:val="000000"/>
      <w:sz w:val="16"/>
    </w:rPr>
  </w:style>
  <w:style w:type="character" w:styleId="affffe">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a">
    <w:name w:val="Абзац списка Знак"/>
    <w:basedOn w:val="ab"/>
    <w:link w:val="afff9"/>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c">
    <w:name w:val="Обычный1 Знак"/>
    <w:basedOn w:val="ab"/>
    <w:link w:val="1b"/>
    <w:uiPriority w:val="99"/>
    <w:locked/>
    <w:rsid w:val="001C5AC8"/>
    <w:rPr>
      <w:lang w:val="ru-RU" w:eastAsia="ru-RU" w:bidi="ar-SA"/>
    </w:rPr>
  </w:style>
  <w:style w:type="character" w:customStyle="1" w:styleId="afffff0">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0"/>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c">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b">
    <w:name w:val="Без интервала Знак"/>
    <w:basedOn w:val="ab"/>
    <w:link w:val="affffa"/>
    <w:uiPriority w:val="1"/>
    <w:rsid w:val="00293B72"/>
    <w:rPr>
      <w:snapToGrid w:val="0"/>
      <w:sz w:val="28"/>
      <w:lang w:val="ru-RU" w:eastAsia="ru-RU" w:bidi="ar-SA"/>
    </w:rPr>
  </w:style>
  <w:style w:type="paragraph" w:customStyle="1" w:styleId="afffff1">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d">
    <w:name w:val="Заголовок №2_"/>
    <w:link w:val="2e"/>
    <w:rsid w:val="00E85C97"/>
    <w:rPr>
      <w:rFonts w:ascii="Verdana" w:eastAsia="Verdana" w:hAnsi="Verdana" w:cs="Verdana"/>
      <w:sz w:val="19"/>
      <w:szCs w:val="19"/>
      <w:shd w:val="clear" w:color="auto" w:fill="FFFFFF"/>
    </w:rPr>
  </w:style>
  <w:style w:type="paragraph" w:customStyle="1" w:styleId="2e">
    <w:name w:val="Заголовок №2"/>
    <w:basedOn w:val="aa"/>
    <w:link w:val="2d"/>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4">
    <w:name w:val="Обычный (веб) Знак"/>
    <w:aliases w:val="Обычный (Web) Знак,Обычный (веб) Знак Знак Знак,Обычный (Web) Знак Знак Знак Знак"/>
    <w:link w:val="affff3"/>
    <w:rsid w:val="00DD24C7"/>
    <w:rPr>
      <w:sz w:val="24"/>
      <w:szCs w:val="24"/>
    </w:rPr>
  </w:style>
  <w:style w:type="paragraph" w:customStyle="1" w:styleId="afffff2">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2f">
    <w:name w:val="Абзац списка2"/>
    <w:basedOn w:val="aa"/>
    <w:rsid w:val="004715B3"/>
    <w:pPr>
      <w:spacing w:after="200" w:line="276" w:lineRule="auto"/>
      <w:ind w:left="720" w:firstLine="0"/>
      <w:jc w:val="left"/>
    </w:pPr>
    <w:rPr>
      <w:rFonts w:ascii="Calibri" w:hAnsi="Calibri" w:cs="Calibri"/>
      <w:snapToGrid/>
      <w:sz w:val="22"/>
      <w:szCs w:val="22"/>
      <w:lang w:eastAsia="en-US"/>
    </w:rPr>
  </w:style>
  <w:style w:type="character" w:customStyle="1" w:styleId="underline">
    <w:name w:val="underline"/>
    <w:rsid w:val="00366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91565365">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8828287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03317044">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hyperlink" Target="http://www.unipro.energy"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hyperlink" Target="mailto:Kozyreva_I@unipro.energy" TargetMode="External"/><Relationship Id="rId2" Type="http://schemas.openxmlformats.org/officeDocument/2006/relationships/customXml" Target="../customXml/item1.xml"/><Relationship Id="rId16" Type="http://schemas.openxmlformats.org/officeDocument/2006/relationships/hyperlink" Target="http://unipro.energy/purchase/announcement/" TargetMode="External"/><Relationship Id="rId20" Type="http://schemas.openxmlformats.org/officeDocument/2006/relationships/hyperlink" Target="http://www.unipro.energy"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nb.ru/rbr.asp?rbr=25"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hyperlink" Target="http://www.unipro.energy" TargetMode="External"/><Relationship Id="rId14" Type="http://schemas.openxmlformats.org/officeDocument/2006/relationships/hyperlink" Target="http://www.unipro.energy/purchase/accreditatio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6DC4C-523F-4817-B43E-47B2DB79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54</Pages>
  <Words>15257</Words>
  <Characters>86967</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102020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Yaganova_T</cp:lastModifiedBy>
  <cp:revision>5</cp:revision>
  <cp:lastPrinted>2017-03-28T09:11:00Z</cp:lastPrinted>
  <dcterms:created xsi:type="dcterms:W3CDTF">2017-04-04T04:30:00Z</dcterms:created>
  <dcterms:modified xsi:type="dcterms:W3CDTF">2017-04-17T10:07:00Z</dcterms:modified>
</cp:coreProperties>
</file>