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64C89" w:rsidRDefault="00C64C89" w:rsidP="002F6839">
      <w:pPr>
        <w:spacing w:line="240" w:lineRule="auto"/>
        <w:rPr>
          <w:highlight w:val="lightGray"/>
        </w:rPr>
      </w:pPr>
    </w:p>
    <w:p w:rsidR="00C64C89" w:rsidRDefault="00C64C89" w:rsidP="002F6839">
      <w:pPr>
        <w:spacing w:line="240" w:lineRule="auto"/>
        <w:rPr>
          <w:highlight w:val="lightGray"/>
        </w:rPr>
      </w:pPr>
    </w:p>
    <w:p w:rsidR="00C64C89" w:rsidRDefault="00C64C89" w:rsidP="002F6839">
      <w:pPr>
        <w:spacing w:line="240" w:lineRule="auto"/>
        <w:rPr>
          <w:highlight w:val="lightGray"/>
        </w:rPr>
      </w:pPr>
    </w:p>
    <w:p w:rsidR="00C64C89" w:rsidRDefault="00C64C89"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E30FF5">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1C4700"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43553958" w:history="1">
        <w:r w:rsidR="001C4700" w:rsidRPr="00F26B01">
          <w:rPr>
            <w:rStyle w:val="af2"/>
          </w:rPr>
          <w:t>3.</w:t>
        </w:r>
        <w:r w:rsidR="001C4700">
          <w:rPr>
            <w:rFonts w:asciiTheme="minorHAnsi" w:eastAsiaTheme="minorEastAsia" w:hAnsiTheme="minorHAnsi" w:cstheme="minorBidi"/>
            <w:b w:val="0"/>
            <w:bCs w:val="0"/>
            <w:caps w:val="0"/>
            <w:snapToGrid/>
            <w:sz w:val="22"/>
            <w:szCs w:val="22"/>
          </w:rPr>
          <w:tab/>
        </w:r>
        <w:r w:rsidR="001C4700" w:rsidRPr="00F26B01">
          <w:rPr>
            <w:rStyle w:val="af2"/>
          </w:rPr>
          <w:t>Информационная карта документации</w:t>
        </w:r>
        <w:r w:rsidR="001C4700">
          <w:rPr>
            <w:webHidden/>
          </w:rPr>
          <w:tab/>
        </w:r>
        <w:r w:rsidR="001C4700">
          <w:rPr>
            <w:webHidden/>
          </w:rPr>
          <w:fldChar w:fldCharType="begin"/>
        </w:r>
        <w:r w:rsidR="001C4700">
          <w:rPr>
            <w:webHidden/>
          </w:rPr>
          <w:instrText xml:space="preserve"> PAGEREF _Toc443553958 \h </w:instrText>
        </w:r>
        <w:r w:rsidR="001C4700">
          <w:rPr>
            <w:webHidden/>
          </w:rPr>
        </w:r>
        <w:r w:rsidR="001C4700">
          <w:rPr>
            <w:webHidden/>
          </w:rPr>
          <w:fldChar w:fldCharType="separate"/>
        </w:r>
        <w:r w:rsidR="00D00C2A">
          <w:rPr>
            <w:webHidden/>
          </w:rPr>
          <w:t>3</w:t>
        </w:r>
        <w:r w:rsidR="001C4700">
          <w:rPr>
            <w:webHidden/>
          </w:rPr>
          <w:fldChar w:fldCharType="end"/>
        </w:r>
      </w:hyperlink>
    </w:p>
    <w:p w:rsidR="001C4700" w:rsidRDefault="00A516DA">
      <w:pPr>
        <w:pStyle w:val="13"/>
        <w:rPr>
          <w:rFonts w:asciiTheme="minorHAnsi" w:eastAsiaTheme="minorEastAsia" w:hAnsiTheme="minorHAnsi" w:cstheme="minorBidi"/>
          <w:b w:val="0"/>
          <w:bCs w:val="0"/>
          <w:caps w:val="0"/>
          <w:snapToGrid/>
          <w:sz w:val="22"/>
          <w:szCs w:val="22"/>
        </w:rPr>
      </w:pPr>
      <w:hyperlink w:anchor="_Toc443553959" w:history="1">
        <w:r w:rsidR="001C4700" w:rsidRPr="00F26B01">
          <w:rPr>
            <w:rStyle w:val="af2"/>
          </w:rPr>
          <w:t>4.</w:t>
        </w:r>
        <w:r w:rsidR="001C4700">
          <w:rPr>
            <w:rFonts w:asciiTheme="minorHAnsi" w:eastAsiaTheme="minorEastAsia" w:hAnsiTheme="minorHAnsi" w:cstheme="minorBidi"/>
            <w:b w:val="0"/>
            <w:bCs w:val="0"/>
            <w:caps w:val="0"/>
            <w:snapToGrid/>
            <w:sz w:val="22"/>
            <w:szCs w:val="22"/>
          </w:rPr>
          <w:tab/>
        </w:r>
        <w:r w:rsidR="001C4700" w:rsidRPr="00F26B01">
          <w:rPr>
            <w:rStyle w:val="af2"/>
          </w:rPr>
          <w:t>Образцы основных форм документов, включаемых в Предложение</w:t>
        </w:r>
        <w:r w:rsidR="001C4700">
          <w:rPr>
            <w:webHidden/>
          </w:rPr>
          <w:tab/>
        </w:r>
        <w:r w:rsidR="001C4700">
          <w:rPr>
            <w:webHidden/>
          </w:rPr>
          <w:fldChar w:fldCharType="begin"/>
        </w:r>
        <w:r w:rsidR="001C4700">
          <w:rPr>
            <w:webHidden/>
          </w:rPr>
          <w:instrText xml:space="preserve"> PAGEREF _Toc443553959 \h </w:instrText>
        </w:r>
        <w:r w:rsidR="001C4700">
          <w:rPr>
            <w:webHidden/>
          </w:rPr>
        </w:r>
        <w:r w:rsidR="001C4700">
          <w:rPr>
            <w:webHidden/>
          </w:rPr>
          <w:fldChar w:fldCharType="separate"/>
        </w:r>
        <w:r w:rsidR="00D00C2A">
          <w:rPr>
            <w:webHidden/>
          </w:rPr>
          <w:t>6</w:t>
        </w:r>
        <w:r w:rsidR="001C4700">
          <w:rPr>
            <w:webHidden/>
          </w:rPr>
          <w:fldChar w:fldCharType="end"/>
        </w:r>
      </w:hyperlink>
    </w:p>
    <w:p w:rsidR="001C4700" w:rsidRDefault="00A516DA">
      <w:pPr>
        <w:pStyle w:val="22"/>
        <w:rPr>
          <w:rFonts w:asciiTheme="minorHAnsi" w:eastAsiaTheme="minorEastAsia" w:hAnsiTheme="minorHAnsi" w:cstheme="minorBidi"/>
          <w:b w:val="0"/>
          <w:snapToGrid/>
          <w:sz w:val="22"/>
          <w:szCs w:val="22"/>
        </w:rPr>
      </w:pPr>
      <w:hyperlink w:anchor="_Toc443553960" w:history="1">
        <w:r w:rsidR="001C4700" w:rsidRPr="00F26B01">
          <w:rPr>
            <w:rStyle w:val="af2"/>
          </w:rPr>
          <w:t>4.1</w:t>
        </w:r>
        <w:r w:rsidR="001C4700">
          <w:rPr>
            <w:rFonts w:asciiTheme="minorHAnsi" w:eastAsiaTheme="minorEastAsia" w:hAnsiTheme="minorHAnsi" w:cstheme="minorBidi"/>
            <w:b w:val="0"/>
            <w:snapToGrid/>
            <w:sz w:val="22"/>
            <w:szCs w:val="22"/>
          </w:rPr>
          <w:tab/>
        </w:r>
        <w:r w:rsidR="001C4700" w:rsidRPr="00F26B01">
          <w:rPr>
            <w:rStyle w:val="af2"/>
          </w:rPr>
          <w:t>Письмо о подаче оферты (форма 1)</w:t>
        </w:r>
        <w:r w:rsidR="001C4700">
          <w:rPr>
            <w:webHidden/>
          </w:rPr>
          <w:tab/>
        </w:r>
        <w:r w:rsidR="001C4700">
          <w:rPr>
            <w:webHidden/>
          </w:rPr>
          <w:fldChar w:fldCharType="begin"/>
        </w:r>
        <w:r w:rsidR="001C4700">
          <w:rPr>
            <w:webHidden/>
          </w:rPr>
          <w:instrText xml:space="preserve"> PAGEREF _Toc443553960 \h </w:instrText>
        </w:r>
        <w:r w:rsidR="001C4700">
          <w:rPr>
            <w:webHidden/>
          </w:rPr>
        </w:r>
        <w:r w:rsidR="001C4700">
          <w:rPr>
            <w:webHidden/>
          </w:rPr>
          <w:fldChar w:fldCharType="separate"/>
        </w:r>
        <w:r w:rsidR="00D00C2A">
          <w:rPr>
            <w:webHidden/>
          </w:rPr>
          <w:t>6</w:t>
        </w:r>
        <w:r w:rsidR="001C4700">
          <w:rPr>
            <w:webHidden/>
          </w:rPr>
          <w:fldChar w:fldCharType="end"/>
        </w:r>
      </w:hyperlink>
    </w:p>
    <w:p w:rsidR="001C4700" w:rsidRDefault="00A516DA">
      <w:pPr>
        <w:pStyle w:val="22"/>
        <w:rPr>
          <w:rFonts w:asciiTheme="minorHAnsi" w:eastAsiaTheme="minorEastAsia" w:hAnsiTheme="minorHAnsi" w:cstheme="minorBidi"/>
          <w:b w:val="0"/>
          <w:snapToGrid/>
          <w:sz w:val="22"/>
          <w:szCs w:val="22"/>
        </w:rPr>
      </w:pPr>
      <w:hyperlink w:anchor="_Toc443553961" w:history="1">
        <w:r w:rsidR="001C4700" w:rsidRPr="00F26B01">
          <w:rPr>
            <w:rStyle w:val="af2"/>
          </w:rPr>
          <w:t>4.2</w:t>
        </w:r>
        <w:r w:rsidR="001C4700">
          <w:rPr>
            <w:rFonts w:asciiTheme="minorHAnsi" w:eastAsiaTheme="minorEastAsia" w:hAnsiTheme="minorHAnsi" w:cstheme="minorBidi"/>
            <w:b w:val="0"/>
            <w:snapToGrid/>
            <w:sz w:val="22"/>
            <w:szCs w:val="22"/>
          </w:rPr>
          <w:tab/>
        </w:r>
        <w:r w:rsidR="001C4700" w:rsidRPr="00F26B01">
          <w:rPr>
            <w:rStyle w:val="af2"/>
          </w:rPr>
          <w:t>Технико-коммерческое предложение (форма 2)</w:t>
        </w:r>
        <w:r w:rsidR="001C4700">
          <w:rPr>
            <w:webHidden/>
          </w:rPr>
          <w:tab/>
        </w:r>
        <w:r w:rsidR="001C4700">
          <w:rPr>
            <w:webHidden/>
          </w:rPr>
          <w:fldChar w:fldCharType="begin"/>
        </w:r>
        <w:r w:rsidR="001C4700">
          <w:rPr>
            <w:webHidden/>
          </w:rPr>
          <w:instrText xml:space="preserve"> PAGEREF _Toc443553961 \h </w:instrText>
        </w:r>
        <w:r w:rsidR="001C4700">
          <w:rPr>
            <w:webHidden/>
          </w:rPr>
        </w:r>
        <w:r w:rsidR="001C4700">
          <w:rPr>
            <w:webHidden/>
          </w:rPr>
          <w:fldChar w:fldCharType="separate"/>
        </w:r>
        <w:r w:rsidR="00D00C2A">
          <w:rPr>
            <w:webHidden/>
          </w:rPr>
          <w:t>9</w:t>
        </w:r>
        <w:r w:rsidR="001C4700">
          <w:rPr>
            <w:webHidden/>
          </w:rPr>
          <w:fldChar w:fldCharType="end"/>
        </w:r>
      </w:hyperlink>
    </w:p>
    <w:p w:rsidR="001C4700" w:rsidRDefault="00A516DA">
      <w:pPr>
        <w:pStyle w:val="22"/>
        <w:rPr>
          <w:rFonts w:asciiTheme="minorHAnsi" w:eastAsiaTheme="minorEastAsia" w:hAnsiTheme="minorHAnsi" w:cstheme="minorBidi"/>
          <w:b w:val="0"/>
          <w:snapToGrid/>
          <w:sz w:val="22"/>
          <w:szCs w:val="22"/>
        </w:rPr>
      </w:pPr>
      <w:hyperlink w:anchor="_Toc443553962" w:history="1">
        <w:r w:rsidR="001C4700" w:rsidRPr="00F26B01">
          <w:rPr>
            <w:rStyle w:val="af2"/>
          </w:rPr>
          <w:t>4.3</w:t>
        </w:r>
        <w:r w:rsidR="001C4700">
          <w:rPr>
            <w:rFonts w:asciiTheme="minorHAnsi" w:eastAsiaTheme="minorEastAsia" w:hAnsiTheme="minorHAnsi" w:cstheme="minorBidi"/>
            <w:b w:val="0"/>
            <w:snapToGrid/>
            <w:sz w:val="22"/>
            <w:szCs w:val="22"/>
          </w:rPr>
          <w:tab/>
        </w:r>
        <w:r w:rsidR="001C4700" w:rsidRPr="00F26B01">
          <w:rPr>
            <w:rStyle w:val="af2"/>
          </w:rPr>
          <w:t>График поставки товара  (форма 3)</w:t>
        </w:r>
        <w:r w:rsidR="001C4700">
          <w:rPr>
            <w:webHidden/>
          </w:rPr>
          <w:tab/>
        </w:r>
        <w:r w:rsidR="001C4700">
          <w:rPr>
            <w:webHidden/>
          </w:rPr>
          <w:fldChar w:fldCharType="begin"/>
        </w:r>
        <w:r w:rsidR="001C4700">
          <w:rPr>
            <w:webHidden/>
          </w:rPr>
          <w:instrText xml:space="preserve"> PAGEREF _Toc443553962 \h </w:instrText>
        </w:r>
        <w:r w:rsidR="001C4700">
          <w:rPr>
            <w:webHidden/>
          </w:rPr>
        </w:r>
        <w:r w:rsidR="001C4700">
          <w:rPr>
            <w:webHidden/>
          </w:rPr>
          <w:fldChar w:fldCharType="separate"/>
        </w:r>
        <w:r w:rsidR="00D00C2A">
          <w:rPr>
            <w:webHidden/>
          </w:rPr>
          <w:t>12</w:t>
        </w:r>
        <w:r w:rsidR="001C4700">
          <w:rPr>
            <w:webHidden/>
          </w:rPr>
          <w:fldChar w:fldCharType="end"/>
        </w:r>
      </w:hyperlink>
    </w:p>
    <w:p w:rsidR="001C4700" w:rsidRDefault="00A516DA">
      <w:pPr>
        <w:pStyle w:val="22"/>
        <w:rPr>
          <w:rFonts w:asciiTheme="minorHAnsi" w:eastAsiaTheme="minorEastAsia" w:hAnsiTheme="minorHAnsi" w:cstheme="minorBidi"/>
          <w:b w:val="0"/>
          <w:snapToGrid/>
          <w:sz w:val="22"/>
          <w:szCs w:val="22"/>
        </w:rPr>
      </w:pPr>
      <w:hyperlink w:anchor="_Toc443553963" w:history="1">
        <w:r w:rsidR="001C4700" w:rsidRPr="00F26B01">
          <w:rPr>
            <w:rStyle w:val="af2"/>
          </w:rPr>
          <w:t>4.4</w:t>
        </w:r>
        <w:r w:rsidR="001C4700">
          <w:rPr>
            <w:rFonts w:asciiTheme="minorHAnsi" w:eastAsiaTheme="minorEastAsia" w:hAnsiTheme="minorHAnsi" w:cstheme="minorBidi"/>
            <w:b w:val="0"/>
            <w:snapToGrid/>
            <w:sz w:val="22"/>
            <w:szCs w:val="22"/>
          </w:rPr>
          <w:tab/>
        </w:r>
        <w:r w:rsidR="001C4700" w:rsidRPr="00F26B01">
          <w:rPr>
            <w:rStyle w:val="af2"/>
          </w:rPr>
          <w:t>Протокол разногласий по проекту Договора (форма 4)</w:t>
        </w:r>
        <w:r w:rsidR="001C4700">
          <w:rPr>
            <w:webHidden/>
          </w:rPr>
          <w:tab/>
        </w:r>
        <w:r w:rsidR="001C4700">
          <w:rPr>
            <w:webHidden/>
          </w:rPr>
          <w:fldChar w:fldCharType="begin"/>
        </w:r>
        <w:r w:rsidR="001C4700">
          <w:rPr>
            <w:webHidden/>
          </w:rPr>
          <w:instrText xml:space="preserve"> PAGEREF _Toc443553963 \h </w:instrText>
        </w:r>
        <w:r w:rsidR="001C4700">
          <w:rPr>
            <w:webHidden/>
          </w:rPr>
        </w:r>
        <w:r w:rsidR="001C4700">
          <w:rPr>
            <w:webHidden/>
          </w:rPr>
          <w:fldChar w:fldCharType="separate"/>
        </w:r>
        <w:r w:rsidR="00D00C2A">
          <w:rPr>
            <w:webHidden/>
          </w:rPr>
          <w:t>14</w:t>
        </w:r>
        <w:r w:rsidR="001C4700">
          <w:rPr>
            <w:webHidden/>
          </w:rPr>
          <w:fldChar w:fldCharType="end"/>
        </w:r>
      </w:hyperlink>
    </w:p>
    <w:p w:rsidR="001C4700" w:rsidRDefault="00A516DA">
      <w:pPr>
        <w:pStyle w:val="22"/>
        <w:rPr>
          <w:rFonts w:asciiTheme="minorHAnsi" w:eastAsiaTheme="minorEastAsia" w:hAnsiTheme="minorHAnsi" w:cstheme="minorBidi"/>
          <w:b w:val="0"/>
          <w:snapToGrid/>
          <w:sz w:val="22"/>
          <w:szCs w:val="22"/>
        </w:rPr>
      </w:pPr>
      <w:hyperlink w:anchor="_Toc443553964" w:history="1">
        <w:r w:rsidR="001C4700" w:rsidRPr="00F26B01">
          <w:rPr>
            <w:rStyle w:val="af2"/>
          </w:rPr>
          <w:t>4.5</w:t>
        </w:r>
        <w:r w:rsidR="001C4700">
          <w:rPr>
            <w:rFonts w:asciiTheme="minorHAnsi" w:eastAsiaTheme="minorEastAsia" w:hAnsiTheme="minorHAnsi" w:cstheme="minorBidi"/>
            <w:b w:val="0"/>
            <w:snapToGrid/>
            <w:sz w:val="22"/>
            <w:szCs w:val="22"/>
          </w:rPr>
          <w:tab/>
        </w:r>
        <w:r w:rsidR="001C4700" w:rsidRPr="00F26B01">
          <w:rPr>
            <w:rStyle w:val="af2"/>
          </w:rPr>
          <w:t>Анкета Участника (форма 5)</w:t>
        </w:r>
        <w:r w:rsidR="001C4700">
          <w:rPr>
            <w:webHidden/>
          </w:rPr>
          <w:tab/>
        </w:r>
        <w:r w:rsidR="001C4700">
          <w:rPr>
            <w:webHidden/>
          </w:rPr>
          <w:fldChar w:fldCharType="begin"/>
        </w:r>
        <w:r w:rsidR="001C4700">
          <w:rPr>
            <w:webHidden/>
          </w:rPr>
          <w:instrText xml:space="preserve"> PAGEREF _Toc443553964 \h </w:instrText>
        </w:r>
        <w:r w:rsidR="001C4700">
          <w:rPr>
            <w:webHidden/>
          </w:rPr>
        </w:r>
        <w:r w:rsidR="001C4700">
          <w:rPr>
            <w:webHidden/>
          </w:rPr>
          <w:fldChar w:fldCharType="separate"/>
        </w:r>
        <w:r w:rsidR="00D00C2A">
          <w:rPr>
            <w:webHidden/>
          </w:rPr>
          <w:t>16</w:t>
        </w:r>
        <w:r w:rsidR="001C4700">
          <w:rPr>
            <w:webHidden/>
          </w:rPr>
          <w:fldChar w:fldCharType="end"/>
        </w:r>
      </w:hyperlink>
    </w:p>
    <w:p w:rsidR="001C4700" w:rsidRDefault="00A516DA">
      <w:pPr>
        <w:pStyle w:val="22"/>
        <w:rPr>
          <w:rFonts w:asciiTheme="minorHAnsi" w:eastAsiaTheme="minorEastAsia" w:hAnsiTheme="minorHAnsi" w:cstheme="minorBidi"/>
          <w:b w:val="0"/>
          <w:snapToGrid/>
          <w:sz w:val="22"/>
          <w:szCs w:val="22"/>
        </w:rPr>
      </w:pPr>
      <w:hyperlink w:anchor="_Toc443553965" w:history="1">
        <w:r w:rsidR="001C4700" w:rsidRPr="00F26B01">
          <w:rPr>
            <w:rStyle w:val="af2"/>
          </w:rPr>
          <w:t>4.6</w:t>
        </w:r>
        <w:r w:rsidR="001C4700">
          <w:rPr>
            <w:rFonts w:asciiTheme="minorHAnsi" w:eastAsiaTheme="minorEastAsia" w:hAnsiTheme="minorHAnsi" w:cstheme="minorBidi"/>
            <w:b w:val="0"/>
            <w:snapToGrid/>
            <w:sz w:val="22"/>
            <w:szCs w:val="22"/>
          </w:rPr>
          <w:tab/>
        </w:r>
        <w:r w:rsidR="001C4700" w:rsidRPr="00F26B01">
          <w:rPr>
            <w:rStyle w:val="af2"/>
          </w:rPr>
          <w:t>Справка о перечне и годовых объемах выполнения аналогичных договоров (форма 6)</w:t>
        </w:r>
        <w:r w:rsidR="001C4700">
          <w:rPr>
            <w:webHidden/>
          </w:rPr>
          <w:tab/>
        </w:r>
        <w:r w:rsidR="001C4700">
          <w:rPr>
            <w:webHidden/>
          </w:rPr>
          <w:fldChar w:fldCharType="begin"/>
        </w:r>
        <w:r w:rsidR="001C4700">
          <w:rPr>
            <w:webHidden/>
          </w:rPr>
          <w:instrText xml:space="preserve"> PAGEREF _Toc443553965 \h </w:instrText>
        </w:r>
        <w:r w:rsidR="001C4700">
          <w:rPr>
            <w:webHidden/>
          </w:rPr>
        </w:r>
        <w:r w:rsidR="001C4700">
          <w:rPr>
            <w:webHidden/>
          </w:rPr>
          <w:fldChar w:fldCharType="separate"/>
        </w:r>
        <w:r w:rsidR="00D00C2A">
          <w:rPr>
            <w:webHidden/>
          </w:rPr>
          <w:t>20</w:t>
        </w:r>
        <w:r w:rsidR="001C4700">
          <w:rPr>
            <w:webHidden/>
          </w:rPr>
          <w:fldChar w:fldCharType="end"/>
        </w:r>
      </w:hyperlink>
    </w:p>
    <w:p w:rsidR="001C4700" w:rsidRDefault="00A516DA">
      <w:pPr>
        <w:pStyle w:val="22"/>
        <w:rPr>
          <w:rFonts w:asciiTheme="minorHAnsi" w:eastAsiaTheme="minorEastAsia" w:hAnsiTheme="minorHAnsi" w:cstheme="minorBidi"/>
          <w:b w:val="0"/>
          <w:snapToGrid/>
          <w:sz w:val="22"/>
          <w:szCs w:val="22"/>
        </w:rPr>
      </w:pPr>
      <w:hyperlink w:anchor="_Toc443553966" w:history="1">
        <w:r w:rsidR="001C4700" w:rsidRPr="00F26B01">
          <w:rPr>
            <w:rStyle w:val="af2"/>
          </w:rPr>
          <w:t>4.7</w:t>
        </w:r>
        <w:r w:rsidR="001C4700">
          <w:rPr>
            <w:rFonts w:asciiTheme="minorHAnsi" w:eastAsiaTheme="minorEastAsia" w:hAnsiTheme="minorHAnsi" w:cstheme="minorBidi"/>
            <w:b w:val="0"/>
            <w:snapToGrid/>
            <w:sz w:val="22"/>
            <w:szCs w:val="22"/>
          </w:rPr>
          <w:tab/>
        </w:r>
        <w:r w:rsidR="001C4700" w:rsidRPr="00F26B01">
          <w:rPr>
            <w:rStyle w:val="af2"/>
          </w:rPr>
          <w:t>Справка о материально-технических ресурсах (форма 7)</w:t>
        </w:r>
        <w:r w:rsidR="001C4700">
          <w:rPr>
            <w:webHidden/>
          </w:rPr>
          <w:tab/>
        </w:r>
        <w:r w:rsidR="001C4700">
          <w:rPr>
            <w:webHidden/>
          </w:rPr>
          <w:fldChar w:fldCharType="begin"/>
        </w:r>
        <w:r w:rsidR="001C4700">
          <w:rPr>
            <w:webHidden/>
          </w:rPr>
          <w:instrText xml:space="preserve"> PAGEREF _Toc443553966 \h </w:instrText>
        </w:r>
        <w:r w:rsidR="001C4700">
          <w:rPr>
            <w:webHidden/>
          </w:rPr>
        </w:r>
        <w:r w:rsidR="001C4700">
          <w:rPr>
            <w:webHidden/>
          </w:rPr>
          <w:fldChar w:fldCharType="separate"/>
        </w:r>
        <w:r w:rsidR="00D00C2A">
          <w:rPr>
            <w:webHidden/>
          </w:rPr>
          <w:t>22</w:t>
        </w:r>
        <w:r w:rsidR="001C4700">
          <w:rPr>
            <w:webHidden/>
          </w:rPr>
          <w:fldChar w:fldCharType="end"/>
        </w:r>
      </w:hyperlink>
    </w:p>
    <w:p w:rsidR="001C4700" w:rsidRDefault="00A516DA">
      <w:pPr>
        <w:pStyle w:val="22"/>
        <w:rPr>
          <w:rFonts w:asciiTheme="minorHAnsi" w:eastAsiaTheme="minorEastAsia" w:hAnsiTheme="minorHAnsi" w:cstheme="minorBidi"/>
          <w:b w:val="0"/>
          <w:snapToGrid/>
          <w:sz w:val="22"/>
          <w:szCs w:val="22"/>
        </w:rPr>
      </w:pPr>
      <w:hyperlink w:anchor="_Toc443553967" w:history="1">
        <w:r w:rsidR="001C4700" w:rsidRPr="00F26B01">
          <w:rPr>
            <w:rStyle w:val="af2"/>
          </w:rPr>
          <w:t>4.8</w:t>
        </w:r>
        <w:r w:rsidR="001C4700">
          <w:rPr>
            <w:rFonts w:asciiTheme="minorHAnsi" w:eastAsiaTheme="minorEastAsia" w:hAnsiTheme="minorHAnsi" w:cstheme="minorBidi"/>
            <w:b w:val="0"/>
            <w:snapToGrid/>
            <w:sz w:val="22"/>
            <w:szCs w:val="22"/>
          </w:rPr>
          <w:tab/>
        </w:r>
        <w:r w:rsidR="001C4700" w:rsidRPr="00F26B01">
          <w:rPr>
            <w:rStyle w:val="af2"/>
          </w:rPr>
          <w:t>Справка о кадровых ресурсах (форма 8)</w:t>
        </w:r>
        <w:r w:rsidR="001C4700">
          <w:rPr>
            <w:webHidden/>
          </w:rPr>
          <w:tab/>
        </w:r>
        <w:r w:rsidR="001C4700">
          <w:rPr>
            <w:webHidden/>
          </w:rPr>
          <w:fldChar w:fldCharType="begin"/>
        </w:r>
        <w:r w:rsidR="001C4700">
          <w:rPr>
            <w:webHidden/>
          </w:rPr>
          <w:instrText xml:space="preserve"> PAGEREF _Toc443553967 \h </w:instrText>
        </w:r>
        <w:r w:rsidR="001C4700">
          <w:rPr>
            <w:webHidden/>
          </w:rPr>
        </w:r>
        <w:r w:rsidR="001C4700">
          <w:rPr>
            <w:webHidden/>
          </w:rPr>
          <w:fldChar w:fldCharType="separate"/>
        </w:r>
        <w:r w:rsidR="00D00C2A">
          <w:rPr>
            <w:webHidden/>
          </w:rPr>
          <w:t>24</w:t>
        </w:r>
        <w:r w:rsidR="001C4700">
          <w:rPr>
            <w:webHidden/>
          </w:rPr>
          <w:fldChar w:fldCharType="end"/>
        </w:r>
      </w:hyperlink>
    </w:p>
    <w:p w:rsidR="001C4700" w:rsidRDefault="00A516DA">
      <w:pPr>
        <w:pStyle w:val="22"/>
        <w:rPr>
          <w:rFonts w:asciiTheme="minorHAnsi" w:eastAsiaTheme="minorEastAsia" w:hAnsiTheme="minorHAnsi" w:cstheme="minorBidi"/>
          <w:b w:val="0"/>
          <w:snapToGrid/>
          <w:sz w:val="22"/>
          <w:szCs w:val="22"/>
        </w:rPr>
      </w:pPr>
      <w:hyperlink w:anchor="_Toc443553968" w:history="1">
        <w:r w:rsidR="001C4700" w:rsidRPr="00F26B01">
          <w:rPr>
            <w:rStyle w:val="af2"/>
          </w:rPr>
          <w:t>4.9</w:t>
        </w:r>
        <w:r w:rsidR="001C4700">
          <w:rPr>
            <w:rFonts w:asciiTheme="minorHAnsi" w:eastAsiaTheme="minorEastAsia" w:hAnsiTheme="minorHAnsi" w:cstheme="minorBidi"/>
            <w:b w:val="0"/>
            <w:snapToGrid/>
            <w:sz w:val="22"/>
            <w:szCs w:val="22"/>
          </w:rPr>
          <w:tab/>
        </w:r>
        <w:r w:rsidR="001C4700" w:rsidRPr="00F26B01">
          <w:rPr>
            <w:rStyle w:val="af2"/>
          </w:rPr>
          <w:t>Информационное письмо о соблюдении Участником запроса предложений принципов Глобального договора ООН (форма 9)</w:t>
        </w:r>
        <w:r w:rsidR="001C4700">
          <w:rPr>
            <w:webHidden/>
          </w:rPr>
          <w:tab/>
        </w:r>
        <w:r w:rsidR="001C4700">
          <w:rPr>
            <w:webHidden/>
          </w:rPr>
          <w:fldChar w:fldCharType="begin"/>
        </w:r>
        <w:r w:rsidR="001C4700">
          <w:rPr>
            <w:webHidden/>
          </w:rPr>
          <w:instrText xml:space="preserve"> PAGEREF _Toc443553968 \h </w:instrText>
        </w:r>
        <w:r w:rsidR="001C4700">
          <w:rPr>
            <w:webHidden/>
          </w:rPr>
        </w:r>
        <w:r w:rsidR="001C4700">
          <w:rPr>
            <w:webHidden/>
          </w:rPr>
          <w:fldChar w:fldCharType="separate"/>
        </w:r>
        <w:r w:rsidR="00D00C2A">
          <w:rPr>
            <w:webHidden/>
          </w:rPr>
          <w:t>26</w:t>
        </w:r>
        <w:r w:rsidR="001C4700">
          <w:rPr>
            <w:webHidden/>
          </w:rPr>
          <w:fldChar w:fldCharType="end"/>
        </w:r>
      </w:hyperlink>
    </w:p>
    <w:p w:rsidR="001C4700" w:rsidRDefault="00A516DA">
      <w:pPr>
        <w:pStyle w:val="22"/>
        <w:rPr>
          <w:rFonts w:asciiTheme="minorHAnsi" w:eastAsiaTheme="minorEastAsia" w:hAnsiTheme="minorHAnsi" w:cstheme="minorBidi"/>
          <w:b w:val="0"/>
          <w:snapToGrid/>
          <w:sz w:val="22"/>
          <w:szCs w:val="22"/>
        </w:rPr>
      </w:pPr>
      <w:hyperlink w:anchor="_Toc443553969" w:history="1">
        <w:r w:rsidR="001C4700" w:rsidRPr="00F26B01">
          <w:rPr>
            <w:rStyle w:val="af2"/>
          </w:rPr>
          <w:t>4.10</w:t>
        </w:r>
        <w:r w:rsidR="001C4700">
          <w:rPr>
            <w:rFonts w:asciiTheme="minorHAnsi" w:eastAsiaTheme="minorEastAsia" w:hAnsiTheme="minorHAnsi" w:cstheme="minorBidi"/>
            <w:b w:val="0"/>
            <w:snapToGrid/>
            <w:sz w:val="22"/>
            <w:szCs w:val="22"/>
          </w:rPr>
          <w:tab/>
        </w:r>
        <w:r w:rsidR="00100130">
          <w:rPr>
            <w:rStyle w:val="af2"/>
          </w:rPr>
          <w:t>Согласие на обработку персональных данных</w:t>
        </w:r>
        <w:r w:rsidR="001C4700" w:rsidRPr="00F26B01">
          <w:rPr>
            <w:rStyle w:val="af2"/>
          </w:rPr>
          <w:t xml:space="preserve"> (форма 14)</w:t>
        </w:r>
        <w:r w:rsidR="001C4700">
          <w:rPr>
            <w:webHidden/>
          </w:rPr>
          <w:tab/>
        </w:r>
        <w:r w:rsidR="001C4700">
          <w:rPr>
            <w:webHidden/>
          </w:rPr>
          <w:fldChar w:fldCharType="begin"/>
        </w:r>
        <w:r w:rsidR="001C4700">
          <w:rPr>
            <w:webHidden/>
          </w:rPr>
          <w:instrText xml:space="preserve"> PAGEREF _Toc443553969 \h </w:instrText>
        </w:r>
        <w:r w:rsidR="001C4700">
          <w:rPr>
            <w:webHidden/>
          </w:rPr>
        </w:r>
        <w:r w:rsidR="001C4700">
          <w:rPr>
            <w:webHidden/>
          </w:rPr>
          <w:fldChar w:fldCharType="separate"/>
        </w:r>
        <w:r w:rsidR="00D00C2A">
          <w:rPr>
            <w:webHidden/>
          </w:rPr>
          <w:t>28</w:t>
        </w:r>
        <w:r w:rsidR="001C4700">
          <w:rPr>
            <w:webHidden/>
          </w:rPr>
          <w:fldChar w:fldCharType="end"/>
        </w:r>
      </w:hyperlink>
    </w:p>
    <w:p w:rsidR="001C4700" w:rsidRDefault="00A516DA">
      <w:pPr>
        <w:pStyle w:val="13"/>
        <w:rPr>
          <w:rFonts w:asciiTheme="minorHAnsi" w:eastAsiaTheme="minorEastAsia" w:hAnsiTheme="minorHAnsi" w:cstheme="minorBidi"/>
          <w:b w:val="0"/>
          <w:bCs w:val="0"/>
          <w:caps w:val="0"/>
          <w:snapToGrid/>
          <w:sz w:val="22"/>
          <w:szCs w:val="22"/>
        </w:rPr>
      </w:pPr>
      <w:hyperlink w:anchor="_Toc443553970" w:history="1">
        <w:r w:rsidR="001C4700" w:rsidRPr="00F26B01">
          <w:rPr>
            <w:rStyle w:val="af2"/>
          </w:rPr>
          <w:t>5.</w:t>
        </w:r>
        <w:r w:rsidR="001C4700">
          <w:rPr>
            <w:rFonts w:asciiTheme="minorHAnsi" w:eastAsiaTheme="minorEastAsia" w:hAnsiTheme="minorHAnsi" w:cstheme="minorBidi"/>
            <w:b w:val="0"/>
            <w:bCs w:val="0"/>
            <w:caps w:val="0"/>
            <w:snapToGrid/>
            <w:sz w:val="22"/>
            <w:szCs w:val="22"/>
          </w:rPr>
          <w:tab/>
        </w:r>
        <w:r w:rsidR="001C4700" w:rsidRPr="00F26B01">
          <w:rPr>
            <w:rStyle w:val="af2"/>
          </w:rPr>
          <w:t>ПРОЕКТ  ДОГОВОРА (с приложениями)</w:t>
        </w:r>
        <w:r w:rsidR="001C4700">
          <w:rPr>
            <w:webHidden/>
          </w:rPr>
          <w:tab/>
        </w:r>
        <w:r w:rsidR="001C4700">
          <w:rPr>
            <w:webHidden/>
          </w:rPr>
          <w:fldChar w:fldCharType="begin"/>
        </w:r>
        <w:r w:rsidR="001C4700">
          <w:rPr>
            <w:webHidden/>
          </w:rPr>
          <w:instrText xml:space="preserve"> PAGEREF _Toc443553970 \h </w:instrText>
        </w:r>
        <w:r w:rsidR="001C4700">
          <w:rPr>
            <w:webHidden/>
          </w:rPr>
        </w:r>
        <w:r w:rsidR="001C4700">
          <w:rPr>
            <w:webHidden/>
          </w:rPr>
          <w:fldChar w:fldCharType="separate"/>
        </w:r>
        <w:r w:rsidR="00D00C2A">
          <w:rPr>
            <w:webHidden/>
          </w:rPr>
          <w:t>30</w:t>
        </w:r>
        <w:r w:rsidR="001C4700">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43553958"/>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A516DA">
        <w:rPr>
          <w:color w:val="000000"/>
          <w:sz w:val="24"/>
          <w:szCs w:val="24"/>
          <w:shd w:val="clear" w:color="auto" w:fill="FFFFFF" w:themeFill="background1"/>
        </w:rPr>
        <w:t>632</w:t>
      </w:r>
      <w:r w:rsidR="005270A1" w:rsidRPr="005366B0">
        <w:rPr>
          <w:color w:val="000000"/>
          <w:sz w:val="24"/>
          <w:szCs w:val="24"/>
          <w:shd w:val="clear" w:color="auto" w:fill="FFFFFF" w:themeFill="background1"/>
        </w:rPr>
        <w:t xml:space="preserve"> от </w:t>
      </w:r>
      <w:r w:rsidR="00A516DA">
        <w:rPr>
          <w:color w:val="000000"/>
          <w:sz w:val="24"/>
          <w:szCs w:val="24"/>
          <w:shd w:val="clear" w:color="auto" w:fill="FFFFFF" w:themeFill="background1"/>
        </w:rPr>
        <w:t>17</w:t>
      </w:r>
      <w:r w:rsidR="00FD56A2" w:rsidRPr="005366B0">
        <w:rPr>
          <w:color w:val="000000"/>
          <w:sz w:val="24"/>
          <w:szCs w:val="24"/>
          <w:shd w:val="clear" w:color="auto" w:fill="FFFFFF" w:themeFill="background1"/>
        </w:rPr>
        <w:t>.</w:t>
      </w:r>
      <w:r w:rsidR="00E30FF5">
        <w:rPr>
          <w:color w:val="000000"/>
          <w:sz w:val="24"/>
          <w:szCs w:val="24"/>
          <w:shd w:val="clear" w:color="auto" w:fill="FFFFFF" w:themeFill="background1"/>
        </w:rPr>
        <w:t>0</w:t>
      </w:r>
      <w:r w:rsidR="00A516DA">
        <w:rPr>
          <w:color w:val="000000"/>
          <w:sz w:val="24"/>
          <w:szCs w:val="24"/>
          <w:shd w:val="clear" w:color="auto" w:fill="FFFFFF" w:themeFill="background1"/>
        </w:rPr>
        <w:t>4</w:t>
      </w:r>
      <w:r w:rsidR="00F615D3" w:rsidRPr="005366B0">
        <w:rPr>
          <w:color w:val="000000"/>
          <w:sz w:val="24"/>
          <w:szCs w:val="24"/>
          <w:shd w:val="clear" w:color="auto" w:fill="FFFFFF" w:themeFill="background1"/>
        </w:rPr>
        <w:t>.201</w:t>
      </w:r>
      <w:r w:rsidR="00E30FF5">
        <w:rPr>
          <w:color w:val="000000"/>
          <w:sz w:val="24"/>
          <w:szCs w:val="24"/>
          <w:shd w:val="clear" w:color="auto" w:fill="FFFFFF" w:themeFill="background1"/>
        </w:rPr>
        <w:t>7</w:t>
      </w:r>
      <w:r w:rsidR="00F615D3" w:rsidRPr="005366B0">
        <w:rPr>
          <w:color w:val="000000"/>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CE4CB0">
        <w:trPr>
          <w:trHeight w:val="720"/>
          <w:tblHeader/>
        </w:trPr>
        <w:tc>
          <w:tcPr>
            <w:tcW w:w="498" w:type="dxa"/>
            <w:vAlign w:val="center"/>
          </w:tcPr>
          <w:p w:rsidR="00B73132" w:rsidRPr="00F3026D" w:rsidRDefault="00B73132" w:rsidP="00CE4CB0">
            <w:pPr>
              <w:spacing w:line="276" w:lineRule="auto"/>
              <w:ind w:left="540" w:hanging="540"/>
              <w:jc w:val="left"/>
              <w:rPr>
                <w:b/>
                <w:sz w:val="24"/>
                <w:szCs w:val="24"/>
              </w:rPr>
            </w:pPr>
            <w:r w:rsidRPr="00F3026D">
              <w:rPr>
                <w:b/>
                <w:sz w:val="24"/>
                <w:szCs w:val="24"/>
              </w:rPr>
              <w:t>№</w:t>
            </w:r>
          </w:p>
          <w:p w:rsidR="00B73132" w:rsidRPr="00F3026D" w:rsidRDefault="00B73132" w:rsidP="00CE4CB0">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73132" w:rsidRPr="00F3026D" w:rsidRDefault="00B73132" w:rsidP="00CE4CB0">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CE4CB0">
            <w:pPr>
              <w:pStyle w:val="24"/>
              <w:spacing w:line="276" w:lineRule="auto"/>
              <w:ind w:left="539" w:right="153" w:hanging="539"/>
              <w:jc w:val="left"/>
              <w:rPr>
                <w:b/>
                <w:bCs/>
                <w:sz w:val="24"/>
              </w:rPr>
            </w:pPr>
            <w:r w:rsidRPr="00F3026D">
              <w:rPr>
                <w:b/>
                <w:bCs/>
                <w:sz w:val="24"/>
              </w:rPr>
              <w:t>Содержание</w:t>
            </w:r>
          </w:p>
        </w:tc>
      </w:tr>
      <w:tr w:rsidR="00B73132" w:rsidRPr="00F3026D" w:rsidTr="00CE4CB0">
        <w:trPr>
          <w:trHeight w:val="567"/>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A516DA" w:rsidP="00CE4CB0">
            <w:pPr>
              <w:autoSpaceDE w:val="0"/>
              <w:autoSpaceDN w:val="0"/>
              <w:adjustRightInd w:val="0"/>
              <w:spacing w:line="276" w:lineRule="auto"/>
              <w:ind w:right="-72" w:firstLine="0"/>
              <w:jc w:val="left"/>
              <w:rPr>
                <w:bCs/>
                <w:sz w:val="24"/>
                <w:szCs w:val="24"/>
              </w:rPr>
            </w:pPr>
            <w:r>
              <w:rPr>
                <w:color w:val="000000"/>
                <w:sz w:val="24"/>
                <w:szCs w:val="24"/>
              </w:rPr>
              <w:t>Строительные и отделочные материалы</w:t>
            </w:r>
          </w:p>
        </w:tc>
      </w:tr>
      <w:tr w:rsidR="00B73132" w:rsidRPr="00F3026D"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CE4CB0">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B73132" w:rsidRPr="00F3026D"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73132" w:rsidRPr="00F3026D" w:rsidRDefault="00B73132" w:rsidP="00CE4CB0">
            <w:pPr>
              <w:spacing w:line="276" w:lineRule="auto"/>
              <w:ind w:right="153" w:firstLine="0"/>
              <w:jc w:val="left"/>
              <w:rPr>
                <w:b/>
                <w:sz w:val="24"/>
                <w:szCs w:val="24"/>
                <w:lang w:eastAsia="en-US"/>
              </w:rPr>
            </w:pPr>
          </w:p>
        </w:tc>
        <w:tc>
          <w:tcPr>
            <w:tcW w:w="5811" w:type="dxa"/>
          </w:tcPr>
          <w:p w:rsidR="00B73132" w:rsidRPr="00807B36" w:rsidRDefault="00B73132" w:rsidP="00CE4CB0">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B73132" w:rsidRPr="008261F5" w:rsidRDefault="00B73132" w:rsidP="00CE4CB0">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color w:val="000000"/>
                <w:sz w:val="24"/>
                <w:szCs w:val="24"/>
              </w:rPr>
              <w:t xml:space="preserve"> </w:t>
            </w:r>
            <w:r w:rsidRPr="008261F5">
              <w:rPr>
                <w:sz w:val="24"/>
                <w:szCs w:val="24"/>
                <w:lang w:eastAsia="en-US"/>
              </w:rPr>
              <w:t>Сотрудник подразделения закупок:</w:t>
            </w:r>
            <w:r w:rsidRPr="00F3026D">
              <w:rPr>
                <w:sz w:val="24"/>
                <w:szCs w:val="24"/>
                <w:lang w:eastAsia="en-US"/>
              </w:rPr>
              <w:t xml:space="preserve"> </w:t>
            </w:r>
            <w:r>
              <w:rPr>
                <w:i/>
                <w:sz w:val="24"/>
                <w:szCs w:val="24"/>
                <w:lang w:eastAsia="en-US"/>
              </w:rPr>
              <w:t>Сенчиков Антон Григорьевич</w:t>
            </w:r>
            <w:r w:rsidRPr="008261F5">
              <w:rPr>
                <w:i/>
                <w:sz w:val="24"/>
                <w:szCs w:val="24"/>
                <w:lang w:eastAsia="en-US"/>
              </w:rPr>
              <w:t xml:space="preserve"> </w:t>
            </w:r>
          </w:p>
          <w:p w:rsidR="00B73132" w:rsidRPr="00E626F2" w:rsidRDefault="00B73132" w:rsidP="00CE4CB0">
            <w:pPr>
              <w:shd w:val="clear" w:color="auto" w:fill="FFFFFF"/>
              <w:spacing w:line="240" w:lineRule="auto"/>
              <w:ind w:firstLine="0"/>
              <w:rPr>
                <w:sz w:val="24"/>
                <w:szCs w:val="24"/>
                <w:lang w:eastAsia="en-US"/>
              </w:rPr>
            </w:pPr>
            <w:r>
              <w:rPr>
                <w:sz w:val="24"/>
                <w:szCs w:val="24"/>
                <w:lang w:eastAsia="en-US"/>
              </w:rPr>
              <w:t>адрес электронной </w:t>
            </w:r>
            <w:r w:rsidRPr="00F3026D">
              <w:rPr>
                <w:sz w:val="24"/>
                <w:szCs w:val="24"/>
                <w:lang w:eastAsia="en-US"/>
              </w:rPr>
              <w:t>почты:</w:t>
            </w:r>
            <w:r w:rsidR="00C610E0">
              <w:t xml:space="preserve"> </w:t>
            </w:r>
            <w:hyperlink r:id="rId10" w:history="1">
              <w:r w:rsidR="00C610E0" w:rsidRPr="00C610E0">
                <w:rPr>
                  <w:rStyle w:val="af2"/>
                  <w:sz w:val="24"/>
                  <w:szCs w:val="24"/>
                </w:rPr>
                <w:t>Senchikov_AG@unipro.energy</w:t>
              </w:r>
            </w:hyperlink>
            <w:r w:rsidRPr="00E626F2">
              <w:rPr>
                <w:sz w:val="24"/>
                <w:szCs w:val="24"/>
                <w:lang w:eastAsia="en-US"/>
              </w:rPr>
              <w:t xml:space="preserve"> </w:t>
            </w:r>
          </w:p>
          <w:p w:rsidR="00B73132" w:rsidRPr="00E626F2" w:rsidRDefault="00B73132" w:rsidP="00CE4CB0">
            <w:pPr>
              <w:shd w:val="clear" w:color="auto" w:fill="FFFFFF"/>
              <w:spacing w:line="240" w:lineRule="auto"/>
              <w:ind w:firstLine="0"/>
              <w:rPr>
                <w:sz w:val="24"/>
                <w:szCs w:val="24"/>
                <w:lang w:val="en-US" w:eastAsia="en-US"/>
              </w:rPr>
            </w:pPr>
            <w:r w:rsidRPr="00F3026D">
              <w:rPr>
                <w:sz w:val="24"/>
                <w:szCs w:val="24"/>
                <w:lang w:eastAsia="en-US"/>
              </w:rPr>
              <w:t xml:space="preserve">номер контактного </w:t>
            </w:r>
            <w:proofErr w:type="gramStart"/>
            <w:r w:rsidRPr="00F3026D">
              <w:rPr>
                <w:sz w:val="24"/>
                <w:szCs w:val="24"/>
                <w:lang w:eastAsia="en-US"/>
              </w:rPr>
              <w:t xml:space="preserve">телефона:  </w:t>
            </w:r>
            <w:r>
              <w:rPr>
                <w:sz w:val="24"/>
                <w:szCs w:val="24"/>
                <w:lang w:eastAsia="en-US"/>
              </w:rPr>
              <w:t>(</w:t>
            </w:r>
            <w:proofErr w:type="gramEnd"/>
            <w:r>
              <w:rPr>
                <w:sz w:val="24"/>
                <w:szCs w:val="24"/>
                <w:lang w:eastAsia="en-US"/>
              </w:rPr>
              <w:t>49645)7-</w:t>
            </w:r>
            <w:r>
              <w:rPr>
                <w:sz w:val="24"/>
                <w:szCs w:val="24"/>
                <w:lang w:val="en-US" w:eastAsia="en-US"/>
              </w:rPr>
              <w:t>14-49</w:t>
            </w:r>
          </w:p>
        </w:tc>
      </w:tr>
      <w:tr w:rsidR="00B73132" w:rsidRPr="00F3026D" w:rsidTr="00CE4CB0">
        <w:trPr>
          <w:trHeight w:val="1773"/>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CE4CB0">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proofErr w:type="gramStart"/>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A516DA">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A516DA">
              <w:rPr>
                <w:b/>
                <w:sz w:val="24"/>
                <w:szCs w:val="24"/>
                <w:lang w:eastAsia="en-US"/>
              </w:rPr>
              <w:t>17</w:t>
            </w:r>
            <w:r w:rsidR="00E30FF5" w:rsidRPr="000F748C">
              <w:rPr>
                <w:b/>
                <w:sz w:val="24"/>
                <w:szCs w:val="24"/>
                <w:lang w:eastAsia="en-US"/>
              </w:rPr>
              <w:t>.</w:t>
            </w:r>
            <w:r w:rsidR="00E30FF5">
              <w:rPr>
                <w:b/>
                <w:sz w:val="24"/>
                <w:szCs w:val="24"/>
                <w:lang w:eastAsia="en-US"/>
              </w:rPr>
              <w:t>0</w:t>
            </w:r>
            <w:r w:rsidR="00A516DA">
              <w:rPr>
                <w:b/>
                <w:sz w:val="24"/>
                <w:szCs w:val="24"/>
                <w:lang w:eastAsia="en-US"/>
              </w:rPr>
              <w:t>4</w:t>
            </w:r>
            <w:r w:rsidR="00E30FF5" w:rsidRPr="000F748C">
              <w:rPr>
                <w:b/>
                <w:sz w:val="24"/>
                <w:szCs w:val="24"/>
                <w:lang w:eastAsia="en-US"/>
              </w:rPr>
              <w:t>.</w:t>
            </w:r>
            <w:r w:rsidR="00E30FF5">
              <w:rPr>
                <w:b/>
                <w:sz w:val="24"/>
                <w:szCs w:val="24"/>
                <w:lang w:eastAsia="en-US"/>
              </w:rPr>
              <w:t>20</w:t>
            </w:r>
            <w:r w:rsidR="00E30FF5" w:rsidRPr="000F748C">
              <w:rPr>
                <w:b/>
                <w:sz w:val="24"/>
                <w:szCs w:val="24"/>
                <w:lang w:eastAsia="en-US"/>
              </w:rPr>
              <w:t>1</w:t>
            </w:r>
            <w:r w:rsidR="00E30FF5">
              <w:rPr>
                <w:b/>
                <w:sz w:val="24"/>
                <w:szCs w:val="24"/>
                <w:lang w:eastAsia="en-US"/>
              </w:rPr>
              <w:t>7</w:t>
            </w:r>
            <w:r w:rsidR="00E30FF5" w:rsidRPr="000F748C">
              <w:rPr>
                <w:b/>
                <w:sz w:val="24"/>
                <w:szCs w:val="24"/>
                <w:lang w:eastAsia="en-US"/>
              </w:rPr>
              <w:t>г.</w:t>
            </w:r>
          </w:p>
        </w:tc>
      </w:tr>
      <w:tr w:rsidR="00B73132" w:rsidRPr="00F3026D"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E30FF5" w:rsidRPr="000F748C" w:rsidRDefault="00B73132" w:rsidP="00E30FF5">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 xml:space="preserve">та окончания приема </w:t>
            </w:r>
            <w:proofErr w:type="gramStart"/>
            <w:r>
              <w:rPr>
                <w:b/>
                <w:sz w:val="24"/>
                <w:szCs w:val="24"/>
                <w:lang w:eastAsia="en-US"/>
              </w:rPr>
              <w:t>Предложения</w:t>
            </w:r>
            <w:r w:rsidRPr="00F3026D">
              <w:rPr>
                <w:b/>
                <w:sz w:val="24"/>
                <w:szCs w:val="24"/>
                <w:lang w:eastAsia="en-US"/>
              </w:rPr>
              <w:t>:</w:t>
            </w:r>
            <w:r w:rsidRPr="00F3026D">
              <w:rPr>
                <w:sz w:val="24"/>
                <w:szCs w:val="24"/>
                <w:lang w:eastAsia="en-US"/>
              </w:rPr>
              <w:t xml:space="preserve">   </w:t>
            </w:r>
            <w:proofErr w:type="gramEnd"/>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00E30FF5" w:rsidRPr="000F748C">
              <w:rPr>
                <w:b/>
                <w:sz w:val="24"/>
                <w:szCs w:val="24"/>
                <w:lang w:eastAsia="en-US"/>
              </w:rPr>
              <w:t>1</w:t>
            </w:r>
            <w:r w:rsidR="00E30FF5">
              <w:rPr>
                <w:b/>
                <w:sz w:val="24"/>
                <w:szCs w:val="24"/>
                <w:lang w:eastAsia="en-US"/>
              </w:rPr>
              <w:t>5</w:t>
            </w:r>
            <w:r w:rsidR="00E30FF5" w:rsidRPr="000F748C">
              <w:rPr>
                <w:b/>
                <w:sz w:val="24"/>
                <w:szCs w:val="24"/>
                <w:lang w:eastAsia="en-US"/>
              </w:rPr>
              <w:t xml:space="preserve">:00 </w:t>
            </w:r>
            <w:r w:rsidR="00E30FF5" w:rsidRPr="000F748C">
              <w:rPr>
                <w:sz w:val="24"/>
                <w:szCs w:val="24"/>
                <w:lang w:eastAsia="en-US"/>
              </w:rPr>
              <w:t>(МСК)</w:t>
            </w:r>
            <w:r w:rsidR="00E30FF5" w:rsidRPr="000F748C">
              <w:rPr>
                <w:b/>
                <w:sz w:val="24"/>
                <w:szCs w:val="24"/>
                <w:lang w:eastAsia="en-US"/>
              </w:rPr>
              <w:t xml:space="preserve"> </w:t>
            </w:r>
            <w:r w:rsidR="00A516DA">
              <w:rPr>
                <w:b/>
                <w:sz w:val="24"/>
                <w:szCs w:val="24"/>
                <w:lang w:eastAsia="en-US"/>
              </w:rPr>
              <w:t>02</w:t>
            </w:r>
            <w:r w:rsidR="00E30FF5" w:rsidRPr="000F748C">
              <w:rPr>
                <w:b/>
                <w:sz w:val="24"/>
                <w:szCs w:val="24"/>
                <w:lang w:eastAsia="en-US"/>
              </w:rPr>
              <w:t>.</w:t>
            </w:r>
            <w:r w:rsidR="00E30FF5">
              <w:rPr>
                <w:b/>
                <w:sz w:val="24"/>
                <w:szCs w:val="24"/>
                <w:lang w:eastAsia="en-US"/>
              </w:rPr>
              <w:t>0</w:t>
            </w:r>
            <w:r w:rsidR="00A516DA">
              <w:rPr>
                <w:b/>
                <w:sz w:val="24"/>
                <w:szCs w:val="24"/>
                <w:lang w:eastAsia="en-US"/>
              </w:rPr>
              <w:t>5</w:t>
            </w:r>
            <w:r w:rsidR="00E30FF5" w:rsidRPr="000F748C">
              <w:rPr>
                <w:b/>
                <w:sz w:val="24"/>
                <w:szCs w:val="24"/>
                <w:lang w:eastAsia="en-US"/>
              </w:rPr>
              <w:t>.20</w:t>
            </w:r>
            <w:r w:rsidR="00E30FF5">
              <w:rPr>
                <w:b/>
                <w:sz w:val="24"/>
                <w:szCs w:val="24"/>
                <w:lang w:eastAsia="en-US"/>
              </w:rPr>
              <w:t>17</w:t>
            </w:r>
            <w:r w:rsidR="00E30FF5" w:rsidRPr="000F748C">
              <w:rPr>
                <w:b/>
                <w:sz w:val="24"/>
                <w:szCs w:val="24"/>
                <w:lang w:eastAsia="en-US"/>
              </w:rPr>
              <w:t>г.</w:t>
            </w:r>
          </w:p>
          <w:p w:rsidR="00B73132" w:rsidRPr="00F3026D" w:rsidRDefault="00B73132" w:rsidP="00CE4CB0">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73132" w:rsidRDefault="00B73132" w:rsidP="00CE4CB0">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B73132" w:rsidRDefault="00B73132" w:rsidP="00CE4CB0">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B73132" w:rsidRPr="00E626F2" w:rsidRDefault="00B73132" w:rsidP="00CE4CB0">
            <w:pPr>
              <w:shd w:val="clear" w:color="auto" w:fill="FFFFFF"/>
              <w:spacing w:line="240" w:lineRule="auto"/>
              <w:ind w:firstLine="0"/>
              <w:jc w:val="left"/>
              <w:rPr>
                <w:rStyle w:val="af2"/>
                <w:i/>
                <w:sz w:val="24"/>
                <w:szCs w:val="24"/>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 xml:space="preserve">: </w:t>
            </w:r>
            <w:hyperlink r:id="rId12" w:history="1">
              <w:r w:rsidR="00C610E0" w:rsidRPr="00C610E0">
                <w:rPr>
                  <w:rStyle w:val="af2"/>
                  <w:sz w:val="24"/>
                  <w:szCs w:val="24"/>
                </w:rPr>
                <w:t>Senchikov_AG@unipro.energy</w:t>
              </w:r>
            </w:hyperlink>
          </w:p>
          <w:p w:rsidR="00B73132" w:rsidRPr="009457BF" w:rsidRDefault="00B73132" w:rsidP="00CE4CB0">
            <w:pPr>
              <w:shd w:val="clear" w:color="auto" w:fill="FFFFFF"/>
              <w:spacing w:line="240" w:lineRule="auto"/>
              <w:ind w:firstLine="0"/>
              <w:jc w:val="left"/>
              <w:rPr>
                <w:i/>
                <w:color w:val="0000FF"/>
                <w:u w:val="single"/>
              </w:rPr>
            </w:pPr>
          </w:p>
        </w:tc>
      </w:tr>
      <w:tr w:rsidR="00B73132" w:rsidRPr="00F3026D"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B73132" w:rsidRPr="00F3026D" w:rsidRDefault="00A516DA" w:rsidP="00CE4CB0">
            <w:pPr>
              <w:tabs>
                <w:tab w:val="left" w:pos="0"/>
              </w:tabs>
              <w:spacing w:line="276" w:lineRule="auto"/>
              <w:ind w:left="540" w:right="153" w:hanging="540"/>
              <w:jc w:val="left"/>
              <w:rPr>
                <w:i/>
                <w:sz w:val="24"/>
                <w:szCs w:val="24"/>
                <w:lang w:eastAsia="en-US"/>
              </w:rPr>
            </w:pPr>
            <w:r>
              <w:rPr>
                <w:b/>
                <w:color w:val="000000"/>
                <w:sz w:val="24"/>
                <w:szCs w:val="24"/>
              </w:rPr>
              <w:t>май-</w:t>
            </w:r>
            <w:bookmarkStart w:id="4" w:name="_GoBack"/>
            <w:bookmarkEnd w:id="4"/>
            <w:r w:rsidR="000F12D2">
              <w:rPr>
                <w:b/>
                <w:color w:val="000000"/>
                <w:sz w:val="24"/>
                <w:szCs w:val="24"/>
              </w:rPr>
              <w:t>июнь</w:t>
            </w:r>
            <w:r w:rsidR="00E30FF5">
              <w:rPr>
                <w:b/>
                <w:color w:val="000000"/>
                <w:sz w:val="24"/>
                <w:szCs w:val="24"/>
              </w:rPr>
              <w:t xml:space="preserve"> </w:t>
            </w:r>
            <w:r w:rsidR="00E30FF5" w:rsidRPr="00A34297">
              <w:rPr>
                <w:b/>
                <w:color w:val="000000"/>
                <w:sz w:val="24"/>
                <w:szCs w:val="24"/>
              </w:rPr>
              <w:t>201</w:t>
            </w:r>
            <w:r w:rsidR="00E30FF5">
              <w:rPr>
                <w:b/>
                <w:color w:val="000000"/>
                <w:sz w:val="24"/>
                <w:szCs w:val="24"/>
              </w:rPr>
              <w:t>7</w:t>
            </w:r>
            <w:r w:rsidR="00E30FF5" w:rsidRPr="00A34297">
              <w:rPr>
                <w:b/>
                <w:color w:val="000000"/>
                <w:sz w:val="24"/>
                <w:szCs w:val="24"/>
              </w:rPr>
              <w:t>г.</w:t>
            </w:r>
          </w:p>
        </w:tc>
      </w:tr>
      <w:tr w:rsidR="00B73132" w:rsidRPr="00F3026D" w:rsidTr="00CE4CB0">
        <w:trPr>
          <w:trHeight w:val="249"/>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CE4CB0">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CE4CB0">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CE4CB0">
            <w:pPr>
              <w:tabs>
                <w:tab w:val="left" w:pos="2410"/>
              </w:tabs>
              <w:spacing w:line="240" w:lineRule="auto"/>
              <w:ind w:firstLine="0"/>
              <w:rPr>
                <w:sz w:val="24"/>
                <w:szCs w:val="24"/>
                <w:lang w:eastAsia="en-US"/>
              </w:rPr>
            </w:pPr>
            <w:r w:rsidRPr="004A7232">
              <w:rPr>
                <w:sz w:val="24"/>
                <w:szCs w:val="24"/>
              </w:rPr>
              <w:lastRenderedPageBreak/>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г..Шатура</w:t>
            </w:r>
            <w:proofErr w:type="spellEnd"/>
            <w:r w:rsidRPr="004A7232">
              <w:rPr>
                <w:sz w:val="24"/>
                <w:szCs w:val="24"/>
              </w:rPr>
              <w:t xml:space="preserve">, </w:t>
            </w:r>
            <w:proofErr w:type="spellStart"/>
            <w:proofErr w:type="gramStart"/>
            <w:r w:rsidRPr="004A7232">
              <w:rPr>
                <w:sz w:val="24"/>
                <w:szCs w:val="24"/>
              </w:rPr>
              <w:t>Черноозерский</w:t>
            </w:r>
            <w:proofErr w:type="spellEnd"/>
            <w:r w:rsidRPr="004A7232">
              <w:rPr>
                <w:sz w:val="24"/>
                <w:szCs w:val="24"/>
              </w:rPr>
              <w:t xml:space="preserve">  проезд</w:t>
            </w:r>
            <w:proofErr w:type="gramEnd"/>
            <w:r w:rsidRPr="004A7232">
              <w:rPr>
                <w:sz w:val="24"/>
                <w:szCs w:val="24"/>
              </w:rPr>
              <w:t>, д.5.</w:t>
            </w:r>
          </w:p>
        </w:tc>
      </w:tr>
      <w:tr w:rsidR="00B73132" w:rsidRPr="004A7232"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CE4CB0">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CE4CB0">
            <w:pPr>
              <w:pStyle w:val="afffa"/>
              <w:tabs>
                <w:tab w:val="left" w:pos="0"/>
                <w:tab w:val="left" w:pos="2410"/>
              </w:tabs>
              <w:ind w:left="0" w:right="-11"/>
              <w:contextualSpacing/>
              <w:jc w:val="both"/>
              <w:rPr>
                <w:snapToGrid w:val="0"/>
              </w:rPr>
            </w:pPr>
          </w:p>
        </w:tc>
      </w:tr>
      <w:tr w:rsidR="00B73132" w:rsidRPr="00F3026D" w:rsidTr="00CE4CB0">
        <w:trPr>
          <w:trHeight w:val="286"/>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CE4CB0">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CE4CB0">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CE4CB0">
            <w:pPr>
              <w:tabs>
                <w:tab w:val="left" w:pos="0"/>
              </w:tabs>
              <w:spacing w:line="276" w:lineRule="auto"/>
              <w:ind w:left="540" w:right="153" w:hanging="540"/>
              <w:jc w:val="left"/>
              <w:rPr>
                <w:sz w:val="24"/>
                <w:szCs w:val="24"/>
              </w:rPr>
            </w:pPr>
          </w:p>
        </w:tc>
      </w:tr>
      <w:tr w:rsidR="00B73132" w:rsidRPr="00F3026D" w:rsidTr="00CE4CB0">
        <w:trPr>
          <w:trHeight w:val="152"/>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CE4CB0">
            <w:pPr>
              <w:tabs>
                <w:tab w:val="left" w:pos="0"/>
              </w:tabs>
              <w:spacing w:line="276" w:lineRule="auto"/>
              <w:ind w:left="540" w:right="153" w:hanging="540"/>
              <w:rPr>
                <w:sz w:val="24"/>
                <w:szCs w:val="24"/>
              </w:rPr>
            </w:pPr>
            <w:r>
              <w:rPr>
                <w:sz w:val="24"/>
                <w:szCs w:val="24"/>
              </w:rPr>
              <w:t>Рубль</w:t>
            </w:r>
          </w:p>
        </w:tc>
      </w:tr>
      <w:tr w:rsidR="00B73132" w:rsidRPr="00F3026D" w:rsidTr="00CE4CB0">
        <w:trPr>
          <w:trHeight w:val="709"/>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CE4CB0">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CE4CB0">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CE4CB0">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CE4CB0">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CE4CB0">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CE4CB0">
        <w:trPr>
          <w:trHeight w:val="709"/>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CE4CB0">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CE4CB0">
        <w:trPr>
          <w:trHeight w:val="709"/>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CE4CB0">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CE4CB0">
        <w:trPr>
          <w:trHeight w:val="979"/>
        </w:trPr>
        <w:tc>
          <w:tcPr>
            <w:tcW w:w="498" w:type="dxa"/>
          </w:tcPr>
          <w:p w:rsidR="00B73132" w:rsidRPr="00F3026D" w:rsidRDefault="00B73132" w:rsidP="00CE4CB0">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CE4CB0">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CE4CB0">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CE4CB0">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CE4CB0">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CE4CB0">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CE4CB0">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0F12D2">
              <w:rPr>
                <w:i/>
              </w:rPr>
              <w:t>4</w:t>
            </w:r>
            <w:r w:rsidRPr="00FE4AEF">
              <w:rPr>
                <w:i/>
              </w:rPr>
              <w:t>.1</w:t>
            </w:r>
            <w:r w:rsidR="00E30FF5">
              <w:rPr>
                <w:i/>
              </w:rPr>
              <w:t>7г</w:t>
            </w:r>
            <w:r w:rsidRPr="00FE4AEF">
              <w:rPr>
                <w:i/>
              </w:rPr>
              <w:t>.</w:t>
            </w:r>
            <w:r w:rsidRPr="00FE4AEF">
              <w:rPr>
                <w:i/>
                <w:lang w:val="en-US"/>
              </w:rPr>
              <w:t>pdf</w:t>
            </w:r>
            <w:r w:rsidRPr="00FE4AEF">
              <w:rPr>
                <w:i/>
              </w:rPr>
              <w:t xml:space="preserve">); </w:t>
            </w:r>
          </w:p>
          <w:p w:rsidR="00B73132" w:rsidRDefault="00B73132" w:rsidP="00CE4CB0">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CE4CB0">
        <w:trPr>
          <w:trHeight w:val="391"/>
        </w:trPr>
        <w:tc>
          <w:tcPr>
            <w:tcW w:w="498" w:type="dxa"/>
          </w:tcPr>
          <w:p w:rsidR="00B73132" w:rsidRPr="00F3026D" w:rsidRDefault="00B73132" w:rsidP="00CE4CB0">
            <w:pPr>
              <w:spacing w:line="276" w:lineRule="auto"/>
              <w:ind w:left="568" w:hanging="568"/>
              <w:jc w:val="left"/>
              <w:rPr>
                <w:sz w:val="24"/>
                <w:szCs w:val="24"/>
              </w:rPr>
            </w:pPr>
            <w:r w:rsidRPr="00F3026D">
              <w:rPr>
                <w:b/>
                <w:sz w:val="24"/>
                <w:szCs w:val="24"/>
              </w:rPr>
              <w:lastRenderedPageBreak/>
              <w:t>17</w:t>
            </w:r>
            <w:r w:rsidRPr="00F3026D">
              <w:rPr>
                <w:sz w:val="24"/>
                <w:szCs w:val="24"/>
              </w:rPr>
              <w:t>.</w:t>
            </w:r>
          </w:p>
          <w:p w:rsidR="00B73132" w:rsidRPr="00F3026D" w:rsidRDefault="00B73132" w:rsidP="00CE4CB0">
            <w:pPr>
              <w:spacing w:line="276" w:lineRule="auto"/>
              <w:ind w:left="568" w:hanging="568"/>
              <w:jc w:val="left"/>
              <w:rPr>
                <w:sz w:val="24"/>
                <w:szCs w:val="24"/>
              </w:rPr>
            </w:pPr>
          </w:p>
        </w:tc>
        <w:tc>
          <w:tcPr>
            <w:tcW w:w="3969" w:type="dxa"/>
          </w:tcPr>
          <w:p w:rsidR="00B73132" w:rsidRPr="00F3026D" w:rsidRDefault="00B73132" w:rsidP="00CE4CB0">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CE4CB0">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B73132" w:rsidRPr="00F3026D" w:rsidTr="00CE4CB0">
        <w:trPr>
          <w:trHeight w:val="391"/>
        </w:trPr>
        <w:tc>
          <w:tcPr>
            <w:tcW w:w="498" w:type="dxa"/>
          </w:tcPr>
          <w:p w:rsidR="00B73132" w:rsidRPr="00F3026D" w:rsidRDefault="00B73132" w:rsidP="00CE4CB0">
            <w:pPr>
              <w:spacing w:line="276" w:lineRule="auto"/>
              <w:ind w:left="568" w:hanging="568"/>
              <w:jc w:val="left"/>
              <w:rPr>
                <w:b/>
                <w:sz w:val="24"/>
                <w:szCs w:val="24"/>
              </w:rPr>
            </w:pPr>
            <w:r w:rsidRPr="00F3026D">
              <w:rPr>
                <w:b/>
                <w:sz w:val="24"/>
                <w:szCs w:val="24"/>
              </w:rPr>
              <w:t>19.</w:t>
            </w:r>
          </w:p>
        </w:tc>
        <w:tc>
          <w:tcPr>
            <w:tcW w:w="3969" w:type="dxa"/>
          </w:tcPr>
          <w:p w:rsidR="00B73132" w:rsidRPr="00F3026D" w:rsidRDefault="00B73132" w:rsidP="00CE4CB0">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73132" w:rsidRPr="00F3026D" w:rsidRDefault="00B73132" w:rsidP="00CE4CB0">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3" w:history="1">
              <w:r w:rsidRPr="00FE4AEF">
                <w:rPr>
                  <w:rStyle w:val="af2"/>
                  <w:i/>
                  <w:sz w:val="24"/>
                  <w:szCs w:val="24"/>
                </w:rPr>
                <w:t>http://www.eon-russia.ru/files/117/</w:t>
              </w:r>
            </w:hyperlink>
            <w:r w:rsidRPr="00FE4AEF">
              <w:rPr>
                <w:i/>
                <w:sz w:val="24"/>
                <w:szCs w:val="24"/>
              </w:rPr>
              <w:t xml:space="preserve">. </w:t>
            </w:r>
          </w:p>
        </w:tc>
      </w:tr>
      <w:tr w:rsidR="00B73132" w:rsidRPr="00F3026D" w:rsidTr="00CE4CB0">
        <w:trPr>
          <w:trHeight w:val="391"/>
        </w:trPr>
        <w:tc>
          <w:tcPr>
            <w:tcW w:w="498" w:type="dxa"/>
          </w:tcPr>
          <w:p w:rsidR="00B73132" w:rsidRPr="00F3026D" w:rsidRDefault="00B73132" w:rsidP="00CE4CB0">
            <w:pPr>
              <w:spacing w:line="276" w:lineRule="auto"/>
              <w:ind w:left="568" w:hanging="568"/>
              <w:jc w:val="left"/>
              <w:rPr>
                <w:b/>
                <w:sz w:val="24"/>
                <w:szCs w:val="24"/>
              </w:rPr>
            </w:pPr>
            <w:r w:rsidRPr="00F3026D">
              <w:rPr>
                <w:b/>
                <w:sz w:val="24"/>
                <w:szCs w:val="24"/>
              </w:rPr>
              <w:t>20.</w:t>
            </w:r>
          </w:p>
        </w:tc>
        <w:tc>
          <w:tcPr>
            <w:tcW w:w="3969" w:type="dxa"/>
          </w:tcPr>
          <w:p w:rsidR="00B73132" w:rsidRPr="00F3026D" w:rsidRDefault="00B73132" w:rsidP="00CE4CB0">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CE4CB0">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w:t>
            </w:r>
            <w:proofErr w:type="gramStart"/>
            <w:r>
              <w:rPr>
                <w:sz w:val="24"/>
                <w:szCs w:val="24"/>
              </w:rPr>
              <w:t>аккредитации,  направляется</w:t>
            </w:r>
            <w:proofErr w:type="gramEnd"/>
            <w:r>
              <w:rPr>
                <w:sz w:val="24"/>
                <w:szCs w:val="24"/>
              </w:rPr>
              <w:t>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A516DA"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BB0C78" w:rsidRPr="00F3026D" w:rsidTr="00CE4CB0">
        <w:trPr>
          <w:trHeight w:val="391"/>
        </w:trPr>
        <w:tc>
          <w:tcPr>
            <w:tcW w:w="498" w:type="dxa"/>
          </w:tcPr>
          <w:p w:rsidR="00BB0C78" w:rsidRPr="00F3026D" w:rsidRDefault="00BB0C78" w:rsidP="00BB0C78">
            <w:pPr>
              <w:spacing w:line="276" w:lineRule="auto"/>
              <w:ind w:left="568" w:hanging="568"/>
              <w:jc w:val="left"/>
              <w:rPr>
                <w:b/>
                <w:sz w:val="24"/>
                <w:szCs w:val="24"/>
              </w:rPr>
            </w:pPr>
            <w:r>
              <w:rPr>
                <w:b/>
                <w:sz w:val="24"/>
                <w:szCs w:val="24"/>
              </w:rPr>
              <w:t>21</w:t>
            </w:r>
            <w:r w:rsidRPr="00F3026D">
              <w:rPr>
                <w:b/>
                <w:sz w:val="24"/>
                <w:szCs w:val="24"/>
              </w:rPr>
              <w:t>.</w:t>
            </w:r>
          </w:p>
        </w:tc>
        <w:tc>
          <w:tcPr>
            <w:tcW w:w="3969" w:type="dxa"/>
          </w:tcPr>
          <w:p w:rsidR="00BB0C78" w:rsidRDefault="00BB0C78" w:rsidP="00BB0C78">
            <w:pPr>
              <w:spacing w:line="276" w:lineRule="auto"/>
              <w:ind w:right="153" w:firstLine="0"/>
              <w:rPr>
                <w:b/>
                <w:spacing w:val="-6"/>
                <w:sz w:val="24"/>
                <w:szCs w:val="24"/>
              </w:rPr>
            </w:pPr>
            <w:r>
              <w:rPr>
                <w:b/>
                <w:spacing w:val="-6"/>
                <w:sz w:val="24"/>
                <w:szCs w:val="24"/>
              </w:rPr>
              <w:t>Дополнительные требования:</w:t>
            </w:r>
          </w:p>
        </w:tc>
        <w:tc>
          <w:tcPr>
            <w:tcW w:w="5811" w:type="dxa"/>
          </w:tcPr>
          <w:p w:rsidR="00BB0C78" w:rsidRDefault="00BB0C78" w:rsidP="00BB0C78">
            <w:pPr>
              <w:pStyle w:val="afffa"/>
              <w:spacing w:line="276" w:lineRule="auto"/>
              <w:ind w:left="0"/>
              <w:contextualSpacing/>
              <w:jc w:val="both"/>
              <w:rPr>
                <w:color w:val="000000"/>
              </w:rPr>
            </w:pPr>
            <w:r>
              <w:rPr>
                <w:color w:val="000000"/>
              </w:rPr>
              <w:t>В случае принятия решения о заключении договора с контрагентом, Организатор вправе дополнительно предъявить следующие требования:</w:t>
            </w:r>
          </w:p>
          <w:p w:rsidR="00BB0C78" w:rsidRDefault="00BB0C78" w:rsidP="00BB0C78">
            <w:pPr>
              <w:pStyle w:val="afffa"/>
              <w:numPr>
                <w:ilvl w:val="0"/>
                <w:numId w:val="37"/>
              </w:numPr>
              <w:spacing w:line="276" w:lineRule="auto"/>
              <w:ind w:left="358" w:hanging="358"/>
              <w:contextualSpacing/>
              <w:jc w:val="both"/>
              <w:rPr>
                <w:color w:val="000000"/>
              </w:rPr>
            </w:pPr>
            <w:r>
              <w:rPr>
                <w:color w:val="00000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BB0C78" w:rsidRPr="00E95073" w:rsidRDefault="00BB0C78" w:rsidP="00BB0C78">
            <w:pPr>
              <w:pStyle w:val="afffa"/>
              <w:numPr>
                <w:ilvl w:val="0"/>
                <w:numId w:val="37"/>
              </w:numPr>
              <w:spacing w:line="276" w:lineRule="auto"/>
              <w:ind w:left="358" w:hanging="358"/>
              <w:contextualSpacing/>
              <w:jc w:val="both"/>
              <w:rPr>
                <w:color w:val="000000"/>
              </w:rPr>
            </w:pPr>
            <w:r>
              <w:rPr>
                <w:color w:val="000000"/>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Pr>
                <w:color w:val="000000"/>
              </w:rPr>
              <w:t>Ростехнадзора</w:t>
            </w:r>
            <w:proofErr w:type="spellEnd"/>
            <w:r>
              <w:rPr>
                <w:color w:val="00000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lastRenderedPageBreak/>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43553959"/>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43553960"/>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proofErr w:type="gramStart"/>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w:t>
      </w:r>
      <w:proofErr w:type="gramEnd"/>
      <w:r w:rsidR="00055407" w:rsidRPr="001E7707">
        <w:rPr>
          <w:color w:val="000000"/>
          <w:sz w:val="24"/>
          <w:szCs w:val="24"/>
        </w:rPr>
        <w:t xml:space="preserve">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00C2A" w:rsidRPr="00CC6391">
        <w:rPr>
          <w:color w:val="000000"/>
          <w:sz w:val="24"/>
          <w:szCs w:val="24"/>
        </w:rPr>
        <w:t xml:space="preserve">График поставки </w:t>
      </w:r>
      <w:proofErr w:type="gramStart"/>
      <w:r w:rsidR="00D00C2A" w:rsidRPr="00CC6391">
        <w:rPr>
          <w:color w:val="000000"/>
          <w:sz w:val="24"/>
          <w:szCs w:val="24"/>
        </w:rPr>
        <w:t>товара  (</w:t>
      </w:r>
      <w:proofErr w:type="gramEnd"/>
      <w:r w:rsidR="00D00C2A" w:rsidRPr="00CC6391">
        <w:rPr>
          <w:color w:val="000000"/>
          <w:sz w:val="24"/>
          <w:szCs w:val="24"/>
        </w:rPr>
        <w:t>форма</w:t>
      </w:r>
      <w:r w:rsidR="00D00C2A" w:rsidRPr="00CC6391">
        <w:rPr>
          <w:noProof/>
          <w:color w:val="000000"/>
          <w:sz w:val="24"/>
          <w:szCs w:val="24"/>
        </w:rPr>
        <w:t xml:space="preserve"> </w:t>
      </w:r>
      <w:r w:rsidR="00D00C2A">
        <w:rPr>
          <w:noProof/>
          <w:color w:val="000000"/>
          <w:sz w:val="24"/>
          <w:szCs w:val="24"/>
        </w:rPr>
        <w:t>3</w:t>
      </w:r>
      <w:r w:rsidR="00D00C2A"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00C2A" w:rsidRPr="00D00C2A">
        <w:rPr>
          <w:color w:val="000000"/>
          <w:sz w:val="24"/>
          <w:szCs w:val="24"/>
        </w:rPr>
        <w:t>Анкета Участника (форма 5</w:t>
      </w:r>
      <w:proofErr w:type="gramStart"/>
      <w:r w:rsidR="00D00C2A" w:rsidRPr="00D00C2A">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00C2A" w:rsidRPr="00D00C2A">
        <w:rPr>
          <w:color w:val="000000"/>
          <w:sz w:val="24"/>
          <w:szCs w:val="24"/>
        </w:rPr>
        <w:t>Справка о перечне и годовых объемах выполнения аналогичных договоров (форма 6</w:t>
      </w:r>
      <w:r w:rsidR="00D00C2A" w:rsidRPr="00D00C2A">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43553961"/>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00C2A">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lastRenderedPageBreak/>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43553962"/>
      <w:r w:rsidRPr="00CC6391">
        <w:rPr>
          <w:color w:val="000000"/>
          <w:sz w:val="24"/>
          <w:szCs w:val="24"/>
        </w:rPr>
        <w:lastRenderedPageBreak/>
        <w:t xml:space="preserve">График </w:t>
      </w:r>
      <w:r w:rsidR="00B11A6F" w:rsidRPr="00CC6391">
        <w:rPr>
          <w:color w:val="000000"/>
          <w:sz w:val="24"/>
          <w:szCs w:val="24"/>
        </w:rPr>
        <w:t xml:space="preserve">поставки </w:t>
      </w:r>
      <w:proofErr w:type="gramStart"/>
      <w:r w:rsidR="00B11A6F" w:rsidRPr="00CC6391">
        <w:rPr>
          <w:color w:val="000000"/>
          <w:sz w:val="24"/>
          <w:szCs w:val="24"/>
        </w:rPr>
        <w:t>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w:t>
      </w:r>
      <w:proofErr w:type="gramEnd"/>
      <w:r w:rsidRPr="00CC6391">
        <w:rPr>
          <w:color w:val="000000"/>
          <w:sz w:val="24"/>
          <w:szCs w:val="24"/>
        </w:rPr>
        <w:t xml:space="preserve">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00C2A">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43553963"/>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43553964"/>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93585" w:rsidRPr="00CC6391" w:rsidTr="00F733DB">
        <w:trPr>
          <w:cantSplit/>
          <w:trHeight w:val="240"/>
          <w:tblHeader/>
        </w:trPr>
        <w:tc>
          <w:tcPr>
            <w:tcW w:w="720" w:type="dxa"/>
          </w:tcPr>
          <w:p w:rsidR="00893585" w:rsidRPr="00CC6391" w:rsidRDefault="00893585" w:rsidP="00F733DB">
            <w:pPr>
              <w:pStyle w:val="af8"/>
              <w:spacing w:line="276" w:lineRule="auto"/>
              <w:jc w:val="center"/>
              <w:rPr>
                <w:sz w:val="24"/>
                <w:szCs w:val="24"/>
              </w:rPr>
            </w:pPr>
            <w:r w:rsidRPr="00CC6391">
              <w:rPr>
                <w:sz w:val="24"/>
                <w:szCs w:val="24"/>
              </w:rPr>
              <w:t>№ п/п</w:t>
            </w:r>
          </w:p>
        </w:tc>
        <w:tc>
          <w:tcPr>
            <w:tcW w:w="5234" w:type="dxa"/>
          </w:tcPr>
          <w:p w:rsidR="00893585" w:rsidRPr="00CC6391" w:rsidRDefault="00893585" w:rsidP="00F733DB">
            <w:pPr>
              <w:pStyle w:val="af8"/>
              <w:spacing w:line="276" w:lineRule="auto"/>
              <w:ind w:left="0"/>
              <w:jc w:val="center"/>
              <w:rPr>
                <w:sz w:val="24"/>
                <w:szCs w:val="24"/>
              </w:rPr>
            </w:pPr>
            <w:r w:rsidRPr="00CC6391">
              <w:rPr>
                <w:sz w:val="24"/>
                <w:szCs w:val="24"/>
              </w:rPr>
              <w:t>Наименование</w:t>
            </w:r>
          </w:p>
        </w:tc>
        <w:tc>
          <w:tcPr>
            <w:tcW w:w="4252" w:type="dxa"/>
          </w:tcPr>
          <w:p w:rsidR="00893585" w:rsidRPr="00CC6391" w:rsidRDefault="00893585" w:rsidP="00F733DB">
            <w:pPr>
              <w:pStyle w:val="af8"/>
              <w:spacing w:line="276" w:lineRule="auto"/>
              <w:ind w:left="0"/>
              <w:jc w:val="center"/>
              <w:rPr>
                <w:sz w:val="24"/>
                <w:szCs w:val="24"/>
              </w:rPr>
            </w:pPr>
            <w:r w:rsidRPr="00CC6391">
              <w:rPr>
                <w:sz w:val="24"/>
                <w:szCs w:val="24"/>
              </w:rPr>
              <w:t>Сведения о поставщике</w:t>
            </w:r>
          </w:p>
        </w:tc>
      </w:tr>
      <w:tr w:rsidR="00893585" w:rsidRPr="00CC6391" w:rsidTr="00F733DB">
        <w:trPr>
          <w:cantSplit/>
        </w:trPr>
        <w:tc>
          <w:tcPr>
            <w:tcW w:w="720" w:type="dxa"/>
            <w:vMerge w:val="restart"/>
          </w:tcPr>
          <w:p w:rsidR="00893585" w:rsidRPr="00CC6391" w:rsidRDefault="00893585" w:rsidP="00893585">
            <w:pPr>
              <w:numPr>
                <w:ilvl w:val="0"/>
                <w:numId w:val="4"/>
              </w:numPr>
              <w:spacing w:after="60" w:line="276" w:lineRule="auto"/>
              <w:rPr>
                <w:sz w:val="24"/>
                <w:szCs w:val="24"/>
              </w:rPr>
            </w:pPr>
          </w:p>
        </w:tc>
        <w:tc>
          <w:tcPr>
            <w:tcW w:w="5234" w:type="dxa"/>
            <w:vMerge w:val="restart"/>
          </w:tcPr>
          <w:p w:rsidR="00893585" w:rsidRPr="00CC6391" w:rsidRDefault="00893585" w:rsidP="00F733DB">
            <w:pPr>
              <w:pStyle w:val="afb"/>
              <w:spacing w:before="0" w:after="0"/>
              <w:ind w:left="0"/>
              <w:rPr>
                <w:szCs w:val="24"/>
              </w:rPr>
            </w:pPr>
            <w:r w:rsidRPr="00CC6391">
              <w:rPr>
                <w:szCs w:val="24"/>
              </w:rPr>
              <w:t xml:space="preserve">Полное и сокращенное наименование </w:t>
            </w:r>
          </w:p>
          <w:p w:rsidR="00893585" w:rsidRPr="00CC6391" w:rsidRDefault="00893585" w:rsidP="00F733DB">
            <w:pPr>
              <w:pStyle w:val="afb"/>
              <w:spacing w:before="0" w:after="0"/>
              <w:ind w:left="0"/>
              <w:rPr>
                <w:i/>
                <w:szCs w:val="24"/>
              </w:rPr>
            </w:pPr>
            <w:r w:rsidRPr="00CC6391">
              <w:rPr>
                <w:i/>
                <w:szCs w:val="24"/>
              </w:rPr>
              <w:t>(в соответствии с ЕГРЮЛ)</w:t>
            </w:r>
          </w:p>
        </w:tc>
        <w:tc>
          <w:tcPr>
            <w:tcW w:w="4252" w:type="dxa"/>
          </w:tcPr>
          <w:p w:rsidR="00893585" w:rsidRPr="00B46969" w:rsidRDefault="00893585" w:rsidP="00F733DB">
            <w:pPr>
              <w:pStyle w:val="afb"/>
              <w:spacing w:line="276" w:lineRule="auto"/>
              <w:rPr>
                <w:i/>
                <w:szCs w:val="24"/>
              </w:rPr>
            </w:pPr>
            <w:r w:rsidRPr="00B46969">
              <w:rPr>
                <w:i/>
                <w:szCs w:val="24"/>
              </w:rPr>
              <w:t>(Полное наименование)</w:t>
            </w:r>
          </w:p>
        </w:tc>
      </w:tr>
      <w:tr w:rsidR="00893585" w:rsidRPr="00CC6391" w:rsidTr="00F733DB">
        <w:trPr>
          <w:cantSplit/>
        </w:trPr>
        <w:tc>
          <w:tcPr>
            <w:tcW w:w="720" w:type="dxa"/>
            <w:vMerge/>
          </w:tcPr>
          <w:p w:rsidR="00893585" w:rsidRPr="00CC6391" w:rsidRDefault="00893585" w:rsidP="00893585">
            <w:pPr>
              <w:numPr>
                <w:ilvl w:val="0"/>
                <w:numId w:val="4"/>
              </w:numPr>
              <w:spacing w:after="60" w:line="276" w:lineRule="auto"/>
              <w:jc w:val="center"/>
              <w:rPr>
                <w:sz w:val="24"/>
                <w:szCs w:val="24"/>
              </w:rPr>
            </w:pPr>
          </w:p>
        </w:tc>
        <w:tc>
          <w:tcPr>
            <w:tcW w:w="5234" w:type="dxa"/>
            <w:vMerge/>
          </w:tcPr>
          <w:p w:rsidR="00893585" w:rsidRPr="00CC6391" w:rsidRDefault="00893585" w:rsidP="00F733DB">
            <w:pPr>
              <w:pStyle w:val="afb"/>
              <w:spacing w:before="0" w:after="0" w:line="276" w:lineRule="auto"/>
              <w:ind w:left="0"/>
              <w:rPr>
                <w:szCs w:val="24"/>
              </w:rPr>
            </w:pPr>
          </w:p>
        </w:tc>
        <w:tc>
          <w:tcPr>
            <w:tcW w:w="4252" w:type="dxa"/>
          </w:tcPr>
          <w:p w:rsidR="00893585" w:rsidRPr="00B46969" w:rsidRDefault="00893585" w:rsidP="00F733DB">
            <w:pPr>
              <w:pStyle w:val="afb"/>
              <w:spacing w:line="276" w:lineRule="auto"/>
              <w:rPr>
                <w:i/>
                <w:szCs w:val="24"/>
              </w:rPr>
            </w:pPr>
            <w:r w:rsidRPr="00B46969">
              <w:rPr>
                <w:i/>
                <w:szCs w:val="24"/>
              </w:rPr>
              <w:t>(Сокращённое наименование)</w:t>
            </w: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ind w:left="0"/>
              <w:rPr>
                <w:szCs w:val="24"/>
              </w:rPr>
            </w:pPr>
            <w:r w:rsidRPr="00CC6391">
              <w:rPr>
                <w:szCs w:val="24"/>
              </w:rPr>
              <w:t xml:space="preserve">Род деятельности </w:t>
            </w:r>
          </w:p>
          <w:p w:rsidR="00893585" w:rsidRPr="00CC6391" w:rsidRDefault="00893585" w:rsidP="00F733DB">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Default="00893585" w:rsidP="00F733DB">
            <w:pPr>
              <w:pStyle w:val="afb"/>
              <w:spacing w:before="0" w:after="0"/>
              <w:ind w:left="0"/>
              <w:rPr>
                <w:bCs/>
                <w:szCs w:val="24"/>
              </w:rPr>
            </w:pPr>
            <w:r w:rsidRPr="00CC6391">
              <w:rPr>
                <w:bCs/>
                <w:szCs w:val="24"/>
              </w:rPr>
              <w:t>Регион предоставления услуг:</w:t>
            </w:r>
          </w:p>
          <w:p w:rsidR="00893585" w:rsidRDefault="00893585" w:rsidP="00893585">
            <w:pPr>
              <w:pStyle w:val="afb"/>
              <w:numPr>
                <w:ilvl w:val="0"/>
                <w:numId w:val="38"/>
              </w:numPr>
              <w:spacing w:before="0" w:after="0"/>
              <w:ind w:left="193" w:hanging="141"/>
              <w:rPr>
                <w:szCs w:val="24"/>
              </w:rPr>
            </w:pPr>
            <w:r>
              <w:rPr>
                <w:szCs w:val="24"/>
              </w:rPr>
              <w:t>Все регионы</w:t>
            </w:r>
          </w:p>
          <w:p w:rsidR="00893585" w:rsidRDefault="00893585" w:rsidP="00893585">
            <w:pPr>
              <w:pStyle w:val="afb"/>
              <w:numPr>
                <w:ilvl w:val="0"/>
                <w:numId w:val="38"/>
              </w:numPr>
              <w:spacing w:before="0" w:after="0"/>
              <w:ind w:left="193" w:hanging="141"/>
              <w:rPr>
                <w:szCs w:val="24"/>
              </w:rPr>
            </w:pPr>
            <w:r>
              <w:rPr>
                <w:szCs w:val="24"/>
              </w:rPr>
              <w:t>Москва и Московская область</w:t>
            </w:r>
          </w:p>
          <w:p w:rsidR="00893585" w:rsidRDefault="00893585" w:rsidP="00893585">
            <w:pPr>
              <w:pStyle w:val="afb"/>
              <w:numPr>
                <w:ilvl w:val="0"/>
                <w:numId w:val="38"/>
              </w:numPr>
              <w:spacing w:before="0" w:after="0"/>
              <w:ind w:left="193" w:hanging="141"/>
              <w:rPr>
                <w:szCs w:val="24"/>
              </w:rPr>
            </w:pPr>
            <w:r>
              <w:rPr>
                <w:szCs w:val="24"/>
              </w:rPr>
              <w:t>Смоленская область</w:t>
            </w:r>
          </w:p>
          <w:p w:rsidR="00893585" w:rsidRDefault="00893585" w:rsidP="00893585">
            <w:pPr>
              <w:pStyle w:val="afb"/>
              <w:numPr>
                <w:ilvl w:val="0"/>
                <w:numId w:val="38"/>
              </w:numPr>
              <w:spacing w:before="0" w:after="0"/>
              <w:ind w:left="193" w:hanging="141"/>
              <w:rPr>
                <w:szCs w:val="24"/>
              </w:rPr>
            </w:pPr>
            <w:r w:rsidRPr="00CC6391">
              <w:rPr>
                <w:szCs w:val="24"/>
              </w:rPr>
              <w:t>Пермский край</w:t>
            </w:r>
          </w:p>
          <w:p w:rsidR="00893585" w:rsidRDefault="00893585" w:rsidP="00893585">
            <w:pPr>
              <w:pStyle w:val="afb"/>
              <w:numPr>
                <w:ilvl w:val="0"/>
                <w:numId w:val="38"/>
              </w:numPr>
              <w:spacing w:before="0" w:after="0"/>
              <w:ind w:left="193" w:hanging="193"/>
              <w:rPr>
                <w:szCs w:val="24"/>
              </w:rPr>
            </w:pPr>
            <w:r w:rsidRPr="00CC6391">
              <w:rPr>
                <w:szCs w:val="24"/>
              </w:rPr>
              <w:t>Красноярский край</w:t>
            </w:r>
          </w:p>
          <w:p w:rsidR="00893585" w:rsidRPr="00CC6391" w:rsidRDefault="00893585" w:rsidP="00893585">
            <w:pPr>
              <w:pStyle w:val="afb"/>
              <w:numPr>
                <w:ilvl w:val="0"/>
                <w:numId w:val="38"/>
              </w:numPr>
              <w:spacing w:before="0" w:after="0"/>
              <w:ind w:left="193" w:hanging="193"/>
              <w:rPr>
                <w:szCs w:val="24"/>
              </w:rPr>
            </w:pPr>
            <w:r w:rsidRPr="00CC6391">
              <w:rPr>
                <w:szCs w:val="24"/>
              </w:rPr>
              <w:t>Тюменская область ХМАО-Югра.</w:t>
            </w:r>
          </w:p>
        </w:tc>
        <w:tc>
          <w:tcPr>
            <w:tcW w:w="4252" w:type="dxa"/>
          </w:tcPr>
          <w:p w:rsidR="00893585" w:rsidRPr="00CC6391" w:rsidRDefault="00893585" w:rsidP="00F733DB">
            <w:pPr>
              <w:pStyle w:val="afb"/>
              <w:spacing w:line="276" w:lineRule="auto"/>
              <w:rPr>
                <w:i/>
                <w:szCs w:val="24"/>
              </w:rPr>
            </w:pPr>
            <w:r w:rsidRPr="00CC6391">
              <w:rPr>
                <w:i/>
                <w:szCs w:val="24"/>
              </w:rPr>
              <w:t>(Перечислить)</w:t>
            </w: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vMerge w:val="restart"/>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line="276" w:lineRule="auto"/>
              <w:ind w:left="23"/>
              <w:rPr>
                <w:szCs w:val="24"/>
              </w:rPr>
            </w:pPr>
            <w:r w:rsidRPr="00CC6391">
              <w:rPr>
                <w:szCs w:val="24"/>
              </w:rPr>
              <w:t>ОГРН</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vMerge/>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line="276" w:lineRule="auto"/>
              <w:ind w:left="23"/>
              <w:rPr>
                <w:szCs w:val="24"/>
              </w:rPr>
            </w:pPr>
            <w:r w:rsidRPr="00CC6391">
              <w:rPr>
                <w:szCs w:val="24"/>
              </w:rPr>
              <w:t>ИНН</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vMerge/>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line="276" w:lineRule="auto"/>
              <w:ind w:left="23"/>
              <w:rPr>
                <w:szCs w:val="24"/>
              </w:rPr>
            </w:pPr>
            <w:r w:rsidRPr="00CC6391">
              <w:rPr>
                <w:szCs w:val="24"/>
              </w:rPr>
              <w:t>КПП</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ind w:left="23"/>
              <w:rPr>
                <w:szCs w:val="24"/>
              </w:rPr>
            </w:pPr>
            <w:r w:rsidRPr="00CC6391">
              <w:rPr>
                <w:szCs w:val="24"/>
              </w:rPr>
              <w:t>Адрес согласно ЕГРЮЛ</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ind w:left="0"/>
              <w:rPr>
                <w:szCs w:val="24"/>
              </w:rPr>
            </w:pPr>
            <w:r w:rsidRPr="00CC6391">
              <w:rPr>
                <w:szCs w:val="24"/>
              </w:rPr>
              <w:t>Фактический адрес</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ind w:left="0"/>
              <w:rPr>
                <w:szCs w:val="24"/>
              </w:rPr>
            </w:pPr>
            <w:r w:rsidRPr="00CC6391">
              <w:rPr>
                <w:szCs w:val="24"/>
              </w:rPr>
              <w:t>Почтовый адрес</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ind w:left="0"/>
              <w:rPr>
                <w:szCs w:val="24"/>
              </w:rPr>
            </w:pPr>
            <w:r w:rsidRPr="00CC6391">
              <w:rPr>
                <w:szCs w:val="24"/>
              </w:rPr>
              <w:t>Адрес электронной почты контактного лица</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Default="00893585" w:rsidP="00F733DB">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893585" w:rsidRPr="00CC6391" w:rsidRDefault="00893585" w:rsidP="00F733DB">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Borders>
              <w:top w:val="single" w:sz="4" w:space="0" w:color="auto"/>
              <w:left w:val="single" w:sz="4" w:space="0" w:color="auto"/>
              <w:bottom w:val="single" w:sz="4" w:space="0" w:color="auto"/>
              <w:right w:val="single" w:sz="4" w:space="0" w:color="auto"/>
            </w:tcBorders>
          </w:tcPr>
          <w:p w:rsidR="00893585" w:rsidRPr="00CC6391" w:rsidRDefault="00893585" w:rsidP="0089358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93585" w:rsidRPr="00CC6391" w:rsidRDefault="00893585" w:rsidP="00F733DB">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93585" w:rsidRPr="00CC6391" w:rsidRDefault="00893585" w:rsidP="00F733DB">
            <w:pPr>
              <w:pStyle w:val="afb"/>
              <w:spacing w:line="276" w:lineRule="auto"/>
              <w:rPr>
                <w:color w:val="000000"/>
                <w:szCs w:val="24"/>
              </w:rPr>
            </w:pPr>
          </w:p>
        </w:tc>
      </w:tr>
      <w:tr w:rsidR="00893585" w:rsidRPr="00CC6391" w:rsidTr="00F733DB">
        <w:trPr>
          <w:cantSplit/>
        </w:trPr>
        <w:tc>
          <w:tcPr>
            <w:tcW w:w="720" w:type="dxa"/>
            <w:tcBorders>
              <w:top w:val="single" w:sz="4" w:space="0" w:color="auto"/>
              <w:left w:val="single" w:sz="4" w:space="0" w:color="auto"/>
              <w:bottom w:val="single" w:sz="4" w:space="0" w:color="auto"/>
              <w:right w:val="single" w:sz="4" w:space="0" w:color="auto"/>
            </w:tcBorders>
          </w:tcPr>
          <w:p w:rsidR="00893585" w:rsidRPr="00CC6391" w:rsidRDefault="00893585" w:rsidP="0089358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93585" w:rsidRPr="00CC6391" w:rsidRDefault="00893585" w:rsidP="00F733DB">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893585" w:rsidRPr="00CC6391" w:rsidRDefault="00893585" w:rsidP="00F733DB">
            <w:pPr>
              <w:pStyle w:val="afb"/>
              <w:spacing w:line="276" w:lineRule="auto"/>
              <w:rPr>
                <w:color w:val="000000"/>
                <w:szCs w:val="24"/>
              </w:rPr>
            </w:pPr>
          </w:p>
        </w:tc>
      </w:tr>
      <w:tr w:rsidR="00893585" w:rsidRPr="00CC6391" w:rsidTr="00F733DB">
        <w:trPr>
          <w:cantSplit/>
        </w:trPr>
        <w:tc>
          <w:tcPr>
            <w:tcW w:w="720" w:type="dxa"/>
            <w:tcBorders>
              <w:top w:val="single" w:sz="4" w:space="0" w:color="auto"/>
              <w:left w:val="single" w:sz="4" w:space="0" w:color="auto"/>
              <w:bottom w:val="single" w:sz="4" w:space="0" w:color="auto"/>
              <w:right w:val="single" w:sz="4" w:space="0" w:color="auto"/>
            </w:tcBorders>
          </w:tcPr>
          <w:p w:rsidR="00893585" w:rsidRPr="00CC6391" w:rsidRDefault="00893585" w:rsidP="0089358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93585" w:rsidRPr="00CC6391" w:rsidRDefault="00893585" w:rsidP="00F733DB">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93585" w:rsidRPr="00CC6391" w:rsidRDefault="00893585" w:rsidP="00F733DB">
            <w:pPr>
              <w:pStyle w:val="afb"/>
              <w:spacing w:line="276" w:lineRule="auto"/>
              <w:rPr>
                <w:color w:val="000000"/>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93585" w:rsidRPr="00CC6391" w:rsidRDefault="00893585" w:rsidP="00F733DB">
            <w:pPr>
              <w:pStyle w:val="afb"/>
              <w:spacing w:before="0" w:after="0"/>
              <w:ind w:left="0"/>
              <w:rPr>
                <w:color w:val="000000"/>
                <w:szCs w:val="24"/>
              </w:rPr>
            </w:pPr>
            <w:r w:rsidRPr="00CC6391">
              <w:rPr>
                <w:i/>
                <w:szCs w:val="24"/>
              </w:rPr>
              <w:t>(указать кол-во лет)</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893585" w:rsidRPr="00CC6391" w:rsidRDefault="00893585" w:rsidP="00F733DB">
            <w:pPr>
              <w:pStyle w:val="afb"/>
              <w:spacing w:line="276" w:lineRule="auto"/>
              <w:rPr>
                <w:szCs w:val="24"/>
              </w:rPr>
            </w:pPr>
          </w:p>
        </w:tc>
      </w:tr>
      <w:tr w:rsidR="00893585" w:rsidRPr="00CC6391" w:rsidTr="00F733DB">
        <w:trPr>
          <w:cantSplit/>
        </w:trPr>
        <w:tc>
          <w:tcPr>
            <w:tcW w:w="720" w:type="dxa"/>
          </w:tcPr>
          <w:p w:rsidR="00893585" w:rsidRPr="00CC6391" w:rsidRDefault="00893585" w:rsidP="00893585">
            <w:pPr>
              <w:numPr>
                <w:ilvl w:val="0"/>
                <w:numId w:val="4"/>
              </w:numPr>
              <w:spacing w:after="60" w:line="276" w:lineRule="auto"/>
              <w:jc w:val="center"/>
              <w:rPr>
                <w:sz w:val="24"/>
                <w:szCs w:val="24"/>
              </w:rPr>
            </w:pPr>
          </w:p>
        </w:tc>
        <w:tc>
          <w:tcPr>
            <w:tcW w:w="5234" w:type="dxa"/>
          </w:tcPr>
          <w:p w:rsidR="00893585" w:rsidRPr="00CC6391" w:rsidRDefault="00893585" w:rsidP="00F733DB">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893585" w:rsidRPr="00CC6391" w:rsidRDefault="00893585" w:rsidP="00F733DB">
            <w:pPr>
              <w:pStyle w:val="afb"/>
              <w:spacing w:line="276" w:lineRule="auto"/>
              <w:rPr>
                <w:szCs w:val="24"/>
              </w:rPr>
            </w:pPr>
          </w:p>
        </w:tc>
      </w:tr>
    </w:tbl>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00582E" w:rsidP="00124631">
      <w:pPr>
        <w:pStyle w:val="a5"/>
        <w:numPr>
          <w:ilvl w:val="0"/>
          <w:numId w:val="0"/>
        </w:numPr>
        <w:spacing w:line="276" w:lineRule="auto"/>
        <w:rPr>
          <w:sz w:val="24"/>
          <w:szCs w:val="24"/>
        </w:rPr>
      </w:pPr>
      <w:r w:rsidRPr="00CC6391">
        <w:rPr>
          <w:sz w:val="24"/>
          <w:szCs w:val="24"/>
        </w:rPr>
        <w:t>4.</w:t>
      </w:r>
      <w:r>
        <w:rPr>
          <w:sz w:val="24"/>
          <w:szCs w:val="24"/>
        </w:rPr>
        <w:t>5</w:t>
      </w:r>
      <w:r w:rsidRPr="00CC6391">
        <w:rPr>
          <w:sz w:val="24"/>
          <w:szCs w:val="24"/>
        </w:rPr>
        <w:t>.2.1 Участник</w:t>
      </w:r>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4.5.2.1 </w:t>
      </w:r>
      <w:r w:rsidR="00B620AF" w:rsidRPr="00CC6391">
        <w:rPr>
          <w:sz w:val="24"/>
          <w:szCs w:val="24"/>
        </w:rPr>
        <w:t xml:space="preserve">Участник указывает свое фирменное наименование (в </w:t>
      </w:r>
      <w:proofErr w:type="spellStart"/>
      <w:r w:rsidR="00B620AF" w:rsidRPr="00CC6391">
        <w:rPr>
          <w:sz w:val="24"/>
          <w:szCs w:val="24"/>
        </w:rPr>
        <w:t>т.ч</w:t>
      </w:r>
      <w:proofErr w:type="spellEnd"/>
      <w:r w:rsidR="00B620AF" w:rsidRPr="00CC6391">
        <w:rPr>
          <w:sz w:val="24"/>
          <w:szCs w:val="24"/>
        </w:rPr>
        <w:t>. организационно-правовую форму) и свой адрес</w:t>
      </w:r>
      <w:r w:rsidR="00FB6FE1" w:rsidRPr="00CC6391">
        <w:rPr>
          <w:sz w:val="24"/>
          <w:szCs w:val="24"/>
        </w:rPr>
        <w:t xml:space="preserve"> согласно ЕГРЮЛ</w:t>
      </w:r>
      <w:r w:rsidR="00B620AF" w:rsidRPr="00CC6391">
        <w:rPr>
          <w:sz w:val="24"/>
          <w:szCs w:val="24"/>
        </w:rPr>
        <w:t>.</w:t>
      </w:r>
    </w:p>
    <w:p w:rsidR="00E044C1" w:rsidRPr="00CC6391" w:rsidRDefault="0000582E" w:rsidP="0000582E">
      <w:pPr>
        <w:pStyle w:val="a5"/>
        <w:numPr>
          <w:ilvl w:val="0"/>
          <w:numId w:val="0"/>
        </w:numPr>
        <w:spacing w:line="276" w:lineRule="auto"/>
        <w:rPr>
          <w:sz w:val="24"/>
          <w:szCs w:val="24"/>
        </w:rPr>
      </w:pPr>
      <w:r>
        <w:rPr>
          <w:sz w:val="24"/>
          <w:szCs w:val="24"/>
        </w:rPr>
        <w:t xml:space="preserve">4.5.2.3 </w:t>
      </w:r>
      <w:r w:rsidR="00B620AF"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00582E" w:rsidP="0000582E">
      <w:pPr>
        <w:pStyle w:val="a5"/>
        <w:numPr>
          <w:ilvl w:val="0"/>
          <w:numId w:val="0"/>
        </w:numPr>
        <w:spacing w:line="276" w:lineRule="auto"/>
        <w:rPr>
          <w:sz w:val="24"/>
          <w:szCs w:val="24"/>
        </w:rPr>
      </w:pPr>
      <w:r>
        <w:rPr>
          <w:sz w:val="24"/>
          <w:szCs w:val="24"/>
        </w:rPr>
        <w:t xml:space="preserve">4.5.2.4 </w:t>
      </w:r>
      <w:proofErr w:type="gramStart"/>
      <w:r w:rsidR="00B620AF" w:rsidRPr="00CC6391">
        <w:rPr>
          <w:sz w:val="24"/>
          <w:szCs w:val="24"/>
        </w:rPr>
        <w:t>В</w:t>
      </w:r>
      <w:proofErr w:type="gramEnd"/>
      <w:r w:rsidR="00B620AF" w:rsidRPr="00CC6391">
        <w:rPr>
          <w:sz w:val="24"/>
          <w:szCs w:val="24"/>
        </w:rPr>
        <w:t xml:space="preserve"> графе «Банковские реквизиты» указываются реквизиты, которые будут использованы при заключении Договора.</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43553965"/>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43553966"/>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43553967"/>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43553968"/>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1C4700" w:rsidRDefault="001C4700">
      <w:pPr>
        <w:spacing w:line="240" w:lineRule="auto"/>
        <w:ind w:firstLine="0"/>
        <w:jc w:val="left"/>
        <w:rPr>
          <w:b/>
          <w:snapToGrid/>
          <w:kern w:val="28"/>
          <w:szCs w:val="28"/>
        </w:rPr>
      </w:pPr>
      <w:r>
        <w:rPr>
          <w:szCs w:val="28"/>
        </w:rPr>
        <w:br w:type="page"/>
      </w:r>
    </w:p>
    <w:p w:rsidR="00100130" w:rsidRPr="000169EC" w:rsidRDefault="00100130" w:rsidP="00100130">
      <w:pPr>
        <w:spacing w:before="100" w:beforeAutospacing="1" w:after="100" w:afterAutospacing="1" w:line="276" w:lineRule="auto"/>
        <w:jc w:val="right"/>
        <w:rPr>
          <w:bCs/>
          <w:color w:val="000000"/>
          <w:sz w:val="24"/>
          <w:szCs w:val="24"/>
        </w:rPr>
      </w:pPr>
      <w:r w:rsidRPr="000169EC">
        <w:rPr>
          <w:bCs/>
          <w:color w:val="000000"/>
          <w:sz w:val="24"/>
          <w:szCs w:val="24"/>
        </w:rPr>
        <w:lastRenderedPageBreak/>
        <w:t>Форма 14</w:t>
      </w:r>
    </w:p>
    <w:p w:rsidR="00100130" w:rsidRPr="00100130" w:rsidRDefault="00100130" w:rsidP="00100130">
      <w:pPr>
        <w:pStyle w:val="21"/>
        <w:rPr>
          <w:sz w:val="24"/>
          <w:szCs w:val="24"/>
        </w:rPr>
      </w:pPr>
      <w:bookmarkStart w:id="78" w:name="_Toc478474819"/>
      <w:r w:rsidRPr="00100130">
        <w:rPr>
          <w:sz w:val="24"/>
          <w:szCs w:val="24"/>
        </w:rPr>
        <w:t>Согласие на обработку персональных данных</w:t>
      </w:r>
      <w:bookmarkEnd w:id="78"/>
    </w:p>
    <w:p w:rsidR="00100130" w:rsidRPr="00104A52" w:rsidRDefault="00100130" w:rsidP="00100130">
      <w:pPr>
        <w:pStyle w:val="affff4"/>
      </w:pPr>
      <w:r w:rsidRPr="00104A52">
        <w:t xml:space="preserve">Настоящим я, </w:t>
      </w:r>
      <w:r w:rsidRPr="00104A52">
        <w:rPr>
          <w:rStyle w:val="underline"/>
        </w:rPr>
        <w:t>ФИО</w:t>
      </w:r>
      <w:r w:rsidRPr="00104A52">
        <w:t xml:space="preserve">, документ, удостоверяющий личность: </w:t>
      </w:r>
      <w:r w:rsidRPr="00104A52">
        <w:rPr>
          <w:rStyle w:val="underline"/>
        </w:rPr>
        <w:t>вид документа</w:t>
      </w:r>
      <w:r w:rsidRPr="00104A52">
        <w:t xml:space="preserve">: серии </w:t>
      </w:r>
      <w:r w:rsidRPr="00104A52">
        <w:rPr>
          <w:rStyle w:val="underline"/>
        </w:rPr>
        <w:t>_____</w:t>
      </w:r>
      <w:r w:rsidRPr="00104A52">
        <w:t xml:space="preserve"> номер </w:t>
      </w:r>
      <w:r w:rsidRPr="00104A52">
        <w:rPr>
          <w:b/>
        </w:rPr>
        <w:t>_________</w:t>
      </w:r>
      <w:r w:rsidRPr="00104A52">
        <w:t xml:space="preserve">, выдан </w:t>
      </w:r>
      <w:r w:rsidRPr="00104A52">
        <w:rPr>
          <w:b/>
        </w:rPr>
        <w:t>_______________________</w:t>
      </w:r>
      <w:r w:rsidRPr="00104A52">
        <w:t xml:space="preserve"> зарегистрированный по адресу постоянного места жительства </w:t>
      </w:r>
      <w:r w:rsidRPr="00104A52">
        <w:rPr>
          <w:b/>
        </w:rPr>
        <w:t>___________________________________</w:t>
      </w:r>
      <w:r w:rsidRPr="00104A52">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104A52">
        <w:t>Юнипро</w:t>
      </w:r>
      <w:proofErr w:type="spellEnd"/>
      <w:r w:rsidRPr="00104A52">
        <w:t>" (ПАО "</w:t>
      </w:r>
      <w:proofErr w:type="spellStart"/>
      <w:r w:rsidRPr="00104A52">
        <w:t>Юнипро</w:t>
      </w:r>
      <w:proofErr w:type="spellEnd"/>
      <w:r w:rsidRPr="00104A52">
        <w:t xml:space="preserve">"),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104A52">
        <w:t>Энергостроителей</w:t>
      </w:r>
      <w:proofErr w:type="spellEnd"/>
      <w:r w:rsidRPr="00104A52">
        <w:t>, 23, сооружение 34 (в том числе его работникам (лицам, выполняющим работы на основании заключенного с ними ПАО "</w:t>
      </w:r>
      <w:proofErr w:type="spellStart"/>
      <w:r w:rsidRPr="00104A52">
        <w:t>Юнипро</w:t>
      </w:r>
      <w:proofErr w:type="spellEnd"/>
      <w:r w:rsidRPr="00104A52">
        <w:t>" трудового договора) и представителям (лицам, выполняющим работы и/или оказывающим услуги ПАО "</w:t>
      </w:r>
      <w:proofErr w:type="spellStart"/>
      <w:r w:rsidRPr="00104A52">
        <w:t>Юнипро</w:t>
      </w:r>
      <w:proofErr w:type="spellEnd"/>
      <w:r w:rsidRPr="00104A52">
        <w:t>" на основании заключенного с ними ПАО "</w:t>
      </w:r>
      <w:proofErr w:type="spellStart"/>
      <w:r w:rsidRPr="00104A52">
        <w:t>Юнипро</w:t>
      </w:r>
      <w:proofErr w:type="spellEnd"/>
      <w:r w:rsidRPr="00104A52">
        <w:t>" гражданско-правового договора), имеющим доступ к персональным данным, обрабатываемым в ПАО "</w:t>
      </w:r>
      <w:proofErr w:type="spellStart"/>
      <w:r w:rsidRPr="00104A52">
        <w:t>Юнипро</w:t>
      </w:r>
      <w:proofErr w:type="spellEnd"/>
      <w:r w:rsidRPr="00104A52">
        <w:t>") на обработку моих персональных данных в целях:</w:t>
      </w:r>
    </w:p>
    <w:p w:rsidR="00100130" w:rsidRPr="00104A52" w:rsidRDefault="00100130" w:rsidP="00100130">
      <w:pPr>
        <w:numPr>
          <w:ilvl w:val="0"/>
          <w:numId w:val="36"/>
        </w:numPr>
        <w:spacing w:before="100" w:beforeAutospacing="1" w:after="100" w:afterAutospacing="1" w:line="180" w:lineRule="atLeast"/>
        <w:rPr>
          <w:sz w:val="24"/>
          <w:szCs w:val="24"/>
        </w:rPr>
      </w:pPr>
      <w:r w:rsidRPr="00104A52">
        <w:rPr>
          <w:sz w:val="24"/>
          <w:szCs w:val="24"/>
        </w:rPr>
        <w:t>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104A52">
        <w:rPr>
          <w:sz w:val="24"/>
          <w:szCs w:val="24"/>
        </w:rPr>
        <w:t>Юнипро</w:t>
      </w:r>
      <w:proofErr w:type="spellEnd"/>
      <w:r w:rsidRPr="00104A52">
        <w:rPr>
          <w:sz w:val="24"/>
          <w:szCs w:val="24"/>
        </w:rPr>
        <w:t xml:space="preserve">"; </w:t>
      </w:r>
    </w:p>
    <w:p w:rsidR="00100130" w:rsidRPr="00104A52" w:rsidRDefault="00100130" w:rsidP="00100130">
      <w:pPr>
        <w:numPr>
          <w:ilvl w:val="0"/>
          <w:numId w:val="36"/>
        </w:numPr>
        <w:spacing w:before="100" w:beforeAutospacing="1" w:after="100" w:afterAutospacing="1" w:line="180" w:lineRule="atLeast"/>
        <w:rPr>
          <w:sz w:val="24"/>
          <w:szCs w:val="24"/>
        </w:rPr>
      </w:pPr>
      <w:r w:rsidRPr="00104A52">
        <w:rPr>
          <w:sz w:val="24"/>
          <w:szCs w:val="24"/>
        </w:rPr>
        <w:t>формирования и актуализации электронной Базы поставщиков ПАО "</w:t>
      </w:r>
      <w:proofErr w:type="spellStart"/>
      <w:r w:rsidRPr="00104A52">
        <w:rPr>
          <w:sz w:val="24"/>
          <w:szCs w:val="24"/>
        </w:rPr>
        <w:t>Юнипро</w:t>
      </w:r>
      <w:proofErr w:type="spellEnd"/>
      <w:r w:rsidRPr="00104A52">
        <w:rPr>
          <w:sz w:val="24"/>
          <w:szCs w:val="24"/>
        </w:rPr>
        <w:t xml:space="preserve">"; </w:t>
      </w:r>
    </w:p>
    <w:p w:rsidR="00100130" w:rsidRPr="00104A52" w:rsidRDefault="00100130" w:rsidP="00100130">
      <w:pPr>
        <w:numPr>
          <w:ilvl w:val="0"/>
          <w:numId w:val="36"/>
        </w:numPr>
        <w:spacing w:before="100" w:beforeAutospacing="1" w:after="100" w:afterAutospacing="1" w:line="180" w:lineRule="atLeast"/>
        <w:rPr>
          <w:sz w:val="24"/>
          <w:szCs w:val="24"/>
        </w:rPr>
      </w:pPr>
      <w:r w:rsidRPr="00104A52">
        <w:rPr>
          <w:sz w:val="24"/>
          <w:szCs w:val="24"/>
        </w:rPr>
        <w:t>принятия ПАО "</w:t>
      </w:r>
      <w:proofErr w:type="spellStart"/>
      <w:r w:rsidRPr="00104A52">
        <w:rPr>
          <w:sz w:val="24"/>
          <w:szCs w:val="24"/>
        </w:rPr>
        <w:t>Юнипро</w:t>
      </w:r>
      <w:proofErr w:type="spellEnd"/>
      <w:r w:rsidRPr="00104A52">
        <w:rPr>
          <w:sz w:val="24"/>
          <w:szCs w:val="24"/>
        </w:rPr>
        <w:t>"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100130" w:rsidRPr="00104A52" w:rsidRDefault="00100130" w:rsidP="00100130">
      <w:pPr>
        <w:numPr>
          <w:ilvl w:val="0"/>
          <w:numId w:val="36"/>
        </w:numPr>
        <w:spacing w:before="100" w:beforeAutospacing="1" w:after="100" w:afterAutospacing="1" w:line="180" w:lineRule="atLeast"/>
        <w:rPr>
          <w:sz w:val="24"/>
          <w:szCs w:val="24"/>
        </w:rPr>
      </w:pPr>
      <w:r w:rsidRPr="00104A52">
        <w:rPr>
          <w:sz w:val="24"/>
          <w:szCs w:val="24"/>
        </w:rPr>
        <w:t>проявления ПАО «</w:t>
      </w:r>
      <w:proofErr w:type="spellStart"/>
      <w:r w:rsidRPr="00104A52">
        <w:rPr>
          <w:sz w:val="24"/>
          <w:szCs w:val="24"/>
        </w:rPr>
        <w:t>Юнипро</w:t>
      </w:r>
      <w:proofErr w:type="spellEnd"/>
      <w:r w:rsidRPr="00104A52">
        <w:rPr>
          <w:sz w:val="24"/>
          <w:szCs w:val="24"/>
        </w:rPr>
        <w:t>»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w:t>
      </w:r>
      <w:proofErr w:type="spellStart"/>
      <w:r w:rsidRPr="00104A52">
        <w:rPr>
          <w:sz w:val="24"/>
          <w:szCs w:val="24"/>
        </w:rPr>
        <w:t>Юнипро</w:t>
      </w:r>
      <w:proofErr w:type="spellEnd"/>
      <w:r w:rsidRPr="00104A52">
        <w:rPr>
          <w:sz w:val="24"/>
          <w:szCs w:val="24"/>
        </w:rPr>
        <w:t>» налоговых обязательств;</w:t>
      </w:r>
    </w:p>
    <w:p w:rsidR="00100130" w:rsidRPr="00104A52" w:rsidRDefault="00100130" w:rsidP="00100130">
      <w:pPr>
        <w:numPr>
          <w:ilvl w:val="0"/>
          <w:numId w:val="36"/>
        </w:numPr>
        <w:spacing w:before="100" w:beforeAutospacing="1" w:after="100" w:afterAutospacing="1" w:line="180" w:lineRule="atLeast"/>
        <w:rPr>
          <w:sz w:val="24"/>
          <w:szCs w:val="24"/>
        </w:rPr>
      </w:pPr>
      <w:r w:rsidRPr="00104A52">
        <w:rPr>
          <w:sz w:val="24"/>
          <w:szCs w:val="24"/>
        </w:rPr>
        <w:t>взаимодействия на стадии рассмотрения коммерческих предложений, проведения ПАО "</w:t>
      </w:r>
      <w:proofErr w:type="spellStart"/>
      <w:r w:rsidRPr="00104A52">
        <w:rPr>
          <w:sz w:val="24"/>
          <w:szCs w:val="24"/>
        </w:rPr>
        <w:t>Юнипро</w:t>
      </w:r>
      <w:proofErr w:type="spellEnd"/>
      <w:r w:rsidRPr="00104A52">
        <w:rPr>
          <w:sz w:val="24"/>
          <w:szCs w:val="24"/>
        </w:rPr>
        <w:t xml:space="preserve">"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100130" w:rsidRPr="00104A52" w:rsidRDefault="00100130" w:rsidP="00100130">
      <w:pPr>
        <w:pStyle w:val="affff4"/>
      </w:pPr>
      <w:r w:rsidRPr="00104A52">
        <w:t>ПАО "</w:t>
      </w:r>
      <w:proofErr w:type="spellStart"/>
      <w:r w:rsidRPr="00104A52">
        <w:t>Юнипро</w:t>
      </w:r>
      <w:proofErr w:type="spellEnd"/>
      <w:r w:rsidRPr="00104A52">
        <w:t xml:space="preserve">" может осуществлять обработку моих персональных данных в течение 10 (десяти) лет с даты их предоставления мною. </w:t>
      </w:r>
    </w:p>
    <w:p w:rsidR="00100130" w:rsidRPr="00104A52" w:rsidRDefault="00100130" w:rsidP="00100130">
      <w:pPr>
        <w:pStyle w:val="affff4"/>
      </w:pPr>
      <w:r w:rsidRPr="00104A52">
        <w:t>Мои персональные данные, согласие на обработку которых предоставляются настоящим ПАО "</w:t>
      </w:r>
      <w:proofErr w:type="spellStart"/>
      <w:r w:rsidRPr="00104A52">
        <w:t>Юнипро</w:t>
      </w:r>
      <w:proofErr w:type="spellEnd"/>
      <w:r w:rsidRPr="00104A52">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100130" w:rsidRPr="00104A52" w:rsidRDefault="00100130" w:rsidP="00100130">
      <w:pPr>
        <w:pStyle w:val="affff4"/>
      </w:pPr>
      <w:r w:rsidRPr="00104A52">
        <w:t>Предоставляю ПАО "</w:t>
      </w:r>
      <w:proofErr w:type="spellStart"/>
      <w:r w:rsidRPr="00104A52">
        <w:t>Юнипро</w:t>
      </w:r>
      <w:proofErr w:type="spellEnd"/>
      <w:r w:rsidRPr="00104A52">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w:t>
      </w:r>
      <w:proofErr w:type="spellStart"/>
      <w:r w:rsidRPr="00104A52">
        <w:t>Юнипро</w:t>
      </w:r>
      <w:proofErr w:type="spellEnd"/>
      <w:r w:rsidRPr="00104A52">
        <w:t>" вправе обрабатывать мои персональные данные посредством включения их в списки и внесения в электронные базы данных ПАО "</w:t>
      </w:r>
      <w:proofErr w:type="spellStart"/>
      <w:r w:rsidRPr="00104A52">
        <w:t>Юнипро</w:t>
      </w:r>
      <w:proofErr w:type="spellEnd"/>
      <w:r w:rsidRPr="00104A52">
        <w:t xml:space="preserve">". </w:t>
      </w:r>
    </w:p>
    <w:p w:rsidR="00100130" w:rsidRPr="00104A52" w:rsidRDefault="00100130" w:rsidP="00100130">
      <w:pPr>
        <w:pStyle w:val="affff4"/>
      </w:pPr>
      <w:r w:rsidRPr="00104A52">
        <w:lastRenderedPageBreak/>
        <w:t>ПАО "</w:t>
      </w:r>
      <w:proofErr w:type="spellStart"/>
      <w:r w:rsidRPr="00104A52">
        <w:t>Юнипро</w:t>
      </w:r>
      <w:proofErr w:type="spellEnd"/>
      <w:r w:rsidRPr="00104A52">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104A52">
        <w:t>Юнипро</w:t>
      </w:r>
      <w:proofErr w:type="spellEnd"/>
      <w:r w:rsidRPr="00104A52">
        <w:t xml:space="preserve">", входящим в группу компаний </w:t>
      </w:r>
      <w:proofErr w:type="spellStart"/>
      <w:r w:rsidRPr="00104A52">
        <w:t>Uniper</w:t>
      </w:r>
      <w:proofErr w:type="spellEnd"/>
      <w:r w:rsidRPr="00104A52">
        <w:t>, а также аудиторским организациям, осуществляющим проверку ПАО «</w:t>
      </w:r>
      <w:proofErr w:type="spellStart"/>
      <w:r w:rsidRPr="00104A52">
        <w:t>Юнипро</w:t>
      </w:r>
      <w:proofErr w:type="spellEnd"/>
      <w:r w:rsidRPr="00104A52">
        <w:t xml:space="preserve">»,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100130" w:rsidRPr="00104A52" w:rsidRDefault="00100130" w:rsidP="00100130">
      <w:pPr>
        <w:pStyle w:val="affff4"/>
      </w:pPr>
      <w:r w:rsidRPr="00104A52">
        <w:t xml:space="preserve">Настоящее письменное согласие на обработку моих персональных данных считается предоставленным мною в момент подписания. </w:t>
      </w:r>
    </w:p>
    <w:p w:rsidR="00100130" w:rsidRPr="00104A52" w:rsidRDefault="00100130" w:rsidP="00100130">
      <w:pPr>
        <w:pStyle w:val="affff4"/>
      </w:pPr>
      <w:r w:rsidRPr="00104A52">
        <w:t>Я знаю, что имею право в любой момент отозвать свое согласие посредством направления ПАО "</w:t>
      </w:r>
      <w:proofErr w:type="spellStart"/>
      <w:r w:rsidRPr="00104A52">
        <w:t>Юнипро</w:t>
      </w:r>
      <w:proofErr w:type="spellEnd"/>
      <w:r w:rsidRPr="00104A52">
        <w:t>" соответствующего письменного уведомления ПАО "</w:t>
      </w:r>
      <w:proofErr w:type="spellStart"/>
      <w:r w:rsidRPr="00104A52">
        <w:t>Юнипро</w:t>
      </w:r>
      <w:proofErr w:type="spellEnd"/>
      <w:r w:rsidRPr="00104A52">
        <w:t>" (почтовый адрес для направления / вручения уведомления: 123317, г. Москва, Пресненская набережная, д.10, корпус Б, этаж 23). Я знаю и согласен с тем, что ПАО "</w:t>
      </w:r>
      <w:proofErr w:type="spellStart"/>
      <w:r w:rsidRPr="00104A52">
        <w:t>Юнипро</w:t>
      </w:r>
      <w:proofErr w:type="spellEnd"/>
      <w:r w:rsidRPr="00104A52">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104A52">
        <w:t>Юнипро</w:t>
      </w:r>
      <w:proofErr w:type="spellEnd"/>
      <w:r w:rsidRPr="00104A52">
        <w:t>"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w:t>
      </w:r>
      <w:proofErr w:type="spellStart"/>
      <w:r w:rsidRPr="00104A52">
        <w:t>Юнипро</w:t>
      </w:r>
      <w:proofErr w:type="spellEnd"/>
      <w:r w:rsidRPr="00104A52">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44"/>
        <w:gridCol w:w="1030"/>
        <w:gridCol w:w="4045"/>
      </w:tblGrid>
      <w:tr w:rsidR="00100130" w:rsidRPr="00104A52" w:rsidTr="00F733DB">
        <w:trPr>
          <w:tblCellSpacing w:w="15" w:type="dxa"/>
        </w:trPr>
        <w:tc>
          <w:tcPr>
            <w:tcW w:w="2500" w:type="pct"/>
            <w:vAlign w:val="center"/>
            <w:hideMark/>
          </w:tcPr>
          <w:p w:rsidR="00100130" w:rsidRPr="00104A52" w:rsidRDefault="00100130" w:rsidP="00F733DB">
            <w:pPr>
              <w:rPr>
                <w:bCs/>
                <w:sz w:val="24"/>
                <w:szCs w:val="24"/>
              </w:rPr>
            </w:pPr>
            <w:r w:rsidRPr="00104A52">
              <w:rPr>
                <w:bCs/>
                <w:sz w:val="24"/>
                <w:szCs w:val="24"/>
              </w:rPr>
              <w:t>С уважением,</w:t>
            </w:r>
          </w:p>
        </w:tc>
        <w:tc>
          <w:tcPr>
            <w:tcW w:w="500" w:type="pct"/>
            <w:vAlign w:val="center"/>
            <w:hideMark/>
          </w:tcPr>
          <w:p w:rsidR="00100130" w:rsidRPr="00104A52" w:rsidRDefault="00100130" w:rsidP="00F733DB">
            <w:pPr>
              <w:rPr>
                <w:sz w:val="24"/>
                <w:szCs w:val="24"/>
              </w:rPr>
            </w:pPr>
            <w:r w:rsidRPr="00104A52">
              <w:rPr>
                <w:sz w:val="24"/>
                <w:szCs w:val="24"/>
              </w:rPr>
              <w:t> </w:t>
            </w:r>
          </w:p>
        </w:tc>
        <w:tc>
          <w:tcPr>
            <w:tcW w:w="2000" w:type="pct"/>
            <w:vAlign w:val="center"/>
            <w:hideMark/>
          </w:tcPr>
          <w:p w:rsidR="00100130" w:rsidRPr="00104A52" w:rsidRDefault="00100130" w:rsidP="00F733DB">
            <w:pPr>
              <w:rPr>
                <w:sz w:val="24"/>
                <w:szCs w:val="24"/>
              </w:rPr>
            </w:pPr>
            <w:r w:rsidRPr="00104A52">
              <w:rPr>
                <w:sz w:val="24"/>
                <w:szCs w:val="24"/>
              </w:rPr>
              <w:t> </w:t>
            </w:r>
          </w:p>
        </w:tc>
      </w:tr>
      <w:tr w:rsidR="00100130" w:rsidRPr="00104A52" w:rsidTr="00F733DB">
        <w:trPr>
          <w:tblCellSpacing w:w="15" w:type="dxa"/>
        </w:trPr>
        <w:tc>
          <w:tcPr>
            <w:tcW w:w="0" w:type="auto"/>
            <w:vAlign w:val="center"/>
            <w:hideMark/>
          </w:tcPr>
          <w:p w:rsidR="00100130" w:rsidRPr="00104A52" w:rsidRDefault="00100130" w:rsidP="00F733DB">
            <w:pPr>
              <w:rPr>
                <w:b/>
                <w:sz w:val="24"/>
                <w:szCs w:val="24"/>
              </w:rPr>
            </w:pPr>
            <w:r w:rsidRPr="00104A52">
              <w:rPr>
                <w:b/>
                <w:sz w:val="24"/>
                <w:szCs w:val="24"/>
              </w:rPr>
              <w:t>ФИО</w:t>
            </w:r>
          </w:p>
        </w:tc>
        <w:tc>
          <w:tcPr>
            <w:tcW w:w="0" w:type="auto"/>
            <w:vAlign w:val="center"/>
            <w:hideMark/>
          </w:tcPr>
          <w:p w:rsidR="00100130" w:rsidRPr="00104A52" w:rsidRDefault="00100130" w:rsidP="00F733DB">
            <w:pPr>
              <w:rPr>
                <w:sz w:val="24"/>
                <w:szCs w:val="24"/>
                <w:lang w:val="en-US"/>
              </w:rPr>
            </w:pPr>
            <w:r w:rsidRPr="00104A52">
              <w:rPr>
                <w:sz w:val="24"/>
                <w:szCs w:val="24"/>
                <w:lang w:val="en-US"/>
              </w:rPr>
              <w:t> </w:t>
            </w:r>
          </w:p>
        </w:tc>
        <w:tc>
          <w:tcPr>
            <w:tcW w:w="0" w:type="auto"/>
            <w:vAlign w:val="center"/>
            <w:hideMark/>
          </w:tcPr>
          <w:p w:rsidR="00100130" w:rsidRPr="00104A52" w:rsidRDefault="00100130" w:rsidP="00F733DB">
            <w:pPr>
              <w:rPr>
                <w:sz w:val="24"/>
                <w:szCs w:val="24"/>
                <w:lang w:val="en-US"/>
              </w:rPr>
            </w:pPr>
            <w:r w:rsidRPr="00104A52">
              <w:rPr>
                <w:sz w:val="24"/>
                <w:szCs w:val="24"/>
                <w:lang w:val="en-US"/>
              </w:rPr>
              <w:t> </w:t>
            </w:r>
          </w:p>
        </w:tc>
      </w:tr>
      <w:tr w:rsidR="00100130" w:rsidRPr="00104A52" w:rsidTr="00F733DB">
        <w:trPr>
          <w:tblCellSpacing w:w="15" w:type="dxa"/>
        </w:trPr>
        <w:tc>
          <w:tcPr>
            <w:tcW w:w="0" w:type="auto"/>
            <w:vAlign w:val="center"/>
            <w:hideMark/>
          </w:tcPr>
          <w:p w:rsidR="00100130" w:rsidRPr="00104A52" w:rsidRDefault="00100130" w:rsidP="00F733DB">
            <w:pPr>
              <w:rPr>
                <w:b/>
                <w:sz w:val="24"/>
                <w:szCs w:val="24"/>
              </w:rPr>
            </w:pPr>
            <w:proofErr w:type="spellStart"/>
            <w:r w:rsidRPr="00104A52">
              <w:rPr>
                <w:b/>
                <w:sz w:val="24"/>
                <w:szCs w:val="24"/>
              </w:rPr>
              <w:t>Email</w:t>
            </w:r>
            <w:proofErr w:type="spellEnd"/>
          </w:p>
        </w:tc>
        <w:tc>
          <w:tcPr>
            <w:tcW w:w="0" w:type="auto"/>
            <w:vAlign w:val="center"/>
            <w:hideMark/>
          </w:tcPr>
          <w:p w:rsidR="00100130" w:rsidRPr="00104A52" w:rsidRDefault="00100130" w:rsidP="00F733DB">
            <w:pPr>
              <w:rPr>
                <w:sz w:val="24"/>
                <w:szCs w:val="24"/>
              </w:rPr>
            </w:pPr>
            <w:r w:rsidRPr="00104A52">
              <w:rPr>
                <w:sz w:val="24"/>
                <w:szCs w:val="24"/>
              </w:rPr>
              <w:t> </w:t>
            </w:r>
          </w:p>
        </w:tc>
        <w:tc>
          <w:tcPr>
            <w:tcW w:w="0" w:type="auto"/>
            <w:vAlign w:val="center"/>
            <w:hideMark/>
          </w:tcPr>
          <w:p w:rsidR="00100130" w:rsidRPr="00104A52" w:rsidRDefault="00100130" w:rsidP="00F733DB">
            <w:pPr>
              <w:rPr>
                <w:sz w:val="24"/>
                <w:szCs w:val="24"/>
              </w:rPr>
            </w:pPr>
            <w:r w:rsidRPr="00104A52">
              <w:rPr>
                <w:sz w:val="24"/>
                <w:szCs w:val="24"/>
              </w:rPr>
              <w:t> </w:t>
            </w:r>
          </w:p>
        </w:tc>
      </w:tr>
      <w:tr w:rsidR="00100130" w:rsidRPr="00104A52" w:rsidTr="00F733DB">
        <w:trPr>
          <w:tblCellSpacing w:w="15" w:type="dxa"/>
        </w:trPr>
        <w:tc>
          <w:tcPr>
            <w:tcW w:w="0" w:type="auto"/>
            <w:vAlign w:val="center"/>
            <w:hideMark/>
          </w:tcPr>
          <w:p w:rsidR="00100130" w:rsidRPr="00104A52" w:rsidRDefault="00100130" w:rsidP="00F733DB">
            <w:pPr>
              <w:rPr>
                <w:b/>
                <w:sz w:val="24"/>
                <w:szCs w:val="24"/>
              </w:rPr>
            </w:pPr>
            <w:r w:rsidRPr="00104A52">
              <w:rPr>
                <w:b/>
                <w:sz w:val="24"/>
                <w:szCs w:val="24"/>
              </w:rPr>
              <w:t>Номер телефона </w:t>
            </w:r>
          </w:p>
        </w:tc>
        <w:tc>
          <w:tcPr>
            <w:tcW w:w="0" w:type="auto"/>
            <w:vAlign w:val="center"/>
            <w:hideMark/>
          </w:tcPr>
          <w:p w:rsidR="00100130" w:rsidRPr="00104A52" w:rsidRDefault="00100130" w:rsidP="00F733DB">
            <w:pPr>
              <w:rPr>
                <w:sz w:val="24"/>
                <w:szCs w:val="24"/>
              </w:rPr>
            </w:pPr>
            <w:r w:rsidRPr="00104A52">
              <w:rPr>
                <w:sz w:val="24"/>
                <w:szCs w:val="24"/>
              </w:rPr>
              <w:t> </w:t>
            </w:r>
          </w:p>
        </w:tc>
        <w:tc>
          <w:tcPr>
            <w:tcW w:w="0" w:type="auto"/>
            <w:vAlign w:val="center"/>
            <w:hideMark/>
          </w:tcPr>
          <w:p w:rsidR="00100130" w:rsidRPr="00104A52" w:rsidRDefault="00100130" w:rsidP="00F733DB">
            <w:pPr>
              <w:rPr>
                <w:sz w:val="24"/>
                <w:szCs w:val="24"/>
              </w:rPr>
            </w:pPr>
            <w:r w:rsidRPr="00104A52">
              <w:rPr>
                <w:sz w:val="24"/>
                <w:szCs w:val="24"/>
              </w:rPr>
              <w:t> </w:t>
            </w:r>
          </w:p>
        </w:tc>
      </w:tr>
      <w:tr w:rsidR="00100130" w:rsidRPr="00104A52" w:rsidTr="00F733DB">
        <w:trPr>
          <w:tblCellSpacing w:w="15" w:type="dxa"/>
        </w:trPr>
        <w:tc>
          <w:tcPr>
            <w:tcW w:w="0" w:type="auto"/>
            <w:vAlign w:val="center"/>
            <w:hideMark/>
          </w:tcPr>
          <w:p w:rsidR="00100130" w:rsidRPr="00104A52" w:rsidRDefault="00100130" w:rsidP="00F733DB">
            <w:pPr>
              <w:rPr>
                <w:sz w:val="24"/>
                <w:szCs w:val="24"/>
              </w:rPr>
            </w:pPr>
            <w:r w:rsidRPr="00104A52">
              <w:rPr>
                <w:sz w:val="24"/>
                <w:szCs w:val="24"/>
              </w:rPr>
              <w:t> </w:t>
            </w:r>
          </w:p>
        </w:tc>
        <w:tc>
          <w:tcPr>
            <w:tcW w:w="0" w:type="auto"/>
            <w:vAlign w:val="center"/>
            <w:hideMark/>
          </w:tcPr>
          <w:p w:rsidR="00100130" w:rsidRPr="00104A52" w:rsidRDefault="00100130" w:rsidP="00F733DB">
            <w:pPr>
              <w:rPr>
                <w:sz w:val="24"/>
                <w:szCs w:val="24"/>
              </w:rPr>
            </w:pPr>
            <w:r w:rsidRPr="00104A52">
              <w:rPr>
                <w:sz w:val="24"/>
                <w:szCs w:val="24"/>
              </w:rPr>
              <w:t> </w:t>
            </w:r>
          </w:p>
        </w:tc>
        <w:tc>
          <w:tcPr>
            <w:tcW w:w="0" w:type="auto"/>
            <w:vAlign w:val="center"/>
            <w:hideMark/>
          </w:tcPr>
          <w:p w:rsidR="00100130" w:rsidRPr="00104A52" w:rsidRDefault="00100130" w:rsidP="00F733DB">
            <w:pPr>
              <w:rPr>
                <w:sz w:val="24"/>
                <w:szCs w:val="24"/>
              </w:rPr>
            </w:pPr>
            <w:r w:rsidRPr="00104A52">
              <w:rPr>
                <w:sz w:val="24"/>
                <w:szCs w:val="24"/>
              </w:rPr>
              <w:t> </w:t>
            </w:r>
          </w:p>
        </w:tc>
      </w:tr>
      <w:tr w:rsidR="00100130" w:rsidRPr="00104A52" w:rsidTr="00F733DB">
        <w:trPr>
          <w:tblCellSpacing w:w="15" w:type="dxa"/>
        </w:trPr>
        <w:tc>
          <w:tcPr>
            <w:tcW w:w="0" w:type="auto"/>
            <w:vAlign w:val="center"/>
            <w:hideMark/>
          </w:tcPr>
          <w:p w:rsidR="00100130" w:rsidRPr="00104A52" w:rsidRDefault="00100130" w:rsidP="00F733DB">
            <w:pPr>
              <w:rPr>
                <w:b/>
                <w:sz w:val="24"/>
                <w:szCs w:val="24"/>
              </w:rPr>
            </w:pPr>
            <w:r w:rsidRPr="00104A52">
              <w:rPr>
                <w:b/>
                <w:sz w:val="24"/>
                <w:szCs w:val="24"/>
              </w:rPr>
              <w:t>Дата</w:t>
            </w:r>
          </w:p>
        </w:tc>
        <w:tc>
          <w:tcPr>
            <w:tcW w:w="0" w:type="auto"/>
            <w:vAlign w:val="center"/>
            <w:hideMark/>
          </w:tcPr>
          <w:p w:rsidR="00100130" w:rsidRPr="00104A52" w:rsidRDefault="00100130" w:rsidP="00F733DB">
            <w:pPr>
              <w:rPr>
                <w:sz w:val="24"/>
                <w:szCs w:val="24"/>
              </w:rPr>
            </w:pPr>
            <w:r w:rsidRPr="00104A52">
              <w:rPr>
                <w:sz w:val="24"/>
                <w:szCs w:val="24"/>
              </w:rPr>
              <w:t> </w:t>
            </w:r>
          </w:p>
        </w:tc>
        <w:tc>
          <w:tcPr>
            <w:tcW w:w="0" w:type="auto"/>
            <w:tcBorders>
              <w:top w:val="single" w:sz="6" w:space="0" w:color="000000"/>
            </w:tcBorders>
            <w:vAlign w:val="center"/>
            <w:hideMark/>
          </w:tcPr>
          <w:p w:rsidR="00100130" w:rsidRPr="00104A52" w:rsidRDefault="00100130" w:rsidP="00F733DB">
            <w:pPr>
              <w:jc w:val="center"/>
              <w:rPr>
                <w:sz w:val="16"/>
                <w:szCs w:val="16"/>
              </w:rPr>
            </w:pPr>
            <w:r w:rsidRPr="00104A52">
              <w:rPr>
                <w:sz w:val="16"/>
                <w:szCs w:val="16"/>
              </w:rPr>
              <w:t>(</w:t>
            </w:r>
            <w:proofErr w:type="gramStart"/>
            <w:r w:rsidRPr="00104A52">
              <w:rPr>
                <w:sz w:val="16"/>
                <w:szCs w:val="16"/>
              </w:rPr>
              <w:t>подпись)   </w:t>
            </w:r>
            <w:proofErr w:type="gramEnd"/>
            <w:r w:rsidRPr="00104A52">
              <w:rPr>
                <w:sz w:val="16"/>
                <w:szCs w:val="16"/>
              </w:rPr>
              <w:t> (расшифровка подписи)</w:t>
            </w:r>
          </w:p>
        </w:tc>
      </w:tr>
    </w:tbl>
    <w:p w:rsidR="00100130" w:rsidRPr="00100130" w:rsidRDefault="00100130" w:rsidP="00100130"/>
    <w:p w:rsidR="00E044C1" w:rsidRPr="000E2B07" w:rsidRDefault="00F3026D" w:rsidP="000E2B07">
      <w:pPr>
        <w:pStyle w:val="1"/>
        <w:rPr>
          <w:rFonts w:ascii="Times New Roman" w:hAnsi="Times New Roman"/>
          <w:sz w:val="28"/>
          <w:szCs w:val="28"/>
        </w:rPr>
      </w:pPr>
      <w:bookmarkStart w:id="79" w:name="_Toc443553970"/>
      <w:proofErr w:type="gramStart"/>
      <w:r w:rsidRPr="000E2B07">
        <w:rPr>
          <w:rFonts w:ascii="Times New Roman" w:hAnsi="Times New Roman"/>
          <w:sz w:val="28"/>
          <w:szCs w:val="28"/>
        </w:rPr>
        <w:lastRenderedPageBreak/>
        <w:t>ПРОЕКТ  ДОГОВОРА</w:t>
      </w:r>
      <w:proofErr w:type="gramEnd"/>
      <w:r w:rsidRPr="000E2B07">
        <w:rPr>
          <w:rFonts w:ascii="Times New Roman" w:hAnsi="Times New Roman"/>
          <w:sz w:val="28"/>
          <w:szCs w:val="28"/>
        </w:rPr>
        <w:t xml:space="preserve"> (с приложениями)</w:t>
      </w:r>
      <w:bookmarkEnd w:id="79"/>
    </w:p>
    <w:p w:rsidR="007323A5" w:rsidRPr="00DB1AA5" w:rsidRDefault="007323A5" w:rsidP="007323A5">
      <w:pPr>
        <w:autoSpaceDE w:val="0"/>
        <w:autoSpaceDN w:val="0"/>
        <w:jc w:val="center"/>
        <w:rPr>
          <w:rFonts w:ascii="Verdana" w:hAnsi="Verdana"/>
          <w:sz w:val="22"/>
          <w:szCs w:val="22"/>
        </w:rPr>
      </w:pP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Договор поставки № ___________</w:t>
      </w:r>
    </w:p>
    <w:p w:rsidR="007323A5" w:rsidRPr="007323A5" w:rsidRDefault="007323A5" w:rsidP="007323A5">
      <w:pPr>
        <w:autoSpaceDE w:val="0"/>
        <w:autoSpaceDN w:val="0"/>
        <w:rPr>
          <w:sz w:val="22"/>
          <w:szCs w:val="22"/>
        </w:rPr>
      </w:pPr>
      <w:r w:rsidRPr="007323A5">
        <w:rPr>
          <w:sz w:val="22"/>
          <w:szCs w:val="22"/>
        </w:rPr>
        <w:t>г. _________________</w:t>
      </w:r>
      <w:r w:rsidRPr="007323A5">
        <w:rPr>
          <w:sz w:val="22"/>
          <w:szCs w:val="22"/>
        </w:rPr>
        <w:tab/>
      </w:r>
      <w:r w:rsidRPr="007323A5">
        <w:rPr>
          <w:sz w:val="22"/>
          <w:szCs w:val="22"/>
        </w:rPr>
        <w:tab/>
      </w:r>
      <w:r w:rsidRPr="007323A5">
        <w:rPr>
          <w:sz w:val="22"/>
          <w:szCs w:val="22"/>
        </w:rPr>
        <w:tab/>
      </w:r>
      <w:r w:rsidRPr="007323A5">
        <w:rPr>
          <w:sz w:val="22"/>
          <w:szCs w:val="22"/>
        </w:rPr>
        <w:tab/>
        <w:t xml:space="preserve">       </w:t>
      </w:r>
      <w:proofErr w:type="gramStart"/>
      <w:r w:rsidRPr="007323A5">
        <w:rPr>
          <w:sz w:val="22"/>
          <w:szCs w:val="22"/>
        </w:rPr>
        <w:t xml:space="preserve">   «</w:t>
      </w:r>
      <w:proofErr w:type="gramEnd"/>
      <w:r w:rsidRPr="007323A5">
        <w:rPr>
          <w:sz w:val="22"/>
          <w:szCs w:val="22"/>
        </w:rPr>
        <w:t>____» ___________20__ года</w:t>
      </w:r>
    </w:p>
    <w:p w:rsidR="007323A5" w:rsidRPr="007323A5" w:rsidRDefault="007323A5" w:rsidP="007323A5">
      <w:pPr>
        <w:autoSpaceDE w:val="0"/>
        <w:autoSpaceDN w:val="0"/>
        <w:ind w:firstLine="540"/>
        <w:rPr>
          <w:sz w:val="22"/>
          <w:szCs w:val="22"/>
        </w:rPr>
      </w:pPr>
    </w:p>
    <w:p w:rsidR="007323A5" w:rsidRPr="007323A5" w:rsidRDefault="00F34935" w:rsidP="007323A5">
      <w:pPr>
        <w:tabs>
          <w:tab w:val="num" w:pos="1276"/>
        </w:tabs>
        <w:autoSpaceDE w:val="0"/>
        <w:autoSpaceDN w:val="0"/>
        <w:rPr>
          <w:sz w:val="22"/>
          <w:szCs w:val="22"/>
          <w:lang w:val="sr-Cyrl-CS"/>
        </w:rPr>
      </w:pPr>
      <w:r>
        <w:rPr>
          <w:sz w:val="22"/>
          <w:szCs w:val="22"/>
          <w:lang w:val="sr-Cyrl-CS"/>
        </w:rPr>
        <w:t>Публичное</w:t>
      </w:r>
      <w:r w:rsidR="007323A5" w:rsidRPr="007323A5">
        <w:rPr>
          <w:sz w:val="22"/>
          <w:szCs w:val="22"/>
          <w:lang w:val="sr-Cyrl-CS"/>
        </w:rPr>
        <w:t xml:space="preserve"> акционерное общество </w:t>
      </w:r>
      <w:r w:rsidR="00C610E0" w:rsidRPr="00C610E0">
        <w:rPr>
          <w:sz w:val="22"/>
          <w:szCs w:val="22"/>
          <w:lang w:val="sr-Cyrl-CS"/>
        </w:rPr>
        <w:t>ПАО «Юнипро»</w:t>
      </w:r>
      <w:r w:rsidR="007323A5" w:rsidRPr="007323A5">
        <w:rPr>
          <w:sz w:val="22"/>
          <w:szCs w:val="22"/>
        </w:rPr>
        <w:t xml:space="preserve"> (</w:t>
      </w:r>
      <w:r w:rsidR="00C610E0" w:rsidRPr="00C610E0">
        <w:rPr>
          <w:sz w:val="22"/>
          <w:szCs w:val="22"/>
          <w:lang w:val="sr-Cyrl-CS"/>
        </w:rPr>
        <w:t>ПАО «Юнипро»</w:t>
      </w:r>
      <w:r w:rsidR="007323A5" w:rsidRPr="007323A5">
        <w:rPr>
          <w:sz w:val="22"/>
          <w:szCs w:val="22"/>
        </w:rPr>
        <w:t>)</w:t>
      </w:r>
      <w:r w:rsidR="007323A5" w:rsidRPr="007323A5">
        <w:rPr>
          <w:sz w:val="22"/>
          <w:szCs w:val="22"/>
          <w:lang w:val="sr-Cyrl-CS"/>
        </w:rPr>
        <w:t>, именуемое в дальнейшем «</w:t>
      </w:r>
      <w:r w:rsidR="007323A5" w:rsidRPr="007323A5">
        <w:rPr>
          <w:sz w:val="22"/>
          <w:szCs w:val="22"/>
        </w:rPr>
        <w:t>Покупатель</w:t>
      </w:r>
      <w:r w:rsidR="007323A5" w:rsidRPr="007323A5">
        <w:rPr>
          <w:sz w:val="22"/>
          <w:szCs w:val="22"/>
          <w:lang w:val="sr-Cyrl-CS"/>
        </w:rPr>
        <w:t xml:space="preserve">», </w:t>
      </w:r>
      <w:r w:rsidR="007323A5" w:rsidRPr="007323A5">
        <w:rPr>
          <w:bCs/>
          <w:sz w:val="22"/>
          <w:szCs w:val="22"/>
          <w:lang w:val="sr-Cyrl-CS"/>
        </w:rPr>
        <w:t>в лице</w:t>
      </w:r>
      <w:r w:rsidR="007323A5" w:rsidRPr="007323A5">
        <w:rPr>
          <w:bCs/>
          <w:sz w:val="22"/>
          <w:szCs w:val="22"/>
        </w:rPr>
        <w:t xml:space="preserve"> _________________________, действующего на основании ___________________________ </w:t>
      </w:r>
      <w:r w:rsidR="007323A5" w:rsidRPr="007323A5">
        <w:rPr>
          <w:sz w:val="22"/>
          <w:szCs w:val="22"/>
          <w:lang w:val="sr-Cyrl-CS"/>
        </w:rPr>
        <w:t>с одной стороны, и ______________</w:t>
      </w:r>
      <w:r w:rsidR="007323A5" w:rsidRPr="007323A5">
        <w:rPr>
          <w:sz w:val="22"/>
          <w:szCs w:val="22"/>
        </w:rPr>
        <w:t>______</w:t>
      </w:r>
      <w:r w:rsidR="007323A5" w:rsidRPr="007323A5">
        <w:rPr>
          <w:sz w:val="22"/>
          <w:szCs w:val="22"/>
          <w:lang w:val="sr-Cyrl-CS"/>
        </w:rPr>
        <w:t>_____, именуемое в дальнейшем «Поставщик», в лице ______________________</w:t>
      </w:r>
      <w:r w:rsidR="007323A5" w:rsidRPr="007323A5">
        <w:rPr>
          <w:sz w:val="22"/>
          <w:szCs w:val="22"/>
        </w:rPr>
        <w:t>________________</w:t>
      </w:r>
      <w:r w:rsidR="007323A5" w:rsidRPr="007323A5">
        <w:rPr>
          <w:sz w:val="22"/>
          <w:szCs w:val="22"/>
          <w:lang w:val="sr-Cyrl-CS"/>
        </w:rPr>
        <w:t>___</w:t>
      </w:r>
      <w:r w:rsidR="007323A5" w:rsidRPr="007323A5">
        <w:rPr>
          <w:sz w:val="22"/>
          <w:szCs w:val="22"/>
        </w:rPr>
        <w:t>_</w:t>
      </w:r>
      <w:r w:rsidR="007323A5" w:rsidRPr="007323A5">
        <w:rPr>
          <w:sz w:val="22"/>
          <w:szCs w:val="22"/>
          <w:lang w:val="sr-Cyrl-CS"/>
        </w:rPr>
        <w:t>, действующего на основании _____________________, с другой стороны, при совместном упоминании в дальнейшем именуемые «Стороны»</w:t>
      </w:r>
      <w:r w:rsidR="007323A5" w:rsidRPr="007323A5">
        <w:rPr>
          <w:sz w:val="22"/>
          <w:szCs w:val="22"/>
        </w:rPr>
        <w:t>,</w:t>
      </w:r>
      <w:r w:rsidR="007323A5" w:rsidRPr="007323A5">
        <w:rPr>
          <w:sz w:val="22"/>
          <w:szCs w:val="22"/>
          <w:lang w:val="sr-Cyrl-CS"/>
        </w:rPr>
        <w:t xml:space="preserve"> заключили настоящий договор</w:t>
      </w:r>
      <w:r w:rsidR="007323A5" w:rsidRPr="007323A5">
        <w:rPr>
          <w:sz w:val="22"/>
          <w:szCs w:val="22"/>
        </w:rPr>
        <w:t xml:space="preserve"> (</w:t>
      </w:r>
      <w:r w:rsidR="007323A5" w:rsidRPr="007323A5">
        <w:rPr>
          <w:sz w:val="22"/>
          <w:szCs w:val="22"/>
          <w:lang w:val="sr-Cyrl-CS"/>
        </w:rPr>
        <w:t xml:space="preserve">ниже – Договор) о нижеследующем: </w:t>
      </w:r>
    </w:p>
    <w:p w:rsidR="007323A5" w:rsidRPr="007323A5" w:rsidRDefault="007323A5" w:rsidP="007323A5">
      <w:pPr>
        <w:tabs>
          <w:tab w:val="left" w:pos="9214"/>
          <w:tab w:val="left" w:pos="9356"/>
        </w:tabs>
        <w:spacing w:before="120" w:after="120"/>
        <w:ind w:right="45"/>
        <w:jc w:val="center"/>
        <w:rPr>
          <w:b/>
          <w:sz w:val="22"/>
          <w:szCs w:val="22"/>
        </w:rPr>
      </w:pPr>
      <w:r w:rsidRPr="007323A5">
        <w:rPr>
          <w:b/>
          <w:sz w:val="22"/>
          <w:szCs w:val="22"/>
        </w:rPr>
        <w:t>1. Предмет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1.1 Поставщик обязуется поставить, а Покупатель принять и оплатить продукцию в порядке и на условиях, предусмотренных </w:t>
      </w:r>
      <w:r w:rsidRPr="007323A5">
        <w:rPr>
          <w:sz w:val="22"/>
          <w:szCs w:val="22"/>
        </w:rPr>
        <w:t>Д</w:t>
      </w:r>
      <w:r w:rsidRPr="007323A5">
        <w:rPr>
          <w:sz w:val="22"/>
          <w:szCs w:val="22"/>
          <w:lang w:val="sr-Cyrl-CS"/>
        </w:rPr>
        <w:t xml:space="preserve">оговором.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Pr="007323A5">
        <w:rPr>
          <w:sz w:val="22"/>
          <w:szCs w:val="22"/>
        </w:rPr>
        <w:t>С</w:t>
      </w:r>
      <w:r w:rsidRPr="007323A5">
        <w:rPr>
          <w:sz w:val="22"/>
          <w:szCs w:val="22"/>
          <w:lang w:val="sr-Cyrl-CS"/>
        </w:rPr>
        <w:t xml:space="preserve">торонами и являются неотъемлемой частью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1.3. Исполнение </w:t>
      </w:r>
      <w:r w:rsidRPr="007323A5">
        <w:rPr>
          <w:sz w:val="22"/>
          <w:szCs w:val="22"/>
        </w:rPr>
        <w:t>Д</w:t>
      </w:r>
      <w:r w:rsidRPr="007323A5">
        <w:rPr>
          <w:sz w:val="22"/>
          <w:szCs w:val="22"/>
          <w:lang w:val="sr-Cyrl-CS"/>
        </w:rPr>
        <w:t>оговора осуществляет Покупатель в лице сво</w:t>
      </w:r>
      <w:r w:rsidRPr="007323A5">
        <w:rPr>
          <w:sz w:val="22"/>
          <w:szCs w:val="22"/>
        </w:rPr>
        <w:t>его</w:t>
      </w:r>
      <w:r w:rsidRPr="007323A5">
        <w:rPr>
          <w:sz w:val="22"/>
          <w:szCs w:val="22"/>
          <w:lang w:val="sr-Cyrl-CS"/>
        </w:rPr>
        <w:t xml:space="preserve"> филиала, указанного в качестве грузополучателя в </w:t>
      </w:r>
      <w:r w:rsidRPr="007323A5">
        <w:rPr>
          <w:sz w:val="22"/>
          <w:szCs w:val="22"/>
        </w:rPr>
        <w:t>с</w:t>
      </w:r>
      <w:r w:rsidRPr="007323A5">
        <w:rPr>
          <w:sz w:val="22"/>
          <w:szCs w:val="22"/>
          <w:lang w:val="sr-Cyrl-CS"/>
        </w:rPr>
        <w:t xml:space="preserve">пецификации </w:t>
      </w:r>
      <w:r w:rsidRPr="007323A5">
        <w:rPr>
          <w:sz w:val="22"/>
          <w:szCs w:val="22"/>
        </w:rPr>
        <w:t xml:space="preserve"> к Договору</w:t>
      </w:r>
      <w:r w:rsidRPr="007323A5">
        <w:rPr>
          <w:sz w:val="22"/>
          <w:szCs w:val="22"/>
          <w:lang w:val="sr-Cyrl-CS"/>
        </w:rPr>
        <w:t>.</w:t>
      </w:r>
    </w:p>
    <w:p w:rsidR="007323A5" w:rsidRPr="007323A5" w:rsidRDefault="007323A5" w:rsidP="007323A5">
      <w:pPr>
        <w:tabs>
          <w:tab w:val="left" w:pos="0"/>
        </w:tabs>
        <w:autoSpaceDE w:val="0"/>
        <w:autoSpaceDN w:val="0"/>
        <w:spacing w:before="120" w:after="120"/>
        <w:jc w:val="center"/>
        <w:rPr>
          <w:b/>
          <w:sz w:val="22"/>
          <w:szCs w:val="22"/>
        </w:rPr>
      </w:pPr>
      <w:r w:rsidRPr="007323A5">
        <w:rPr>
          <w:b/>
          <w:sz w:val="22"/>
          <w:szCs w:val="22"/>
        </w:rPr>
        <w:t>2. Условия поставки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согласованным </w:t>
      </w:r>
      <w:r w:rsidRPr="007323A5">
        <w:rPr>
          <w:sz w:val="22"/>
          <w:szCs w:val="22"/>
        </w:rPr>
        <w:t>С</w:t>
      </w:r>
      <w:r w:rsidRPr="007323A5">
        <w:rPr>
          <w:sz w:val="22"/>
          <w:szCs w:val="22"/>
          <w:lang w:val="sr-Cyrl-CS"/>
        </w:rPr>
        <w:t xml:space="preserve">торонами в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7323A5">
        <w:rPr>
          <w:sz w:val="22"/>
          <w:szCs w:val="22"/>
        </w:rPr>
        <w:t xml:space="preserve"> (изготовитель)</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2.2. Сроки поставки продукции определяются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 xml:space="preserve">Обязанность Поставщика по поставке продукции будет считаться исполненной в момент ее получения Покупателем в месте его нахождения (или ином указанном Покупателем месте назначения), если иное не оговорено в соответствующей спецификации.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2.3. Право собственности на продукцию переходит к Покупателю в момент получения им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Момент получения продукции определяется в зависимости от условий поставки: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доставка продукции до местонахождения Покупателя производится без участия третьих лиц (грузоперевозчиков), то Покупатель становится собственником в момент предоставления Поставщиком продукции в распоряжение Покупателя и подписания Покупателем накладной (акта передачи-приемки продукции, иного аналогичного документа);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если поставка осуществляется с участием грузоперевозчиков (железнодорожные, автомобильные и </w:t>
      </w:r>
      <w:r w:rsidRPr="007323A5">
        <w:rPr>
          <w:sz w:val="22"/>
          <w:szCs w:val="22"/>
        </w:rPr>
        <w:t>другие</w:t>
      </w:r>
      <w:r w:rsidRPr="007323A5">
        <w:rPr>
          <w:sz w:val="22"/>
          <w:szCs w:val="22"/>
          <w:lang w:val="sr-Cyrl-CS"/>
        </w:rPr>
        <w:t xml:space="preserve"> перевозки), то Покупатель становится собственником в момент получения продукции от последнего грузоперевозчика, дата доставки продукции при этом определяется согласно товарно-транспортной накладной (транспортной накладной, коносамента, грузовой накладной).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Риск случайной гибели продукции или повреждения несет Поставщик до момента получения Покупателем продукции в установленном </w:t>
      </w:r>
      <w:r w:rsidRPr="007323A5">
        <w:rPr>
          <w:sz w:val="22"/>
          <w:szCs w:val="22"/>
        </w:rPr>
        <w:t>Д</w:t>
      </w:r>
      <w:r w:rsidRPr="007323A5">
        <w:rPr>
          <w:sz w:val="22"/>
          <w:szCs w:val="22"/>
          <w:lang w:val="sr-Cyrl-CS"/>
        </w:rPr>
        <w:t>оговором порядке.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технический паспорт на продукцию, инструкцию по эксплуатации продукции, сертификат, подтверждающий соответствие качества продукции </w:t>
      </w:r>
      <w:r w:rsidRPr="007323A5">
        <w:rPr>
          <w:sz w:val="22"/>
          <w:szCs w:val="22"/>
        </w:rPr>
        <w:t xml:space="preserve">применимым техническим регламентам, а в их отсутствие </w:t>
      </w:r>
      <w:r w:rsidRPr="007323A5">
        <w:rPr>
          <w:sz w:val="22"/>
          <w:szCs w:val="22"/>
          <w:lang w:val="sr-Cyrl-CS"/>
        </w:rPr>
        <w:t xml:space="preserve">– иным стандартам (ГОСТ, ОСТ, ТУ, </w:t>
      </w:r>
      <w:r w:rsidRPr="007323A5">
        <w:rPr>
          <w:sz w:val="22"/>
          <w:szCs w:val="22"/>
        </w:rPr>
        <w:t xml:space="preserve">другим </w:t>
      </w:r>
      <w:r w:rsidRPr="007323A5">
        <w:rPr>
          <w:sz w:val="22"/>
          <w:szCs w:val="22"/>
          <w:lang w:val="sr-Cyrl-CS"/>
        </w:rPr>
        <w:t xml:space="preserve">правилам, подлежащим применению в соответствии с Федеральным законом от 27.12.2002 № 184-ФЗ «О техническом регулировании»).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поставки по Договору </w:t>
      </w:r>
      <w:r w:rsidRPr="007323A5">
        <w:rPr>
          <w:sz w:val="22"/>
          <w:szCs w:val="22"/>
        </w:rPr>
        <w:t>импортной</w:t>
      </w:r>
      <w:r w:rsidRPr="007323A5">
        <w:rPr>
          <w:sz w:val="22"/>
          <w:szCs w:val="22"/>
          <w:lang w:val="sr-Cyrl-CS"/>
        </w:rPr>
        <w:t xml:space="preserve"> </w:t>
      </w:r>
      <w:r w:rsidRPr="007323A5">
        <w:rPr>
          <w:sz w:val="22"/>
          <w:szCs w:val="22"/>
        </w:rPr>
        <w:t>продукции</w:t>
      </w:r>
      <w:r w:rsidRPr="007323A5">
        <w:rPr>
          <w:sz w:val="22"/>
          <w:szCs w:val="22"/>
          <w:lang w:val="sr-Cyrl-CS"/>
        </w:rPr>
        <w:t xml:space="preserve">, комплектующих изделий относящиеся к </w:t>
      </w:r>
      <w:r w:rsidRPr="007323A5">
        <w:rPr>
          <w:sz w:val="22"/>
          <w:szCs w:val="22"/>
        </w:rPr>
        <w:t xml:space="preserve">ним </w:t>
      </w:r>
      <w:r w:rsidRPr="007323A5">
        <w:rPr>
          <w:sz w:val="22"/>
          <w:szCs w:val="22"/>
          <w:lang w:val="sr-Cyrl-CS"/>
        </w:rPr>
        <w:t>документы, подлежащие передаче Поставщиком Покупателю, должны быть оформлены как на языке производителя</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 xml:space="preserve">импортера (либо английском языке), так и на русском языке. Исключением являются документы, оформляемые </w:t>
      </w:r>
      <w:r w:rsidRPr="007323A5">
        <w:rPr>
          <w:sz w:val="22"/>
          <w:szCs w:val="22"/>
        </w:rPr>
        <w:t xml:space="preserve">Поставщиком </w:t>
      </w:r>
      <w:r w:rsidRPr="007323A5">
        <w:rPr>
          <w:sz w:val="22"/>
          <w:szCs w:val="22"/>
          <w:lang w:val="sr-Cyrl-CS"/>
        </w:rPr>
        <w:t xml:space="preserve">на территории Российской Федерации (акты, накладные, счета-фактуры, </w:t>
      </w:r>
      <w:r w:rsidRPr="007323A5">
        <w:rPr>
          <w:sz w:val="22"/>
          <w:szCs w:val="22"/>
        </w:rPr>
        <w:t>декларации на товары (</w:t>
      </w:r>
      <w:r w:rsidRPr="007323A5">
        <w:rPr>
          <w:sz w:val="22"/>
          <w:szCs w:val="22"/>
          <w:lang w:val="sr-Cyrl-CS"/>
        </w:rPr>
        <w:t>Д</w:t>
      </w:r>
      <w:r w:rsidRPr="007323A5">
        <w:rPr>
          <w:sz w:val="22"/>
          <w:szCs w:val="22"/>
        </w:rPr>
        <w:t>Т</w:t>
      </w:r>
      <w:r w:rsidRPr="007323A5">
        <w:rPr>
          <w:sz w:val="22"/>
          <w:szCs w:val="22"/>
          <w:lang w:val="sr-Cyrl-CS"/>
        </w:rPr>
        <w:t>)</w:t>
      </w:r>
      <w:r w:rsidRPr="007323A5">
        <w:rPr>
          <w:sz w:val="22"/>
          <w:szCs w:val="22"/>
        </w:rPr>
        <w:t>)</w:t>
      </w:r>
      <w:r w:rsidRPr="007323A5">
        <w:rPr>
          <w:sz w:val="22"/>
          <w:szCs w:val="22"/>
          <w:lang w:val="sr-Cyrl-CS"/>
        </w:rPr>
        <w:t xml:space="preserve">, которые предоставляются </w:t>
      </w:r>
      <w:r w:rsidRPr="007323A5">
        <w:rPr>
          <w:sz w:val="22"/>
          <w:szCs w:val="22"/>
        </w:rPr>
        <w:t>Покупателю</w:t>
      </w:r>
      <w:r w:rsidRPr="007323A5">
        <w:rPr>
          <w:sz w:val="22"/>
          <w:szCs w:val="22"/>
          <w:lang w:val="sr-Cyrl-CS"/>
        </w:rPr>
        <w:t xml:space="preserve"> только на русском языке.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Поставщик обязан передать </w:t>
      </w:r>
      <w:r w:rsidRPr="007323A5">
        <w:rPr>
          <w:sz w:val="22"/>
          <w:szCs w:val="22"/>
        </w:rPr>
        <w:t>Покупателю</w:t>
      </w:r>
      <w:r w:rsidRPr="007323A5">
        <w:rPr>
          <w:sz w:val="22"/>
          <w:szCs w:val="22"/>
          <w:lang w:val="sr-Cyrl-CS"/>
        </w:rPr>
        <w:t xml:space="preserve"> копию Д</w:t>
      </w:r>
      <w:r w:rsidRPr="007323A5">
        <w:rPr>
          <w:sz w:val="22"/>
          <w:szCs w:val="22"/>
        </w:rPr>
        <w:t>Т</w:t>
      </w:r>
      <w:r w:rsidRPr="007323A5">
        <w:rPr>
          <w:sz w:val="22"/>
          <w:szCs w:val="22"/>
          <w:lang w:val="sr-Cyrl-CS"/>
        </w:rPr>
        <w:t xml:space="preserve"> на </w:t>
      </w:r>
      <w:r w:rsidRPr="007323A5">
        <w:rPr>
          <w:sz w:val="22"/>
          <w:szCs w:val="22"/>
        </w:rPr>
        <w:t>продукцию</w:t>
      </w:r>
      <w:r w:rsidRPr="007323A5">
        <w:rPr>
          <w:sz w:val="22"/>
          <w:szCs w:val="22"/>
          <w:lang w:val="sr-Cyrl-CS"/>
        </w:rPr>
        <w:t xml:space="preserve"> (без указания </w:t>
      </w:r>
      <w:r w:rsidRPr="007323A5">
        <w:rPr>
          <w:sz w:val="22"/>
          <w:szCs w:val="22"/>
        </w:rPr>
        <w:t>ее с</w:t>
      </w:r>
      <w:r w:rsidRPr="007323A5">
        <w:rPr>
          <w:sz w:val="22"/>
          <w:szCs w:val="22"/>
          <w:lang w:val="sr-Cyrl-CS"/>
        </w:rPr>
        <w:t>тоимости и иной информации, составляющей коммерческую тайну</w:t>
      </w:r>
      <w:r w:rsidRPr="007323A5">
        <w:rPr>
          <w:sz w:val="22"/>
          <w:szCs w:val="22"/>
        </w:rPr>
        <w:t xml:space="preserve"> Поставщика</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7323A5">
        <w:rPr>
          <w:sz w:val="22"/>
          <w:szCs w:val="22"/>
        </w:rPr>
        <w:t xml:space="preserve"> </w:t>
      </w:r>
      <w:r w:rsidRPr="007323A5">
        <w:rPr>
          <w:sz w:val="22"/>
          <w:szCs w:val="22"/>
          <w:lang w:val="sr-Cyrl-CS"/>
        </w:rPr>
        <w:t>/</w:t>
      </w:r>
      <w:r w:rsidRPr="007323A5">
        <w:rPr>
          <w:sz w:val="22"/>
          <w:szCs w:val="22"/>
        </w:rPr>
        <w:t xml:space="preserve"> </w:t>
      </w:r>
      <w:r w:rsidRPr="007323A5">
        <w:rPr>
          <w:sz w:val="22"/>
          <w:szCs w:val="22"/>
          <w:lang w:val="sr-Cyrl-CS"/>
        </w:rPr>
        <w:t>и спецификацией.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2.6. Распределение обязанностей </w:t>
      </w:r>
      <w:r w:rsidRPr="007323A5">
        <w:rPr>
          <w:sz w:val="22"/>
          <w:szCs w:val="22"/>
        </w:rPr>
        <w:t>С</w:t>
      </w:r>
      <w:r w:rsidRPr="007323A5">
        <w:rPr>
          <w:sz w:val="22"/>
          <w:szCs w:val="22"/>
          <w:lang w:val="sr-Cyrl-CS"/>
        </w:rPr>
        <w:t>торон по доставке продукции до места нахождения Покупателя (или иного указанного им места назначения) определяется спецификациями.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В случае если соответствующей спецификацией предусмотрена доставка </w:t>
      </w:r>
      <w:r w:rsidRPr="007323A5">
        <w:rPr>
          <w:sz w:val="22"/>
          <w:szCs w:val="22"/>
        </w:rPr>
        <w:t>продукции</w:t>
      </w:r>
      <w:r w:rsidRPr="007323A5">
        <w:rPr>
          <w:sz w:val="22"/>
          <w:szCs w:val="22"/>
          <w:lang w:val="sr-Cyrl-CS"/>
        </w:rPr>
        <w:t xml:space="preserve"> силами Поставщика за счет Покупателя, Поставщик выставляет Покупателю счет-фактуру на стоимость доставки продукции до места нахождения Покупателя (или иного места назначения), а также предоставляет Покупателю акт выполненных работ по организации перевозки и соответствующую лицензию (в случае ее необходимости).</w:t>
      </w:r>
      <w:r w:rsidRPr="007323A5">
        <w:rPr>
          <w:sz w:val="22"/>
          <w:szCs w:val="22"/>
        </w:rPr>
        <w:t xml:space="preserve"> </w:t>
      </w:r>
      <w:r w:rsidRPr="007323A5">
        <w:rPr>
          <w:sz w:val="22"/>
          <w:szCs w:val="22"/>
          <w:lang w:val="sr-Cyrl-CS"/>
        </w:rPr>
        <w:t>Сумма</w:t>
      </w:r>
      <w:r w:rsidRPr="007323A5">
        <w:rPr>
          <w:sz w:val="22"/>
          <w:szCs w:val="22"/>
        </w:rPr>
        <w:t xml:space="preserve"> стоимости доставки продукции</w:t>
      </w:r>
      <w:r w:rsidRPr="007323A5">
        <w:rPr>
          <w:sz w:val="22"/>
          <w:szCs w:val="22"/>
          <w:lang w:val="sr-Cyrl-CS"/>
        </w:rPr>
        <w:t xml:space="preserve">, указанная в </w:t>
      </w:r>
      <w:r w:rsidRPr="007323A5">
        <w:rPr>
          <w:sz w:val="22"/>
          <w:szCs w:val="22"/>
        </w:rPr>
        <w:t>а</w:t>
      </w:r>
      <w:r w:rsidRPr="007323A5">
        <w:rPr>
          <w:sz w:val="22"/>
          <w:szCs w:val="22"/>
          <w:lang w:val="sr-Cyrl-CS"/>
        </w:rPr>
        <w:t>кте должна соответствовать сумме, предъявляемой в счете-фактуре.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7</w:t>
      </w:r>
      <w:r w:rsidRPr="007323A5">
        <w:rPr>
          <w:sz w:val="22"/>
          <w:szCs w:val="22"/>
          <w:lang w:val="sr-Cyrl-CS"/>
        </w:rPr>
        <w:t>. Поставщик, если иное не предусмотрено в спецификации, поставляет продукцию в упаковке или</w:t>
      </w:r>
      <w:r w:rsidRPr="007323A5">
        <w:rPr>
          <w:sz w:val="22"/>
          <w:szCs w:val="22"/>
        </w:rPr>
        <w:t> </w:t>
      </w:r>
      <w:r w:rsidRPr="007323A5">
        <w:rPr>
          <w:sz w:val="22"/>
          <w:szCs w:val="22"/>
          <w:lang w:val="sr-Cyrl-CS"/>
        </w:rPr>
        <w:t>/</w:t>
      </w:r>
      <w:r w:rsidRPr="007323A5">
        <w:rPr>
          <w:sz w:val="22"/>
          <w:szCs w:val="22"/>
        </w:rPr>
        <w:t xml:space="preserve"> </w:t>
      </w:r>
      <w:r w:rsidRPr="007323A5">
        <w:rPr>
          <w:sz w:val="22"/>
          <w:szCs w:val="22"/>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Продукция должна быть на полетах, упаковка ТМЦ должна быть прикреплена к палете пластиковой или металлической упаковочной лентой и при необходимости обмотана стрейч-пленкой.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реквизиты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наименование (согласно спецификации) и количество продукции, вложенной в данное тарное место (упаковку).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Если иное не определено спецификацией, тара и упаковка являются невозвратными, их стоимость включается в цену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2.</w:t>
      </w:r>
      <w:r w:rsidRPr="007323A5">
        <w:rPr>
          <w:sz w:val="22"/>
          <w:szCs w:val="22"/>
        </w:rPr>
        <w:t>8</w:t>
      </w:r>
      <w:r w:rsidRPr="007323A5">
        <w:rPr>
          <w:sz w:val="22"/>
          <w:szCs w:val="22"/>
          <w:lang w:val="sr-Cyrl-CS"/>
        </w:rPr>
        <w:t>. Покупатель вправе отказаться от принятия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если ее поставка просрочена более чем на 20</w:t>
      </w:r>
      <w:r w:rsidRPr="007323A5">
        <w:rPr>
          <w:sz w:val="22"/>
          <w:szCs w:val="22"/>
        </w:rPr>
        <w:t xml:space="preserve"> (двадцать) </w:t>
      </w:r>
      <w:r w:rsidRPr="007323A5">
        <w:rPr>
          <w:sz w:val="22"/>
          <w:szCs w:val="22"/>
          <w:lang w:val="sr-Cyrl-CS"/>
        </w:rPr>
        <w:t>календарных дней;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 если нарушены условия </w:t>
      </w:r>
      <w:r w:rsidRPr="007323A5">
        <w:rPr>
          <w:sz w:val="22"/>
          <w:szCs w:val="22"/>
        </w:rPr>
        <w:t>Д</w:t>
      </w:r>
      <w:r w:rsidRPr="007323A5">
        <w:rPr>
          <w:sz w:val="22"/>
          <w:szCs w:val="22"/>
          <w:lang w:val="sr-Cyrl-CS"/>
        </w:rPr>
        <w:t xml:space="preserve">оговора о комплектности продукции, предоставлении документов, предусмотренных </w:t>
      </w:r>
      <w:r w:rsidRPr="007323A5">
        <w:rPr>
          <w:sz w:val="22"/>
          <w:szCs w:val="22"/>
        </w:rPr>
        <w:t>Д</w:t>
      </w:r>
      <w:r w:rsidRPr="007323A5">
        <w:rPr>
          <w:sz w:val="22"/>
          <w:szCs w:val="22"/>
          <w:lang w:val="sr-Cyrl-CS"/>
        </w:rPr>
        <w:t>оговором, о передаче продукции в надлежащей таре (упаковке);</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 xml:space="preserve">- в иных случаях, предусмотренных законодательством. </w:t>
      </w:r>
    </w:p>
    <w:p w:rsidR="007323A5" w:rsidRPr="007323A5" w:rsidRDefault="007323A5" w:rsidP="007323A5">
      <w:pPr>
        <w:tabs>
          <w:tab w:val="num" w:pos="1276"/>
        </w:tabs>
        <w:autoSpaceDE w:val="0"/>
        <w:autoSpaceDN w:val="0"/>
        <w:rPr>
          <w:sz w:val="22"/>
          <w:szCs w:val="22"/>
          <w:lang w:val="sr-Cyrl-CS"/>
        </w:rPr>
      </w:pPr>
      <w:r w:rsidRPr="007323A5">
        <w:rPr>
          <w:i/>
          <w:sz w:val="22"/>
          <w:szCs w:val="22"/>
          <w:lang w:val="sr-Cyrl-CS"/>
        </w:rPr>
        <w:t>2.</w:t>
      </w:r>
      <w:r w:rsidRPr="007323A5">
        <w:rPr>
          <w:i/>
          <w:sz w:val="22"/>
          <w:szCs w:val="22"/>
        </w:rPr>
        <w:t>9</w:t>
      </w:r>
      <w:r w:rsidRPr="007323A5">
        <w:rPr>
          <w:i/>
          <w:sz w:val="22"/>
          <w:szCs w:val="22"/>
          <w:lang w:val="sr-Cyrl-CS"/>
        </w:rPr>
        <w:t>. Досрочная поставка продукции может производиться только с письменного согласия Покупателя</w:t>
      </w:r>
      <w:r w:rsidRPr="007323A5">
        <w:rPr>
          <w:sz w:val="22"/>
          <w:szCs w:val="22"/>
        </w:rPr>
        <w:t>.</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lastRenderedPageBreak/>
        <w:t>3. Приемка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 Покупатель осуществляет приемку продукции по количеству: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7323A5">
        <w:rPr>
          <w:sz w:val="22"/>
          <w:szCs w:val="22"/>
        </w:rPr>
        <w:t>Д</w:t>
      </w:r>
      <w:r w:rsidRPr="007323A5">
        <w:rPr>
          <w:sz w:val="22"/>
          <w:szCs w:val="22"/>
          <w:lang w:val="sr-Cyrl-CS"/>
        </w:rPr>
        <w:t>оговором.</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 Приемка продукции производится в следующие сроки: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3.3.1. по количеству:</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7323A5" w:rsidRPr="007323A5" w:rsidRDefault="007323A5" w:rsidP="007323A5">
      <w:pPr>
        <w:tabs>
          <w:tab w:val="num" w:pos="1276"/>
        </w:tabs>
        <w:autoSpaceDE w:val="0"/>
        <w:autoSpaceDN w:val="0"/>
        <w:ind w:left="284"/>
        <w:rPr>
          <w:sz w:val="22"/>
          <w:szCs w:val="22"/>
          <w:lang w:val="sr-Cyrl-CS"/>
        </w:rPr>
      </w:pPr>
      <w:r w:rsidRPr="007323A5">
        <w:rPr>
          <w:sz w:val="22"/>
          <w:szCs w:val="22"/>
          <w:lang w:val="sr-Cyrl-CS"/>
        </w:rPr>
        <w:t>б) продукции, поступившей в исправной таре (упаковке):</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брутто и</w:t>
      </w:r>
      <w:r w:rsidRPr="007323A5">
        <w:rPr>
          <w:sz w:val="22"/>
          <w:szCs w:val="22"/>
        </w:rPr>
        <w:t> </w:t>
      </w:r>
      <w:r w:rsidRPr="007323A5">
        <w:rPr>
          <w:sz w:val="22"/>
          <w:szCs w:val="22"/>
          <w:lang w:val="sr-Cyrl-CS"/>
        </w:rPr>
        <w:t>/</w:t>
      </w:r>
      <w:r w:rsidRPr="007323A5">
        <w:rPr>
          <w:sz w:val="22"/>
          <w:szCs w:val="22"/>
        </w:rPr>
        <w:t> </w:t>
      </w:r>
      <w:r w:rsidRPr="007323A5">
        <w:rPr>
          <w:sz w:val="22"/>
          <w:szCs w:val="22"/>
          <w:lang w:val="sr-Cyrl-CS"/>
        </w:rPr>
        <w:t>или количеству мест - в день получения продукции от поставщика или от грузоперевозчика;</w:t>
      </w:r>
    </w:p>
    <w:p w:rsidR="007323A5" w:rsidRPr="007323A5" w:rsidRDefault="007323A5" w:rsidP="007323A5">
      <w:pPr>
        <w:tabs>
          <w:tab w:val="num" w:pos="1276"/>
        </w:tabs>
        <w:autoSpaceDE w:val="0"/>
        <w:autoSpaceDN w:val="0"/>
        <w:ind w:left="567"/>
        <w:rPr>
          <w:sz w:val="22"/>
          <w:szCs w:val="22"/>
          <w:lang w:val="sr-Cyrl-CS"/>
        </w:rPr>
      </w:pPr>
      <w:r w:rsidRPr="007323A5">
        <w:rPr>
          <w:sz w:val="22"/>
          <w:szCs w:val="22"/>
        </w:rPr>
        <w:t xml:space="preserve">- </w:t>
      </w:r>
      <w:r w:rsidRPr="007323A5">
        <w:rPr>
          <w:sz w:val="22"/>
          <w:szCs w:val="22"/>
          <w:lang w:val="sr-Cyrl-CS"/>
        </w:rPr>
        <w:t>по весу нетто и</w:t>
      </w:r>
      <w:r w:rsidRPr="007323A5">
        <w:rPr>
          <w:sz w:val="22"/>
          <w:szCs w:val="22"/>
        </w:rPr>
        <w:t xml:space="preserve"> / </w:t>
      </w:r>
      <w:r w:rsidRPr="007323A5">
        <w:rPr>
          <w:sz w:val="22"/>
          <w:szCs w:val="22"/>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Приемка продукции по весовым характеристикам и количеству мест оформляется актами приемки, составляемыми комиссией из числа представителей Покупателя.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требованиям, определенных </w:t>
      </w:r>
      <w:r w:rsidRPr="007323A5">
        <w:rPr>
          <w:sz w:val="22"/>
          <w:szCs w:val="22"/>
        </w:rPr>
        <w:t>Д</w:t>
      </w:r>
      <w:r w:rsidRPr="007323A5">
        <w:rPr>
          <w:sz w:val="22"/>
          <w:szCs w:val="22"/>
          <w:lang w:val="sr-Cyrl-CS"/>
        </w:rPr>
        <w:t xml:space="preserve">оговором, либо данным, указанным в маркировке и сопроводительных документах, </w:t>
      </w:r>
      <w:r w:rsidRPr="007323A5">
        <w:rPr>
          <w:sz w:val="22"/>
          <w:szCs w:val="22"/>
          <w:lang w:val="sr-Cyrl-CS"/>
        </w:rPr>
        <w:lastRenderedPageBreak/>
        <w:t>удостоверяющих комплектность и качество продукции, Покупатель приостанавливает дальнейшую приемку продукции и составляет акт приемки, в котором указывает количество осмотренной продукции и характер выявленных при приемке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3.7. Одновременно с приостановлением приемки Покупатель обязан вызвать для участия в продолжении приемки продукции и подписания акта приемки представителя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Вызов представителя Поставщика осуществляется одним из следующих способов: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телефонограммой;</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письменным извещением, переданным по факсу;</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письмом, направляемым экспресс-почтой.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извещении о вызове представителя Поставщика должна быть указана следующая информация: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а) реквизиты (номер и дата)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б) наименование продукции; </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дата и номер счета-фактуры или товарно-транспортного документа на продукцию, если к моменту вызова счет-фактура Покупателю Поставщиком не передан;</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характер выявленных недостатков продукции;</w:t>
      </w:r>
      <w:r w:rsidRPr="007323A5">
        <w:rPr>
          <w:sz w:val="22"/>
          <w:szCs w:val="22"/>
          <w:lang w:val="sr-Cyrl-CS"/>
        </w:rPr>
        <w:tab/>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время, на которое назначена дальнейшая приемка продукции; </w:t>
      </w:r>
    </w:p>
    <w:p w:rsidR="007323A5" w:rsidRPr="007323A5" w:rsidRDefault="007323A5" w:rsidP="007323A5">
      <w:pPr>
        <w:tabs>
          <w:tab w:val="num" w:pos="1276"/>
        </w:tabs>
        <w:autoSpaceDE w:val="0"/>
        <w:autoSpaceDN w:val="0"/>
        <w:ind w:firstLine="680"/>
        <w:rPr>
          <w:sz w:val="22"/>
          <w:szCs w:val="22"/>
        </w:rPr>
      </w:pPr>
      <w:r w:rsidRPr="007323A5">
        <w:rPr>
          <w:sz w:val="22"/>
          <w:szCs w:val="22"/>
          <w:lang w:val="sr-Cyrl-CS"/>
        </w:rPr>
        <w:t>е) место, где она будет проводиться.</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Документы, направленные в порядке </w:t>
      </w:r>
      <w:r w:rsidRPr="007323A5">
        <w:rPr>
          <w:sz w:val="22"/>
          <w:szCs w:val="22"/>
        </w:rPr>
        <w:t xml:space="preserve">настоящего </w:t>
      </w:r>
      <w:r w:rsidRPr="007323A5">
        <w:rPr>
          <w:sz w:val="22"/>
          <w:szCs w:val="22"/>
          <w:lang w:val="sr-Cyrl-CS"/>
        </w:rPr>
        <w:t>пункт</w:t>
      </w:r>
      <w:r w:rsidRPr="007323A5">
        <w:rPr>
          <w:sz w:val="22"/>
          <w:szCs w:val="22"/>
        </w:rPr>
        <w:t>а</w:t>
      </w:r>
      <w:r w:rsidRPr="007323A5">
        <w:rPr>
          <w:sz w:val="22"/>
          <w:szCs w:val="22"/>
          <w:lang w:val="sr-Cyrl-CS"/>
        </w:rPr>
        <w:t xml:space="preserve"> посредством факсимильной связи,</w:t>
      </w:r>
      <w:r w:rsidRPr="007323A5">
        <w:rPr>
          <w:sz w:val="22"/>
          <w:szCs w:val="22"/>
        </w:rPr>
        <w:t xml:space="preserve"> телеграммой или телефонограммой</w:t>
      </w:r>
      <w:r w:rsidRPr="007323A5">
        <w:rPr>
          <w:sz w:val="22"/>
          <w:szCs w:val="22"/>
          <w:lang w:val="sr-Cyrl-CS"/>
        </w:rPr>
        <w:t xml:space="preserve"> признаются </w:t>
      </w:r>
      <w:r w:rsidRPr="007323A5">
        <w:rPr>
          <w:sz w:val="22"/>
          <w:szCs w:val="22"/>
        </w:rPr>
        <w:t>С</w:t>
      </w:r>
      <w:r w:rsidRPr="007323A5">
        <w:rPr>
          <w:sz w:val="22"/>
          <w:szCs w:val="22"/>
          <w:lang w:val="sr-Cyrl-CS"/>
        </w:rPr>
        <w:t>торонами как имеющие юридическую силу и признаются обязательными.</w:t>
      </w:r>
      <w:r w:rsidRPr="007323A5">
        <w:rPr>
          <w:sz w:val="22"/>
          <w:szCs w:val="22"/>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3.8. Представитель Поставщика обязан явиться для участия в дальнейшей приемке продукции в течение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xml:space="preserve">) </w:t>
      </w:r>
      <w:r w:rsidRPr="007323A5">
        <w:rPr>
          <w:sz w:val="22"/>
          <w:szCs w:val="22"/>
        </w:rPr>
        <w:t xml:space="preserve">календарных дней </w:t>
      </w:r>
      <w:r w:rsidRPr="007323A5">
        <w:rPr>
          <w:sz w:val="22"/>
          <w:szCs w:val="22"/>
          <w:lang w:val="sr-Cyrl-CS"/>
        </w:rPr>
        <w:t>с момента получения вышеназванного вызова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3.9. Акты приемки, упомянутые в пунктах 3.5.-3.8. </w:t>
      </w:r>
      <w:r w:rsidRPr="007323A5">
        <w:rPr>
          <w:sz w:val="22"/>
          <w:szCs w:val="22"/>
        </w:rPr>
        <w:t>Д</w:t>
      </w:r>
      <w:r w:rsidRPr="007323A5">
        <w:rPr>
          <w:sz w:val="22"/>
          <w:szCs w:val="22"/>
          <w:lang w:val="sr-Cyrl-CS"/>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Pr="007323A5">
        <w:rPr>
          <w:sz w:val="22"/>
          <w:szCs w:val="22"/>
        </w:rPr>
        <w:t>Д</w:t>
      </w:r>
      <w:r w:rsidRPr="007323A5">
        <w:rPr>
          <w:sz w:val="22"/>
          <w:szCs w:val="22"/>
          <w:lang w:val="sr-Cyrl-CS"/>
        </w:rPr>
        <w:t>оговором участвует в приемке).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Покупатель вправе по своему усмотрению привлекать к участию в приемке экспертов Торгово-промышленной палаты России (ее отделений), представителей других организаций, а также предпринимателей.</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Акты приемки должны содержать следующие обязательные реквизиты:</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а) наименование Покупателя продукции и его адрес;</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lastRenderedPageBreak/>
        <w:t>б) дата составления акта, место приемки продукции, время начала и окончания приемки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в) фамилии, инициалы лиц, принимавших участие в приемке продукции место их работы и занимаемые должности;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г) наименование и адрес Поставщика;</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 xml:space="preserve">д) номер и дата </w:t>
      </w:r>
      <w:r w:rsidRPr="007323A5">
        <w:rPr>
          <w:sz w:val="22"/>
          <w:szCs w:val="22"/>
        </w:rPr>
        <w:t>Д</w:t>
      </w:r>
      <w:r w:rsidRPr="007323A5">
        <w:rPr>
          <w:sz w:val="22"/>
          <w:szCs w:val="22"/>
          <w:lang w:val="sr-Cyrl-CS"/>
        </w:rPr>
        <w:t>оговора, товарно-транспортного документа, а также счета - фактуры и документа, удостоверяющего качество продукции (если таковые переданы Покупателю к моменту приемки);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е)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дата вскрытия тары и упаковки. Недостатки маркировки, тары и упаковки, а также количество продукции, к которому относится каждый из установленных недостатков;</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ж) за чьими пломбами (отправителя или грузоперевозчика) отгружена и получена продукция, исправность пломб, оттиски на них; транспортная и отправительская маркировка мест (по документам и фактически), наличие или отсутствие упаковочных ярлыков, пломб на отдельных местах;</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з) номер и дата коммерческого акта (акта, выданного органом автомобильного транспорта), если такой акт составлялся;</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и) описание повреждений и иных недостатков поставленной продукции;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к) подписи членов комиссии;</w:t>
      </w:r>
    </w:p>
    <w:p w:rsidR="007323A5" w:rsidRPr="007323A5" w:rsidRDefault="007323A5" w:rsidP="007323A5">
      <w:pPr>
        <w:tabs>
          <w:tab w:val="num" w:pos="1276"/>
        </w:tabs>
        <w:autoSpaceDE w:val="0"/>
        <w:autoSpaceDN w:val="0"/>
        <w:ind w:firstLine="680"/>
        <w:rPr>
          <w:sz w:val="22"/>
          <w:szCs w:val="22"/>
          <w:lang w:val="sr-Cyrl-CS"/>
        </w:rPr>
      </w:pPr>
      <w:r w:rsidRPr="007323A5">
        <w:rPr>
          <w:sz w:val="22"/>
          <w:szCs w:val="22"/>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3.10. Акт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3.11. За актами, составленными Покупателем в одностороннем порядке с соблюдением </w:t>
      </w:r>
      <w:r w:rsidRPr="007323A5">
        <w:rPr>
          <w:sz w:val="22"/>
          <w:szCs w:val="22"/>
        </w:rPr>
        <w:t>Д</w:t>
      </w:r>
      <w:r w:rsidRPr="007323A5">
        <w:rPr>
          <w:sz w:val="22"/>
          <w:szCs w:val="22"/>
          <w:lang w:val="sr-Cyrl-CS"/>
        </w:rPr>
        <w:t xml:space="preserve">оговора, </w:t>
      </w:r>
      <w:r w:rsidRPr="007323A5">
        <w:rPr>
          <w:sz w:val="22"/>
          <w:szCs w:val="22"/>
        </w:rPr>
        <w:t>С</w:t>
      </w:r>
      <w:r w:rsidRPr="007323A5">
        <w:rPr>
          <w:sz w:val="22"/>
          <w:szCs w:val="22"/>
          <w:lang w:val="sr-Cyrl-CS"/>
        </w:rPr>
        <w:t>тороны признают доказательственную силу при рассмотрении споров в суде.</w:t>
      </w: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4</w:t>
      </w:r>
      <w:r w:rsidRPr="007323A5">
        <w:rPr>
          <w:b/>
          <w:sz w:val="22"/>
          <w:szCs w:val="22"/>
          <w:lang w:val="sr-Cyrl-CS"/>
        </w:rPr>
        <w:t>.</w:t>
      </w:r>
      <w:r w:rsidRPr="007323A5">
        <w:rPr>
          <w:b/>
          <w:sz w:val="22"/>
          <w:szCs w:val="22"/>
        </w:rPr>
        <w:t xml:space="preserve"> Условия оплаты</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4.1. Покупатель, если иное не определено в спецификации, </w:t>
      </w:r>
      <w:r w:rsidRPr="007323A5">
        <w:rPr>
          <w:sz w:val="22"/>
          <w:szCs w:val="22"/>
        </w:rPr>
        <w:t>у</w:t>
      </w:r>
      <w:r w:rsidRPr="007323A5">
        <w:rPr>
          <w:sz w:val="22"/>
          <w:szCs w:val="22"/>
          <w:lang w:val="sr-Cyrl-CS"/>
        </w:rPr>
        <w:t xml:space="preserve">плачивает стоимость поставленной продукции в течение </w:t>
      </w:r>
      <w:r w:rsidRPr="007323A5">
        <w:rPr>
          <w:sz w:val="22"/>
          <w:szCs w:val="22"/>
        </w:rPr>
        <w:t>80</w:t>
      </w:r>
      <w:r w:rsidRPr="007323A5">
        <w:rPr>
          <w:sz w:val="22"/>
          <w:szCs w:val="22"/>
          <w:lang w:val="sr-Cyrl-CS"/>
        </w:rPr>
        <w:t xml:space="preserve"> (</w:t>
      </w:r>
      <w:r w:rsidRPr="007323A5">
        <w:rPr>
          <w:sz w:val="22"/>
          <w:szCs w:val="22"/>
        </w:rPr>
        <w:t>восьмидесяти</w:t>
      </w:r>
      <w:r w:rsidRPr="007323A5">
        <w:rPr>
          <w:sz w:val="22"/>
          <w:szCs w:val="22"/>
          <w:lang w:val="sr-Cyrl-CS"/>
        </w:rPr>
        <w:t xml:space="preserve">) календарных дней со дня подписания товарной накладной </w:t>
      </w:r>
      <w:r w:rsidRPr="007323A5">
        <w:rPr>
          <w:sz w:val="22"/>
          <w:szCs w:val="22"/>
        </w:rPr>
        <w:t>Покупателем</w:t>
      </w:r>
      <w:r w:rsidRPr="007323A5">
        <w:rPr>
          <w:sz w:val="22"/>
          <w:szCs w:val="22"/>
          <w:lang w:val="sr-Cyrl-CS"/>
        </w:rPr>
        <w:t xml:space="preserve"> и при условии наличия соответствующего счета-фактуры Поставщика на стоимость поставленной партии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Срок и условия оплаты в таких случаях аналогичны тем, которые изложены в предыдущ</w:t>
      </w:r>
      <w:r w:rsidRPr="007323A5">
        <w:rPr>
          <w:sz w:val="22"/>
          <w:szCs w:val="22"/>
        </w:rPr>
        <w:t>ем</w:t>
      </w:r>
      <w:r w:rsidRPr="007323A5">
        <w:rPr>
          <w:sz w:val="22"/>
          <w:szCs w:val="22"/>
          <w:lang w:val="sr-Cyrl-CS"/>
        </w:rPr>
        <w:t xml:space="preserve"> абзац</w:t>
      </w:r>
      <w:r w:rsidRPr="007323A5">
        <w:rPr>
          <w:sz w:val="22"/>
          <w:szCs w:val="22"/>
        </w:rPr>
        <w:t>е</w:t>
      </w:r>
      <w:r w:rsidRPr="007323A5">
        <w:rPr>
          <w:sz w:val="22"/>
          <w:szCs w:val="22"/>
          <w:lang w:val="sr-Cyrl-CS"/>
        </w:rPr>
        <w:t xml:space="preserve"> настоящего пункта.</w:t>
      </w:r>
    </w:p>
    <w:p w:rsidR="007323A5" w:rsidRPr="007323A5" w:rsidRDefault="007323A5" w:rsidP="007323A5">
      <w:pPr>
        <w:autoSpaceDE w:val="0"/>
        <w:autoSpaceDN w:val="0"/>
        <w:rPr>
          <w:sz w:val="22"/>
          <w:szCs w:val="22"/>
        </w:rPr>
      </w:pPr>
      <w:r w:rsidRPr="007323A5">
        <w:rPr>
          <w:sz w:val="22"/>
          <w:szCs w:val="22"/>
        </w:rPr>
        <w:lastRenderedPageBreak/>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p>
    <w:p w:rsidR="007323A5" w:rsidRPr="007323A5" w:rsidRDefault="007323A5" w:rsidP="007323A5">
      <w:pPr>
        <w:rPr>
          <w:sz w:val="22"/>
          <w:szCs w:val="22"/>
        </w:rPr>
      </w:pPr>
      <w:r w:rsidRPr="007323A5">
        <w:rPr>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323A5" w:rsidRPr="007323A5" w:rsidRDefault="007323A5" w:rsidP="007323A5">
      <w:pPr>
        <w:autoSpaceDE w:val="0"/>
        <w:autoSpaceDN w:val="0"/>
        <w:rPr>
          <w:sz w:val="22"/>
          <w:szCs w:val="22"/>
        </w:rPr>
      </w:pPr>
      <w:r w:rsidRPr="007323A5">
        <w:rPr>
          <w:sz w:val="22"/>
          <w:szCs w:val="22"/>
        </w:rPr>
        <w:t>4.4. В случае не предъявления Поставщиком суммы НДС к оплате сумма, ранее перечисленная Покупателем как НДС в составе стоимости работ,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w:t>
      </w:r>
      <w:r w:rsidRPr="007323A5">
        <w:rPr>
          <w:sz w:val="22"/>
          <w:szCs w:val="22"/>
        </w:rPr>
        <w:t>5</w:t>
      </w:r>
      <w:r w:rsidRPr="007323A5">
        <w:rPr>
          <w:sz w:val="22"/>
          <w:szCs w:val="22"/>
          <w:lang w:val="sr-Cyrl-CS"/>
        </w:rPr>
        <w:t>. Оплата производится путем перечисления денежных средств на расчетный счет Поставщика.</w:t>
      </w:r>
    </w:p>
    <w:p w:rsidR="007323A5" w:rsidRPr="007323A5" w:rsidRDefault="007323A5" w:rsidP="007323A5">
      <w:pPr>
        <w:rPr>
          <w:sz w:val="22"/>
          <w:szCs w:val="22"/>
        </w:rPr>
      </w:pPr>
      <w:r w:rsidRPr="007323A5">
        <w:rPr>
          <w:sz w:val="22"/>
          <w:szCs w:val="22"/>
          <w:lang w:val="sr-Cyrl-CS"/>
        </w:rPr>
        <w:t>4.</w:t>
      </w:r>
      <w:r w:rsidRPr="007323A5">
        <w:rPr>
          <w:sz w:val="22"/>
          <w:szCs w:val="22"/>
        </w:rPr>
        <w:t>6</w:t>
      </w:r>
      <w:r w:rsidRPr="007323A5">
        <w:rPr>
          <w:sz w:val="22"/>
          <w:szCs w:val="22"/>
          <w:lang w:val="sr-Cyrl-CS"/>
        </w:rPr>
        <w:t xml:space="preserve">. </w:t>
      </w:r>
      <w:r w:rsidRPr="007323A5">
        <w:rPr>
          <w:sz w:val="22"/>
          <w:szCs w:val="22"/>
        </w:rPr>
        <w:t>Обязанность Покупателя по оплате считается исполненной с момента списания денежных средств с расчетного счета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7323A5" w:rsidRPr="007323A5" w:rsidRDefault="007323A5" w:rsidP="007323A5">
      <w:pPr>
        <w:tabs>
          <w:tab w:val="num" w:pos="1276"/>
        </w:tabs>
        <w:autoSpaceDE w:val="0"/>
        <w:autoSpaceDN w:val="0"/>
        <w:rPr>
          <w:sz w:val="22"/>
          <w:szCs w:val="22"/>
          <w:lang w:val="sr-Cyrl-CS"/>
        </w:rPr>
      </w:pPr>
    </w:p>
    <w:p w:rsidR="007323A5" w:rsidRPr="007323A5" w:rsidRDefault="007323A5" w:rsidP="007323A5">
      <w:pPr>
        <w:tabs>
          <w:tab w:val="num" w:pos="0"/>
          <w:tab w:val="left" w:pos="9720"/>
        </w:tabs>
        <w:autoSpaceDE w:val="0"/>
        <w:autoSpaceDN w:val="0"/>
        <w:spacing w:before="120" w:after="120"/>
        <w:jc w:val="center"/>
        <w:rPr>
          <w:b/>
          <w:sz w:val="22"/>
          <w:szCs w:val="22"/>
        </w:rPr>
      </w:pPr>
      <w:r w:rsidRPr="007323A5">
        <w:rPr>
          <w:b/>
          <w:sz w:val="22"/>
          <w:szCs w:val="22"/>
        </w:rPr>
        <w:t>5. Гарантии</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7323A5">
        <w:rPr>
          <w:sz w:val="22"/>
          <w:szCs w:val="22"/>
        </w:rPr>
        <w:t>Д</w:t>
      </w:r>
      <w:r w:rsidRPr="007323A5">
        <w:rPr>
          <w:sz w:val="22"/>
          <w:szCs w:val="22"/>
          <w:lang w:val="sr-Cyrl-CS"/>
        </w:rPr>
        <w:t>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получения Покупателем продукции (а если продукция требует монтажа и ввода в эксплуатацию – со дня ввода соответствующего оборудования в эксплуатацию).</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w:t>
      </w:r>
      <w:r w:rsidRPr="007323A5">
        <w:rPr>
          <w:sz w:val="22"/>
          <w:szCs w:val="22"/>
        </w:rPr>
        <w:t xml:space="preserve">недостатки продукции </w:t>
      </w:r>
      <w:r w:rsidRPr="007323A5">
        <w:rPr>
          <w:sz w:val="22"/>
          <w:szCs w:val="22"/>
          <w:lang w:val="sr-Cyrl-CS"/>
        </w:rPr>
        <w:t>за свой счет в течени</w:t>
      </w:r>
      <w:r w:rsidRPr="007323A5">
        <w:rPr>
          <w:sz w:val="22"/>
          <w:szCs w:val="22"/>
        </w:rPr>
        <w:t>е</w:t>
      </w:r>
      <w:r w:rsidRPr="007323A5">
        <w:rPr>
          <w:sz w:val="22"/>
          <w:szCs w:val="22"/>
          <w:lang w:val="sr-Cyrl-CS"/>
        </w:rPr>
        <w:t xml:space="preserve"> 10 (десяти) календарных дней со дня получения требования Покупателя об</w:t>
      </w:r>
      <w:r w:rsidRPr="007323A5">
        <w:rPr>
          <w:sz w:val="22"/>
          <w:szCs w:val="22"/>
        </w:rPr>
        <w:t xml:space="preserve"> их</w:t>
      </w:r>
      <w:r w:rsidRPr="007323A5">
        <w:rPr>
          <w:sz w:val="22"/>
          <w:szCs w:val="22"/>
          <w:lang w:val="sr-Cyrl-CS"/>
        </w:rPr>
        <w:t xml:space="preserve"> устранении (или в иные согласованные </w:t>
      </w:r>
      <w:r w:rsidRPr="007323A5">
        <w:rPr>
          <w:sz w:val="22"/>
          <w:szCs w:val="22"/>
        </w:rPr>
        <w:t>С</w:t>
      </w:r>
      <w:r w:rsidRPr="007323A5">
        <w:rPr>
          <w:sz w:val="22"/>
          <w:szCs w:val="22"/>
          <w:lang w:val="sr-Cyrl-CS"/>
        </w:rPr>
        <w:t>торонами сроки</w:t>
      </w:r>
      <w:r w:rsidRPr="007323A5">
        <w:rPr>
          <w:sz w:val="22"/>
          <w:szCs w:val="22"/>
        </w:rPr>
        <w:t>, которые в любом случае не могут превышать длительность сроков поставки данной продукции, указанных в соответствующей спецификации</w:t>
      </w:r>
      <w:r w:rsidRPr="007323A5">
        <w:rPr>
          <w:sz w:val="22"/>
          <w:szCs w:val="22"/>
          <w:lang w:val="sr-Cyrl-CS"/>
        </w:rPr>
        <w:t>).</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7323A5">
        <w:rPr>
          <w:sz w:val="22"/>
          <w:szCs w:val="22"/>
        </w:rPr>
        <w:t>3</w:t>
      </w:r>
      <w:r w:rsidRPr="007323A5">
        <w:rPr>
          <w:sz w:val="22"/>
          <w:szCs w:val="22"/>
          <w:lang w:val="sr-Cyrl-CS"/>
        </w:rPr>
        <w:t xml:space="preserve"> (</w:t>
      </w:r>
      <w:r w:rsidRPr="007323A5">
        <w:rPr>
          <w:sz w:val="22"/>
          <w:szCs w:val="22"/>
        </w:rPr>
        <w:t>трех</w:t>
      </w:r>
      <w:r w:rsidRPr="007323A5">
        <w:rPr>
          <w:sz w:val="22"/>
          <w:szCs w:val="22"/>
          <w:lang w:val="sr-Cyrl-CS"/>
        </w:rPr>
        <w:t>) календарных дней со дня получения соответствующего письменного извещения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5.4. Гарантийный срок в этом случае продлевается соответственно на период устранения недостатков.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5.5.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7323A5">
        <w:rPr>
          <w:sz w:val="22"/>
          <w:szCs w:val="22"/>
        </w:rPr>
        <w:t>С</w:t>
      </w:r>
      <w:r w:rsidRPr="007323A5">
        <w:rPr>
          <w:sz w:val="22"/>
          <w:szCs w:val="22"/>
          <w:lang w:val="sr-Cyrl-CS"/>
        </w:rPr>
        <w:t>торонами не согласован иной строк</w:t>
      </w:r>
      <w:r w:rsidRPr="007323A5">
        <w:rPr>
          <w:sz w:val="22"/>
          <w:szCs w:val="22"/>
        </w:rPr>
        <w:t>, который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w:t>
      </w:r>
    </w:p>
    <w:p w:rsidR="007323A5" w:rsidRPr="007323A5" w:rsidRDefault="007323A5" w:rsidP="007323A5">
      <w:pPr>
        <w:tabs>
          <w:tab w:val="num" w:pos="1276"/>
          <w:tab w:val="left" w:pos="9720"/>
        </w:tabs>
        <w:autoSpaceDE w:val="0"/>
        <w:autoSpaceDN w:val="0"/>
        <w:spacing w:before="120" w:after="120"/>
        <w:jc w:val="center"/>
        <w:rPr>
          <w:b/>
          <w:sz w:val="22"/>
          <w:szCs w:val="22"/>
          <w:lang w:val="sr-Cyrl-CS"/>
        </w:rPr>
      </w:pPr>
      <w:r w:rsidRPr="007323A5">
        <w:rPr>
          <w:b/>
          <w:sz w:val="22"/>
          <w:szCs w:val="22"/>
        </w:rPr>
        <w:t>6. Ответственность Сторон</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6.1. В случае поставки продукции ненадлежащего качества, Покупатель вправе по своему выбору потребовать от Поставщика: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соразмерного уменьшения покупной цены;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безвозмездного устранения недостатков продукции в срок не позднее 10 (десяти) календарных дней</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возмещения своих расходов на устранение недостатков продукции;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 в случае существенного нарушения требований к качеству </w:t>
      </w:r>
      <w:r w:rsidRPr="007323A5">
        <w:rPr>
          <w:sz w:val="22"/>
          <w:szCs w:val="22"/>
        </w:rPr>
        <w:t>продукции</w:t>
      </w:r>
      <w:r w:rsidRPr="007323A5">
        <w:rPr>
          <w:sz w:val="22"/>
          <w:szCs w:val="22"/>
          <w:lang w:val="sr-Cyrl-CS"/>
        </w:rPr>
        <w:t xml:space="preserve"> Покупатель вправе отказаться от исполнения </w:t>
      </w:r>
      <w:r w:rsidRPr="007323A5">
        <w:rPr>
          <w:sz w:val="22"/>
          <w:szCs w:val="22"/>
        </w:rPr>
        <w:t>Д</w:t>
      </w:r>
      <w:r w:rsidRPr="007323A5">
        <w:rPr>
          <w:sz w:val="22"/>
          <w:szCs w:val="22"/>
          <w:lang w:val="sr-Cyrl-CS"/>
        </w:rPr>
        <w:t xml:space="preserve">оговора поставки и потребовать возврата уплаченной за продукцию суммы;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w:t>
      </w:r>
      <w:r w:rsidRPr="007323A5">
        <w:rPr>
          <w:sz w:val="22"/>
          <w:szCs w:val="22"/>
        </w:rPr>
        <w:t xml:space="preserve">, </w:t>
      </w:r>
      <w:r w:rsidRPr="007323A5">
        <w:rPr>
          <w:sz w:val="22"/>
          <w:szCs w:val="22"/>
          <w:lang w:val="sr-Cyrl-CS"/>
        </w:rPr>
        <w:t>если иной срок</w:t>
      </w:r>
      <w:r w:rsidRPr="007323A5">
        <w:rPr>
          <w:sz w:val="22"/>
          <w:szCs w:val="22"/>
        </w:rPr>
        <w:t xml:space="preserve"> </w:t>
      </w:r>
      <w:r w:rsidRPr="007323A5">
        <w:rPr>
          <w:sz w:val="22"/>
          <w:szCs w:val="22"/>
          <w:lang w:val="sr-Cyrl-CS"/>
        </w:rPr>
        <w:t>не согласован</w:t>
      </w:r>
      <w:r w:rsidRPr="007323A5">
        <w:rPr>
          <w:sz w:val="22"/>
          <w:szCs w:val="22"/>
        </w:rPr>
        <w:t xml:space="preserve"> С</w:t>
      </w:r>
      <w:r w:rsidRPr="007323A5">
        <w:rPr>
          <w:sz w:val="22"/>
          <w:szCs w:val="22"/>
          <w:lang w:val="sr-Cyrl-CS"/>
        </w:rPr>
        <w:t>торонами</w:t>
      </w:r>
      <w:r w:rsidRPr="007323A5">
        <w:rPr>
          <w:sz w:val="22"/>
          <w:szCs w:val="22"/>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w:t>
      </w:r>
      <w:r w:rsidRPr="007323A5">
        <w:rPr>
          <w:sz w:val="22"/>
          <w:szCs w:val="22"/>
          <w:lang w:val="sr-Cyrl-CS"/>
        </w:rPr>
        <w:t xml:space="preserve">. </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6.2. За недопоставку или просрочку поставки, а также нарушение сроков замены некачественной продукции, устранения недостатков</w:t>
      </w:r>
      <w:r w:rsidRPr="007323A5">
        <w:rPr>
          <w:sz w:val="22"/>
          <w:szCs w:val="22"/>
        </w:rPr>
        <w:t>,</w:t>
      </w:r>
      <w:r w:rsidRPr="007323A5">
        <w:rPr>
          <w:sz w:val="22"/>
          <w:szCs w:val="22"/>
          <w:lang w:val="sr-Cyrl-CS"/>
        </w:rPr>
        <w:t xml:space="preserve"> в том числе </w:t>
      </w:r>
      <w:r w:rsidRPr="007323A5">
        <w:rPr>
          <w:sz w:val="22"/>
          <w:szCs w:val="22"/>
        </w:rPr>
        <w:t xml:space="preserve">выявленных в течение </w:t>
      </w:r>
      <w:r w:rsidRPr="007323A5">
        <w:rPr>
          <w:sz w:val="22"/>
          <w:szCs w:val="22"/>
          <w:lang w:val="sr-Cyrl-CS"/>
        </w:rPr>
        <w:t>гарантийн</w:t>
      </w:r>
      <w:r w:rsidRPr="007323A5">
        <w:rPr>
          <w:sz w:val="22"/>
          <w:szCs w:val="22"/>
        </w:rPr>
        <w:t>ого</w:t>
      </w:r>
      <w:r w:rsidRPr="007323A5">
        <w:rPr>
          <w:sz w:val="22"/>
          <w:szCs w:val="22"/>
          <w:lang w:val="sr-Cyrl-CS"/>
        </w:rPr>
        <w:t xml:space="preserve"> </w:t>
      </w:r>
      <w:r w:rsidRPr="007323A5">
        <w:rPr>
          <w:sz w:val="22"/>
          <w:szCs w:val="22"/>
        </w:rPr>
        <w:t>срока,</w:t>
      </w:r>
      <w:r w:rsidRPr="007323A5">
        <w:rPr>
          <w:sz w:val="22"/>
          <w:szCs w:val="22"/>
          <w:lang w:val="sr-Cyrl-CS"/>
        </w:rPr>
        <w:t xml:space="preserve"> Поставщик уплачивает Покупателю неустойку в размере в размере 1/360 двойной ставки рефинансирования (учетной ставки) </w:t>
      </w:r>
      <w:r w:rsidRPr="007323A5">
        <w:rPr>
          <w:sz w:val="22"/>
          <w:szCs w:val="22"/>
        </w:rPr>
        <w:t>Банка России (</w:t>
      </w:r>
      <w:r w:rsidRPr="007323A5">
        <w:rPr>
          <w:sz w:val="22"/>
          <w:szCs w:val="22"/>
          <w:lang w:val="sr-Cyrl-CS"/>
        </w:rPr>
        <w:t>ЦБ РФ</w:t>
      </w:r>
      <w:r w:rsidRPr="007323A5">
        <w:rPr>
          <w:sz w:val="22"/>
          <w:szCs w:val="22"/>
        </w:rPr>
        <w:t>)</w:t>
      </w:r>
      <w:r w:rsidRPr="007323A5">
        <w:rPr>
          <w:sz w:val="22"/>
          <w:szCs w:val="22"/>
          <w:lang w:val="sr-Cyrl-CS"/>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Pr="007323A5">
        <w:rPr>
          <w:sz w:val="22"/>
          <w:szCs w:val="22"/>
        </w:rPr>
        <w:t>поставлена</w:t>
      </w:r>
      <w:r w:rsidRPr="007323A5">
        <w:rPr>
          <w:sz w:val="22"/>
          <w:szCs w:val="22"/>
          <w:lang w:val="sr-Cyrl-CS"/>
        </w:rPr>
        <w:t xml:space="preserve"> эта продукция. </w:t>
      </w:r>
    </w:p>
    <w:p w:rsidR="007323A5" w:rsidRPr="007323A5" w:rsidRDefault="007323A5" w:rsidP="007323A5">
      <w:pPr>
        <w:tabs>
          <w:tab w:val="num" w:pos="1276"/>
        </w:tabs>
        <w:autoSpaceDE w:val="0"/>
        <w:autoSpaceDN w:val="0"/>
        <w:rPr>
          <w:sz w:val="22"/>
          <w:szCs w:val="22"/>
        </w:rPr>
      </w:pPr>
      <w:r w:rsidRPr="007323A5">
        <w:rPr>
          <w:sz w:val="22"/>
          <w:szCs w:val="22"/>
          <w:lang w:val="sr-Cyrl-CS"/>
        </w:rPr>
        <w:t xml:space="preserve">6.3. Указанная в пункте 6.2 </w:t>
      </w:r>
      <w:r w:rsidRPr="007323A5">
        <w:rPr>
          <w:sz w:val="22"/>
          <w:szCs w:val="22"/>
        </w:rPr>
        <w:t>Д</w:t>
      </w:r>
      <w:r w:rsidRPr="007323A5">
        <w:rPr>
          <w:sz w:val="22"/>
          <w:szCs w:val="22"/>
          <w:lang w:val="sr-Cyrl-CS"/>
        </w:rPr>
        <w:t>оговора неустойка взыскивается с Поставщика по день фактического исполнения обязательств.</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lastRenderedPageBreak/>
        <w:t>6.</w:t>
      </w:r>
      <w:r w:rsidRPr="007323A5">
        <w:rPr>
          <w:sz w:val="22"/>
          <w:szCs w:val="22"/>
        </w:rPr>
        <w:t>4</w:t>
      </w:r>
      <w:r w:rsidRPr="007323A5">
        <w:rPr>
          <w:sz w:val="22"/>
          <w:szCs w:val="22"/>
          <w:lang w:val="sr-Cyrl-CS"/>
        </w:rPr>
        <w:t xml:space="preserve">.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7323A5" w:rsidRPr="007323A5" w:rsidRDefault="007323A5" w:rsidP="007323A5">
      <w:pPr>
        <w:tabs>
          <w:tab w:val="num" w:pos="1276"/>
        </w:tabs>
        <w:autoSpaceDE w:val="0"/>
        <w:autoSpaceDN w:val="0"/>
        <w:rPr>
          <w:sz w:val="22"/>
          <w:szCs w:val="22"/>
        </w:rPr>
      </w:pPr>
      <w:r w:rsidRPr="007323A5">
        <w:rPr>
          <w:sz w:val="22"/>
          <w:szCs w:val="22"/>
          <w:lang w:val="sr-Cyrl-CS"/>
        </w:rPr>
        <w:t>6.</w:t>
      </w:r>
      <w:r w:rsidRPr="007323A5">
        <w:rPr>
          <w:sz w:val="22"/>
          <w:szCs w:val="22"/>
        </w:rPr>
        <w:t>5</w:t>
      </w:r>
      <w:r w:rsidRPr="007323A5">
        <w:rPr>
          <w:sz w:val="22"/>
          <w:szCs w:val="22"/>
          <w:lang w:val="sr-Cyrl-CS"/>
        </w:rPr>
        <w:t xml:space="preserve">. Неустойка (штрафы, пени), иные санкции, предусмотренные </w:t>
      </w:r>
      <w:r w:rsidRPr="007323A5">
        <w:rPr>
          <w:sz w:val="22"/>
          <w:szCs w:val="22"/>
        </w:rPr>
        <w:t>Д</w:t>
      </w:r>
      <w:r w:rsidRPr="007323A5">
        <w:rPr>
          <w:sz w:val="22"/>
          <w:szCs w:val="22"/>
          <w:lang w:val="sr-Cyrl-CS"/>
        </w:rPr>
        <w:t xml:space="preserve">оговором, и </w:t>
      </w:r>
      <w:r w:rsidRPr="007323A5">
        <w:rPr>
          <w:sz w:val="22"/>
          <w:szCs w:val="22"/>
        </w:rPr>
        <w:t xml:space="preserve">/ </w:t>
      </w:r>
      <w:r w:rsidRPr="007323A5">
        <w:rPr>
          <w:sz w:val="22"/>
          <w:szCs w:val="22"/>
          <w:lang w:val="sr-Cyrl-CS"/>
        </w:rPr>
        <w:t xml:space="preserve">или суммы в возмещение убытков по </w:t>
      </w:r>
      <w:r w:rsidRPr="007323A5">
        <w:rPr>
          <w:sz w:val="22"/>
          <w:szCs w:val="22"/>
        </w:rPr>
        <w:t>Д</w:t>
      </w:r>
      <w:r w:rsidRPr="007323A5">
        <w:rPr>
          <w:sz w:val="22"/>
          <w:szCs w:val="22"/>
          <w:lang w:val="sr-Cyrl-CS"/>
        </w:rPr>
        <w:t xml:space="preserve">оговору уплачиваются виновной </w:t>
      </w:r>
      <w:r w:rsidRPr="007323A5">
        <w:rPr>
          <w:sz w:val="22"/>
          <w:szCs w:val="22"/>
        </w:rPr>
        <w:t>С</w:t>
      </w:r>
      <w:r w:rsidRPr="007323A5">
        <w:rPr>
          <w:sz w:val="22"/>
          <w:szCs w:val="22"/>
          <w:lang w:val="sr-Cyrl-CS"/>
        </w:rPr>
        <w:t xml:space="preserve">тороной </w:t>
      </w:r>
      <w:r w:rsidRPr="007323A5">
        <w:rPr>
          <w:sz w:val="22"/>
          <w:szCs w:val="22"/>
        </w:rPr>
        <w:t xml:space="preserve">добровольно, в том числе при </w:t>
      </w:r>
      <w:r w:rsidRPr="007323A5">
        <w:rPr>
          <w:sz w:val="22"/>
          <w:szCs w:val="22"/>
          <w:lang w:val="sr-Cyrl-CS"/>
        </w:rPr>
        <w:t>признани</w:t>
      </w:r>
      <w:r w:rsidRPr="007323A5">
        <w:rPr>
          <w:sz w:val="22"/>
          <w:szCs w:val="22"/>
        </w:rPr>
        <w:t>и</w:t>
      </w:r>
      <w:r w:rsidRPr="007323A5">
        <w:rPr>
          <w:sz w:val="22"/>
          <w:szCs w:val="22"/>
          <w:lang w:val="sr-Cyrl-CS"/>
        </w:rPr>
        <w:t xml:space="preserve"> претензии</w:t>
      </w:r>
      <w:r w:rsidRPr="007323A5">
        <w:rPr>
          <w:sz w:val="22"/>
          <w:szCs w:val="22"/>
        </w:rPr>
        <w:t xml:space="preserve"> другой Стороны</w:t>
      </w:r>
      <w:r w:rsidRPr="007323A5">
        <w:rPr>
          <w:i/>
          <w:sz w:val="22"/>
          <w:szCs w:val="22"/>
        </w:rPr>
        <w:t>,</w:t>
      </w:r>
      <w:r w:rsidRPr="007323A5">
        <w:rPr>
          <w:sz w:val="22"/>
          <w:szCs w:val="22"/>
        </w:rPr>
        <w:t xml:space="preserve"> либо взыскиваются в судебном порядке</w:t>
      </w:r>
      <w:r w:rsidRPr="007323A5">
        <w:rPr>
          <w:sz w:val="22"/>
          <w:szCs w:val="22"/>
          <w:lang w:val="sr-Cyrl-CS"/>
        </w:rPr>
        <w:t>.</w:t>
      </w:r>
    </w:p>
    <w:p w:rsidR="007323A5" w:rsidRPr="007323A5" w:rsidRDefault="007323A5" w:rsidP="007323A5">
      <w:pPr>
        <w:tabs>
          <w:tab w:val="num" w:pos="1276"/>
        </w:tabs>
        <w:autoSpaceDE w:val="0"/>
        <w:autoSpaceDN w:val="0"/>
        <w:rPr>
          <w:sz w:val="22"/>
          <w:szCs w:val="22"/>
        </w:rPr>
      </w:pP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rPr>
        <w:t>7</w:t>
      </w:r>
      <w:r w:rsidRPr="007323A5">
        <w:rPr>
          <w:b/>
          <w:sz w:val="22"/>
          <w:szCs w:val="22"/>
          <w:lang w:val="sr-Cyrl-CS"/>
        </w:rPr>
        <w:t>. С</w:t>
      </w:r>
      <w:r w:rsidRPr="007323A5">
        <w:rPr>
          <w:b/>
          <w:sz w:val="22"/>
          <w:szCs w:val="22"/>
        </w:rPr>
        <w:t>рок действия Договора</w:t>
      </w:r>
    </w:p>
    <w:p w:rsidR="007323A5" w:rsidRPr="007323A5" w:rsidRDefault="007323A5" w:rsidP="007323A5">
      <w:pPr>
        <w:tabs>
          <w:tab w:val="num" w:pos="1276"/>
        </w:tabs>
        <w:autoSpaceDE w:val="0"/>
        <w:autoSpaceDN w:val="0"/>
        <w:rPr>
          <w:sz w:val="22"/>
          <w:szCs w:val="22"/>
          <w:lang w:val="sr-Cyrl-CS"/>
        </w:rPr>
      </w:pPr>
      <w:r w:rsidRPr="007323A5">
        <w:rPr>
          <w:sz w:val="22"/>
          <w:szCs w:val="22"/>
          <w:lang w:val="sr-Cyrl-CS"/>
        </w:rPr>
        <w:t xml:space="preserve">7.1. Договор вступает в силу с момента его подписания </w:t>
      </w:r>
      <w:r w:rsidRPr="007323A5">
        <w:rPr>
          <w:sz w:val="22"/>
          <w:szCs w:val="22"/>
        </w:rPr>
        <w:t>С</w:t>
      </w:r>
      <w:r w:rsidRPr="007323A5">
        <w:rPr>
          <w:sz w:val="22"/>
          <w:szCs w:val="22"/>
          <w:lang w:val="sr-Cyrl-CS"/>
        </w:rPr>
        <w:t xml:space="preserve">торонами и действует до полного исполнения </w:t>
      </w:r>
      <w:r w:rsidRPr="007323A5">
        <w:rPr>
          <w:sz w:val="22"/>
          <w:szCs w:val="22"/>
        </w:rPr>
        <w:t>С</w:t>
      </w:r>
      <w:r w:rsidRPr="007323A5">
        <w:rPr>
          <w:sz w:val="22"/>
          <w:szCs w:val="22"/>
          <w:lang w:val="sr-Cyrl-CS"/>
        </w:rPr>
        <w:t xml:space="preserve">торонами своих обязательств, истечение срока Договора не освобождает </w:t>
      </w:r>
      <w:r w:rsidRPr="007323A5">
        <w:rPr>
          <w:sz w:val="22"/>
          <w:szCs w:val="22"/>
        </w:rPr>
        <w:t>С</w:t>
      </w:r>
      <w:r w:rsidRPr="007323A5">
        <w:rPr>
          <w:sz w:val="22"/>
          <w:szCs w:val="22"/>
          <w:lang w:val="sr-Cyrl-CS"/>
        </w:rPr>
        <w:t>торону от исполнения своих обязанностей в полном объеме, предусмотренном Договором.</w:t>
      </w:r>
    </w:p>
    <w:p w:rsidR="007323A5" w:rsidRPr="007323A5" w:rsidRDefault="007323A5" w:rsidP="007323A5">
      <w:pPr>
        <w:tabs>
          <w:tab w:val="num" w:pos="0"/>
          <w:tab w:val="left" w:pos="9720"/>
        </w:tabs>
        <w:autoSpaceDE w:val="0"/>
        <w:autoSpaceDN w:val="0"/>
        <w:spacing w:before="120" w:after="120"/>
        <w:jc w:val="center"/>
        <w:rPr>
          <w:b/>
          <w:sz w:val="22"/>
          <w:szCs w:val="22"/>
          <w:lang w:val="sr-Cyrl-CS"/>
        </w:rPr>
      </w:pPr>
      <w:r w:rsidRPr="007323A5">
        <w:rPr>
          <w:b/>
          <w:sz w:val="22"/>
          <w:szCs w:val="22"/>
          <w:lang w:val="sr-Cyrl-CS"/>
        </w:rPr>
        <w:t xml:space="preserve">8. </w:t>
      </w:r>
      <w:r w:rsidRPr="007323A5">
        <w:rPr>
          <w:b/>
          <w:sz w:val="22"/>
          <w:szCs w:val="22"/>
        </w:rPr>
        <w:t xml:space="preserve">Конфиденциальность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.1.</w:t>
      </w:r>
      <w:r w:rsidRPr="007323A5">
        <w:rPr>
          <w:sz w:val="22"/>
          <w:szCs w:val="22"/>
        </w:rPr>
        <w:t xml:space="preserve"> </w:t>
      </w:r>
      <w:r w:rsidRPr="007323A5">
        <w:rPr>
          <w:sz w:val="22"/>
          <w:szCs w:val="22"/>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7323A5">
        <w:rPr>
          <w:sz w:val="22"/>
          <w:szCs w:val="22"/>
        </w:rPr>
        <w:t>С</w:t>
      </w:r>
      <w:r w:rsidRPr="007323A5">
        <w:rPr>
          <w:sz w:val="22"/>
          <w:szCs w:val="22"/>
          <w:lang w:val="sr-Cyrl-CS"/>
        </w:rPr>
        <w:t xml:space="preserve">торон, либо деятельности любой другой компании, имеющей отношение к </w:t>
      </w:r>
      <w:r w:rsidRPr="007323A5">
        <w:rPr>
          <w:sz w:val="22"/>
          <w:szCs w:val="22"/>
        </w:rPr>
        <w:t>С</w:t>
      </w:r>
      <w:r w:rsidRPr="007323A5">
        <w:rPr>
          <w:sz w:val="22"/>
          <w:szCs w:val="22"/>
          <w:lang w:val="sr-Cyrl-CS"/>
        </w:rPr>
        <w:t xml:space="preserve">торонам, не являющаяся общедоступной и ставшая известной </w:t>
      </w:r>
      <w:r w:rsidRPr="007323A5">
        <w:rPr>
          <w:sz w:val="22"/>
          <w:szCs w:val="22"/>
        </w:rPr>
        <w:t>С</w:t>
      </w:r>
      <w:r w:rsidRPr="007323A5">
        <w:rPr>
          <w:sz w:val="22"/>
          <w:szCs w:val="22"/>
          <w:lang w:val="sr-Cyrl-CS"/>
        </w:rPr>
        <w:t>торонам вследствие заключения или исполнения Договора, считается конфиденциальной.</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 xml:space="preserve">.2. </w:t>
      </w:r>
      <w:r w:rsidRPr="007323A5">
        <w:rPr>
          <w:sz w:val="22"/>
          <w:szCs w:val="22"/>
        </w:rPr>
        <w:t>Д</w:t>
      </w:r>
      <w:r w:rsidRPr="007323A5">
        <w:rPr>
          <w:sz w:val="22"/>
          <w:szCs w:val="22"/>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7323A5">
        <w:rPr>
          <w:sz w:val="22"/>
          <w:szCs w:val="22"/>
        </w:rPr>
        <w:t>С</w:t>
      </w:r>
      <w:r w:rsidRPr="007323A5">
        <w:rPr>
          <w:sz w:val="22"/>
          <w:szCs w:val="22"/>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7323A5">
        <w:rPr>
          <w:sz w:val="22"/>
          <w:szCs w:val="22"/>
        </w:rPr>
        <w:t>С</w:t>
      </w:r>
      <w:r w:rsidRPr="007323A5">
        <w:rPr>
          <w:sz w:val="22"/>
          <w:szCs w:val="22"/>
          <w:lang w:val="sr-Cyrl-CS"/>
        </w:rPr>
        <w:t xml:space="preserve">тороной, предоставляющей такую информацию, было заявлено о том, что она является конфиденциальной.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.3.</w:t>
      </w:r>
      <w:r w:rsidRPr="007323A5">
        <w:rPr>
          <w:sz w:val="22"/>
          <w:szCs w:val="22"/>
          <w:lang w:val="sr-Cyrl-CS"/>
        </w:rPr>
        <w:tab/>
        <w:t xml:space="preserve">Стороны обязуются не разглашать и не раскрывать информацию, указанную в </w:t>
      </w:r>
      <w:r w:rsidRPr="007323A5">
        <w:rPr>
          <w:sz w:val="22"/>
          <w:szCs w:val="22"/>
        </w:rPr>
        <w:t>пунктах 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.4.</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 своей </w:t>
      </w:r>
      <w:r w:rsidRPr="007323A5">
        <w:rPr>
          <w:sz w:val="22"/>
          <w:szCs w:val="22"/>
        </w:rPr>
        <w:t>с</w:t>
      </w:r>
      <w:r w:rsidRPr="007323A5">
        <w:rPr>
          <w:sz w:val="22"/>
          <w:szCs w:val="22"/>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.5.</w:t>
      </w:r>
      <w:r w:rsidRPr="007323A5">
        <w:rPr>
          <w:sz w:val="22"/>
          <w:szCs w:val="22"/>
          <w:lang w:val="sr-Cyrl-CS"/>
        </w:rPr>
        <w:tab/>
        <w:t xml:space="preserve">Разглашение или раскрытие информации, указанной в </w:t>
      </w:r>
      <w:r w:rsidRPr="007323A5">
        <w:rPr>
          <w:sz w:val="22"/>
          <w:szCs w:val="22"/>
        </w:rPr>
        <w:t>пунктах</w:t>
      </w:r>
      <w:r w:rsidRPr="007323A5">
        <w:rPr>
          <w:sz w:val="22"/>
          <w:szCs w:val="22"/>
          <w:lang w:val="sr-Cyrl-CS"/>
        </w:rPr>
        <w:t xml:space="preserve"> </w:t>
      </w:r>
      <w:r w:rsidRPr="007323A5">
        <w:rPr>
          <w:sz w:val="22"/>
          <w:szCs w:val="22"/>
        </w:rPr>
        <w:t>8</w:t>
      </w:r>
      <w:r w:rsidRPr="007323A5">
        <w:rPr>
          <w:sz w:val="22"/>
          <w:szCs w:val="22"/>
          <w:lang w:val="sr-Cyrl-CS"/>
        </w:rPr>
        <w:t xml:space="preserve">.1. и </w:t>
      </w:r>
      <w:r w:rsidRPr="007323A5">
        <w:rPr>
          <w:sz w:val="22"/>
          <w:szCs w:val="22"/>
        </w:rPr>
        <w:t>8</w:t>
      </w:r>
      <w:r w:rsidRPr="007323A5">
        <w:rPr>
          <w:sz w:val="22"/>
          <w:szCs w:val="22"/>
          <w:lang w:val="sr-Cyrl-CS"/>
        </w:rPr>
        <w:t xml:space="preserve">.2. Договора, допускается только в случаях, предусмотренных соглашением </w:t>
      </w:r>
      <w:r w:rsidRPr="007323A5">
        <w:rPr>
          <w:sz w:val="22"/>
          <w:szCs w:val="22"/>
        </w:rPr>
        <w:t>С</w:t>
      </w:r>
      <w:r w:rsidRPr="007323A5">
        <w:rPr>
          <w:sz w:val="22"/>
          <w:szCs w:val="22"/>
          <w:lang w:val="sr-Cyrl-CS"/>
        </w:rPr>
        <w:t>торон или положениями действующего законодательства Российской Федерации.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8</w:t>
      </w:r>
      <w:r w:rsidRPr="007323A5">
        <w:rPr>
          <w:sz w:val="22"/>
          <w:szCs w:val="22"/>
          <w:lang w:val="sr-Cyrl-CS"/>
        </w:rPr>
        <w:t>.</w:t>
      </w:r>
      <w:r w:rsidRPr="007323A5">
        <w:rPr>
          <w:sz w:val="22"/>
          <w:szCs w:val="22"/>
        </w:rPr>
        <w:t>6</w:t>
      </w:r>
      <w:r w:rsidRPr="007323A5">
        <w:rPr>
          <w:sz w:val="22"/>
          <w:szCs w:val="22"/>
          <w:lang w:val="sr-Cyrl-CS"/>
        </w:rPr>
        <w:t>.</w:t>
      </w:r>
      <w:r w:rsidRPr="007323A5">
        <w:rPr>
          <w:sz w:val="22"/>
          <w:szCs w:val="22"/>
          <w:lang w:val="sr-Cyrl-CS"/>
        </w:rPr>
        <w:tab/>
      </w:r>
      <w:r w:rsidRPr="007323A5">
        <w:rPr>
          <w:sz w:val="22"/>
          <w:szCs w:val="22"/>
        </w:rPr>
        <w:t xml:space="preserve">Поставщик </w:t>
      </w:r>
      <w:r w:rsidRPr="007323A5">
        <w:rPr>
          <w:sz w:val="22"/>
          <w:szCs w:val="22"/>
          <w:lang w:val="sr-Cyrl-CS"/>
        </w:rPr>
        <w:t xml:space="preserve">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w:t>
      </w:r>
      <w:r w:rsidRPr="007323A5">
        <w:rPr>
          <w:sz w:val="22"/>
          <w:szCs w:val="22"/>
          <w:lang w:val="sr-Cyrl-CS"/>
        </w:rPr>
        <w:lastRenderedPageBreak/>
        <w:t>Договора и положениями действующего законодательства Российской Федерации, в течение 5 (пяти) лет после окончания срока действия Договора.</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9. Обстоятельства непреодолимой силы (форс-мажор) </w:t>
      </w:r>
    </w:p>
    <w:p w:rsidR="007323A5" w:rsidRPr="007323A5" w:rsidRDefault="007323A5" w:rsidP="007323A5">
      <w:pPr>
        <w:tabs>
          <w:tab w:val="num" w:pos="1276"/>
        </w:tabs>
        <w:autoSpaceDE w:val="0"/>
        <w:autoSpaceDN w:val="0"/>
        <w:rPr>
          <w:sz w:val="22"/>
          <w:szCs w:val="22"/>
        </w:rPr>
      </w:pPr>
      <w:r w:rsidRPr="007323A5">
        <w:rPr>
          <w:sz w:val="22"/>
          <w:szCs w:val="22"/>
        </w:rPr>
        <w:t>9.1.</w:t>
      </w:r>
      <w:r w:rsidRPr="007323A5">
        <w:rPr>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7323A5" w:rsidRPr="007323A5" w:rsidRDefault="007323A5" w:rsidP="007323A5">
      <w:pPr>
        <w:tabs>
          <w:tab w:val="num" w:pos="1276"/>
        </w:tabs>
        <w:autoSpaceDE w:val="0"/>
        <w:autoSpaceDN w:val="0"/>
        <w:rPr>
          <w:sz w:val="22"/>
          <w:szCs w:val="22"/>
        </w:rPr>
      </w:pPr>
      <w:r w:rsidRPr="007323A5">
        <w:rPr>
          <w:sz w:val="22"/>
          <w:szCs w:val="22"/>
        </w:rPr>
        <w:t>9.2.</w:t>
      </w:r>
      <w:r w:rsidRPr="007323A5">
        <w:rPr>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7323A5" w:rsidRPr="007323A5" w:rsidRDefault="007323A5" w:rsidP="007323A5">
      <w:pPr>
        <w:tabs>
          <w:tab w:val="num" w:pos="1276"/>
        </w:tabs>
        <w:autoSpaceDE w:val="0"/>
        <w:autoSpaceDN w:val="0"/>
        <w:rPr>
          <w:sz w:val="22"/>
          <w:szCs w:val="22"/>
        </w:rPr>
      </w:pPr>
      <w:r w:rsidRPr="007323A5">
        <w:rPr>
          <w:sz w:val="22"/>
          <w:szCs w:val="22"/>
        </w:rPr>
        <w:t>9.3.</w:t>
      </w:r>
      <w:r w:rsidRPr="007323A5">
        <w:rPr>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7323A5" w:rsidRPr="007323A5" w:rsidRDefault="007323A5" w:rsidP="007323A5">
      <w:pPr>
        <w:tabs>
          <w:tab w:val="num" w:pos="1276"/>
        </w:tabs>
        <w:autoSpaceDE w:val="0"/>
        <w:autoSpaceDN w:val="0"/>
        <w:rPr>
          <w:sz w:val="22"/>
          <w:szCs w:val="22"/>
        </w:rPr>
      </w:pPr>
      <w:r w:rsidRPr="007323A5">
        <w:rPr>
          <w:sz w:val="22"/>
          <w:szCs w:val="22"/>
        </w:rPr>
        <w:t>9.4.</w:t>
      </w:r>
      <w:r w:rsidRPr="007323A5">
        <w:rPr>
          <w:sz w:val="22"/>
          <w:szCs w:val="22"/>
        </w:rPr>
        <w:tab/>
        <w:t xml:space="preserve">Обязанность </w:t>
      </w:r>
      <w:bookmarkStart w:id="80" w:name="OCRUncertain200"/>
      <w:r w:rsidRPr="007323A5">
        <w:rPr>
          <w:sz w:val="22"/>
          <w:szCs w:val="22"/>
        </w:rPr>
        <w:t>доказывания</w:t>
      </w:r>
      <w:bookmarkEnd w:id="80"/>
      <w:r w:rsidRPr="007323A5">
        <w:rPr>
          <w:sz w:val="22"/>
          <w:szCs w:val="22"/>
        </w:rPr>
        <w:t xml:space="preserve"> обстоятельства непреодолимой силы лежит на Стороне, не исполнившей свои обязательства.</w:t>
      </w:r>
    </w:p>
    <w:p w:rsidR="007323A5" w:rsidRPr="007323A5" w:rsidRDefault="007323A5" w:rsidP="007323A5">
      <w:pPr>
        <w:spacing w:before="120" w:after="120"/>
        <w:jc w:val="center"/>
        <w:rPr>
          <w:b/>
          <w:sz w:val="22"/>
          <w:szCs w:val="22"/>
          <w:lang w:val="sr-Cyrl-CS"/>
        </w:rPr>
      </w:pPr>
      <w:r w:rsidRPr="007323A5">
        <w:rPr>
          <w:b/>
          <w:sz w:val="22"/>
          <w:szCs w:val="22"/>
          <w:lang w:val="sr-Cyrl-CS"/>
        </w:rPr>
        <w:t>10. Прочие условия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 xml:space="preserve">.1. Любые изменения и дополнения к </w:t>
      </w:r>
      <w:r w:rsidRPr="007323A5">
        <w:rPr>
          <w:sz w:val="22"/>
          <w:szCs w:val="22"/>
        </w:rPr>
        <w:t>Д</w:t>
      </w:r>
      <w:r w:rsidRPr="007323A5">
        <w:rPr>
          <w:sz w:val="22"/>
          <w:szCs w:val="22"/>
          <w:lang w:val="sr-Cyrl-CS"/>
        </w:rPr>
        <w:t xml:space="preserve">оговору действительны лишь в том случае, если они совершены в письменной форме и подписаны обеими </w:t>
      </w:r>
      <w:r w:rsidRPr="007323A5">
        <w:rPr>
          <w:sz w:val="22"/>
          <w:szCs w:val="22"/>
        </w:rPr>
        <w:t>С</w:t>
      </w:r>
      <w:r w:rsidRPr="007323A5">
        <w:rPr>
          <w:sz w:val="22"/>
          <w:szCs w:val="22"/>
          <w:lang w:val="sr-Cyrl-CS"/>
        </w:rPr>
        <w:t xml:space="preserve">торонами.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2</w:t>
      </w:r>
      <w:r w:rsidRPr="007323A5">
        <w:rPr>
          <w:sz w:val="22"/>
          <w:szCs w:val="22"/>
          <w:lang w:val="sr-Cyrl-CS"/>
        </w:rPr>
        <w:t xml:space="preserve">. Поставщик обязуется предоставить Покупателю в день заключения </w:t>
      </w:r>
      <w:r w:rsidRPr="007323A5">
        <w:rPr>
          <w:sz w:val="22"/>
          <w:szCs w:val="22"/>
        </w:rPr>
        <w:t>Д</w:t>
      </w:r>
      <w:r w:rsidRPr="007323A5">
        <w:rPr>
          <w:sz w:val="22"/>
          <w:szCs w:val="22"/>
          <w:lang w:val="sr-Cyrl-CS"/>
        </w:rPr>
        <w:t>оговора</w:t>
      </w:r>
      <w:r w:rsidRPr="007323A5">
        <w:rPr>
          <w:sz w:val="22"/>
          <w:szCs w:val="22"/>
        </w:rPr>
        <w:t xml:space="preserve"> (если указанные документы в актуальных на дату подписания Договора редакциях не были предоставлены Покупателю ранее)</w:t>
      </w:r>
      <w:r w:rsidRPr="007323A5">
        <w:rPr>
          <w:sz w:val="22"/>
          <w:szCs w:val="22"/>
          <w:lang w:val="sr-Cyrl-CS"/>
        </w:rPr>
        <w:t xml:space="preserve"> следующие документы в копиях, заверенных подписью уполномоченного лица и печатью Поставщика: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устава;</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свидетельства о постановке на учет в налоговом органе;</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копию Приказа (Протокола общего собрания) о назначении руководителя и копию доверенности, если </w:t>
      </w:r>
      <w:r w:rsidRPr="007323A5">
        <w:rPr>
          <w:sz w:val="22"/>
          <w:szCs w:val="22"/>
        </w:rPr>
        <w:t>Д</w:t>
      </w:r>
      <w:r w:rsidRPr="007323A5">
        <w:rPr>
          <w:sz w:val="22"/>
          <w:szCs w:val="22"/>
          <w:lang w:val="sr-Cyrl-CS"/>
        </w:rPr>
        <w:t>оговор подписан лицом, действующим на основании доверенности;</w:t>
      </w:r>
    </w:p>
    <w:p w:rsidR="007323A5" w:rsidRPr="007323A5" w:rsidRDefault="007323A5" w:rsidP="007323A5">
      <w:pPr>
        <w:tabs>
          <w:tab w:val="num" w:pos="1276"/>
        </w:tabs>
        <w:autoSpaceDE w:val="0"/>
        <w:autoSpaceDN w:val="0"/>
        <w:rPr>
          <w:sz w:val="22"/>
          <w:szCs w:val="22"/>
          <w:lang w:val="sr-Cyrl-CS"/>
        </w:rPr>
      </w:pPr>
      <w:r w:rsidRPr="007323A5">
        <w:rPr>
          <w:sz w:val="22"/>
          <w:szCs w:val="22"/>
        </w:rPr>
        <w:lastRenderedPageBreak/>
        <w:t xml:space="preserve">- </w:t>
      </w:r>
      <w:r w:rsidRPr="007323A5">
        <w:rPr>
          <w:sz w:val="22"/>
          <w:szCs w:val="22"/>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7323A5">
        <w:rPr>
          <w:sz w:val="22"/>
          <w:szCs w:val="22"/>
        </w:rPr>
        <w:t>Д</w:t>
      </w:r>
      <w:r w:rsidRPr="007323A5">
        <w:rPr>
          <w:sz w:val="22"/>
          <w:szCs w:val="22"/>
          <w:lang w:val="sr-Cyrl-CS"/>
        </w:rPr>
        <w:t>оговора, в соответствии с действующим законодательством Российской Федерации подлежит лицензированию;</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баланса на последнюю отчетную дату (для организаций);</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копию банковской карточки с образцами подписей, заверенную банком;</w:t>
      </w:r>
    </w:p>
    <w:p w:rsidR="007323A5" w:rsidRPr="007323A5" w:rsidRDefault="007323A5" w:rsidP="007323A5">
      <w:pPr>
        <w:tabs>
          <w:tab w:val="num" w:pos="1276"/>
        </w:tabs>
        <w:autoSpaceDE w:val="0"/>
        <w:autoSpaceDN w:val="0"/>
        <w:rPr>
          <w:sz w:val="22"/>
          <w:szCs w:val="22"/>
          <w:lang w:val="sr-Cyrl-CS"/>
        </w:rPr>
      </w:pPr>
      <w:r w:rsidRPr="007323A5">
        <w:rPr>
          <w:sz w:val="22"/>
          <w:szCs w:val="22"/>
        </w:rPr>
        <w:t xml:space="preserve">- </w:t>
      </w:r>
      <w:r w:rsidRPr="007323A5">
        <w:rPr>
          <w:sz w:val="22"/>
          <w:szCs w:val="22"/>
          <w:lang w:val="sr-Cyrl-CS"/>
        </w:rPr>
        <w:t xml:space="preserve">справку за подписью единоличного исполнительного органа и главного бухгалтера, о том, что </w:t>
      </w:r>
      <w:r w:rsidRPr="007323A5">
        <w:rPr>
          <w:sz w:val="22"/>
          <w:szCs w:val="22"/>
        </w:rPr>
        <w:t>Д</w:t>
      </w:r>
      <w:r w:rsidRPr="007323A5">
        <w:rPr>
          <w:sz w:val="22"/>
          <w:szCs w:val="22"/>
          <w:lang w:val="sr-Cyrl-CS"/>
        </w:rPr>
        <w:t xml:space="preserve">оговор для Поставщика не является крупной сделкой (либо решение полномочного органа управления об одобрении </w:t>
      </w:r>
      <w:r w:rsidRPr="007323A5">
        <w:rPr>
          <w:sz w:val="22"/>
          <w:szCs w:val="22"/>
        </w:rPr>
        <w:t xml:space="preserve">заключения </w:t>
      </w:r>
      <w:r w:rsidRPr="007323A5">
        <w:rPr>
          <w:sz w:val="22"/>
          <w:szCs w:val="22"/>
          <w:lang w:val="sr-Cyrl-CS"/>
        </w:rPr>
        <w:t xml:space="preserve">данного </w:t>
      </w:r>
      <w:r w:rsidRPr="007323A5">
        <w:rPr>
          <w:sz w:val="22"/>
          <w:szCs w:val="22"/>
        </w:rPr>
        <w:t>Д</w:t>
      </w:r>
      <w:r w:rsidRPr="007323A5">
        <w:rPr>
          <w:sz w:val="22"/>
          <w:szCs w:val="22"/>
          <w:lang w:val="sr-Cyrl-CS"/>
        </w:rPr>
        <w:t xml:space="preserve">оговора).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3</w:t>
      </w:r>
      <w:r w:rsidRPr="007323A5">
        <w:rPr>
          <w:sz w:val="22"/>
          <w:szCs w:val="22"/>
          <w:lang w:val="sr-Cyrl-CS"/>
        </w:rPr>
        <w:t xml:space="preserve">. В случае изменения реквизитов, в </w:t>
      </w:r>
      <w:r w:rsidRPr="007323A5">
        <w:rPr>
          <w:sz w:val="22"/>
          <w:szCs w:val="22"/>
        </w:rPr>
        <w:t>том числе</w:t>
      </w:r>
      <w:r w:rsidRPr="007323A5">
        <w:rPr>
          <w:sz w:val="22"/>
          <w:szCs w:val="22"/>
          <w:lang w:val="sr-Cyrl-CS"/>
        </w:rPr>
        <w:t xml:space="preserve"> почтового адреса, </w:t>
      </w:r>
      <w:r w:rsidRPr="007323A5">
        <w:rPr>
          <w:sz w:val="22"/>
          <w:szCs w:val="22"/>
        </w:rPr>
        <w:t>С</w:t>
      </w:r>
      <w:r w:rsidRPr="007323A5">
        <w:rPr>
          <w:sz w:val="22"/>
          <w:szCs w:val="22"/>
          <w:lang w:val="sr-Cyrl-CS"/>
        </w:rPr>
        <w:t xml:space="preserve">торона обязана незамедлительно, в письменной форме, известить другую </w:t>
      </w:r>
      <w:r w:rsidRPr="007323A5">
        <w:rPr>
          <w:sz w:val="22"/>
          <w:szCs w:val="22"/>
        </w:rPr>
        <w:t>С</w:t>
      </w:r>
      <w:r w:rsidRPr="007323A5">
        <w:rPr>
          <w:sz w:val="22"/>
          <w:szCs w:val="22"/>
          <w:lang w:val="sr-Cyrl-CS"/>
        </w:rPr>
        <w:t xml:space="preserve">торону об этом. </w:t>
      </w:r>
    </w:p>
    <w:p w:rsidR="007323A5" w:rsidRPr="007323A5" w:rsidRDefault="007323A5" w:rsidP="007323A5">
      <w:pPr>
        <w:tabs>
          <w:tab w:val="num" w:pos="1276"/>
        </w:tabs>
        <w:autoSpaceDE w:val="0"/>
        <w:autoSpaceDN w:val="0"/>
        <w:rPr>
          <w:sz w:val="22"/>
          <w:szCs w:val="22"/>
        </w:rPr>
      </w:pPr>
      <w:r w:rsidRPr="007323A5">
        <w:rPr>
          <w:sz w:val="22"/>
          <w:szCs w:val="22"/>
        </w:rPr>
        <w:t xml:space="preserve">10.4. Уступка прав (требований) к Покупателю по Договору без письменного согласия Покупателя не допускается. </w:t>
      </w:r>
    </w:p>
    <w:p w:rsidR="007323A5" w:rsidRPr="007323A5" w:rsidRDefault="007323A5" w:rsidP="007323A5">
      <w:pPr>
        <w:tabs>
          <w:tab w:val="num" w:pos="1276"/>
        </w:tabs>
        <w:autoSpaceDE w:val="0"/>
        <w:autoSpaceDN w:val="0"/>
        <w:rPr>
          <w:sz w:val="22"/>
          <w:szCs w:val="22"/>
        </w:rPr>
      </w:pPr>
      <w:r w:rsidRPr="007323A5">
        <w:rPr>
          <w:sz w:val="22"/>
          <w:szCs w:val="22"/>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7323A5">
        <w:rPr>
          <w:sz w:val="22"/>
          <w:szCs w:val="22"/>
        </w:rPr>
        <w:t>неденежного</w:t>
      </w:r>
      <w:proofErr w:type="spellEnd"/>
      <w:r w:rsidRPr="007323A5">
        <w:rPr>
          <w:sz w:val="22"/>
          <w:szCs w:val="22"/>
        </w:rPr>
        <w:t xml:space="preserve"> исполнения, то сумма штрафа исчисляется от суммы спецификации(</w:t>
      </w:r>
      <w:proofErr w:type="spellStart"/>
      <w:r w:rsidRPr="007323A5">
        <w:rPr>
          <w:sz w:val="22"/>
          <w:szCs w:val="22"/>
        </w:rPr>
        <w:t>ий</w:t>
      </w:r>
      <w:proofErr w:type="spellEnd"/>
      <w:r w:rsidRPr="007323A5">
        <w:rPr>
          <w:sz w:val="22"/>
          <w:szCs w:val="22"/>
        </w:rPr>
        <w:t>) к Договору, права (требования) из которой(</w:t>
      </w:r>
      <w:proofErr w:type="spellStart"/>
      <w:r w:rsidRPr="007323A5">
        <w:rPr>
          <w:sz w:val="22"/>
          <w:szCs w:val="22"/>
        </w:rPr>
        <w:t>ых</w:t>
      </w:r>
      <w:proofErr w:type="spellEnd"/>
      <w:r w:rsidRPr="007323A5">
        <w:rPr>
          <w:sz w:val="22"/>
          <w:szCs w:val="22"/>
        </w:rPr>
        <w:t>) были уступлены.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5</w:t>
      </w:r>
      <w:r w:rsidRPr="007323A5">
        <w:rPr>
          <w:sz w:val="22"/>
          <w:szCs w:val="22"/>
          <w:lang w:val="sr-Cyrl-CS"/>
        </w:rPr>
        <w:t xml:space="preserve">. Каждая </w:t>
      </w:r>
      <w:r w:rsidRPr="007323A5">
        <w:rPr>
          <w:sz w:val="22"/>
          <w:szCs w:val="22"/>
        </w:rPr>
        <w:t>С</w:t>
      </w:r>
      <w:r w:rsidRPr="007323A5">
        <w:rPr>
          <w:sz w:val="22"/>
          <w:szCs w:val="22"/>
          <w:lang w:val="sr-Cyrl-CS"/>
        </w:rPr>
        <w:t xml:space="preserve">торона обязуется подписывать Акт сверки взаимных расчетов, представленный другой </w:t>
      </w:r>
      <w:r w:rsidRPr="007323A5">
        <w:rPr>
          <w:sz w:val="22"/>
          <w:szCs w:val="22"/>
        </w:rPr>
        <w:t>С</w:t>
      </w:r>
      <w:r w:rsidRPr="007323A5">
        <w:rPr>
          <w:sz w:val="22"/>
          <w:szCs w:val="22"/>
          <w:lang w:val="sr-Cyrl-CS"/>
        </w:rPr>
        <w:t xml:space="preserve">тороной, в случае несогласия с Актом, эта </w:t>
      </w:r>
      <w:r w:rsidRPr="007323A5">
        <w:rPr>
          <w:sz w:val="22"/>
          <w:szCs w:val="22"/>
        </w:rPr>
        <w:t>С</w:t>
      </w:r>
      <w:r w:rsidRPr="007323A5">
        <w:rPr>
          <w:sz w:val="22"/>
          <w:szCs w:val="22"/>
          <w:lang w:val="sr-Cyrl-CS"/>
        </w:rPr>
        <w:t xml:space="preserve">торона обязуется в течение двух дней с момента его получения направить в адрес другой </w:t>
      </w:r>
      <w:r w:rsidRPr="007323A5">
        <w:rPr>
          <w:sz w:val="22"/>
          <w:szCs w:val="22"/>
        </w:rPr>
        <w:t>С</w:t>
      </w:r>
      <w:r w:rsidRPr="007323A5">
        <w:rPr>
          <w:sz w:val="22"/>
          <w:szCs w:val="22"/>
          <w:lang w:val="sr-Cyrl-CS"/>
        </w:rPr>
        <w:t xml:space="preserve">тороны свой вариант Акта сверки взаимных расчетов. </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6</w:t>
      </w:r>
      <w:r w:rsidRPr="007323A5">
        <w:rPr>
          <w:sz w:val="22"/>
          <w:szCs w:val="22"/>
          <w:lang w:val="sr-Cyrl-CS"/>
        </w:rPr>
        <w:t xml:space="preserve">. Договор составлен в двух экземплярах, по одному экземпляру - для каждой </w:t>
      </w:r>
      <w:r w:rsidRPr="007323A5">
        <w:rPr>
          <w:sz w:val="22"/>
          <w:szCs w:val="22"/>
        </w:rPr>
        <w:t>С</w:t>
      </w:r>
      <w:r w:rsidRPr="007323A5">
        <w:rPr>
          <w:sz w:val="22"/>
          <w:szCs w:val="22"/>
          <w:lang w:val="sr-Cyrl-CS"/>
        </w:rPr>
        <w:t>тороны.</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7</w:t>
      </w:r>
      <w:r w:rsidRPr="007323A5">
        <w:rPr>
          <w:sz w:val="22"/>
          <w:szCs w:val="22"/>
          <w:lang w:val="sr-Cyrl-CS"/>
        </w:rPr>
        <w:t xml:space="preserve">. Все споры и разногласия, возникающие между Сторонами в процессе исполнения </w:t>
      </w:r>
      <w:r w:rsidRPr="007323A5">
        <w:rPr>
          <w:sz w:val="22"/>
          <w:szCs w:val="22"/>
        </w:rPr>
        <w:t>Д</w:t>
      </w:r>
      <w:r w:rsidRPr="007323A5">
        <w:rPr>
          <w:sz w:val="22"/>
          <w:szCs w:val="22"/>
          <w:lang w:val="sr-Cyrl-CS"/>
        </w:rPr>
        <w:t xml:space="preserve">оговора, решаются путем переговоров на основании законодательства Российской Федерации и </w:t>
      </w:r>
      <w:r w:rsidRPr="007323A5">
        <w:rPr>
          <w:sz w:val="22"/>
          <w:szCs w:val="22"/>
        </w:rPr>
        <w:t>Д</w:t>
      </w:r>
      <w:r w:rsidRPr="007323A5">
        <w:rPr>
          <w:sz w:val="22"/>
          <w:szCs w:val="22"/>
          <w:lang w:val="sr-Cyrl-CS"/>
        </w:rPr>
        <w:t>оговора.</w:t>
      </w:r>
    </w:p>
    <w:p w:rsidR="007323A5" w:rsidRPr="007323A5" w:rsidRDefault="007323A5" w:rsidP="007323A5">
      <w:pPr>
        <w:tabs>
          <w:tab w:val="num" w:pos="1276"/>
        </w:tabs>
        <w:autoSpaceDE w:val="0"/>
        <w:autoSpaceDN w:val="0"/>
        <w:rPr>
          <w:sz w:val="22"/>
          <w:szCs w:val="22"/>
        </w:rPr>
      </w:pPr>
      <w:r w:rsidRPr="007323A5">
        <w:rPr>
          <w:sz w:val="22"/>
          <w:szCs w:val="22"/>
        </w:rPr>
        <w:t>Неурегулированные путем двухсторонних переговоров споры и разногласия Сторон, возникающие из Договора и соответствующей спецификации к нему,</w:t>
      </w:r>
      <w:r w:rsidRPr="007323A5">
        <w:rPr>
          <w:sz w:val="22"/>
          <w:szCs w:val="22"/>
          <w:lang w:val="sr-Cyrl-CS"/>
        </w:rPr>
        <w:t xml:space="preserve"> или в связи с ним</w:t>
      </w:r>
      <w:r w:rsidRPr="007323A5">
        <w:rPr>
          <w:sz w:val="22"/>
          <w:szCs w:val="22"/>
        </w:rPr>
        <w:t>и</w:t>
      </w:r>
      <w:r w:rsidRPr="007323A5">
        <w:rPr>
          <w:sz w:val="22"/>
          <w:szCs w:val="22"/>
          <w:lang w:val="sr-Cyrl-CS"/>
        </w:rPr>
        <w:t>, в том числе,</w:t>
      </w:r>
      <w:r w:rsidRPr="007323A5">
        <w:rPr>
          <w:sz w:val="22"/>
          <w:szCs w:val="22"/>
        </w:rPr>
        <w:t xml:space="preserve"> </w:t>
      </w:r>
      <w:r w:rsidRPr="007323A5">
        <w:rPr>
          <w:sz w:val="22"/>
          <w:szCs w:val="22"/>
          <w:lang w:val="sr-Cyrl-CS"/>
        </w:rPr>
        <w:t xml:space="preserve">касающиеся </w:t>
      </w:r>
      <w:r w:rsidRPr="007323A5">
        <w:rPr>
          <w:sz w:val="22"/>
          <w:szCs w:val="22"/>
        </w:rPr>
        <w:t>их</w:t>
      </w:r>
      <w:r w:rsidRPr="007323A5">
        <w:rPr>
          <w:sz w:val="22"/>
          <w:szCs w:val="22"/>
          <w:lang w:val="sr-Cyrl-CS"/>
        </w:rPr>
        <w:t xml:space="preserve"> выполнения, нарушения, прекращения или действительности</w:t>
      </w:r>
      <w:r w:rsidRPr="007323A5">
        <w:rPr>
          <w:sz w:val="22"/>
          <w:szCs w:val="22"/>
        </w:rPr>
        <w:t>, подлежат рассмотрению арбитражным судом по месту нахождения филиала</w:t>
      </w:r>
      <w:r w:rsidRPr="007323A5">
        <w:rPr>
          <w:i/>
          <w:sz w:val="22"/>
          <w:szCs w:val="22"/>
        </w:rPr>
        <w:t xml:space="preserve"> (представительства)</w:t>
      </w:r>
      <w:r w:rsidRPr="007323A5">
        <w:rPr>
          <w:sz w:val="22"/>
          <w:szCs w:val="22"/>
        </w:rPr>
        <w:t xml:space="preserve"> Покупателя, указанного в качестве грузополучателя в соответствующей спецификации.</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8</w:t>
      </w:r>
      <w:r w:rsidRPr="007323A5">
        <w:rPr>
          <w:sz w:val="22"/>
          <w:szCs w:val="22"/>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7323A5">
        <w:rPr>
          <w:sz w:val="22"/>
          <w:szCs w:val="22"/>
        </w:rPr>
        <w:t>Д</w:t>
      </w:r>
      <w:r w:rsidRPr="007323A5">
        <w:rPr>
          <w:sz w:val="22"/>
          <w:szCs w:val="22"/>
          <w:lang w:val="sr-Cyrl-CS"/>
        </w:rPr>
        <w:t xml:space="preserve">оговора, а также принимать все зависящие от него меры </w:t>
      </w:r>
      <w:proofErr w:type="gramStart"/>
      <w:r w:rsidRPr="007323A5">
        <w:rPr>
          <w:sz w:val="22"/>
          <w:szCs w:val="22"/>
          <w:lang w:val="sr-Cyrl-CS"/>
        </w:rPr>
        <w:t>к защите</w:t>
      </w:r>
      <w:proofErr w:type="gramEnd"/>
      <w:r w:rsidRPr="007323A5">
        <w:rPr>
          <w:sz w:val="22"/>
          <w:szCs w:val="22"/>
          <w:lang w:val="sr-Cyrl-CS"/>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w:t>
      </w:r>
      <w:r w:rsidRPr="007323A5">
        <w:rPr>
          <w:sz w:val="22"/>
          <w:szCs w:val="22"/>
        </w:rPr>
        <w:t>9</w:t>
      </w:r>
      <w:r w:rsidRPr="007323A5">
        <w:rPr>
          <w:sz w:val="22"/>
          <w:szCs w:val="22"/>
          <w:lang w:val="sr-Cyrl-CS"/>
        </w:rPr>
        <w:t>. В соответствии с Положением о соблюдении Принципов Глобального договора ООН</w:t>
      </w:r>
      <w:r w:rsidRPr="007323A5">
        <w:rPr>
          <w:sz w:val="22"/>
          <w:szCs w:val="22"/>
        </w:rPr>
        <w:t>,</w:t>
      </w:r>
      <w:r w:rsidRPr="007323A5">
        <w:rPr>
          <w:sz w:val="22"/>
          <w:szCs w:val="22"/>
          <w:lang w:val="sr-Cyrl-CS"/>
        </w:rPr>
        <w:t xml:space="preserve"> действующим в </w:t>
      </w:r>
      <w:r w:rsidR="00C610E0" w:rsidRPr="00C610E0">
        <w:rPr>
          <w:sz w:val="22"/>
          <w:szCs w:val="22"/>
          <w:lang w:val="sr-Cyrl-CS"/>
        </w:rPr>
        <w:t>ПАО «Юнипро»</w:t>
      </w:r>
      <w:r w:rsidRPr="007323A5">
        <w:rPr>
          <w:sz w:val="22"/>
          <w:szCs w:val="22"/>
          <w:lang w:val="sr-Cyrl-CS"/>
        </w:rPr>
        <w:t xml:space="preserve">,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w:t>
      </w:r>
      <w:r w:rsidRPr="007323A5">
        <w:rPr>
          <w:sz w:val="22"/>
          <w:szCs w:val="22"/>
          <w:lang w:val="sr-Cyrl-CS"/>
        </w:rPr>
        <w:lastRenderedPageBreak/>
        <w:t xml:space="preserve">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w:t>
      </w:r>
      <w:r w:rsidR="00C610E0" w:rsidRPr="00C610E0">
        <w:rPr>
          <w:sz w:val="22"/>
          <w:szCs w:val="22"/>
          <w:lang w:val="sr-Cyrl-CS"/>
        </w:rPr>
        <w:t>ПАО «Юнипро»</w:t>
      </w:r>
      <w:r w:rsidRPr="007323A5">
        <w:rPr>
          <w:sz w:val="22"/>
          <w:szCs w:val="22"/>
          <w:lang w:val="sr-Cyrl-CS"/>
        </w:rPr>
        <w:t xml:space="preserve">, опубликовано на сайте </w:t>
      </w:r>
      <w:r w:rsidR="00C610E0" w:rsidRPr="00C610E0">
        <w:rPr>
          <w:sz w:val="22"/>
          <w:szCs w:val="22"/>
          <w:lang w:val="sr-Cyrl-CS"/>
        </w:rPr>
        <w:t>ПАО «Юнипро»</w:t>
      </w:r>
      <w:r w:rsidRPr="007323A5">
        <w:rPr>
          <w:sz w:val="22"/>
          <w:szCs w:val="22"/>
          <w:lang w:val="sr-Cyrl-CS"/>
        </w:rPr>
        <w:t xml:space="preserve">: </w:t>
      </w:r>
      <w:r w:rsidR="00C610E0" w:rsidRPr="00C610E0">
        <w:rPr>
          <w:sz w:val="22"/>
          <w:szCs w:val="22"/>
          <w:lang w:val="sr-Cyrl-CS"/>
        </w:rPr>
        <w:t>http://www.unipro.energy/</w:t>
      </w:r>
      <w:r w:rsidRPr="007323A5">
        <w:rPr>
          <w:sz w:val="22"/>
          <w:szCs w:val="22"/>
          <w:lang w:val="sr-Cyrl-CS"/>
        </w:rPr>
        <w:t xml:space="preserve">. Поставщик с Положением о соблюдении Принципов Глобального договора ООН, действующим в </w:t>
      </w:r>
      <w:r w:rsidR="00C610E0" w:rsidRPr="00C610E0">
        <w:rPr>
          <w:sz w:val="22"/>
          <w:szCs w:val="22"/>
          <w:lang w:val="sr-Cyrl-CS"/>
        </w:rPr>
        <w:t>ПАО «Юнипро»</w:t>
      </w:r>
      <w:r w:rsidRPr="007323A5">
        <w:rPr>
          <w:sz w:val="22"/>
          <w:szCs w:val="22"/>
        </w:rPr>
        <w:t>,</w:t>
      </w:r>
      <w:r w:rsidRPr="007323A5">
        <w:rPr>
          <w:sz w:val="22"/>
          <w:szCs w:val="22"/>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tabs>
          <w:tab w:val="num" w:pos="1276"/>
        </w:tabs>
        <w:autoSpaceDE w:val="0"/>
        <w:autoSpaceDN w:val="0"/>
        <w:rPr>
          <w:sz w:val="22"/>
          <w:szCs w:val="22"/>
          <w:lang w:val="sr-Cyrl-CS"/>
        </w:rPr>
      </w:pPr>
      <w:r w:rsidRPr="007323A5">
        <w:rPr>
          <w:sz w:val="22"/>
          <w:szCs w:val="22"/>
        </w:rPr>
        <w:t>10</w:t>
      </w:r>
      <w:r w:rsidRPr="007323A5">
        <w:rPr>
          <w:sz w:val="22"/>
          <w:szCs w:val="22"/>
          <w:lang w:val="sr-Cyrl-CS"/>
        </w:rPr>
        <w:t>.1</w:t>
      </w:r>
      <w:r w:rsidRPr="007323A5">
        <w:rPr>
          <w:sz w:val="22"/>
          <w:szCs w:val="22"/>
        </w:rPr>
        <w:t>0</w:t>
      </w:r>
      <w:r w:rsidRPr="007323A5">
        <w:rPr>
          <w:sz w:val="22"/>
          <w:szCs w:val="22"/>
          <w:lang w:val="sr-Cyrl-CS"/>
        </w:rPr>
        <w:t xml:space="preserve">. Неотъемлемыми частями </w:t>
      </w:r>
      <w:r w:rsidRPr="007323A5">
        <w:rPr>
          <w:sz w:val="22"/>
          <w:szCs w:val="22"/>
        </w:rPr>
        <w:t>Д</w:t>
      </w:r>
      <w:r w:rsidRPr="007323A5">
        <w:rPr>
          <w:sz w:val="22"/>
          <w:szCs w:val="22"/>
          <w:lang w:val="sr-Cyrl-CS"/>
        </w:rPr>
        <w:t>оговора являются следующие приложения:</w:t>
      </w:r>
    </w:p>
    <w:p w:rsidR="007323A5" w:rsidRPr="007323A5" w:rsidRDefault="007323A5" w:rsidP="007323A5">
      <w:pPr>
        <w:tabs>
          <w:tab w:val="num" w:pos="1276"/>
        </w:tabs>
        <w:autoSpaceDE w:val="0"/>
        <w:autoSpaceDN w:val="0"/>
        <w:rPr>
          <w:sz w:val="22"/>
          <w:szCs w:val="22"/>
        </w:rPr>
      </w:pPr>
      <w:r w:rsidRPr="007323A5">
        <w:rPr>
          <w:sz w:val="22"/>
          <w:szCs w:val="22"/>
        </w:rPr>
        <w:t>- Приложение № 1.</w:t>
      </w:r>
      <w:r w:rsidRPr="007323A5">
        <w:rPr>
          <w:sz w:val="22"/>
          <w:szCs w:val="22"/>
          <w:lang w:val="sr-Cyrl-CS"/>
        </w:rPr>
        <w:t xml:space="preserve"> Спецификация № </w:t>
      </w:r>
      <w:r w:rsidRPr="007323A5">
        <w:rPr>
          <w:sz w:val="22"/>
          <w:szCs w:val="22"/>
        </w:rPr>
        <w:t>1.</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130"/>
        <w:gridCol w:w="4989"/>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sectPr w:rsidR="00EB69C9"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CB0" w:rsidRDefault="00CE4CB0">
      <w:r>
        <w:separator/>
      </w:r>
    </w:p>
  </w:endnote>
  <w:endnote w:type="continuationSeparator" w:id="0">
    <w:p w:rsidR="00CE4CB0" w:rsidRDefault="00CE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CE4CB0" w:rsidRDefault="00CE4CB0">
        <w:pPr>
          <w:pStyle w:val="af0"/>
          <w:jc w:val="right"/>
        </w:pPr>
        <w:r>
          <w:fldChar w:fldCharType="begin"/>
        </w:r>
        <w:r>
          <w:instrText xml:space="preserve"> PAGE   \* MERGEFORMAT </w:instrText>
        </w:r>
        <w:r>
          <w:fldChar w:fldCharType="separate"/>
        </w:r>
        <w:r w:rsidR="00A516DA">
          <w:rPr>
            <w:noProof/>
          </w:rPr>
          <w:t>21</w:t>
        </w:r>
        <w:r>
          <w:rPr>
            <w:noProof/>
          </w:rPr>
          <w:fldChar w:fldCharType="end"/>
        </w:r>
      </w:p>
    </w:sdtContent>
  </w:sdt>
  <w:p w:rsidR="00CE4CB0" w:rsidRDefault="00CE4CB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CB0" w:rsidRDefault="00CE4CB0">
      <w:r>
        <w:separator/>
      </w:r>
    </w:p>
  </w:footnote>
  <w:footnote w:type="continuationSeparator" w:id="0">
    <w:p w:rsidR="00CE4CB0" w:rsidRDefault="00CE4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B0" w:rsidRPr="005856AF" w:rsidRDefault="00CE4CB0"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F1675B0"/>
    <w:multiLevelType w:val="hybridMultilevel"/>
    <w:tmpl w:val="2CD6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40"/>
  </w:num>
  <w:num w:numId="37">
    <w:abstractNumId w:val="38"/>
  </w:num>
  <w:num w:numId="38">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12D2"/>
    <w:rsid w:val="000F48E4"/>
    <w:rsid w:val="000F5630"/>
    <w:rsid w:val="000F58CC"/>
    <w:rsid w:val="000F748C"/>
    <w:rsid w:val="00100130"/>
    <w:rsid w:val="00100576"/>
    <w:rsid w:val="001006D9"/>
    <w:rsid w:val="00100FDE"/>
    <w:rsid w:val="00102FEE"/>
    <w:rsid w:val="001042F3"/>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3EC0"/>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6B0"/>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585"/>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16DA"/>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0C78"/>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4C89"/>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4CB0"/>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0C2A"/>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0FF5"/>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3A1"/>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35"/>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81"/>
    <o:shapelayout v:ext="edit">
      <o:idmap v:ext="edit" data="1"/>
    </o:shapelayout>
  </w:shapeDefaults>
  <w:decimalSymbol w:val=","/>
  <w:listSeparator w:val=";"/>
  <w15:docId w15:val="{CA4949E4-5896-4C14-A72B-B48C95F9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100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files/11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nchikov_AG@unipro.energy"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Senchikov_AG@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5BB99-0AB1-4A36-A990-C27DDC8C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7888</Words>
  <Characters>58523</Characters>
  <Application>Microsoft Office Word</Application>
  <DocSecurity>0</DocSecurity>
  <Lines>487</Lines>
  <Paragraphs>132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66279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Сенчиков Антон Григорьевич</cp:lastModifiedBy>
  <cp:revision>3</cp:revision>
  <cp:lastPrinted>2017-01-24T06:50:00Z</cp:lastPrinted>
  <dcterms:created xsi:type="dcterms:W3CDTF">2017-03-29T12:55:00Z</dcterms:created>
  <dcterms:modified xsi:type="dcterms:W3CDTF">2017-04-17T13:21:00Z</dcterms:modified>
</cp:coreProperties>
</file>