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D32B9C">
        <w:rPr>
          <w:rFonts w:ascii="Arial" w:hAnsi="Arial" w:cs="Arial"/>
          <w:b/>
          <w:sz w:val="20"/>
        </w:rPr>
        <w:t xml:space="preserve">ОКУМЕНТАЦИЯ ПО </w:t>
      </w:r>
      <w:r w:rsidR="008F0C5A" w:rsidRPr="00B7089A">
        <w:rPr>
          <w:rFonts w:ascii="Arial" w:hAnsi="Arial" w:cs="Arial"/>
          <w:b/>
          <w:sz w:val="20"/>
        </w:rPr>
        <w:t>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D32B9C">
        <w:rPr>
          <w:rFonts w:ascii="Arial" w:hAnsi="Arial" w:cs="Arial"/>
          <w:sz w:val="20"/>
        </w:rPr>
        <w:t>7</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026AAF">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026AAF">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787191">
          <w:rPr>
            <w:rStyle w:val="af2"/>
            <w:rFonts w:ascii="Arial" w:hAnsi="Arial" w:cs="Arial"/>
            <w:sz w:val="20"/>
            <w:szCs w:val="20"/>
          </w:rPr>
          <w:t xml:space="preserve"> </w:t>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026AAF">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026AAF">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026AAF">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787191">
          <w:rPr>
            <w:rStyle w:val="af2"/>
            <w:rFonts w:ascii="Arial" w:hAnsi="Arial" w:cs="Arial"/>
            <w:sz w:val="20"/>
            <w:szCs w:val="20"/>
          </w:rPr>
          <w:t xml:space="preserve"> </w:t>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026AAF">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026AAF">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026AAF">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026AAF">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787191">
          <w:rPr>
            <w:rStyle w:val="af2"/>
            <w:rFonts w:ascii="Arial" w:hAnsi="Arial" w:cs="Arial"/>
            <w:sz w:val="20"/>
            <w:szCs w:val="20"/>
          </w:rPr>
          <w:t xml:space="preserve"> </w:t>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026AAF">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787191">
          <w:rPr>
            <w:rStyle w:val="af2"/>
            <w:rFonts w:ascii="Arial" w:hAnsi="Arial" w:cs="Arial"/>
            <w:sz w:val="20"/>
            <w:szCs w:val="20"/>
          </w:rPr>
          <w:t xml:space="preserve"> </w:t>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25</w:t>
        </w:r>
        <w:r w:rsidR="001F2C0F" w:rsidRPr="00B7089A">
          <w:rPr>
            <w:rFonts w:ascii="Arial" w:hAnsi="Arial" w:cs="Arial"/>
            <w:webHidden/>
            <w:sz w:val="20"/>
            <w:szCs w:val="20"/>
          </w:rPr>
          <w:fldChar w:fldCharType="end"/>
        </w:r>
      </w:hyperlink>
    </w:p>
    <w:p w:rsidR="001F2C0F" w:rsidRPr="00B7089A" w:rsidRDefault="00026AAF">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026AAF">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7164D4">
        <w:rPr>
          <w:rFonts w:ascii="Arial" w:hAnsi="Arial" w:cs="Arial"/>
          <w:color w:val="000000"/>
          <w:sz w:val="20"/>
        </w:rPr>
        <w:t>№</w:t>
      </w:r>
      <w:r w:rsidR="00824163">
        <w:rPr>
          <w:rFonts w:ascii="Arial" w:hAnsi="Arial" w:cs="Arial"/>
          <w:color w:val="000000"/>
          <w:sz w:val="20"/>
        </w:rPr>
        <w:t xml:space="preserve"> </w:t>
      </w:r>
      <w:r w:rsidR="00711610">
        <w:rPr>
          <w:rFonts w:ascii="Arial" w:hAnsi="Arial" w:cs="Arial"/>
          <w:color w:val="000000"/>
          <w:sz w:val="20"/>
        </w:rPr>
        <w:t xml:space="preserve">53 </w:t>
      </w:r>
      <w:r w:rsidR="00F615D3" w:rsidRPr="007164D4">
        <w:rPr>
          <w:rFonts w:ascii="Arial" w:hAnsi="Arial" w:cs="Arial"/>
          <w:sz w:val="20"/>
        </w:rPr>
        <w:t xml:space="preserve">от </w:t>
      </w:r>
      <w:r w:rsidR="00711610">
        <w:rPr>
          <w:rFonts w:ascii="Arial" w:hAnsi="Arial" w:cs="Arial"/>
          <w:sz w:val="20"/>
        </w:rPr>
        <w:t>26.04</w:t>
      </w:r>
      <w:r w:rsidR="00D32B9C">
        <w:rPr>
          <w:rFonts w:ascii="Arial" w:hAnsi="Arial" w:cs="Arial"/>
          <w:sz w:val="20"/>
        </w:rPr>
        <w:t>.2017</w:t>
      </w:r>
      <w:r w:rsidR="00F615D3" w:rsidRPr="007164D4">
        <w:rPr>
          <w:rFonts w:ascii="Arial" w:hAnsi="Arial" w:cs="Arial"/>
          <w:sz w:val="20"/>
        </w:rPr>
        <w:t xml:space="preserve"> г.</w:t>
      </w:r>
      <w:r w:rsidRPr="007164D4">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/purchase/documents/</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787191">
        <w:trPr>
          <w:trHeight w:val="449"/>
          <w:tblHeader/>
        </w:trPr>
        <w:tc>
          <w:tcPr>
            <w:tcW w:w="498" w:type="dxa"/>
            <w:vAlign w:val="center"/>
          </w:tcPr>
          <w:p w:rsidR="00BC5425" w:rsidRPr="00B7089A" w:rsidRDefault="00BC5425" w:rsidP="00787191">
            <w:pPr>
              <w:spacing w:line="276" w:lineRule="auto"/>
              <w:ind w:left="540" w:hanging="540"/>
              <w:jc w:val="center"/>
              <w:rPr>
                <w:rFonts w:ascii="Arial" w:hAnsi="Arial" w:cs="Arial"/>
                <w:b/>
                <w:sz w:val="20"/>
              </w:rPr>
            </w:pPr>
            <w:r w:rsidRPr="00B7089A">
              <w:rPr>
                <w:rFonts w:ascii="Arial" w:hAnsi="Arial" w:cs="Arial"/>
                <w:b/>
                <w:sz w:val="20"/>
              </w:rPr>
              <w:t>№</w:t>
            </w:r>
          </w:p>
          <w:p w:rsidR="00BC5425" w:rsidRPr="00B7089A" w:rsidRDefault="00BC5425" w:rsidP="00787191">
            <w:pPr>
              <w:spacing w:line="276" w:lineRule="auto"/>
              <w:ind w:left="540" w:hanging="540"/>
              <w:jc w:val="center"/>
              <w:rPr>
                <w:rFonts w:ascii="Arial" w:hAnsi="Arial" w:cs="Arial"/>
                <w:b/>
                <w:sz w:val="20"/>
              </w:rPr>
            </w:pPr>
            <w:r w:rsidRPr="00B7089A">
              <w:rPr>
                <w:rFonts w:ascii="Arial" w:hAnsi="Arial" w:cs="Arial"/>
                <w:b/>
                <w:sz w:val="20"/>
              </w:rPr>
              <w:t xml:space="preserve">п/п </w:t>
            </w:r>
          </w:p>
        </w:tc>
        <w:tc>
          <w:tcPr>
            <w:tcW w:w="3969" w:type="dxa"/>
            <w:vAlign w:val="center"/>
          </w:tcPr>
          <w:p w:rsidR="00BC5425" w:rsidRPr="00B7089A" w:rsidRDefault="00BC5425" w:rsidP="00787191">
            <w:pPr>
              <w:pStyle w:val="24"/>
              <w:spacing w:line="276" w:lineRule="auto"/>
              <w:ind w:left="539" w:hanging="539"/>
              <w:jc w:val="center"/>
              <w:rPr>
                <w:rFonts w:ascii="Arial" w:hAnsi="Arial" w:cs="Arial"/>
                <w:b/>
                <w:bCs/>
                <w:szCs w:val="20"/>
              </w:rPr>
            </w:pPr>
            <w:r w:rsidRPr="00B7089A">
              <w:rPr>
                <w:rFonts w:ascii="Arial" w:hAnsi="Arial" w:cs="Arial"/>
                <w:b/>
                <w:bCs/>
                <w:szCs w:val="20"/>
              </w:rPr>
              <w:t>Наименование</w:t>
            </w:r>
          </w:p>
        </w:tc>
        <w:tc>
          <w:tcPr>
            <w:tcW w:w="5811" w:type="dxa"/>
            <w:vAlign w:val="center"/>
          </w:tcPr>
          <w:p w:rsidR="00BC5425" w:rsidRPr="00B7089A" w:rsidRDefault="00BC5425" w:rsidP="00787191">
            <w:pPr>
              <w:pStyle w:val="24"/>
              <w:spacing w:line="276" w:lineRule="auto"/>
              <w:ind w:left="539" w:right="153" w:hanging="539"/>
              <w:jc w:val="center"/>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C5425" w:rsidRPr="00FC309D" w:rsidRDefault="00F76AA9" w:rsidP="00711610">
            <w:pPr>
              <w:tabs>
                <w:tab w:val="left" w:pos="3675"/>
              </w:tabs>
              <w:autoSpaceDE w:val="0"/>
              <w:autoSpaceDN w:val="0"/>
              <w:adjustRightInd w:val="0"/>
              <w:spacing w:line="276" w:lineRule="auto"/>
              <w:ind w:right="-72" w:firstLine="0"/>
              <w:jc w:val="left"/>
              <w:rPr>
                <w:rFonts w:ascii="Arial" w:hAnsi="Arial" w:cs="Arial"/>
                <w:bCs/>
                <w:sz w:val="20"/>
              </w:rPr>
            </w:pPr>
            <w:r>
              <w:rPr>
                <w:rFonts w:ascii="Arial" w:hAnsi="Arial" w:cs="Arial"/>
                <w:bCs/>
                <w:sz w:val="20"/>
              </w:rPr>
              <w:t xml:space="preserve">Поставка </w:t>
            </w:r>
            <w:r w:rsidR="00711610">
              <w:rPr>
                <w:rFonts w:ascii="Arial" w:hAnsi="Arial" w:cs="Arial"/>
                <w:bCs/>
                <w:sz w:val="20"/>
              </w:rPr>
              <w:t>стеллажей</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«Берёзовская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r w:rsidR="00B7089A" w:rsidRPr="00FC309D">
              <w:rPr>
                <w:rFonts w:ascii="Arial" w:hAnsi="Arial" w:cs="Arial"/>
                <w:b/>
                <w:sz w:val="20"/>
                <w:lang w:eastAsia="en-US"/>
              </w:rPr>
              <w:t>Юнипро</w:t>
            </w:r>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r w:rsidR="00336F54" w:rsidRPr="00B7089A">
              <w:rPr>
                <w:rFonts w:ascii="Arial" w:hAnsi="Arial" w:cs="Arial"/>
                <w:sz w:val="20"/>
                <w:lang w:eastAsia="en-US"/>
              </w:rPr>
              <w:t>Шарыповский район</w:t>
            </w:r>
            <w:r w:rsidRPr="00B7089A">
              <w:rPr>
                <w:rFonts w:ascii="Arial" w:hAnsi="Arial" w:cs="Arial"/>
                <w:sz w:val="20"/>
                <w:lang w:eastAsia="en-US"/>
              </w:rPr>
              <w:t>, промбаза «Энергетиков», строение 1/15;</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D92B0A" w:rsidRPr="00E43FD8" w:rsidRDefault="00336F54" w:rsidP="00F3026D">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Отдел ресурсообеспечения</w:t>
            </w:r>
            <w:r w:rsidR="00BC5425" w:rsidRPr="00E43FD8">
              <w:rPr>
                <w:rFonts w:ascii="Arial" w:hAnsi="Arial" w:cs="Arial"/>
                <w:sz w:val="20"/>
                <w:lang w:eastAsia="en-US"/>
              </w:rPr>
              <w:t xml:space="preserve"> </w:t>
            </w:r>
            <w:r w:rsidRPr="00E43FD8">
              <w:rPr>
                <w:rFonts w:ascii="Arial" w:hAnsi="Arial" w:cs="Arial"/>
                <w:sz w:val="20"/>
                <w:lang w:eastAsia="en-US"/>
              </w:rPr>
              <w:t>филиала «Березовская ГРЭС»</w:t>
            </w:r>
            <w:r w:rsidR="00B7089A" w:rsidRPr="00E43FD8">
              <w:rPr>
                <w:rFonts w:ascii="Arial" w:hAnsi="Arial" w:cs="Arial"/>
                <w:sz w:val="20"/>
                <w:lang w:eastAsia="en-US"/>
              </w:rPr>
              <w:t xml:space="preserve"> П</w:t>
            </w:r>
            <w:r w:rsidR="00D92B0A" w:rsidRPr="00E43FD8">
              <w:rPr>
                <w:rFonts w:ascii="Arial" w:hAnsi="Arial" w:cs="Arial"/>
                <w:sz w:val="20"/>
                <w:lang w:eastAsia="en-US"/>
              </w:rPr>
              <w:t>АО «</w:t>
            </w:r>
            <w:r w:rsidR="00B7089A" w:rsidRPr="00E43FD8">
              <w:rPr>
                <w:rFonts w:ascii="Arial" w:hAnsi="Arial" w:cs="Arial"/>
                <w:sz w:val="20"/>
                <w:lang w:eastAsia="en-US"/>
              </w:rPr>
              <w:t>Юнипро</w:t>
            </w:r>
            <w:r w:rsidR="00D92B0A" w:rsidRPr="00E43FD8">
              <w:rPr>
                <w:rFonts w:ascii="Arial" w:hAnsi="Arial" w:cs="Arial"/>
                <w:sz w:val="20"/>
                <w:lang w:eastAsia="en-US"/>
              </w:rPr>
              <w:t>»</w:t>
            </w:r>
          </w:p>
          <w:p w:rsidR="00D7762D" w:rsidRPr="00E43FD8" w:rsidRDefault="00BC5425" w:rsidP="00F3026D">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 xml:space="preserve">Почтовый адрес: </w:t>
            </w:r>
            <w:r w:rsidR="00336F54" w:rsidRPr="00E43FD8">
              <w:rPr>
                <w:rFonts w:ascii="Arial" w:hAnsi="Arial" w:cs="Arial"/>
                <w:sz w:val="20"/>
                <w:lang w:eastAsia="en-US"/>
              </w:rPr>
              <w:t xml:space="preserve">662313, Красноярский край, </w:t>
            </w:r>
          </w:p>
          <w:p w:rsidR="00BC5425" w:rsidRPr="00E43FD8" w:rsidRDefault="00336F54" w:rsidP="00F3026D">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г. Шарыпово, а/я 6-3/</w:t>
            </w:r>
            <w:r w:rsidR="00B7089A" w:rsidRPr="00E43FD8">
              <w:rPr>
                <w:rFonts w:ascii="Arial" w:hAnsi="Arial" w:cs="Arial"/>
                <w:sz w:val="20"/>
                <w:lang w:eastAsia="en-US"/>
              </w:rPr>
              <w:t>36</w:t>
            </w:r>
          </w:p>
          <w:p w:rsidR="00E43FD8" w:rsidRPr="00E43FD8" w:rsidRDefault="00E43FD8" w:rsidP="00E43FD8">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 xml:space="preserve">Сотрудник подразделения закупок: </w:t>
            </w:r>
            <w:r w:rsidR="00787191">
              <w:rPr>
                <w:rFonts w:ascii="Arial" w:hAnsi="Arial" w:cs="Arial"/>
                <w:sz w:val="20"/>
                <w:lang w:eastAsia="en-US"/>
              </w:rPr>
              <w:t>Измайлович Евгения Иосифовна</w:t>
            </w:r>
          </w:p>
          <w:p w:rsidR="00E43FD8" w:rsidRPr="00E43FD8" w:rsidRDefault="00E43FD8" w:rsidP="00E43FD8">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адрес электронной почты:</w:t>
            </w:r>
            <w:r w:rsidR="00787191" w:rsidRPr="00787191">
              <w:t xml:space="preserve"> </w:t>
            </w:r>
            <w:hyperlink r:id="rId10" w:history="1">
              <w:r w:rsidR="00787191" w:rsidRPr="00787191">
                <w:rPr>
                  <w:rStyle w:val="af2"/>
                  <w:rFonts w:ascii="Arial" w:hAnsi="Arial" w:cs="Arial"/>
                  <w:sz w:val="20"/>
                </w:rPr>
                <w:t>Izmaylovich_E@unipro.energy</w:t>
              </w:r>
            </w:hyperlink>
            <w:r w:rsidR="00787191">
              <w:t xml:space="preserve"> </w:t>
            </w:r>
          </w:p>
          <w:p w:rsidR="00BC5425" w:rsidRPr="00787191" w:rsidRDefault="00D32B9C" w:rsidP="00787191">
            <w:pPr>
              <w:spacing w:line="276" w:lineRule="auto"/>
              <w:ind w:right="153" w:firstLine="0"/>
              <w:jc w:val="left"/>
              <w:rPr>
                <w:rFonts w:ascii="Arial" w:hAnsi="Arial" w:cs="Arial"/>
                <w:sz w:val="20"/>
                <w:lang w:eastAsia="en-US"/>
              </w:rPr>
            </w:pPr>
            <w:r>
              <w:rPr>
                <w:rFonts w:ascii="Arial" w:hAnsi="Arial" w:cs="Arial"/>
                <w:sz w:val="20"/>
                <w:lang w:eastAsia="en-US"/>
              </w:rPr>
              <w:t>номер контактного телефона:</w:t>
            </w:r>
            <w:r w:rsidR="00E43FD8" w:rsidRPr="00E43FD8">
              <w:rPr>
                <w:rFonts w:ascii="Arial" w:hAnsi="Arial" w:cs="Arial"/>
                <w:sz w:val="20"/>
                <w:lang w:eastAsia="en-US"/>
              </w:rPr>
              <w:t xml:space="preserve"> +7</w:t>
            </w:r>
            <w:r w:rsidR="00E43FD8" w:rsidRPr="00E43FD8">
              <w:rPr>
                <w:rFonts w:ascii="Arial" w:hAnsi="Arial" w:cs="Arial"/>
                <w:sz w:val="20"/>
                <w:lang w:val="en-US" w:eastAsia="en-US"/>
              </w:rPr>
              <w:t> </w:t>
            </w:r>
            <w:r w:rsidR="00787191">
              <w:rPr>
                <w:rFonts w:ascii="Arial" w:hAnsi="Arial" w:cs="Arial"/>
                <w:sz w:val="20"/>
                <w:lang w:eastAsia="en-US"/>
              </w:rPr>
              <w:t>(</w:t>
            </w:r>
            <w:r w:rsidR="00E43FD8" w:rsidRPr="00E43FD8">
              <w:rPr>
                <w:rFonts w:ascii="Arial" w:hAnsi="Arial" w:cs="Arial"/>
                <w:sz w:val="20"/>
                <w:lang w:val="en-US" w:eastAsia="en-US"/>
              </w:rPr>
              <w:t>39153</w:t>
            </w:r>
            <w:r w:rsidR="00787191">
              <w:rPr>
                <w:rFonts w:ascii="Arial" w:hAnsi="Arial" w:cs="Arial"/>
                <w:sz w:val="20"/>
                <w:lang w:eastAsia="en-US"/>
              </w:rPr>
              <w:t>)</w:t>
            </w:r>
            <w:r w:rsidR="00E43FD8" w:rsidRPr="00E43FD8">
              <w:rPr>
                <w:rFonts w:ascii="Arial" w:hAnsi="Arial" w:cs="Arial"/>
                <w:sz w:val="20"/>
                <w:lang w:val="en-US" w:eastAsia="en-US"/>
              </w:rPr>
              <w:t xml:space="preserve"> </w:t>
            </w:r>
            <w:r w:rsidR="00787191">
              <w:rPr>
                <w:rFonts w:ascii="Arial" w:hAnsi="Arial" w:cs="Arial"/>
                <w:sz w:val="20"/>
                <w:lang w:eastAsia="en-US"/>
              </w:rPr>
              <w:t>71-3-21</w:t>
            </w:r>
          </w:p>
        </w:tc>
      </w:tr>
      <w:tr w:rsidR="00BC5425" w:rsidRPr="00B7089A" w:rsidTr="00787191">
        <w:trPr>
          <w:trHeight w:val="1070"/>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B7089A" w:rsidRDefault="00BC5425" w:rsidP="00F3026D">
            <w:pPr>
              <w:tabs>
                <w:tab w:val="left" w:pos="386"/>
              </w:tabs>
              <w:spacing w:line="276" w:lineRule="auto"/>
              <w:ind w:firstLine="0"/>
              <w:jc w:val="left"/>
              <w:rPr>
                <w:rFonts w:ascii="Arial" w:hAnsi="Arial" w:cs="Arial"/>
                <w:sz w:val="20"/>
                <w:lang w:eastAsia="en-US"/>
              </w:rPr>
            </w:pPr>
            <w:r w:rsidRPr="00B7089A">
              <w:rPr>
                <w:rFonts w:ascii="Arial" w:hAnsi="Arial" w:cs="Arial"/>
                <w:spacing w:val="-6"/>
                <w:sz w:val="20"/>
              </w:rPr>
              <w:t xml:space="preserve">Официальный интернет-сайт </w:t>
            </w:r>
            <w:r w:rsidR="00B7089A">
              <w:rPr>
                <w:rFonts w:ascii="Arial" w:hAnsi="Arial" w:cs="Arial"/>
                <w:bCs/>
                <w:sz w:val="20"/>
              </w:rPr>
              <w:t>П</w:t>
            </w:r>
            <w:r w:rsidRPr="00B7089A">
              <w:rPr>
                <w:rFonts w:ascii="Arial" w:hAnsi="Arial" w:cs="Arial"/>
                <w:bCs/>
                <w:sz w:val="20"/>
              </w:rPr>
              <w:t>АО «</w:t>
            </w:r>
            <w:r w:rsidR="00B7089A">
              <w:rPr>
                <w:rFonts w:ascii="Arial" w:hAnsi="Arial" w:cs="Arial"/>
                <w:bCs/>
                <w:sz w:val="20"/>
              </w:rPr>
              <w:t>Юнипро»</w:t>
            </w:r>
            <w:r w:rsidRPr="00B7089A">
              <w:rPr>
                <w:rFonts w:ascii="Arial" w:hAnsi="Arial" w:cs="Arial"/>
                <w:bCs/>
                <w:sz w:val="20"/>
              </w:rPr>
              <w:t>, Раздел «Закупки»:</w:t>
            </w:r>
            <w:r w:rsidR="00D32B9C">
              <w:rPr>
                <w:rFonts w:ascii="Arial" w:hAnsi="Arial" w:cs="Arial"/>
                <w:spacing w:val="-6"/>
                <w:sz w:val="20"/>
              </w:rPr>
              <w:t xml:space="preserve"> </w:t>
            </w:r>
            <w:r w:rsidRPr="00B7089A">
              <w:rPr>
                <w:rFonts w:ascii="Arial" w:hAnsi="Arial" w:cs="Arial"/>
                <w:spacing w:val="-6"/>
                <w:sz w:val="20"/>
              </w:rPr>
              <w:t>(</w:t>
            </w:r>
            <w:hyperlink r:id="rId11" w:history="1">
              <w:r w:rsidR="00B7089A" w:rsidRPr="00E939AF">
                <w:rPr>
                  <w:rStyle w:val="af2"/>
                  <w:rFonts w:ascii="Arial" w:hAnsi="Arial" w:cs="Arial"/>
                  <w:sz w:val="20"/>
                  <w:lang w:eastAsia="en-US"/>
                </w:rPr>
                <w:t>http://www.</w:t>
              </w:r>
              <w:r w:rsidR="00B7089A" w:rsidRPr="00E939AF">
                <w:rPr>
                  <w:rStyle w:val="af2"/>
                  <w:rFonts w:ascii="Arial" w:hAnsi="Arial" w:cs="Arial"/>
                  <w:sz w:val="20"/>
                  <w:lang w:val="en-US" w:eastAsia="en-US"/>
                </w:rPr>
                <w:t>unipro</w:t>
              </w:r>
              <w:r w:rsidR="00B7089A" w:rsidRPr="00E939AF">
                <w:rPr>
                  <w:rStyle w:val="af2"/>
                  <w:rFonts w:ascii="Arial" w:hAnsi="Arial" w:cs="Arial"/>
                  <w:sz w:val="20"/>
                  <w:lang w:eastAsia="en-US"/>
                </w:rPr>
                <w:t>.</w:t>
              </w:r>
              <w:r w:rsidR="00B7089A" w:rsidRPr="00E939AF">
                <w:rPr>
                  <w:rStyle w:val="af2"/>
                  <w:rFonts w:ascii="Arial" w:hAnsi="Arial" w:cs="Arial"/>
                  <w:sz w:val="20"/>
                  <w:lang w:val="en-US" w:eastAsia="en-US"/>
                </w:rPr>
                <w:t>energy</w:t>
              </w:r>
              <w:r w:rsidR="00B7089A" w:rsidRPr="00E939AF">
                <w:rPr>
                  <w:rStyle w:val="af2"/>
                  <w:rFonts w:ascii="Arial" w:hAnsi="Arial" w:cs="Arial"/>
                  <w:sz w:val="20"/>
                  <w:lang w:eastAsia="en-US"/>
                </w:rPr>
                <w:t>/purchase/announcement/</w:t>
              </w:r>
            </w:hyperlink>
            <w:r w:rsidRPr="00B7089A">
              <w:rPr>
                <w:rFonts w:ascii="Arial" w:hAnsi="Arial" w:cs="Arial"/>
                <w:sz w:val="20"/>
                <w:lang w:eastAsia="en-US"/>
              </w:rPr>
              <w:t>)</w:t>
            </w:r>
          </w:p>
          <w:p w:rsidR="00BC5425" w:rsidRPr="00B7089A" w:rsidRDefault="00BC5425" w:rsidP="00711610">
            <w:pPr>
              <w:tabs>
                <w:tab w:val="left" w:pos="386"/>
              </w:tabs>
              <w:spacing w:line="276" w:lineRule="auto"/>
              <w:ind w:firstLine="0"/>
              <w:jc w:val="left"/>
              <w:rPr>
                <w:rFonts w:ascii="Arial" w:hAnsi="Arial" w:cs="Arial"/>
                <w:sz w:val="20"/>
                <w:lang w:eastAsia="en-US"/>
              </w:rPr>
            </w:pPr>
            <w:r w:rsidRPr="00B7089A">
              <w:rPr>
                <w:rFonts w:ascii="Arial" w:hAnsi="Arial" w:cs="Arial"/>
                <w:sz w:val="20"/>
                <w:lang w:eastAsia="en-US"/>
              </w:rPr>
              <w:t>Дата публикации Уведомления</w:t>
            </w:r>
            <w:r w:rsidRPr="007164D4">
              <w:rPr>
                <w:rFonts w:ascii="Arial" w:hAnsi="Arial" w:cs="Arial"/>
                <w:sz w:val="20"/>
                <w:lang w:eastAsia="en-US"/>
              </w:rPr>
              <w:t>:</w:t>
            </w:r>
            <w:r w:rsidR="00D92B0A" w:rsidRPr="007164D4">
              <w:rPr>
                <w:rFonts w:ascii="Arial" w:hAnsi="Arial" w:cs="Arial"/>
                <w:sz w:val="20"/>
                <w:lang w:eastAsia="en-US"/>
              </w:rPr>
              <w:t xml:space="preserve"> </w:t>
            </w:r>
            <w:r w:rsidR="00711610">
              <w:rPr>
                <w:rFonts w:ascii="Arial" w:hAnsi="Arial" w:cs="Arial"/>
                <w:sz w:val="20"/>
                <w:lang w:eastAsia="en-US"/>
              </w:rPr>
              <w:t>26.04</w:t>
            </w:r>
            <w:r w:rsidR="00D32B9C">
              <w:rPr>
                <w:rFonts w:ascii="Arial" w:hAnsi="Arial" w:cs="Arial"/>
                <w:sz w:val="20"/>
                <w:lang w:eastAsia="en-US"/>
              </w:rPr>
              <w:t>.2017</w:t>
            </w:r>
            <w:r w:rsidR="00D92B0A" w:rsidRPr="007164D4">
              <w:rPr>
                <w:rFonts w:ascii="Arial" w:hAnsi="Arial" w:cs="Arial"/>
                <w:sz w:val="20"/>
                <w:lang w:eastAsia="en-US"/>
              </w:rPr>
              <w:t xml:space="preserve"> </w:t>
            </w:r>
            <w:r w:rsidRPr="007164D4">
              <w:rPr>
                <w:rFonts w:ascii="Arial" w:hAnsi="Arial" w:cs="Arial"/>
                <w:sz w:val="20"/>
                <w:lang w:eastAsia="en-US"/>
              </w:rPr>
              <w:t>г.</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0D23C6" w:rsidRPr="007164D4">
              <w:rPr>
                <w:rFonts w:ascii="Arial" w:hAnsi="Arial" w:cs="Arial"/>
                <w:sz w:val="20"/>
                <w:lang w:eastAsia="en-US"/>
              </w:rPr>
              <w:t>1</w:t>
            </w:r>
            <w:r w:rsidR="009D7F6A" w:rsidRPr="007164D4">
              <w:rPr>
                <w:rFonts w:ascii="Arial" w:hAnsi="Arial" w:cs="Arial"/>
                <w:sz w:val="20"/>
                <w:lang w:eastAsia="en-US"/>
              </w:rPr>
              <w:t>6</w:t>
            </w:r>
            <w:r w:rsidRPr="007164D4">
              <w:rPr>
                <w:rFonts w:ascii="Arial" w:hAnsi="Arial" w:cs="Arial"/>
                <w:sz w:val="20"/>
                <w:lang w:eastAsia="en-US"/>
              </w:rPr>
              <w:t xml:space="preserve">:00 </w:t>
            </w:r>
            <w:r w:rsidR="0078122F" w:rsidRPr="007164D4">
              <w:rPr>
                <w:rFonts w:ascii="Arial" w:hAnsi="Arial" w:cs="Arial"/>
                <w:sz w:val="20"/>
                <w:lang w:eastAsia="en-US"/>
              </w:rPr>
              <w:t>местного времени</w:t>
            </w:r>
            <w:r w:rsidR="00071AD3" w:rsidRPr="007164D4">
              <w:rPr>
                <w:rFonts w:ascii="Arial" w:hAnsi="Arial" w:cs="Arial"/>
                <w:sz w:val="20"/>
                <w:lang w:eastAsia="en-US"/>
              </w:rPr>
              <w:t xml:space="preserve"> </w:t>
            </w:r>
            <w:r w:rsidR="00711610">
              <w:rPr>
                <w:rFonts w:ascii="Arial" w:hAnsi="Arial" w:cs="Arial"/>
                <w:sz w:val="20"/>
                <w:lang w:eastAsia="en-US"/>
              </w:rPr>
              <w:t>10.05</w:t>
            </w:r>
            <w:bookmarkStart w:id="4" w:name="_GoBack"/>
            <w:bookmarkEnd w:id="4"/>
            <w:r w:rsidR="00D32B9C">
              <w:rPr>
                <w:rFonts w:ascii="Arial" w:hAnsi="Arial" w:cs="Arial"/>
                <w:sz w:val="20"/>
                <w:lang w:eastAsia="en-US"/>
              </w:rPr>
              <w:t>.2017</w:t>
            </w:r>
            <w:r w:rsidR="00071AD3" w:rsidRPr="007164D4">
              <w:rPr>
                <w:rFonts w:ascii="Arial" w:hAnsi="Arial" w:cs="Arial"/>
                <w:sz w:val="20"/>
                <w:lang w:eastAsia="en-US"/>
              </w:rPr>
              <w:t xml:space="preserve"> </w:t>
            </w:r>
            <w:r w:rsidRPr="007164D4">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hyperlink r:id="rId12" w:history="1">
              <w:r w:rsidR="00787191" w:rsidRPr="00787191">
                <w:rPr>
                  <w:rStyle w:val="af2"/>
                  <w:rFonts w:ascii="Arial" w:hAnsi="Arial" w:cs="Arial"/>
                  <w:sz w:val="20"/>
                </w:rPr>
                <w:t>Izmaylovich_E@unipro.energy</w:t>
              </w:r>
            </w:hyperlink>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Pr="00B7089A" w:rsidRDefault="00BC5425" w:rsidP="000E6F2D">
            <w:pPr>
              <w:tabs>
                <w:tab w:val="left" w:pos="0"/>
                <w:tab w:val="left" w:pos="5657"/>
              </w:tabs>
              <w:spacing w:line="276" w:lineRule="auto"/>
              <w:ind w:left="540" w:right="153" w:hanging="540"/>
              <w:jc w:val="left"/>
              <w:rPr>
                <w:rFonts w:ascii="Arial" w:hAnsi="Arial" w:cs="Arial"/>
                <w:i/>
                <w:sz w:val="20"/>
                <w:lang w:eastAsia="en-US"/>
              </w:rPr>
            </w:pPr>
            <w:r w:rsidRPr="00B7089A">
              <w:rPr>
                <w:rFonts w:ascii="Arial" w:hAnsi="Arial" w:cs="Arial"/>
                <w:sz w:val="20"/>
              </w:rPr>
              <w:t xml:space="preserve">В соответствии с </w:t>
            </w:r>
            <w:r w:rsidR="000E6F2D">
              <w:rPr>
                <w:rFonts w:ascii="Arial" w:hAnsi="Arial" w:cs="Arial"/>
                <w:sz w:val="20"/>
              </w:rPr>
              <w:t>Приложении №3</w:t>
            </w:r>
            <w:r w:rsidRPr="00B7089A">
              <w:rPr>
                <w:rFonts w:ascii="Arial" w:hAnsi="Arial" w:cs="Arial"/>
                <w:sz w:val="20"/>
              </w:rPr>
              <w:t xml:space="preserve"> </w:t>
            </w: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 товара / Реквизиты Грузополучателя</w:t>
            </w:r>
          </w:p>
        </w:tc>
        <w:tc>
          <w:tcPr>
            <w:tcW w:w="5811"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«Берёзовская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r>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w:t>
            </w:r>
            <w:r w:rsidR="0070246B" w:rsidRPr="00B7089A">
              <w:rPr>
                <w:rFonts w:ascii="Arial" w:hAnsi="Arial" w:cs="Arial"/>
                <w:color w:val="000000"/>
                <w:sz w:val="20"/>
              </w:rPr>
              <w:t>, промбаза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«Берёзовская ГРЭС» П</w:t>
            </w:r>
            <w:r w:rsidR="00D7762D" w:rsidRPr="00B7089A">
              <w:rPr>
                <w:rFonts w:ascii="Arial" w:hAnsi="Arial" w:cs="Arial"/>
                <w:color w:val="000000"/>
                <w:sz w:val="20"/>
              </w:rPr>
              <w:t>АО «</w:t>
            </w:r>
            <w:r w:rsidR="00B7089A">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 промбаза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504DF6"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sidRPr="00B7089A">
              <w:rPr>
                <w:rFonts w:ascii="Arial" w:hAnsi="Arial" w:cs="Arial"/>
                <w:sz w:val="20"/>
              </w:rPr>
              <w:t>1</w:t>
            </w:r>
            <w:r w:rsidR="00A56F5E" w:rsidRPr="00B7089A">
              <w:rPr>
                <w:rFonts w:ascii="Arial" w:hAnsi="Arial" w:cs="Arial"/>
                <w:sz w:val="20"/>
              </w:rPr>
              <w:t xml:space="preserve"> (</w:t>
            </w:r>
            <w:r w:rsidRPr="00B7089A">
              <w:rPr>
                <w:rFonts w:ascii="Arial" w:hAnsi="Arial" w:cs="Arial"/>
                <w:sz w:val="20"/>
              </w:rPr>
              <w:t>один</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Разделом 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 xml:space="preserve">В приоритетном порядке будут рассматриваться предложения Производителей/Официальных </w:t>
            </w:r>
            <w:r w:rsidRPr="00B7089A">
              <w:rPr>
                <w:rFonts w:ascii="Arial" w:hAnsi="Arial" w:cs="Arial"/>
                <w:sz w:val="20"/>
              </w:rPr>
              <w:lastRenderedPageBreak/>
              <w:t>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иметь опыт поставки аналогичного оборудования не менее 3 лет.</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иметь разрешение на применение Ростехнадзора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поставляться на паллетах, упаковка ТМЦ должна быть прикреплена к паллете пластиковой или металлической упаковочной лентой и при необходимости обмотана стрейч-пленкой.</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00A13358">
              <w:rPr>
                <w:rFonts w:ascii="Arial" w:hAnsi="Arial" w:cs="Arial"/>
                <w:sz w:val="20"/>
              </w:rPr>
              <w:t xml:space="preserve">менее, </w:t>
            </w:r>
            <w:r w:rsidRPr="00B7089A">
              <w:rPr>
                <w:rFonts w:ascii="Arial" w:hAnsi="Arial" w:cs="Arial"/>
                <w:sz w:val="20"/>
              </w:rPr>
              <w:t xml:space="preserve">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ED5F7D" w:rsidRDefault="004747FE" w:rsidP="00BA2BA0">
            <w:pPr>
              <w:pStyle w:val="Times12"/>
              <w:tabs>
                <w:tab w:val="left" w:pos="0"/>
                <w:tab w:val="left" w:pos="1140"/>
              </w:tabs>
              <w:ind w:right="153" w:firstLine="0"/>
              <w:rPr>
                <w:rFonts w:ascii="Arial" w:hAnsi="Arial" w:cs="Arial"/>
                <w:color w:val="000000"/>
                <w:sz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 xml:space="preserve">в отсканированном, а также 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 xml:space="preserve">) </w:t>
            </w:r>
            <w:r w:rsidRPr="00B7089A">
              <w:rPr>
                <w:rFonts w:ascii="Arial" w:hAnsi="Arial" w:cs="Arial"/>
                <w:color w:val="000000"/>
                <w:sz w:val="20"/>
                <w:szCs w:val="20"/>
              </w:rPr>
              <w:t xml:space="preserve">по электронному адресу – </w:t>
            </w:r>
            <w:hyperlink r:id="rId13" w:history="1">
              <w:r w:rsidR="00787191" w:rsidRPr="00787191">
                <w:rPr>
                  <w:rStyle w:val="af2"/>
                  <w:rFonts w:ascii="Arial" w:hAnsi="Arial" w:cs="Arial"/>
                  <w:sz w:val="20"/>
                  <w:szCs w:val="20"/>
                </w:rPr>
                <w:t>Izmaylovich_E@unipro.energy</w:t>
              </w:r>
            </w:hyperlink>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 xml:space="preserve">размер одного файла не должен превышать 10 Мб, </w:t>
            </w:r>
            <w:r w:rsidRPr="00B7089A">
              <w:rPr>
                <w:rFonts w:ascii="Arial" w:hAnsi="Arial" w:cs="Arial"/>
                <w:i/>
                <w:sz w:val="20"/>
                <w:szCs w:val="20"/>
              </w:rPr>
              <w:lastRenderedPageBreak/>
              <w:t>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lastRenderedPageBreak/>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B7089A" w:rsidRPr="00AF78CE">
                <w:rPr>
                  <w:rStyle w:val="af2"/>
                  <w:rFonts w:ascii="Arial" w:hAnsi="Arial" w:cs="Arial"/>
                  <w:sz w:val="20"/>
                </w:rPr>
                <w:t>http://www.</w:t>
              </w:r>
              <w:r w:rsidR="00B7089A" w:rsidRPr="00AF78CE">
                <w:rPr>
                  <w:rStyle w:val="af2"/>
                  <w:rFonts w:ascii="Arial" w:hAnsi="Arial" w:cs="Arial"/>
                  <w:sz w:val="20"/>
                  <w:lang w:val="en-US"/>
                </w:rPr>
                <w:t>unipro</w:t>
              </w:r>
              <w:r w:rsidR="00B7089A" w:rsidRPr="00AF78CE">
                <w:rPr>
                  <w:rStyle w:val="af2"/>
                  <w:rFonts w:ascii="Arial" w:hAnsi="Arial" w:cs="Arial"/>
                  <w:sz w:val="20"/>
                </w:rPr>
                <w:t>.</w:t>
              </w:r>
              <w:r w:rsidR="00B7089A" w:rsidRPr="00AF78CE">
                <w:rPr>
                  <w:rStyle w:val="af2"/>
                  <w:rFonts w:ascii="Arial" w:hAnsi="Arial" w:cs="Arial"/>
                  <w:sz w:val="20"/>
                  <w:lang w:val="en-US"/>
                </w:rPr>
                <w:t>energy</w:t>
              </w:r>
              <w:r w:rsidR="00B7089A" w:rsidRPr="00AF78CE">
                <w:rPr>
                  <w:rStyle w:val="af2"/>
                  <w:rFonts w:ascii="Arial" w:hAnsi="Arial" w:cs="Arial"/>
                  <w:sz w:val="20"/>
                </w:rPr>
                <w:t>/files/117/</w:t>
              </w:r>
            </w:hyperlink>
            <w:r w:rsidR="003B1A02" w:rsidRPr="00AF78CE">
              <w:rPr>
                <w:rFonts w:ascii="Arial" w:hAnsi="Arial" w:cs="Arial"/>
                <w:sz w:val="20"/>
              </w:rPr>
              <w:t>.</w:t>
            </w:r>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Информация о порядке аккредитации содержится на официальном сайте компании и доступна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5"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/purchase/accreditation/</w:t>
              </w:r>
            </w:hyperlink>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D7762D"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Заместител</w:t>
      </w:r>
      <w:r w:rsidR="00FC309D">
        <w:rPr>
          <w:rFonts w:ascii="Arial" w:hAnsi="Arial" w:cs="Arial"/>
          <w:b/>
          <w:sz w:val="20"/>
        </w:rPr>
        <w:t>я</w:t>
      </w:r>
      <w:r w:rsidRPr="00B7089A">
        <w:rPr>
          <w:rFonts w:ascii="Arial" w:hAnsi="Arial" w:cs="Arial"/>
          <w:b/>
          <w:sz w:val="20"/>
        </w:rPr>
        <w:t xml:space="preserve"> директора</w:t>
      </w:r>
      <w:r w:rsidR="00717991" w:rsidRPr="00B7089A">
        <w:rPr>
          <w:rFonts w:ascii="Arial" w:hAnsi="Arial" w:cs="Arial"/>
          <w:b/>
          <w:sz w:val="20"/>
        </w:rPr>
        <w:t xml:space="preserve"> </w:t>
      </w:r>
    </w:p>
    <w:p w:rsidR="00D7762D"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по закупкам</w:t>
      </w:r>
      <w:r w:rsidR="00D7762D" w:rsidRPr="00B7089A">
        <w:rPr>
          <w:rFonts w:ascii="Arial" w:hAnsi="Arial" w:cs="Arial"/>
          <w:b/>
          <w:sz w:val="20"/>
        </w:rPr>
        <w:t xml:space="preserve"> и общим вопросам</w:t>
      </w:r>
    </w:p>
    <w:p w:rsidR="00717991"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 xml:space="preserve">филиала «Березовская ГРЭС» </w:t>
      </w:r>
      <w:r w:rsidR="00B7089A">
        <w:rPr>
          <w:rFonts w:ascii="Arial" w:hAnsi="Arial" w:cs="Arial"/>
          <w:b/>
          <w:sz w:val="20"/>
        </w:rPr>
        <w:t>П</w:t>
      </w:r>
      <w:r w:rsidR="00717991" w:rsidRPr="00B7089A">
        <w:rPr>
          <w:rFonts w:ascii="Arial" w:hAnsi="Arial" w:cs="Arial"/>
          <w:b/>
          <w:sz w:val="20"/>
        </w:rPr>
        <w:t>АО «</w:t>
      </w:r>
      <w:r w:rsidR="00B7089A">
        <w:rPr>
          <w:rFonts w:ascii="Arial" w:hAnsi="Arial" w:cs="Arial"/>
          <w:b/>
          <w:sz w:val="20"/>
        </w:rPr>
        <w:t>Юнипро</w:t>
      </w:r>
      <w:r w:rsidR="00717991" w:rsidRPr="00B7089A">
        <w:rPr>
          <w:rFonts w:ascii="Arial" w:hAnsi="Arial" w:cs="Arial"/>
          <w:b/>
          <w:sz w:val="20"/>
        </w:rPr>
        <w:t>»</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Pr="00B7089A">
        <w:rPr>
          <w:rFonts w:ascii="Arial" w:hAnsi="Arial" w:cs="Arial"/>
          <w:b/>
          <w:sz w:val="20"/>
        </w:rPr>
        <w:t xml:space="preserve">             </w:t>
      </w:r>
      <w:r w:rsidR="007164D4">
        <w:rPr>
          <w:rFonts w:ascii="Arial" w:hAnsi="Arial" w:cs="Arial"/>
          <w:b/>
          <w:sz w:val="20"/>
        </w:rPr>
        <w:t>В.В. Ряскин</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6"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с </w:t>
      </w:r>
      <w:r w:rsidR="00F377F9" w:rsidRPr="00B7089A">
        <w:rPr>
          <w:rFonts w:ascii="Arial" w:hAnsi="Arial" w:cs="Arial"/>
          <w:sz w:val="20"/>
        </w:rPr>
        <w:t xml:space="preserve"> </w:t>
      </w:r>
      <w:r w:rsidR="00141345" w:rsidRPr="00B7089A">
        <w:rPr>
          <w:rFonts w:ascii="Arial" w:hAnsi="Arial" w:cs="Arial"/>
          <w:sz w:val="20"/>
        </w:rPr>
        <w:t>настоящим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ED5F7D" w:rsidRPr="00B7089A">
        <w:rPr>
          <w:rFonts w:ascii="Arial" w:hAnsi="Arial" w:cs="Arial"/>
          <w:color w:val="000000"/>
          <w:sz w:val="20"/>
        </w:rPr>
        <w:t>График поставки товара  (форма</w:t>
      </w:r>
      <w:r w:rsidR="00ED5F7D"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lastRenderedPageBreak/>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r w:rsidR="00CB1227" w:rsidRPr="00B7089A">
        <w:rPr>
          <w:rFonts w:ascii="Arial" w:hAnsi="Arial" w:cs="Arial"/>
          <w:color w:val="000000"/>
          <w:sz w:val="20"/>
        </w:rPr>
        <w:t xml:space="preserve">) </w:t>
      </w:r>
      <w:r w:rsidRPr="00B7089A">
        <w:rPr>
          <w:rFonts w:ascii="Arial" w:hAnsi="Arial" w:cs="Arial"/>
          <w:color w:val="000000"/>
          <w:sz w:val="20"/>
        </w:rPr>
        <w:t xml:space="preserve"> на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ED5F7D" w:rsidRPr="00ED5F7D">
        <w:rPr>
          <w:rFonts w:ascii="Arial" w:hAnsi="Arial" w:cs="Arial"/>
          <w:color w:val="000000"/>
          <w:sz w:val="20"/>
        </w:rPr>
        <w:t>Анкета Участника (форма 5</w:t>
      </w:r>
      <w:r w:rsidR="00ED5F7D" w:rsidRPr="00ED5F7D">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ED5F7D" w:rsidRPr="00ED5F7D">
        <w:rPr>
          <w:rFonts w:ascii="Arial" w:hAnsi="Arial" w:cs="Arial"/>
          <w:color w:val="000000"/>
          <w:sz w:val="20"/>
        </w:rPr>
        <w:t>Справка о перечне и годовых объемах выполнения аналогичных договоров (форма 6</w:t>
      </w:r>
      <w:r w:rsidR="00ED5F7D" w:rsidRPr="00ED5F7D">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B7089A">
        <w:rPr>
          <w:rFonts w:ascii="Arial" w:hAnsi="Arial" w:cs="Arial"/>
          <w:sz w:val="20"/>
          <w:lang w:val="en-US"/>
        </w:rPr>
        <w:t>XXX</w:t>
      </w:r>
      <w:r w:rsidRPr="00B7089A">
        <w:rPr>
          <w:rFonts w:ascii="Arial" w:hAnsi="Arial" w:cs="Arial"/>
          <w:sz w:val="20"/>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ED5F7D">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lang w:val="en-US"/>
              </w:rPr>
              <w:t>Таблица</w:t>
            </w:r>
            <w:r w:rsidRPr="00B7089A">
              <w:rPr>
                <w:rFonts w:ascii="Arial" w:hAnsi="Arial" w:cs="Arial"/>
                <w:b/>
                <w:bCs/>
                <w:sz w:val="20"/>
              </w:rPr>
              <w:t xml:space="preserve"> </w:t>
            </w:r>
            <w:r w:rsidRPr="00B7089A">
              <w:rPr>
                <w:rFonts w:ascii="Arial" w:hAnsi="Arial" w:cs="Arial"/>
                <w:b/>
                <w:bCs/>
                <w:sz w:val="20"/>
                <w:lang w:val="en-US"/>
              </w:rPr>
              <w:t>3. Обеспечение обязательств</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lang w:val="en-US"/>
              </w:rPr>
              <w:t>Требования Заказчика</w:t>
            </w:r>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r w:rsidRPr="00B7089A">
              <w:rPr>
                <w:rFonts w:ascii="Arial" w:hAnsi="Arial" w:cs="Arial"/>
                <w:b/>
                <w:sz w:val="20"/>
                <w:lang w:val="en-US"/>
              </w:rPr>
              <w:t>Предложение</w:t>
            </w:r>
            <w:r w:rsidRPr="00B7089A">
              <w:rPr>
                <w:rFonts w:ascii="Arial" w:hAnsi="Arial" w:cs="Arial"/>
                <w:b/>
                <w:sz w:val="20"/>
              </w:rPr>
              <w:t xml:space="preserve"> </w:t>
            </w:r>
            <w:r w:rsidRPr="00B7089A">
              <w:rPr>
                <w:rFonts w:ascii="Arial" w:hAnsi="Arial" w:cs="Arial"/>
                <w:b/>
                <w:sz w:val="20"/>
                <w:lang w:val="en-US"/>
              </w:rPr>
              <w:t>Участника</w:t>
            </w:r>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поставки 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ED5F7D">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может быть также подготовлен с использованием программного обеспечения управления проектами (типа Microsoft Project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Опыт работы, в т.ч.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(Руководящий, инженерно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Делойт, КПМГ, ПрайсвотерхаусКуперс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100%-ым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100%-ой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Брэдстрит).</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7"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r w:rsidRPr="00B7089A">
        <w:rPr>
          <w:rFonts w:ascii="Arial" w:hAnsi="Arial" w:cs="Arial"/>
          <w:sz w:val="20"/>
        </w:rPr>
        <w:t xml:space="preserve">4.9.2.1  </w:t>
      </w:r>
      <w:r w:rsidR="00B620AF" w:rsidRPr="00B7089A">
        <w:rPr>
          <w:rFonts w:ascii="Arial" w:hAnsi="Arial" w:cs="Arial"/>
          <w:sz w:val="20"/>
        </w:rPr>
        <w:t>Участник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Default="008667B0"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Pr="00B7089A" w:rsidRDefault="00AF78C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lastRenderedPageBreak/>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о  соблюдении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что  </w:t>
      </w:r>
      <w:r w:rsidR="008B6A20" w:rsidRPr="00B7089A">
        <w:rPr>
          <w:rFonts w:ascii="Arial" w:hAnsi="Arial" w:cs="Arial"/>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согласен на включение в заключаемые ОАО «</w:t>
      </w:r>
      <w:r w:rsidR="005A3344" w:rsidRPr="00B7089A">
        <w:rPr>
          <w:rFonts w:ascii="Arial" w:hAnsi="Arial" w:cs="Arial"/>
          <w:sz w:val="20"/>
        </w:rPr>
        <w:t>Э.ОН Россия</w:t>
      </w:r>
      <w:r w:rsidR="008667B0" w:rsidRPr="00B7089A">
        <w:rPr>
          <w:rFonts w:ascii="Arial" w:hAnsi="Arial" w:cs="Arial"/>
          <w:sz w:val="20"/>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r w:rsidRPr="00B7089A">
        <w:rPr>
          <w:rFonts w:cs="Arial"/>
          <w:sz w:val="20"/>
        </w:rPr>
        <w:lastRenderedPageBreak/>
        <w:t>ПРОЕКТ  ДОГОВОРА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8"/>
      <w:footerReference w:type="default" r:id="rId19"/>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AAF" w:rsidRDefault="00026AAF">
      <w:r>
        <w:separator/>
      </w:r>
    </w:p>
  </w:endnote>
  <w:endnote w:type="continuationSeparator" w:id="0">
    <w:p w:rsidR="00026AAF" w:rsidRDefault="00026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1A5ABE" w:rsidRDefault="001A5ABE">
        <w:pPr>
          <w:pStyle w:val="af0"/>
          <w:jc w:val="right"/>
        </w:pPr>
        <w:r>
          <w:fldChar w:fldCharType="begin"/>
        </w:r>
        <w:r>
          <w:instrText xml:space="preserve"> PAGE   \* MERGEFORMAT </w:instrText>
        </w:r>
        <w:r>
          <w:fldChar w:fldCharType="separate"/>
        </w:r>
        <w:r w:rsidR="00711610">
          <w:rPr>
            <w:noProof/>
          </w:rPr>
          <w:t>2</w:t>
        </w:r>
        <w:r>
          <w:rPr>
            <w:noProof/>
          </w:rPr>
          <w:fldChar w:fldCharType="end"/>
        </w:r>
      </w:p>
    </w:sdtContent>
  </w:sdt>
  <w:p w:rsidR="001A5ABE" w:rsidRDefault="001A5AB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AAF" w:rsidRDefault="00026AAF">
      <w:r>
        <w:separator/>
      </w:r>
    </w:p>
  </w:footnote>
  <w:footnote w:type="continuationSeparator" w:id="0">
    <w:p w:rsidR="00026AAF" w:rsidRDefault="00026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ABE" w:rsidRPr="00F01080" w:rsidRDefault="001A5ABE"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3B5"/>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6AAF"/>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3A9"/>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6F2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B98"/>
    <w:rsid w:val="00153FDA"/>
    <w:rsid w:val="001540AF"/>
    <w:rsid w:val="00154490"/>
    <w:rsid w:val="00156107"/>
    <w:rsid w:val="001562E4"/>
    <w:rsid w:val="00156D71"/>
    <w:rsid w:val="00157651"/>
    <w:rsid w:val="00157FD0"/>
    <w:rsid w:val="00160575"/>
    <w:rsid w:val="0016118C"/>
    <w:rsid w:val="00161899"/>
    <w:rsid w:val="00162053"/>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5ABE"/>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1B6"/>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841"/>
    <w:rsid w:val="001E6BBB"/>
    <w:rsid w:val="001E6D5B"/>
    <w:rsid w:val="001E7137"/>
    <w:rsid w:val="001E759D"/>
    <w:rsid w:val="001E75A2"/>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4D66"/>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925"/>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5602A"/>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0B3"/>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D99"/>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3B6"/>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6B6"/>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32B"/>
    <w:rsid w:val="00560943"/>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915"/>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E1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1112"/>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10"/>
    <w:rsid w:val="0071165B"/>
    <w:rsid w:val="00713355"/>
    <w:rsid w:val="00713581"/>
    <w:rsid w:val="007141F9"/>
    <w:rsid w:val="00715657"/>
    <w:rsid w:val="0071570F"/>
    <w:rsid w:val="00715CFA"/>
    <w:rsid w:val="00716263"/>
    <w:rsid w:val="007164D4"/>
    <w:rsid w:val="0071698F"/>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6E4E"/>
    <w:rsid w:val="00777597"/>
    <w:rsid w:val="00777FD1"/>
    <w:rsid w:val="0078010B"/>
    <w:rsid w:val="007805F0"/>
    <w:rsid w:val="0078122F"/>
    <w:rsid w:val="00784D1B"/>
    <w:rsid w:val="00785008"/>
    <w:rsid w:val="00786927"/>
    <w:rsid w:val="00786AA6"/>
    <w:rsid w:val="00787191"/>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0C0"/>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D6A"/>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163"/>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4DA2"/>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2A40"/>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60B"/>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5944"/>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358"/>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2A3"/>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AF78CE"/>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077F"/>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2B9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0E6"/>
    <w:rsid w:val="00D46D6C"/>
    <w:rsid w:val="00D477D0"/>
    <w:rsid w:val="00D506E7"/>
    <w:rsid w:val="00D50FDF"/>
    <w:rsid w:val="00D526EC"/>
    <w:rsid w:val="00D53F54"/>
    <w:rsid w:val="00D54115"/>
    <w:rsid w:val="00D54FC4"/>
    <w:rsid w:val="00D56A5B"/>
    <w:rsid w:val="00D57A17"/>
    <w:rsid w:val="00D60101"/>
    <w:rsid w:val="00D601B2"/>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62D"/>
    <w:rsid w:val="00D80815"/>
    <w:rsid w:val="00D80FF5"/>
    <w:rsid w:val="00D81018"/>
    <w:rsid w:val="00D81741"/>
    <w:rsid w:val="00D831B0"/>
    <w:rsid w:val="00D83C70"/>
    <w:rsid w:val="00D83F92"/>
    <w:rsid w:val="00D84125"/>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3FD1"/>
    <w:rsid w:val="00DC4250"/>
    <w:rsid w:val="00DC5293"/>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0B8"/>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D8"/>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137"/>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87E90"/>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94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F7D"/>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5006"/>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CFE"/>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6AA9"/>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1F8E"/>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0525FE5-5E0C-4E5D-AE8C-02733A22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zmaylovich_E@unipro.energy"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Izmaylovich_E@unipro.energy" TargetMode="External"/><Relationship Id="rId17"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hyperlink" Target="http://www.unipro,energy.ru"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Izmaylovich_E@unipro.energy"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B85AF1-C41F-4FF8-B7E9-8DA91EBD2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29</Pages>
  <Words>4957</Words>
  <Characters>28259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33150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Измайлович Евгения Иосифовна</cp:lastModifiedBy>
  <cp:revision>24</cp:revision>
  <cp:lastPrinted>2016-09-06T02:56:00Z</cp:lastPrinted>
  <dcterms:created xsi:type="dcterms:W3CDTF">2016-09-06T01:09:00Z</dcterms:created>
  <dcterms:modified xsi:type="dcterms:W3CDTF">2017-04-26T07:35:00Z</dcterms:modified>
</cp:coreProperties>
</file>