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C265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C265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C265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C265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C265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C265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C265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C265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C265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C265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C265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C265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C265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C265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C265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C265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C265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951174">
        <w:rPr>
          <w:sz w:val="24"/>
          <w:szCs w:val="24"/>
        </w:rPr>
        <w:t>144</w:t>
      </w:r>
      <w:r w:rsidR="006E732C">
        <w:rPr>
          <w:sz w:val="24"/>
          <w:szCs w:val="24"/>
        </w:rPr>
        <w:t>/У от</w:t>
      </w:r>
      <w:r w:rsidR="00825575">
        <w:rPr>
          <w:sz w:val="24"/>
          <w:szCs w:val="24"/>
        </w:rPr>
        <w:t xml:space="preserve"> </w:t>
      </w:r>
      <w:r w:rsidR="00951174">
        <w:rPr>
          <w:sz w:val="24"/>
          <w:szCs w:val="24"/>
        </w:rPr>
        <w:t>03.05</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51174" w:rsidP="00142523">
            <w:pPr>
              <w:shd w:val="clear" w:color="auto" w:fill="FFFFFF"/>
              <w:spacing w:before="100" w:beforeAutospacing="1" w:after="100" w:afterAutospacing="1" w:line="240" w:lineRule="auto"/>
              <w:ind w:firstLine="0"/>
              <w:rPr>
                <w:bCs/>
                <w:sz w:val="24"/>
                <w:szCs w:val="24"/>
              </w:rPr>
            </w:pPr>
            <w:r w:rsidRPr="00951174">
              <w:rPr>
                <w:bCs/>
                <w:sz w:val="24"/>
                <w:szCs w:val="24"/>
              </w:rPr>
              <w:t>оказание услуг по эксплуатации лифтов, диспетчерский контроль за работой лифтов, проведение технического обслуживания лифтов, проведение текущего ремонта лифтов, проведение капитального ремонта лифтов 3-го энергоблока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51174">
              <w:rPr>
                <w:spacing w:val="-6"/>
                <w:sz w:val="24"/>
                <w:szCs w:val="24"/>
              </w:rPr>
              <w:t>03.05</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951174">
              <w:rPr>
                <w:sz w:val="24"/>
                <w:szCs w:val="24"/>
                <w:lang w:eastAsia="en-US"/>
              </w:rPr>
              <w:t>12</w:t>
            </w:r>
            <w:bookmarkStart w:id="2" w:name="_GoBack"/>
            <w:bookmarkEnd w:id="2"/>
            <w:r w:rsidR="00951174">
              <w:rPr>
                <w:sz w:val="24"/>
                <w:szCs w:val="24"/>
                <w:lang w:eastAsia="en-US"/>
              </w:rPr>
              <w:t>.05</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5D" w:rsidRDefault="00DC265D">
      <w:r>
        <w:separator/>
      </w:r>
    </w:p>
  </w:endnote>
  <w:endnote w:type="continuationSeparator" w:id="0">
    <w:p w:rsidR="00DC265D" w:rsidRDefault="00D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951174">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5D" w:rsidRDefault="00DC265D">
      <w:r>
        <w:separator/>
      </w:r>
    </w:p>
  </w:footnote>
  <w:footnote w:type="continuationSeparator" w:id="0">
    <w:p w:rsidR="00DC265D" w:rsidRDefault="00DC2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174"/>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65D"/>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D4133-DCAC-4C0E-988D-666DA394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8012</Words>
  <Characters>45670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2017-05-03T13:30:00Z</dcterms:created>
  <dcterms:modified xsi:type="dcterms:W3CDTF">2017-05-03T13:30:00Z</dcterms:modified>
</cp:coreProperties>
</file>