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4F0F7C">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4F0F7C"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4F0F7C"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4F0F7C"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4F0F7C"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4F0F7C"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4F0F7C"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4F0F7C"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4F0F7C"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4F0F7C"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4F0F7C"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4F0F7C"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4F0F7C"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4F0F7C"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4F0F7C"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4F0F7C">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4F0F7C">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0D52AF">
        <w:rPr>
          <w:sz w:val="24"/>
          <w:szCs w:val="24"/>
        </w:rPr>
        <w:t>145</w:t>
      </w:r>
      <w:r w:rsidR="006E732C">
        <w:rPr>
          <w:sz w:val="24"/>
          <w:szCs w:val="24"/>
        </w:rPr>
        <w:t>/У от</w:t>
      </w:r>
      <w:r w:rsidR="00825575">
        <w:rPr>
          <w:sz w:val="24"/>
          <w:szCs w:val="24"/>
        </w:rPr>
        <w:t xml:space="preserve"> </w:t>
      </w:r>
      <w:r w:rsidR="00951174">
        <w:rPr>
          <w:sz w:val="24"/>
          <w:szCs w:val="24"/>
        </w:rPr>
        <w:t>03.05</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51174" w:rsidP="00142523">
            <w:pPr>
              <w:shd w:val="clear" w:color="auto" w:fill="FFFFFF"/>
              <w:spacing w:before="100" w:beforeAutospacing="1" w:after="100" w:afterAutospacing="1" w:line="240" w:lineRule="auto"/>
              <w:ind w:firstLine="0"/>
              <w:rPr>
                <w:bCs/>
                <w:sz w:val="24"/>
                <w:szCs w:val="24"/>
              </w:rPr>
            </w:pPr>
            <w:r w:rsidRPr="00951174">
              <w:rPr>
                <w:bCs/>
                <w:sz w:val="24"/>
                <w:szCs w:val="24"/>
              </w:rPr>
              <w:t>оказание услуг по</w:t>
            </w:r>
            <w:r w:rsidR="000D52AF">
              <w:rPr>
                <w:bCs/>
                <w:sz w:val="24"/>
                <w:szCs w:val="24"/>
              </w:rPr>
              <w:t xml:space="preserve"> перемещению грузов кранами на 3-ем энергоблоке</w:t>
            </w:r>
            <w:r w:rsidRPr="00951174">
              <w:rPr>
                <w:bCs/>
                <w:sz w:val="24"/>
                <w:szCs w:val="24"/>
              </w:rPr>
              <w:t xml:space="preserve"> филиала «Березовская ГРЭС» ПАО «Юнипро»</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951174">
              <w:rPr>
                <w:spacing w:val="-6"/>
                <w:sz w:val="24"/>
                <w:szCs w:val="24"/>
              </w:rPr>
              <w:t>03.05</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0D52AF">
              <w:rPr>
                <w:sz w:val="24"/>
                <w:szCs w:val="24"/>
                <w:lang w:eastAsia="en-US"/>
              </w:rPr>
              <w:t>15</w:t>
            </w:r>
            <w:bookmarkStart w:id="2" w:name="_GoBack"/>
            <w:bookmarkEnd w:id="2"/>
            <w:r w:rsidR="00951174">
              <w:rPr>
                <w:sz w:val="24"/>
                <w:szCs w:val="24"/>
                <w:lang w:eastAsia="en-US"/>
              </w:rPr>
              <w:t>.05</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7C" w:rsidRDefault="004F0F7C">
      <w:r>
        <w:separator/>
      </w:r>
    </w:p>
  </w:endnote>
  <w:endnote w:type="continuationSeparator" w:id="0">
    <w:p w:rsidR="004F0F7C" w:rsidRDefault="004F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0D52AF">
          <w:rPr>
            <w:noProof/>
          </w:rPr>
          <w:t>2</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7C" w:rsidRDefault="004F0F7C">
      <w:r>
        <w:separator/>
      </w:r>
    </w:p>
  </w:footnote>
  <w:footnote w:type="continuationSeparator" w:id="0">
    <w:p w:rsidR="004F0F7C" w:rsidRDefault="004F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2AF"/>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0F7C"/>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174"/>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265D"/>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C8D88-554B-4EF2-8CA9-A1EF9591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7989</Words>
  <Characters>45540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2017-05-03T15:00:00Z</dcterms:created>
  <dcterms:modified xsi:type="dcterms:W3CDTF">2017-05-03T15:00:00Z</dcterms:modified>
</cp:coreProperties>
</file>