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 xml:space="preserve">Директор по закупкам </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_____________С.В. Башаев</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E2C42">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E2C42">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E2C42">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EE2C42">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EE2C42">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EE2C42">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E2C42">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E2C42">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E2C42">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E2C42">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EE2C42">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E2C42">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370D6B" w:rsidRPr="00370D6B">
        <w:rPr>
          <w:rFonts w:ascii="Arial" w:hAnsi="Arial" w:cs="Arial"/>
          <w:color w:val="000000"/>
          <w:sz w:val="20"/>
        </w:rPr>
        <w:t>№ 150/ПМ от 15.05.2017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Default="00F76AA9" w:rsidP="00B13396">
            <w:pPr>
              <w:tabs>
                <w:tab w:val="left" w:pos="3675"/>
              </w:tabs>
              <w:autoSpaceDE w:val="0"/>
              <w:autoSpaceDN w:val="0"/>
              <w:adjustRightInd w:val="0"/>
              <w:spacing w:line="276" w:lineRule="auto"/>
              <w:ind w:right="-72" w:firstLine="0"/>
              <w:jc w:val="left"/>
              <w:rPr>
                <w:rFonts w:ascii="Arial" w:hAnsi="Arial" w:cs="Arial"/>
                <w:bCs/>
                <w:sz w:val="20"/>
              </w:rPr>
            </w:pPr>
            <w:r w:rsidRPr="00B13396">
              <w:rPr>
                <w:rFonts w:ascii="Arial" w:hAnsi="Arial" w:cs="Arial"/>
                <w:bCs/>
                <w:sz w:val="20"/>
              </w:rPr>
              <w:t xml:space="preserve">Поставка </w:t>
            </w:r>
            <w:r w:rsidR="00370D6B" w:rsidRPr="00370D6B">
              <w:rPr>
                <w:rFonts w:ascii="Arial" w:hAnsi="Arial" w:cs="Arial"/>
                <w:bCs/>
                <w:sz w:val="20"/>
              </w:rPr>
              <w:t>металлических дверных блоков  для ремонта объекта "Узел приёма топлива" филиала "Берёзовская ГРЭС" ПАО "Юнипро"</w:t>
            </w:r>
            <w:r w:rsidR="00370D6B">
              <w:rPr>
                <w:rFonts w:ascii="Arial" w:hAnsi="Arial" w:cs="Arial"/>
                <w:bCs/>
                <w:sz w:val="20"/>
              </w:rPr>
              <w:t>.</w:t>
            </w:r>
          </w:p>
          <w:p w:rsidR="00B13396" w:rsidRPr="00B13396" w:rsidRDefault="00B13396" w:rsidP="00B13396">
            <w:pPr>
              <w:tabs>
                <w:tab w:val="left" w:pos="3675"/>
              </w:tabs>
              <w:autoSpaceDE w:val="0"/>
              <w:autoSpaceDN w:val="0"/>
              <w:adjustRightInd w:val="0"/>
              <w:spacing w:line="276" w:lineRule="auto"/>
              <w:ind w:right="-72" w:firstLine="0"/>
              <w:jc w:val="left"/>
              <w:rPr>
                <w:rFonts w:ascii="Arial" w:hAnsi="Arial" w:cs="Arial"/>
                <w:bCs/>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A52FDF">
              <w:rPr>
                <w:rFonts w:ascii="Arial" w:hAnsi="Arial" w:cs="Arial"/>
                <w:sz w:val="20"/>
                <w:lang w:eastAsia="en-US"/>
              </w:rPr>
              <w:t>19</w:t>
            </w:r>
            <w:r w:rsidR="009142B9" w:rsidRPr="009142B9">
              <w:rPr>
                <w:rFonts w:ascii="Arial" w:hAnsi="Arial" w:cs="Arial"/>
                <w:sz w:val="20"/>
                <w:lang w:eastAsia="en-US"/>
              </w:rPr>
              <w:t>.04.2017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02662F">
              <w:rPr>
                <w:rFonts w:ascii="Arial" w:hAnsi="Arial" w:cs="Arial"/>
                <w:sz w:val="20"/>
                <w:lang w:eastAsia="en-US"/>
              </w:rPr>
              <w:t>19</w:t>
            </w:r>
            <w:bookmarkStart w:id="4" w:name="_GoBack"/>
            <w:bookmarkEnd w:id="4"/>
            <w:r w:rsidR="009142B9">
              <w:rPr>
                <w:rFonts w:ascii="Arial" w:hAnsi="Arial" w:cs="Arial"/>
                <w:sz w:val="20"/>
                <w:lang w:eastAsia="en-US"/>
              </w:rPr>
              <w:t>.0</w:t>
            </w:r>
            <w:r w:rsidR="00370D6B">
              <w:rPr>
                <w:rFonts w:ascii="Arial" w:hAnsi="Arial" w:cs="Arial"/>
                <w:sz w:val="20"/>
                <w:lang w:eastAsia="en-US"/>
              </w:rPr>
              <w:t>5</w:t>
            </w:r>
            <w:r w:rsidR="009142B9">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9142B9" w:rsidRPr="005C6BB0">
                <w:rPr>
                  <w:rStyle w:val="af2"/>
                  <w:rFonts w:ascii="Arial" w:hAnsi="Arial" w:cs="Arial"/>
                  <w:sz w:val="20"/>
                  <w:lang w:val="en-US" w:eastAsia="en-US"/>
                </w:rPr>
                <w:t>Lukina</w:t>
              </w:r>
              <w:r w:rsidR="009142B9" w:rsidRPr="005C6BB0">
                <w:rPr>
                  <w:rStyle w:val="af2"/>
                  <w:rFonts w:ascii="Arial" w:hAnsi="Arial" w:cs="Arial"/>
                  <w:sz w:val="20"/>
                  <w:lang w:eastAsia="en-US"/>
                </w:rPr>
                <w:t>_</w:t>
              </w:r>
              <w:r w:rsidR="009142B9" w:rsidRPr="005C6BB0">
                <w:rPr>
                  <w:rStyle w:val="af2"/>
                  <w:rFonts w:ascii="Arial" w:hAnsi="Arial" w:cs="Arial"/>
                  <w:sz w:val="20"/>
                  <w:lang w:val="en-US" w:eastAsia="en-US"/>
                </w:rPr>
                <w:t>N</w:t>
              </w:r>
              <w:r w:rsidR="009142B9" w:rsidRPr="005C6BB0">
                <w:rPr>
                  <w:rStyle w:val="af2"/>
                  <w:rFonts w:ascii="Arial" w:hAnsi="Arial" w:cs="Arial"/>
                  <w:sz w:val="20"/>
                  <w:lang w:eastAsia="en-US"/>
                </w:rPr>
                <w:t>@</w:t>
              </w:r>
              <w:r w:rsidR="009142B9" w:rsidRPr="005C6BB0">
                <w:rPr>
                  <w:rStyle w:val="af2"/>
                  <w:rFonts w:ascii="Arial" w:hAnsi="Arial" w:cs="Arial"/>
                  <w:sz w:val="20"/>
                  <w:lang w:val="en-US" w:eastAsia="en-US"/>
                </w:rPr>
                <w:t>unipro</w:t>
              </w:r>
              <w:r w:rsidR="009142B9" w:rsidRPr="005C6BB0">
                <w:rPr>
                  <w:rStyle w:val="af2"/>
                  <w:rFonts w:ascii="Arial" w:hAnsi="Arial" w:cs="Arial"/>
                  <w:sz w:val="20"/>
                  <w:lang w:eastAsia="en-US"/>
                </w:rPr>
                <w:t>.</w:t>
              </w:r>
              <w:r w:rsidR="009142B9" w:rsidRPr="005C6BB0">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42" w:rsidRDefault="00EE2C42">
      <w:r>
        <w:separator/>
      </w:r>
    </w:p>
  </w:endnote>
  <w:endnote w:type="continuationSeparator" w:id="0">
    <w:p w:rsidR="00EE2C42" w:rsidRDefault="00EE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02662F">
          <w:rPr>
            <w:noProof/>
          </w:rPr>
          <w:t>3</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42" w:rsidRDefault="00EE2C42">
      <w:r>
        <w:separator/>
      </w:r>
    </w:p>
  </w:footnote>
  <w:footnote w:type="continuationSeparator" w:id="0">
    <w:p w:rsidR="00EE2C42" w:rsidRDefault="00EE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662F"/>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0D6B"/>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629"/>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2C42"/>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ukina_N@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1F023-3374-4F56-802D-7FC74CB9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29</Pages>
  <Words>4960</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34</cp:revision>
  <cp:lastPrinted>2016-09-06T02:56:00Z</cp:lastPrinted>
  <dcterms:created xsi:type="dcterms:W3CDTF">2016-09-06T01:09:00Z</dcterms:created>
  <dcterms:modified xsi:type="dcterms:W3CDTF">2017-05-15T09:33:00Z</dcterms:modified>
</cp:coreProperties>
</file>