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7A02EF">
        <w:rPr>
          <w:b/>
          <w:sz w:val="24"/>
          <w:szCs w:val="24"/>
        </w:rPr>
        <w:t>117</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00283F49">
          <w:rPr>
            <w:webHidden/>
          </w:rPr>
          <w:t>1</w:t>
        </w:r>
        <w:r w:rsidRPr="005D2799">
          <w:rPr>
            <w:webHidden/>
          </w:rPr>
          <w:fldChar w:fldCharType="end"/>
        </w:r>
      </w:hyperlink>
    </w:p>
    <w:p w:rsidR="00750D0E" w:rsidRPr="005D2799" w:rsidRDefault="00197A91"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750D0E" w:rsidRPr="005D2799">
          <w:rPr>
            <w:webHidden/>
          </w:rPr>
          <w:fldChar w:fldCharType="begin"/>
        </w:r>
        <w:r w:rsidR="00750D0E" w:rsidRPr="005D2799">
          <w:rPr>
            <w:webHidden/>
          </w:rPr>
          <w:instrText xml:space="preserve"> PAGEREF _Toc427744508 \h </w:instrText>
        </w:r>
        <w:r w:rsidR="00750D0E" w:rsidRPr="005D2799">
          <w:rPr>
            <w:webHidden/>
          </w:rPr>
        </w:r>
        <w:r w:rsidR="00750D0E" w:rsidRPr="005D2799">
          <w:rPr>
            <w:webHidden/>
          </w:rPr>
          <w:fldChar w:fldCharType="separate"/>
        </w:r>
        <w:r w:rsidR="00283F49">
          <w:rPr>
            <w:b w:val="0"/>
            <w:bCs w:val="0"/>
            <w:webHidden/>
          </w:rPr>
          <w:t>Ошибка! Закладка не определена.</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750D0E" w:rsidRPr="005D2799">
          <w:rPr>
            <w:webHidden/>
          </w:rPr>
          <w:fldChar w:fldCharType="begin"/>
        </w:r>
        <w:r w:rsidR="00750D0E" w:rsidRPr="005D2799">
          <w:rPr>
            <w:webHidden/>
          </w:rPr>
          <w:instrText xml:space="preserve"> PAGEREF _Toc427744509 \h </w:instrText>
        </w:r>
        <w:r w:rsidR="00750D0E" w:rsidRPr="005D2799">
          <w:rPr>
            <w:webHidden/>
          </w:rPr>
        </w:r>
        <w:r w:rsidR="00750D0E" w:rsidRPr="005D2799">
          <w:rPr>
            <w:webHidden/>
          </w:rPr>
          <w:fldChar w:fldCharType="separate"/>
        </w:r>
        <w:r w:rsidR="00283F49">
          <w:rPr>
            <w:webHidden/>
          </w:rPr>
          <w:t>6</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750D0E" w:rsidRPr="005D2799">
          <w:rPr>
            <w:webHidden/>
          </w:rPr>
          <w:fldChar w:fldCharType="begin"/>
        </w:r>
        <w:r w:rsidR="00750D0E" w:rsidRPr="005D2799">
          <w:rPr>
            <w:webHidden/>
          </w:rPr>
          <w:instrText xml:space="preserve"> PAGEREF _Toc427744510 \h </w:instrText>
        </w:r>
        <w:r w:rsidR="00750D0E" w:rsidRPr="005D2799">
          <w:rPr>
            <w:webHidden/>
          </w:rPr>
        </w:r>
        <w:r w:rsidR="00750D0E" w:rsidRPr="005D2799">
          <w:rPr>
            <w:webHidden/>
          </w:rPr>
          <w:fldChar w:fldCharType="separate"/>
        </w:r>
        <w:r w:rsidR="00283F49">
          <w:rPr>
            <w:webHidden/>
          </w:rPr>
          <w:t>9</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283F49">
          <w:rPr>
            <w:webHidden/>
          </w:rPr>
          <w:t>12</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283F49">
          <w:rPr>
            <w:webHidden/>
          </w:rPr>
          <w:t>14</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283F49">
          <w:rPr>
            <w:webHidden/>
          </w:rPr>
          <w:t>16</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283F49">
          <w:rPr>
            <w:webHidden/>
          </w:rPr>
          <w:t>20</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283F49">
          <w:rPr>
            <w:webHidden/>
          </w:rPr>
          <w:t>21</w:t>
        </w:r>
        <w:r w:rsidR="00750D0E" w:rsidRPr="005D2799">
          <w:rPr>
            <w:webHidden/>
          </w:rPr>
          <w:fldChar w:fldCharType="end"/>
        </w:r>
      </w:hyperlink>
    </w:p>
    <w:p w:rsidR="00750D0E" w:rsidRPr="005D2799" w:rsidRDefault="00197A91"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283F49">
          <w:rPr>
            <w:webHidden/>
          </w:rPr>
          <w:t>24</w:t>
        </w:r>
        <w:r w:rsidR="00750D0E" w:rsidRPr="005D2799">
          <w:rPr>
            <w:webHidden/>
          </w:rPr>
          <w:fldChar w:fldCharType="end"/>
        </w:r>
      </w:hyperlink>
    </w:p>
    <w:p w:rsidR="00750D0E" w:rsidRPr="005D2799" w:rsidRDefault="00197A91"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283F49">
          <w:rPr>
            <w:webHidden/>
          </w:rPr>
          <w:t>26</w:t>
        </w:r>
        <w:r w:rsidR="00750D0E" w:rsidRPr="005D2799">
          <w:rPr>
            <w:webHidden/>
          </w:rPr>
          <w:fldChar w:fldCharType="end"/>
        </w:r>
      </w:hyperlink>
    </w:p>
    <w:p w:rsidR="00750D0E" w:rsidRDefault="00197A91"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91399B" w:rsidRPr="0091399B">
          <w:rPr>
            <w:rFonts w:eastAsiaTheme="minorEastAsia"/>
            <w:snapToGrid/>
            <w:sz w:val="28"/>
            <w:szCs w:val="28"/>
          </w:rPr>
          <w:t>Согласие на обработку персональных данных</w:t>
        </w:r>
        <w:r w:rsidR="0091399B">
          <w:rPr>
            <w:rFonts w:asciiTheme="minorHAnsi" w:eastAsiaTheme="minorEastAsia" w:hAnsiTheme="minorHAnsi" w:cstheme="minorBidi"/>
            <w:b w:val="0"/>
            <w:snapToGrid/>
            <w:sz w:val="22"/>
            <w:szCs w:val="22"/>
          </w:rPr>
          <w:t xml:space="preserve"> </w:t>
        </w:r>
        <w:r w:rsidR="0091399B">
          <w:rPr>
            <w:rFonts w:eastAsiaTheme="minorEastAsia"/>
          </w:rPr>
          <w:t>(форма 14</w:t>
        </w:r>
        <w:r w:rsidR="00750D0E" w:rsidRPr="005D2799">
          <w:rPr>
            <w:rFonts w:eastAsiaTheme="minorEastAsia"/>
          </w:rPr>
          <w:t>)</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283F49">
          <w:rPr>
            <w:webHidden/>
          </w:rPr>
          <w:t>26</w:t>
        </w:r>
        <w:r w:rsidR="00750D0E" w:rsidRPr="005D2799">
          <w:rPr>
            <w:webHidden/>
          </w:rPr>
          <w:fldChar w:fldCharType="end"/>
        </w:r>
      </w:hyperlink>
      <w:r w:rsidR="00750D0E">
        <w:t>30</w:t>
      </w:r>
    </w:p>
    <w:p w:rsidR="00750D0E" w:rsidRPr="005D2799" w:rsidRDefault="00197A91"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197A91"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283F49">
          <w:rPr>
            <w:webHidden/>
            <w:sz w:val="24"/>
            <w:szCs w:val="24"/>
          </w:rPr>
          <w:t>42</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Pr="00FA7F46" w:rsidRDefault="00BC5425" w:rsidP="00F3026D">
      <w:pPr>
        <w:autoSpaceDE w:val="0"/>
        <w:autoSpaceDN w:val="0"/>
        <w:adjustRightInd w:val="0"/>
        <w:spacing w:line="276" w:lineRule="auto"/>
        <w:ind w:right="-72" w:firstLine="0"/>
        <w:rPr>
          <w:color w:val="548DD4" w:themeColor="text2" w:themeTint="99"/>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197A91" w:rsidRPr="00197A91">
        <w:rPr>
          <w:color w:val="000000"/>
          <w:sz w:val="24"/>
          <w:szCs w:val="24"/>
        </w:rPr>
        <w:t>154</w:t>
      </w:r>
      <w:r w:rsidR="00055A26">
        <w:rPr>
          <w:sz w:val="24"/>
          <w:szCs w:val="24"/>
        </w:rPr>
        <w:t>/ПМ</w:t>
      </w:r>
      <w:r w:rsidR="00F62CCE" w:rsidRPr="00E357D4">
        <w:rPr>
          <w:sz w:val="24"/>
          <w:szCs w:val="24"/>
        </w:rPr>
        <w:t xml:space="preserve"> от </w:t>
      </w:r>
      <w:r w:rsidR="00197A91">
        <w:rPr>
          <w:sz w:val="24"/>
          <w:szCs w:val="24"/>
        </w:rPr>
        <w:t>1</w:t>
      </w:r>
      <w:r w:rsidR="00197A91" w:rsidRPr="00197A91">
        <w:rPr>
          <w:sz w:val="24"/>
          <w:szCs w:val="24"/>
        </w:rPr>
        <w:t>7</w:t>
      </w:r>
      <w:r w:rsidR="00F62CCE" w:rsidRPr="00E357D4">
        <w:rPr>
          <w:sz w:val="24"/>
          <w:szCs w:val="24"/>
        </w:rPr>
        <w:t>.</w:t>
      </w:r>
      <w:r w:rsidR="00334722">
        <w:rPr>
          <w:sz w:val="24"/>
          <w:szCs w:val="24"/>
        </w:rPr>
        <w:t>0</w:t>
      </w:r>
      <w:r w:rsidR="00197A91" w:rsidRPr="00197A91">
        <w:rPr>
          <w:sz w:val="24"/>
          <w:szCs w:val="24"/>
        </w:rPr>
        <w:t>5</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w:t>
      </w:r>
      <w:r w:rsidRPr="00FA7F46">
        <w:rPr>
          <w:color w:val="548DD4" w:themeColor="text2" w:themeTint="99"/>
          <w:sz w:val="24"/>
          <w:szCs w:val="24"/>
        </w:rPr>
        <w:t>настоящим Разделом</w:t>
      </w:r>
      <w:r w:rsidR="00334722" w:rsidRPr="00FA7F46">
        <w:rPr>
          <w:color w:val="548DD4" w:themeColor="text2" w:themeTint="99"/>
          <w:sz w:val="24"/>
          <w:szCs w:val="24"/>
        </w:rPr>
        <w:t>.</w:t>
      </w:r>
      <w:r w:rsidRPr="00FA7F46">
        <w:rPr>
          <w:color w:val="548DD4" w:themeColor="text2" w:themeTint="99"/>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A7F46" w:rsidP="00197A91">
            <w:pPr>
              <w:pStyle w:val="a5"/>
              <w:numPr>
                <w:ilvl w:val="0"/>
                <w:numId w:val="0"/>
              </w:numPr>
              <w:spacing w:line="276" w:lineRule="auto"/>
              <w:ind w:left="54"/>
              <w:rPr>
                <w:bCs/>
                <w:sz w:val="24"/>
                <w:szCs w:val="24"/>
              </w:rPr>
            </w:pPr>
            <w:r w:rsidRPr="00283F49">
              <w:rPr>
                <w:color w:val="000000"/>
                <w:sz w:val="24"/>
                <w:szCs w:val="24"/>
              </w:rPr>
              <w:t xml:space="preserve">Поставка </w:t>
            </w:r>
            <w:r w:rsidR="00197A91">
              <w:rPr>
                <w:color w:val="000000"/>
                <w:sz w:val="24"/>
                <w:szCs w:val="24"/>
              </w:rPr>
              <w:t>МТР</w:t>
            </w:r>
            <w:r w:rsidR="00283F49" w:rsidRPr="00283F49">
              <w:rPr>
                <w:color w:val="000000"/>
                <w:sz w:val="24"/>
                <w:szCs w:val="24"/>
              </w:rPr>
              <w:t xml:space="preserve"> для выполнения работ </w:t>
            </w:r>
            <w:r w:rsidR="00197A91">
              <w:rPr>
                <w:color w:val="000000"/>
                <w:sz w:val="24"/>
                <w:szCs w:val="24"/>
              </w:rPr>
              <w:t>по переносу трубопроводов теплоснабжения узла управления №6</w:t>
            </w:r>
            <w:r w:rsidR="00283F49" w:rsidRPr="00283F49">
              <w:rPr>
                <w:color w:val="000000"/>
                <w:sz w:val="24"/>
                <w:szCs w:val="24"/>
              </w:rPr>
              <w:t xml:space="preserve"> в рамках договора оказания услуг по организации и управлению ремонтно-восстановительными работами на энергоблоке № 3 филиала «</w:t>
            </w:r>
            <w:proofErr w:type="spellStart"/>
            <w:r w:rsidR="00283F49" w:rsidRPr="00283F49">
              <w:rPr>
                <w:color w:val="000000"/>
                <w:sz w:val="24"/>
                <w:szCs w:val="24"/>
              </w:rPr>
              <w:t>Берёзовская</w:t>
            </w:r>
            <w:proofErr w:type="spellEnd"/>
            <w:r w:rsidR="00283F49" w:rsidRPr="00283F49">
              <w:rPr>
                <w:color w:val="000000"/>
                <w:sz w:val="24"/>
                <w:szCs w:val="24"/>
              </w:rPr>
              <w:t>» ГРЭС ПАО «</w:t>
            </w:r>
            <w:proofErr w:type="spellStart"/>
            <w:r w:rsidR="00283F49" w:rsidRPr="00283F49">
              <w:rPr>
                <w:color w:val="000000"/>
                <w:sz w:val="24"/>
                <w:szCs w:val="24"/>
              </w:rPr>
              <w:t>Юнипро</w:t>
            </w:r>
            <w:proofErr w:type="spellEnd"/>
            <w:r w:rsidR="00283F49" w:rsidRPr="00283F49">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7A02EF">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7A02EF" w:rsidRPr="007A02EF" w:rsidRDefault="00197A91" w:rsidP="007A02EF">
            <w:pPr>
              <w:pStyle w:val="affff4"/>
              <w:spacing w:before="0" w:beforeAutospacing="0" w:after="0" w:afterAutospacing="0"/>
              <w:jc w:val="both"/>
              <w:rPr>
                <w:color w:val="000000" w:themeColor="text1"/>
                <w:u w:val="single"/>
              </w:rPr>
            </w:pPr>
            <w:hyperlink r:id="rId10"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7A02EF">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197A91">
              <w:rPr>
                <w:sz w:val="24"/>
                <w:szCs w:val="24"/>
                <w:lang w:eastAsia="en-US"/>
              </w:rPr>
              <w:t>23</w:t>
            </w:r>
            <w:r w:rsidRPr="00CB5A92">
              <w:rPr>
                <w:sz w:val="24"/>
                <w:szCs w:val="24"/>
                <w:lang w:eastAsia="en-US"/>
              </w:rPr>
              <w:t>.</w:t>
            </w:r>
            <w:r w:rsidR="00197A91">
              <w:rPr>
                <w:sz w:val="24"/>
                <w:szCs w:val="24"/>
                <w:lang w:eastAsia="en-US"/>
              </w:rPr>
              <w:t>05</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7A02EF" w:rsidRPr="007A02EF" w:rsidRDefault="00197A91" w:rsidP="007A02EF">
            <w:pPr>
              <w:pStyle w:val="affff4"/>
              <w:spacing w:before="0" w:beforeAutospacing="0" w:after="0" w:afterAutospacing="0"/>
              <w:jc w:val="both"/>
              <w:rPr>
                <w:color w:val="000000" w:themeColor="text1"/>
                <w:u w:val="single"/>
              </w:rPr>
            </w:pPr>
            <w:hyperlink r:id="rId11"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04281C" w:rsidRPr="00487E97" w:rsidRDefault="0004281C" w:rsidP="00A81EAA">
            <w:pPr>
              <w:autoSpaceDE w:val="0"/>
              <w:autoSpaceDN w:val="0"/>
              <w:adjustRightInd w:val="0"/>
              <w:spacing w:line="276" w:lineRule="auto"/>
              <w:ind w:firstLine="0"/>
              <w:rPr>
                <w:sz w:val="24"/>
                <w:szCs w:val="24"/>
                <w:lang w:eastAsia="en-US"/>
              </w:rPr>
            </w:pP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lastRenderedPageBreak/>
              <w:t>каждый вид документа должен быть поименован в 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197A91"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283F49" w:rsidRPr="00CC6391">
        <w:rPr>
          <w:color w:val="000000"/>
          <w:sz w:val="24"/>
          <w:szCs w:val="24"/>
        </w:rPr>
        <w:t>График поставки товара  (форма</w:t>
      </w:r>
      <w:r w:rsidR="00283F49" w:rsidRPr="00CC6391">
        <w:rPr>
          <w:noProof/>
          <w:color w:val="000000"/>
          <w:sz w:val="24"/>
          <w:szCs w:val="24"/>
        </w:rPr>
        <w:t xml:space="preserve"> </w:t>
      </w:r>
      <w:r w:rsidR="00283F49">
        <w:rPr>
          <w:noProof/>
          <w:color w:val="000000"/>
          <w:sz w:val="24"/>
          <w:szCs w:val="24"/>
        </w:rPr>
        <w:t>3</w:t>
      </w:r>
      <w:r w:rsidR="00283F49"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83F49" w:rsidRPr="00283F49">
        <w:rPr>
          <w:color w:val="000000"/>
          <w:sz w:val="24"/>
          <w:szCs w:val="24"/>
        </w:rPr>
        <w:t>Анкета Участника (форма 5</w:t>
      </w:r>
      <w:r w:rsidR="00283F49" w:rsidRPr="00283F4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83F49" w:rsidRPr="00283F49">
        <w:rPr>
          <w:color w:val="000000"/>
          <w:sz w:val="24"/>
          <w:szCs w:val="24"/>
        </w:rPr>
        <w:t>Справка о перечне и годовых объемах выполнения аналогичных договоров (форма 6</w:t>
      </w:r>
      <w:r w:rsidR="00283F49" w:rsidRPr="00283F4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83F4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83F4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91399B" w:rsidRPr="003D7A75" w:rsidRDefault="0091399B" w:rsidP="0091399B">
      <w:pPr>
        <w:pStyle w:val="affff4"/>
        <w:rPr>
          <w:bCs/>
        </w:rPr>
      </w:pPr>
      <w:r>
        <w:rPr>
          <w:b/>
        </w:rPr>
        <w:lastRenderedPageBreak/>
        <w:t xml:space="preserve">4.10 </w:t>
      </w:r>
      <w:r w:rsidRPr="00463540">
        <w:rPr>
          <w:b/>
        </w:rPr>
        <w:t>Согласие на обработку персональных данных</w:t>
      </w:r>
      <w:r>
        <w:rPr>
          <w:b/>
        </w:rPr>
        <w:t xml:space="preserve"> (Форма 14)</w:t>
      </w:r>
    </w:p>
    <w:p w:rsidR="0091399B" w:rsidRPr="00E055B1" w:rsidRDefault="0091399B" w:rsidP="0091399B">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91399B" w:rsidRPr="00E055B1" w:rsidRDefault="0091399B" w:rsidP="0091399B">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91399B" w:rsidRPr="00E055B1" w:rsidRDefault="0091399B" w:rsidP="0091399B">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91399B" w:rsidRPr="00E055B1" w:rsidRDefault="0091399B" w:rsidP="0091399B">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91399B" w:rsidRPr="00E055B1" w:rsidRDefault="0091399B" w:rsidP="0091399B">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91399B" w:rsidRPr="00E055B1" w:rsidRDefault="0091399B" w:rsidP="0091399B">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91399B" w:rsidRPr="00E055B1" w:rsidRDefault="0091399B" w:rsidP="0091399B">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91399B" w:rsidRPr="00E055B1" w:rsidRDefault="0091399B" w:rsidP="0091399B">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91399B" w:rsidRPr="00E055B1" w:rsidTr="00197A91">
        <w:trPr>
          <w:tblCellSpacing w:w="15" w:type="dxa"/>
        </w:trPr>
        <w:tc>
          <w:tcPr>
            <w:tcW w:w="2500" w:type="pct"/>
            <w:vAlign w:val="center"/>
            <w:hideMark/>
          </w:tcPr>
          <w:p w:rsidR="0091399B" w:rsidRPr="00E055B1" w:rsidRDefault="0091399B" w:rsidP="00197A91">
            <w:pPr>
              <w:rPr>
                <w:bCs/>
                <w:sz w:val="24"/>
                <w:szCs w:val="24"/>
              </w:rPr>
            </w:pPr>
            <w:r w:rsidRPr="00E055B1">
              <w:rPr>
                <w:bCs/>
                <w:sz w:val="24"/>
                <w:szCs w:val="24"/>
              </w:rPr>
              <w:t>С уважением,</w:t>
            </w:r>
          </w:p>
        </w:tc>
        <w:tc>
          <w:tcPr>
            <w:tcW w:w="500" w:type="pct"/>
            <w:vAlign w:val="center"/>
            <w:hideMark/>
          </w:tcPr>
          <w:p w:rsidR="0091399B" w:rsidRPr="00E055B1" w:rsidRDefault="0091399B" w:rsidP="00197A91">
            <w:pPr>
              <w:rPr>
                <w:sz w:val="24"/>
                <w:szCs w:val="24"/>
              </w:rPr>
            </w:pPr>
            <w:r w:rsidRPr="00E055B1">
              <w:rPr>
                <w:sz w:val="24"/>
                <w:szCs w:val="24"/>
              </w:rPr>
              <w:t> </w:t>
            </w:r>
          </w:p>
        </w:tc>
        <w:tc>
          <w:tcPr>
            <w:tcW w:w="2000" w:type="pct"/>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r w:rsidRPr="00E055B1">
              <w:rPr>
                <w:b/>
                <w:sz w:val="24"/>
                <w:szCs w:val="24"/>
              </w:rPr>
              <w:t>ФИО</w:t>
            </w:r>
          </w:p>
        </w:tc>
        <w:tc>
          <w:tcPr>
            <w:tcW w:w="0" w:type="auto"/>
            <w:vAlign w:val="center"/>
            <w:hideMark/>
          </w:tcPr>
          <w:p w:rsidR="0091399B" w:rsidRPr="00E055B1" w:rsidRDefault="0091399B" w:rsidP="00197A91">
            <w:pPr>
              <w:rPr>
                <w:sz w:val="24"/>
                <w:szCs w:val="24"/>
                <w:lang w:val="en-US"/>
              </w:rPr>
            </w:pPr>
            <w:r w:rsidRPr="00E055B1">
              <w:rPr>
                <w:sz w:val="24"/>
                <w:szCs w:val="24"/>
                <w:lang w:val="en-US"/>
              </w:rPr>
              <w:t> </w:t>
            </w:r>
          </w:p>
        </w:tc>
        <w:tc>
          <w:tcPr>
            <w:tcW w:w="0" w:type="auto"/>
            <w:vAlign w:val="center"/>
            <w:hideMark/>
          </w:tcPr>
          <w:p w:rsidR="0091399B" w:rsidRPr="00E055B1" w:rsidRDefault="0091399B" w:rsidP="00197A91">
            <w:pPr>
              <w:rPr>
                <w:sz w:val="24"/>
                <w:szCs w:val="24"/>
                <w:lang w:val="en-US"/>
              </w:rPr>
            </w:pPr>
            <w:r w:rsidRPr="00E055B1">
              <w:rPr>
                <w:sz w:val="24"/>
                <w:szCs w:val="24"/>
                <w:lang w:val="en-US"/>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proofErr w:type="spellStart"/>
            <w:r w:rsidRPr="00E055B1">
              <w:rPr>
                <w:b/>
                <w:sz w:val="24"/>
                <w:szCs w:val="24"/>
              </w:rPr>
              <w:t>Email</w:t>
            </w:r>
            <w:proofErr w:type="spellEnd"/>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r w:rsidRPr="00E055B1">
              <w:rPr>
                <w:b/>
                <w:sz w:val="24"/>
                <w:szCs w:val="24"/>
              </w:rPr>
              <w:t>Номер телефона </w:t>
            </w:r>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vAlign w:val="center"/>
            <w:hideMark/>
          </w:tcPr>
          <w:p w:rsidR="0091399B" w:rsidRPr="00E055B1" w:rsidRDefault="0091399B" w:rsidP="00197A91">
            <w:pPr>
              <w:rPr>
                <w:sz w:val="24"/>
                <w:szCs w:val="24"/>
              </w:rPr>
            </w:pPr>
            <w:r w:rsidRPr="00E055B1">
              <w:rPr>
                <w:sz w:val="24"/>
                <w:szCs w:val="24"/>
              </w:rPr>
              <w:t> </w:t>
            </w:r>
          </w:p>
        </w:tc>
      </w:tr>
      <w:tr w:rsidR="0091399B" w:rsidRPr="00E055B1" w:rsidTr="00197A91">
        <w:trPr>
          <w:tblCellSpacing w:w="15" w:type="dxa"/>
        </w:trPr>
        <w:tc>
          <w:tcPr>
            <w:tcW w:w="0" w:type="auto"/>
            <w:vAlign w:val="center"/>
            <w:hideMark/>
          </w:tcPr>
          <w:p w:rsidR="0091399B" w:rsidRPr="00E055B1" w:rsidRDefault="0091399B" w:rsidP="00197A91">
            <w:pPr>
              <w:rPr>
                <w:b/>
                <w:sz w:val="24"/>
                <w:szCs w:val="24"/>
              </w:rPr>
            </w:pPr>
            <w:r w:rsidRPr="00E055B1">
              <w:rPr>
                <w:b/>
                <w:sz w:val="24"/>
                <w:szCs w:val="24"/>
              </w:rPr>
              <w:t>Дата</w:t>
            </w:r>
          </w:p>
        </w:tc>
        <w:tc>
          <w:tcPr>
            <w:tcW w:w="0" w:type="auto"/>
            <w:vAlign w:val="center"/>
            <w:hideMark/>
          </w:tcPr>
          <w:p w:rsidR="0091399B" w:rsidRPr="00E055B1" w:rsidRDefault="0091399B" w:rsidP="00197A91">
            <w:pPr>
              <w:rPr>
                <w:sz w:val="24"/>
                <w:szCs w:val="24"/>
              </w:rPr>
            </w:pPr>
            <w:r w:rsidRPr="00E055B1">
              <w:rPr>
                <w:sz w:val="24"/>
                <w:szCs w:val="24"/>
              </w:rPr>
              <w:t> </w:t>
            </w:r>
          </w:p>
        </w:tc>
        <w:tc>
          <w:tcPr>
            <w:tcW w:w="0" w:type="auto"/>
            <w:tcBorders>
              <w:top w:val="single" w:sz="6" w:space="0" w:color="000000"/>
            </w:tcBorders>
            <w:vAlign w:val="center"/>
            <w:hideMark/>
          </w:tcPr>
          <w:p w:rsidR="0091399B" w:rsidRPr="00E055B1" w:rsidRDefault="0091399B" w:rsidP="00197A91">
            <w:pPr>
              <w:ind w:firstLine="0"/>
              <w:rPr>
                <w:sz w:val="24"/>
                <w:szCs w:val="24"/>
              </w:rPr>
            </w:pPr>
            <w:r w:rsidRPr="00E055B1">
              <w:rPr>
                <w:sz w:val="24"/>
                <w:szCs w:val="24"/>
              </w:rPr>
              <w:t>(подпись)    (расшифровка подписи)</w:t>
            </w:r>
          </w:p>
        </w:tc>
      </w:tr>
    </w:tbl>
    <w:p w:rsidR="0091399B" w:rsidRPr="00E055B1" w:rsidRDefault="0091399B" w:rsidP="0091399B">
      <w:pPr>
        <w:rPr>
          <w:sz w:val="24"/>
          <w:szCs w:val="24"/>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Pr="00E055B1" w:rsidRDefault="0091399B" w:rsidP="0091399B">
      <w:pPr>
        <w:spacing w:line="276" w:lineRule="auto"/>
        <w:ind w:right="3684"/>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Default="0091399B" w:rsidP="0091399B">
      <w:pPr>
        <w:spacing w:line="276" w:lineRule="auto"/>
        <w:ind w:right="3684"/>
        <w:jc w:val="center"/>
        <w:rPr>
          <w:sz w:val="24"/>
          <w:szCs w:val="24"/>
          <w:vertAlign w:val="superscript"/>
        </w:rPr>
      </w:pPr>
    </w:p>
    <w:p w:rsidR="0091399B" w:rsidRPr="00CC6391" w:rsidRDefault="0091399B" w:rsidP="0091399B">
      <w:pPr>
        <w:spacing w:line="276" w:lineRule="auto"/>
        <w:ind w:right="3684"/>
        <w:jc w:val="center"/>
        <w:rPr>
          <w:sz w:val="24"/>
          <w:szCs w:val="24"/>
          <w:vertAlign w:val="superscript"/>
        </w:rPr>
      </w:pPr>
    </w:p>
    <w:p w:rsidR="0091399B" w:rsidRPr="00CC6391" w:rsidRDefault="0091399B" w:rsidP="0091399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pStyle w:val="a5"/>
        <w:numPr>
          <w:ilvl w:val="0"/>
          <w:numId w:val="0"/>
        </w:numPr>
        <w:rPr>
          <w:sz w:val="24"/>
          <w:szCs w:val="24"/>
        </w:rPr>
      </w:pPr>
    </w:p>
    <w:p w:rsidR="004A0BD8" w:rsidRPr="00D35A17" w:rsidRDefault="004A0BD8" w:rsidP="004A0B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4A0BD8" w:rsidRDefault="004A0BD8" w:rsidP="004A0B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4A0BD8" w:rsidRPr="00D35A17" w:rsidRDefault="004A0BD8" w:rsidP="004A0BD8">
      <w:pPr>
        <w:pStyle w:val="afffa"/>
        <w:tabs>
          <w:tab w:val="left" w:pos="9214"/>
          <w:tab w:val="left" w:pos="9356"/>
        </w:tabs>
        <w:spacing w:before="120" w:after="120"/>
        <w:ind w:left="600" w:right="45"/>
        <w:jc w:val="center"/>
        <w:rPr>
          <w:b/>
          <w:snapToGrid w:val="0"/>
          <w:sz w:val="22"/>
          <w:szCs w:val="22"/>
        </w:rPr>
      </w:pPr>
    </w:p>
    <w:p w:rsidR="004A0BD8" w:rsidRPr="00D35A17" w:rsidRDefault="004A0BD8" w:rsidP="004A0B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4A0BD8" w:rsidRPr="00130EEB" w:rsidRDefault="004A0BD8" w:rsidP="004A0BD8">
      <w:pPr>
        <w:pStyle w:val="affe"/>
        <w:ind w:left="600" w:firstLine="0"/>
        <w:rPr>
          <w:rFonts w:ascii="Verdana" w:hAnsi="Verdana"/>
          <w:sz w:val="22"/>
          <w:szCs w:val="22"/>
        </w:rPr>
      </w:pPr>
    </w:p>
    <w:p w:rsidR="004A0BD8" w:rsidRDefault="004A0BD8" w:rsidP="004A0B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4A0BD8" w:rsidRPr="00D35A17" w:rsidRDefault="004A0BD8" w:rsidP="004A0BD8">
      <w:pPr>
        <w:pStyle w:val="afffa"/>
        <w:tabs>
          <w:tab w:val="left" w:pos="9214"/>
          <w:tab w:val="left" w:pos="9356"/>
        </w:tabs>
        <w:spacing w:before="120" w:after="120"/>
        <w:ind w:left="0" w:right="45"/>
        <w:jc w:val="center"/>
        <w:rPr>
          <w:b/>
        </w:rPr>
      </w:pPr>
      <w:r w:rsidRPr="00D35A17">
        <w:rPr>
          <w:b/>
        </w:rPr>
        <w:t>1. Предмет Договора</w:t>
      </w:r>
    </w:p>
    <w:p w:rsidR="004A0BD8" w:rsidRPr="00D35A17" w:rsidRDefault="004A0BD8" w:rsidP="004A0B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4A0BD8" w:rsidRPr="00D35A17" w:rsidRDefault="004A0BD8" w:rsidP="004A0B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A0BD8" w:rsidRDefault="004A0BD8" w:rsidP="004A0B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4A0BD8" w:rsidRPr="00D35A17" w:rsidRDefault="004A0BD8" w:rsidP="004A0BD8">
      <w:pPr>
        <w:pStyle w:val="affe"/>
        <w:ind w:firstLine="567"/>
        <w:rPr>
          <w:color w:val="auto"/>
          <w:sz w:val="24"/>
          <w:szCs w:val="24"/>
        </w:rPr>
      </w:pPr>
    </w:p>
    <w:p w:rsidR="004A0BD8" w:rsidRPr="00D35A17" w:rsidRDefault="004A0BD8" w:rsidP="004A0B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4A0BD8" w:rsidRPr="00D35A17" w:rsidRDefault="004A0BD8" w:rsidP="004A0B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4A0BD8" w:rsidRPr="00D35A17" w:rsidRDefault="004A0BD8" w:rsidP="004A0B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A0BD8" w:rsidRPr="00D35A17" w:rsidRDefault="004A0BD8" w:rsidP="004A0B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A0BD8" w:rsidRPr="00D35A17" w:rsidRDefault="004A0BD8" w:rsidP="004A0B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4A0BD8" w:rsidRPr="00D35A17" w:rsidRDefault="004A0BD8" w:rsidP="004A0B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4A0BD8" w:rsidRPr="00D35A17" w:rsidRDefault="004A0BD8" w:rsidP="004A0B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4A0BD8" w:rsidRPr="00D35A17" w:rsidRDefault="004A0BD8" w:rsidP="004A0B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4A0BD8" w:rsidRPr="00D35A17" w:rsidRDefault="004A0BD8" w:rsidP="004A0B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4A0BD8" w:rsidRPr="00D35A17" w:rsidRDefault="004A0BD8" w:rsidP="004A0BD8">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A0BD8" w:rsidRPr="00D35A17" w:rsidRDefault="004A0BD8" w:rsidP="004A0B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A0BD8" w:rsidRPr="00D35A17" w:rsidRDefault="004A0BD8" w:rsidP="004A0B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4A0BD8" w:rsidRPr="00D35A17" w:rsidRDefault="004A0BD8" w:rsidP="004A0B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A0BD8" w:rsidRPr="00D35A17" w:rsidRDefault="004A0BD8" w:rsidP="004A0B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A0BD8" w:rsidRPr="00D35A17" w:rsidRDefault="004A0BD8" w:rsidP="004A0BD8">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4A0BD8" w:rsidRPr="00D35A17" w:rsidRDefault="004A0BD8" w:rsidP="004A0B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A0BD8" w:rsidRPr="00D35A17" w:rsidRDefault="004A0BD8" w:rsidP="004A0B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4A0BD8" w:rsidRPr="00D35A17" w:rsidRDefault="004A0BD8" w:rsidP="004A0B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A0BD8" w:rsidRPr="00D35A17" w:rsidRDefault="004A0BD8" w:rsidP="004A0B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A0BD8" w:rsidRPr="00D35A17" w:rsidRDefault="004A0BD8" w:rsidP="004A0BD8">
      <w:pPr>
        <w:pStyle w:val="affe"/>
        <w:ind w:firstLine="0"/>
        <w:rPr>
          <w:color w:val="auto"/>
          <w:sz w:val="24"/>
          <w:szCs w:val="24"/>
        </w:rPr>
      </w:pPr>
      <w:r w:rsidRPr="00D35A17">
        <w:rPr>
          <w:color w:val="auto"/>
          <w:sz w:val="24"/>
          <w:szCs w:val="24"/>
        </w:rPr>
        <w:t>- реквизиты Договора;</w:t>
      </w:r>
    </w:p>
    <w:p w:rsidR="004A0BD8" w:rsidRPr="00D35A17" w:rsidRDefault="004A0BD8" w:rsidP="004A0B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4A0BD8" w:rsidRPr="00D35A17" w:rsidRDefault="004A0BD8" w:rsidP="004A0B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4A0BD8" w:rsidRPr="00D35A17" w:rsidRDefault="004A0BD8" w:rsidP="004A0B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4A0BD8" w:rsidRPr="00D35A17" w:rsidRDefault="004A0BD8" w:rsidP="004A0B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4A0BD8" w:rsidRPr="00D35A17" w:rsidRDefault="004A0BD8" w:rsidP="004A0B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A0BD8" w:rsidRPr="00D35A17" w:rsidRDefault="004A0BD8" w:rsidP="004A0B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4A0BD8" w:rsidRDefault="004A0BD8" w:rsidP="004A0B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4A0BD8" w:rsidRPr="00D35A17" w:rsidRDefault="004A0BD8" w:rsidP="004A0B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4A0BD8" w:rsidRPr="00D35A17" w:rsidRDefault="004A0BD8" w:rsidP="004A0B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A0BD8" w:rsidRPr="00D35A17" w:rsidRDefault="004A0BD8" w:rsidP="004A0B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A0BD8" w:rsidRPr="00D35A17" w:rsidRDefault="004A0BD8" w:rsidP="004A0BD8">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A0BD8" w:rsidRPr="00D35A17" w:rsidRDefault="004A0BD8" w:rsidP="004A0B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4A0BD8" w:rsidRPr="00D35A17" w:rsidRDefault="004A0BD8" w:rsidP="004A0BD8">
      <w:pPr>
        <w:pStyle w:val="affe"/>
        <w:ind w:firstLine="567"/>
        <w:rPr>
          <w:color w:val="auto"/>
          <w:sz w:val="24"/>
          <w:szCs w:val="24"/>
        </w:rPr>
      </w:pPr>
      <w:r w:rsidRPr="00D35A17">
        <w:rPr>
          <w:color w:val="auto"/>
          <w:sz w:val="24"/>
          <w:szCs w:val="24"/>
        </w:rPr>
        <w:t>3.3.1. по количеству:</w:t>
      </w:r>
    </w:p>
    <w:p w:rsidR="004A0BD8" w:rsidRPr="00D35A17" w:rsidRDefault="004A0BD8" w:rsidP="004A0B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4A0BD8" w:rsidRPr="00D35A17" w:rsidRDefault="004A0BD8" w:rsidP="004A0B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A0BD8" w:rsidRPr="00D35A17" w:rsidRDefault="004A0BD8" w:rsidP="004A0B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A0BD8" w:rsidRPr="00D35A17" w:rsidRDefault="004A0BD8" w:rsidP="004A0B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4A0BD8" w:rsidRPr="00D35A17" w:rsidRDefault="004A0BD8" w:rsidP="004A0B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4A0BD8" w:rsidRPr="00D35A17" w:rsidRDefault="004A0BD8" w:rsidP="004A0BD8">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4A0BD8" w:rsidRPr="00D35A17" w:rsidRDefault="004A0BD8" w:rsidP="004A0B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4A0BD8" w:rsidRPr="00D35A17" w:rsidRDefault="004A0BD8" w:rsidP="004A0BD8">
      <w:pPr>
        <w:pStyle w:val="affe"/>
        <w:ind w:firstLine="0"/>
        <w:rPr>
          <w:color w:val="auto"/>
          <w:sz w:val="24"/>
          <w:szCs w:val="24"/>
        </w:rPr>
      </w:pPr>
      <w:r w:rsidRPr="00D35A17">
        <w:rPr>
          <w:color w:val="auto"/>
          <w:sz w:val="24"/>
          <w:szCs w:val="24"/>
        </w:rPr>
        <w:t>- телеграммой;</w:t>
      </w:r>
    </w:p>
    <w:p w:rsidR="004A0BD8" w:rsidRPr="00D35A17" w:rsidRDefault="004A0BD8" w:rsidP="004A0BD8">
      <w:pPr>
        <w:pStyle w:val="affe"/>
        <w:ind w:firstLine="0"/>
        <w:rPr>
          <w:color w:val="auto"/>
          <w:sz w:val="24"/>
          <w:szCs w:val="24"/>
        </w:rPr>
      </w:pPr>
      <w:r w:rsidRPr="00D35A17">
        <w:rPr>
          <w:color w:val="auto"/>
          <w:sz w:val="24"/>
          <w:szCs w:val="24"/>
        </w:rPr>
        <w:t>- телефонограммой;</w:t>
      </w:r>
    </w:p>
    <w:p w:rsidR="004A0BD8" w:rsidRPr="00D35A17" w:rsidRDefault="004A0BD8" w:rsidP="004A0BD8">
      <w:pPr>
        <w:pStyle w:val="affe"/>
        <w:ind w:firstLine="0"/>
        <w:rPr>
          <w:color w:val="auto"/>
          <w:sz w:val="24"/>
          <w:szCs w:val="24"/>
        </w:rPr>
      </w:pPr>
      <w:r w:rsidRPr="00D35A17">
        <w:rPr>
          <w:color w:val="auto"/>
          <w:sz w:val="24"/>
          <w:szCs w:val="24"/>
        </w:rPr>
        <w:t>- письменным извещением, переданным по факсу;</w:t>
      </w:r>
    </w:p>
    <w:p w:rsidR="004A0BD8" w:rsidRPr="00D35A17" w:rsidRDefault="004A0BD8" w:rsidP="004A0B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4A0BD8" w:rsidRPr="00D35A17" w:rsidRDefault="004A0BD8" w:rsidP="004A0BD8">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4A0BD8" w:rsidRPr="00D35A17" w:rsidRDefault="004A0BD8" w:rsidP="004A0BD8">
      <w:pPr>
        <w:pStyle w:val="affe"/>
        <w:ind w:firstLine="0"/>
        <w:rPr>
          <w:color w:val="auto"/>
          <w:sz w:val="24"/>
          <w:szCs w:val="24"/>
        </w:rPr>
      </w:pPr>
      <w:r w:rsidRPr="00D35A17">
        <w:rPr>
          <w:color w:val="auto"/>
          <w:sz w:val="24"/>
          <w:szCs w:val="24"/>
        </w:rPr>
        <w:t xml:space="preserve">а) реквизиты (номер и дата) Договора; </w:t>
      </w:r>
    </w:p>
    <w:p w:rsidR="004A0BD8" w:rsidRPr="00D35A17" w:rsidRDefault="004A0BD8" w:rsidP="004A0BD8">
      <w:pPr>
        <w:pStyle w:val="affe"/>
        <w:ind w:firstLine="0"/>
        <w:rPr>
          <w:color w:val="auto"/>
          <w:sz w:val="24"/>
          <w:szCs w:val="24"/>
        </w:rPr>
      </w:pPr>
      <w:r w:rsidRPr="00D35A17">
        <w:rPr>
          <w:color w:val="auto"/>
          <w:sz w:val="24"/>
          <w:szCs w:val="24"/>
        </w:rPr>
        <w:t xml:space="preserve">б) наименование продукции; </w:t>
      </w:r>
    </w:p>
    <w:p w:rsidR="004A0BD8" w:rsidRPr="00D35A17" w:rsidRDefault="004A0BD8" w:rsidP="004A0B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4A0BD8" w:rsidRPr="00D35A17" w:rsidRDefault="004A0BD8" w:rsidP="004A0B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4A0BD8" w:rsidRPr="00D35A17" w:rsidRDefault="004A0BD8" w:rsidP="004A0B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4A0BD8" w:rsidRPr="00D35A17" w:rsidRDefault="004A0BD8" w:rsidP="004A0BD8">
      <w:pPr>
        <w:pStyle w:val="affe"/>
        <w:ind w:firstLine="0"/>
        <w:rPr>
          <w:color w:val="auto"/>
          <w:sz w:val="24"/>
          <w:szCs w:val="24"/>
        </w:rPr>
      </w:pPr>
      <w:r w:rsidRPr="00D35A17">
        <w:rPr>
          <w:color w:val="auto"/>
          <w:sz w:val="24"/>
          <w:szCs w:val="24"/>
        </w:rPr>
        <w:t>е) место, где она будет проводиться.</w:t>
      </w:r>
    </w:p>
    <w:p w:rsidR="004A0BD8" w:rsidRPr="00D35A17" w:rsidRDefault="004A0BD8" w:rsidP="004A0B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4A0BD8" w:rsidRPr="00D35A17" w:rsidRDefault="004A0BD8" w:rsidP="004A0B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A0BD8" w:rsidRPr="00D35A17" w:rsidRDefault="004A0BD8" w:rsidP="004A0B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4A0BD8" w:rsidRPr="00D35A17" w:rsidRDefault="004A0BD8" w:rsidP="004A0B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4A0BD8" w:rsidRPr="00D35A17" w:rsidRDefault="004A0BD8" w:rsidP="004A0B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4A0BD8" w:rsidRPr="00D35A17" w:rsidRDefault="004A0BD8" w:rsidP="004A0BD8">
      <w:pPr>
        <w:pStyle w:val="affe"/>
        <w:ind w:firstLine="0"/>
        <w:rPr>
          <w:color w:val="auto"/>
          <w:sz w:val="24"/>
          <w:szCs w:val="24"/>
        </w:rPr>
      </w:pPr>
      <w:r w:rsidRPr="00D35A17">
        <w:rPr>
          <w:color w:val="auto"/>
          <w:sz w:val="24"/>
          <w:szCs w:val="24"/>
        </w:rPr>
        <w:t>а) наименование Покупателя продукции и его адрес;</w:t>
      </w:r>
    </w:p>
    <w:p w:rsidR="004A0BD8" w:rsidRPr="00D35A17" w:rsidRDefault="004A0BD8" w:rsidP="004A0B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4A0BD8" w:rsidRPr="00D35A17" w:rsidRDefault="004A0BD8" w:rsidP="004A0B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4A0BD8" w:rsidRPr="00D35A17" w:rsidRDefault="004A0BD8" w:rsidP="004A0BD8">
      <w:pPr>
        <w:pStyle w:val="affe"/>
        <w:ind w:firstLine="0"/>
        <w:rPr>
          <w:color w:val="auto"/>
          <w:sz w:val="24"/>
          <w:szCs w:val="24"/>
        </w:rPr>
      </w:pPr>
      <w:r w:rsidRPr="00D35A17">
        <w:rPr>
          <w:color w:val="auto"/>
          <w:sz w:val="24"/>
          <w:szCs w:val="24"/>
        </w:rPr>
        <w:t>г) наименование и адрес Поставщика;</w:t>
      </w:r>
    </w:p>
    <w:p w:rsidR="004A0BD8" w:rsidRPr="00D35A17" w:rsidRDefault="004A0BD8" w:rsidP="004A0B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4A0BD8" w:rsidRPr="00D35A17" w:rsidRDefault="004A0BD8" w:rsidP="004A0B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4A0BD8" w:rsidRPr="00D35A17" w:rsidRDefault="004A0BD8" w:rsidP="004A0B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4A0BD8" w:rsidRPr="00D35A17" w:rsidRDefault="004A0BD8" w:rsidP="004A0B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4A0BD8" w:rsidRPr="00D35A17" w:rsidRDefault="004A0BD8" w:rsidP="004A0B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4A0BD8" w:rsidRPr="00D35A17" w:rsidRDefault="004A0BD8" w:rsidP="004A0BD8">
      <w:pPr>
        <w:pStyle w:val="affe"/>
        <w:ind w:firstLine="0"/>
        <w:rPr>
          <w:color w:val="auto"/>
          <w:sz w:val="24"/>
          <w:szCs w:val="24"/>
        </w:rPr>
      </w:pPr>
      <w:r w:rsidRPr="00D35A17">
        <w:rPr>
          <w:color w:val="auto"/>
          <w:sz w:val="24"/>
          <w:szCs w:val="24"/>
        </w:rPr>
        <w:t>к) подписи членов комиссии;</w:t>
      </w:r>
    </w:p>
    <w:p w:rsidR="004A0BD8" w:rsidRPr="00D35A17" w:rsidRDefault="004A0BD8" w:rsidP="004A0B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A0BD8" w:rsidRPr="00D35A17" w:rsidRDefault="004A0BD8" w:rsidP="004A0B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A0BD8" w:rsidRDefault="004A0BD8" w:rsidP="004A0B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4A0BD8" w:rsidRPr="00D35A17" w:rsidRDefault="004A0BD8" w:rsidP="004A0B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4A0BD8" w:rsidRPr="00D35A17" w:rsidRDefault="004A0BD8" w:rsidP="004A0B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4A0BD8" w:rsidRPr="00D35A17" w:rsidRDefault="004A0BD8" w:rsidP="004A0B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4A0BD8" w:rsidRPr="00D35A17" w:rsidRDefault="004A0BD8" w:rsidP="004A0B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0BD8" w:rsidRPr="00D35A17" w:rsidRDefault="004A0BD8" w:rsidP="004A0BD8">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4A0BD8" w:rsidRPr="00D35A17" w:rsidRDefault="004A0BD8" w:rsidP="004A0B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4A0BD8" w:rsidRPr="00D35A17" w:rsidRDefault="004A0BD8" w:rsidP="004A0B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4A0BD8" w:rsidRPr="00D35A17" w:rsidRDefault="004A0BD8" w:rsidP="004A0BD8">
      <w:pPr>
        <w:pStyle w:val="affe"/>
        <w:ind w:firstLine="0"/>
        <w:rPr>
          <w:color w:val="auto"/>
          <w:sz w:val="24"/>
          <w:szCs w:val="24"/>
        </w:rPr>
      </w:pPr>
    </w:p>
    <w:p w:rsidR="004A0BD8" w:rsidRPr="00D35A17" w:rsidRDefault="004A0BD8" w:rsidP="004A0BD8">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4A0BD8" w:rsidRPr="00D35A17" w:rsidRDefault="004A0BD8" w:rsidP="004A0BD8">
      <w:pPr>
        <w:pStyle w:val="affe"/>
        <w:ind w:firstLine="0"/>
        <w:rPr>
          <w:b/>
          <w:i/>
          <w:color w:val="auto"/>
          <w:sz w:val="24"/>
          <w:szCs w:val="24"/>
        </w:rPr>
      </w:pPr>
    </w:p>
    <w:p w:rsidR="004A0BD8" w:rsidRPr="00D35A17" w:rsidRDefault="004A0BD8" w:rsidP="004A0BD8">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A0BD8" w:rsidRPr="00D35A17" w:rsidRDefault="004A0BD8" w:rsidP="004A0B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A0BD8" w:rsidRPr="00D35A17" w:rsidRDefault="004A0BD8" w:rsidP="004A0B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A0BD8" w:rsidRPr="00D35A17" w:rsidRDefault="004A0BD8" w:rsidP="004A0B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4A0BD8" w:rsidRPr="00D35A17" w:rsidRDefault="004A0BD8" w:rsidP="004A0B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A0BD8" w:rsidRPr="00D35A17" w:rsidRDefault="004A0BD8" w:rsidP="004A0B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A0BD8" w:rsidRPr="00D35A17" w:rsidRDefault="004A0BD8" w:rsidP="004A0B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4A0BD8" w:rsidRPr="00D35A17" w:rsidRDefault="004A0BD8" w:rsidP="004A0B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A0BD8" w:rsidRPr="00D35A17" w:rsidRDefault="004A0BD8" w:rsidP="004A0B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4A0BD8" w:rsidRPr="00D35A17"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A0BD8" w:rsidRPr="00D35A17" w:rsidRDefault="004A0BD8" w:rsidP="004A0BD8">
      <w:pPr>
        <w:pStyle w:val="afffa"/>
        <w:ind w:left="0"/>
        <w:jc w:val="both"/>
        <w:rPr>
          <w:b/>
          <w:i/>
        </w:rPr>
      </w:pPr>
    </w:p>
    <w:p w:rsidR="004A0BD8" w:rsidRPr="00D35A17" w:rsidRDefault="004A0BD8" w:rsidP="004A0B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A0BD8" w:rsidRPr="00D35A17" w:rsidRDefault="004A0BD8" w:rsidP="004A0BD8">
      <w:pPr>
        <w:pStyle w:val="affc"/>
        <w:jc w:val="both"/>
        <w:rPr>
          <w:i/>
          <w:sz w:val="24"/>
          <w:szCs w:val="24"/>
        </w:rPr>
      </w:pPr>
    </w:p>
    <w:p w:rsidR="004A0BD8" w:rsidRPr="00D35A17" w:rsidRDefault="004A0BD8" w:rsidP="004A0B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4A0BD8" w:rsidRPr="00D35A17" w:rsidRDefault="004A0BD8" w:rsidP="004A0B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A0BD8" w:rsidRPr="00D35A17" w:rsidRDefault="004A0BD8" w:rsidP="004A0B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4A0BD8" w:rsidRPr="00D35A17" w:rsidRDefault="004A0BD8" w:rsidP="004A0B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4A0BD8" w:rsidRPr="00D35A17" w:rsidRDefault="004A0BD8" w:rsidP="004A0B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A0BD8" w:rsidRPr="00D35A17" w:rsidRDefault="004A0BD8" w:rsidP="004A0B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4A0BD8" w:rsidRPr="00D35A17" w:rsidRDefault="004A0BD8" w:rsidP="004A0B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4A0BD8" w:rsidRPr="00D35A17" w:rsidRDefault="004A0BD8" w:rsidP="004A0B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A0BD8" w:rsidRPr="00D35A17" w:rsidRDefault="004A0BD8" w:rsidP="004A0B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A0BD8" w:rsidRPr="00D35A17" w:rsidRDefault="004A0BD8" w:rsidP="004A0B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4A0BD8" w:rsidRPr="00D35A17" w:rsidRDefault="004A0BD8" w:rsidP="004A0B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A0BD8"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4A0BD8" w:rsidRPr="00D35A17" w:rsidRDefault="004A0BD8" w:rsidP="004A0B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4A0BD8" w:rsidRPr="00D35A17" w:rsidRDefault="004A0BD8" w:rsidP="004A0BD8">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A0BD8" w:rsidRPr="00D35A17" w:rsidRDefault="004A0BD8" w:rsidP="004A0B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4A0BD8" w:rsidRDefault="004A0BD8" w:rsidP="004A0B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A0BD8" w:rsidRPr="00D35A17" w:rsidRDefault="004A0BD8" w:rsidP="004A0BD8">
      <w:pPr>
        <w:pStyle w:val="affe"/>
        <w:ind w:firstLine="0"/>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4A0BD8" w:rsidRPr="00D35A17" w:rsidRDefault="004A0BD8" w:rsidP="004A0BD8">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4A0BD8" w:rsidRPr="00D35A17" w:rsidRDefault="004A0BD8" w:rsidP="004A0BD8">
      <w:pPr>
        <w:pStyle w:val="affe"/>
        <w:ind w:firstLine="0"/>
        <w:rPr>
          <w:color w:val="auto"/>
          <w:sz w:val="24"/>
          <w:szCs w:val="24"/>
        </w:rPr>
      </w:pPr>
      <w:r w:rsidRPr="00D35A17">
        <w:rPr>
          <w:color w:val="auto"/>
          <w:sz w:val="24"/>
          <w:szCs w:val="24"/>
        </w:rPr>
        <w:t xml:space="preserve">- соразмерного уменьшения покупной цены; </w:t>
      </w:r>
    </w:p>
    <w:p w:rsidR="004A0BD8" w:rsidRPr="00D35A17" w:rsidRDefault="004A0BD8" w:rsidP="004A0B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4A0BD8" w:rsidRPr="00D35A17" w:rsidRDefault="004A0BD8" w:rsidP="004A0B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4A0BD8" w:rsidRPr="00D35A17" w:rsidRDefault="004A0BD8" w:rsidP="004A0B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4A0BD8" w:rsidRPr="00D35A17" w:rsidRDefault="004A0BD8" w:rsidP="004A0B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4A0BD8" w:rsidRPr="00D35A17" w:rsidRDefault="004A0BD8" w:rsidP="004A0B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4A0BD8" w:rsidRPr="00D35A17" w:rsidRDefault="004A0BD8" w:rsidP="004A0BD8">
      <w:pPr>
        <w:pStyle w:val="affe"/>
        <w:ind w:firstLine="0"/>
        <w:rPr>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4A0BD8" w:rsidRPr="00D35A17" w:rsidRDefault="004A0BD8" w:rsidP="004A0BD8">
      <w:pPr>
        <w:pStyle w:val="affe"/>
        <w:ind w:firstLine="0"/>
        <w:rPr>
          <w:b/>
          <w:i/>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4A0BD8" w:rsidRDefault="004A0BD8" w:rsidP="004A0B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4A0BD8" w:rsidRPr="00D35A17" w:rsidRDefault="004A0BD8" w:rsidP="004A0B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4A0BD8" w:rsidRPr="00D35A17" w:rsidRDefault="004A0BD8" w:rsidP="004A0B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0BD8" w:rsidRPr="00D35A17" w:rsidRDefault="004A0BD8" w:rsidP="004A0B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0BD8" w:rsidRPr="00D35A17" w:rsidRDefault="004A0BD8" w:rsidP="004A0B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0BD8" w:rsidRPr="00D35A17" w:rsidRDefault="004A0BD8" w:rsidP="004A0B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0BD8" w:rsidRDefault="004A0BD8" w:rsidP="004A0B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c"/>
        <w:spacing w:before="120" w:after="120"/>
        <w:rPr>
          <w:sz w:val="24"/>
          <w:szCs w:val="24"/>
        </w:rPr>
      </w:pPr>
      <w:r w:rsidRPr="00D35A17">
        <w:rPr>
          <w:sz w:val="24"/>
          <w:szCs w:val="24"/>
        </w:rPr>
        <w:t>9. Обстоятельства непреодолимой силы (форс-мажор)</w:t>
      </w:r>
    </w:p>
    <w:p w:rsidR="004A0BD8" w:rsidRPr="00D35A17" w:rsidRDefault="004A0BD8" w:rsidP="004A0B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4A0BD8" w:rsidRPr="00D35A17" w:rsidRDefault="004A0BD8" w:rsidP="004A0B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A0BD8" w:rsidRPr="00D35A17" w:rsidRDefault="004A0BD8" w:rsidP="004A0BD8">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4A0BD8" w:rsidRPr="00D35A17" w:rsidRDefault="004A0BD8" w:rsidP="004A0B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4A0BD8" w:rsidRPr="00D35A17" w:rsidRDefault="004A0BD8" w:rsidP="004A0BD8">
      <w:pPr>
        <w:pStyle w:val="affc"/>
        <w:spacing w:before="120" w:after="120"/>
        <w:rPr>
          <w:sz w:val="24"/>
          <w:szCs w:val="24"/>
        </w:rPr>
      </w:pPr>
      <w:r w:rsidRPr="00D35A17">
        <w:rPr>
          <w:sz w:val="24"/>
          <w:szCs w:val="24"/>
        </w:rPr>
        <w:t>10. Прочие условия</w:t>
      </w:r>
    </w:p>
    <w:p w:rsidR="004A0BD8" w:rsidRPr="00D35A17" w:rsidRDefault="004A0BD8" w:rsidP="004A0B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A0BD8" w:rsidRPr="00D35A17" w:rsidRDefault="004A0BD8" w:rsidP="004A0BD8">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4A0BD8" w:rsidRPr="00D35A17" w:rsidRDefault="004A0BD8" w:rsidP="004A0BD8">
      <w:pPr>
        <w:pStyle w:val="affe"/>
        <w:ind w:firstLine="0"/>
        <w:rPr>
          <w:color w:val="auto"/>
          <w:sz w:val="24"/>
          <w:szCs w:val="24"/>
        </w:rPr>
      </w:pPr>
      <w:r w:rsidRPr="00D35A17">
        <w:rPr>
          <w:color w:val="auto"/>
          <w:sz w:val="24"/>
          <w:szCs w:val="24"/>
        </w:rPr>
        <w:t>- копию устава;</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4A0BD8" w:rsidRPr="00D35A17" w:rsidRDefault="004A0BD8" w:rsidP="004A0B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A0BD8" w:rsidRPr="00D35A17" w:rsidRDefault="004A0BD8" w:rsidP="004A0B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A0BD8" w:rsidRPr="00D35A17" w:rsidRDefault="004A0BD8" w:rsidP="004A0B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4A0BD8" w:rsidRPr="00D35A17" w:rsidRDefault="004A0BD8" w:rsidP="004A0B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4A0BD8" w:rsidRPr="00D35A17" w:rsidRDefault="004A0BD8" w:rsidP="004A0B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A0BD8" w:rsidRPr="00D35A17" w:rsidRDefault="004A0BD8" w:rsidP="004A0BD8">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A0BD8" w:rsidRPr="00D35A17" w:rsidRDefault="004A0BD8" w:rsidP="004A0B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4A0BD8" w:rsidRPr="00D35A17" w:rsidRDefault="004A0BD8" w:rsidP="004A0B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4A0BD8" w:rsidRPr="00D35A17" w:rsidRDefault="004A0BD8" w:rsidP="004A0B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A0BD8" w:rsidRPr="00D35A17" w:rsidRDefault="004A0BD8" w:rsidP="004A0B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4A0BD8" w:rsidRPr="00D35A17" w:rsidRDefault="004A0BD8" w:rsidP="004A0B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4A0BD8" w:rsidRPr="00D35A17" w:rsidRDefault="004A0BD8" w:rsidP="004A0B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A0BD8" w:rsidRPr="00D35A17" w:rsidRDefault="004A0BD8" w:rsidP="004A0B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0BD8" w:rsidRPr="00D35A17" w:rsidRDefault="004A0BD8" w:rsidP="004A0B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4A0BD8" w:rsidRDefault="004A0BD8" w:rsidP="004A0BD8">
      <w:pPr>
        <w:pStyle w:val="affe"/>
        <w:ind w:firstLine="0"/>
        <w:rPr>
          <w:color w:val="auto"/>
          <w:sz w:val="24"/>
          <w:szCs w:val="24"/>
        </w:rPr>
      </w:pPr>
      <w:r w:rsidRPr="00D35A17">
        <w:rPr>
          <w:color w:val="auto"/>
          <w:sz w:val="24"/>
          <w:szCs w:val="24"/>
        </w:rPr>
        <w:t>- Приложение № 1. Спецификация № 1.</w:t>
      </w:r>
    </w:p>
    <w:p w:rsidR="004A0BD8" w:rsidRPr="00D35A17" w:rsidRDefault="004A0BD8" w:rsidP="004A0B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4A0BD8" w:rsidRPr="00D35A17" w:rsidTr="0075422F">
        <w:tc>
          <w:tcPr>
            <w:tcW w:w="4784"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Поставщик</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Покупатель</w:t>
            </w:r>
          </w:p>
          <w:p w:rsidR="004A0BD8" w:rsidRPr="00D35A17" w:rsidRDefault="004A0BD8" w:rsidP="0075422F">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ОГРН 1058602056985</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ИНН 8602067092</w:t>
            </w:r>
          </w:p>
          <w:p w:rsidR="004A0BD8" w:rsidRDefault="004A0BD8" w:rsidP="0075422F">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406535" w:rsidRPr="00CC6391" w:rsidRDefault="00406535" w:rsidP="000111C1">
      <w:pPr>
        <w:spacing w:line="240" w:lineRule="auto"/>
        <w:ind w:left="993" w:hanging="993"/>
        <w:rPr>
          <w:sz w:val="24"/>
          <w:szCs w:val="24"/>
        </w:rPr>
      </w:pPr>
    </w:p>
    <w:p w:rsidR="003D44BE" w:rsidRPr="000E2B07" w:rsidRDefault="003D44BE" w:rsidP="0091399B">
      <w:pPr>
        <w:pStyle w:val="1"/>
        <w:numPr>
          <w:ilvl w:val="0"/>
          <w:numId w:val="33"/>
        </w:numPr>
        <w:rPr>
          <w:rFonts w:ascii="Times New Roman" w:hAnsi="Times New Roman"/>
          <w:sz w:val="28"/>
          <w:szCs w:val="28"/>
        </w:rPr>
      </w:pPr>
      <w:bookmarkStart w:id="71" w:name="_Toc427744519"/>
      <w:r w:rsidRPr="000E2B07">
        <w:rPr>
          <w:rFonts w:ascii="Times New Roman" w:hAnsi="Times New Roman"/>
          <w:sz w:val="28"/>
          <w:szCs w:val="28"/>
        </w:rPr>
        <w:lastRenderedPageBreak/>
        <w:t>ТЕХНИЧЕСКАЯ ЧАСТЬ</w:t>
      </w:r>
      <w:bookmarkEnd w:id="71"/>
      <w:r w:rsidRPr="000E2B07">
        <w:rPr>
          <w:rFonts w:ascii="Times New Roman" w:hAnsi="Times New Roman"/>
          <w:sz w:val="28"/>
          <w:szCs w:val="28"/>
        </w:rPr>
        <w:t xml:space="preserve"> </w:t>
      </w:r>
    </w:p>
    <w:p w:rsidR="007A02EF" w:rsidRPr="007A02EF" w:rsidRDefault="003D44BE" w:rsidP="007A02EF">
      <w:pPr>
        <w:pStyle w:val="a5"/>
        <w:tabs>
          <w:tab w:val="clear" w:pos="1134"/>
        </w:tabs>
        <w:spacing w:line="276" w:lineRule="auto"/>
        <w:ind w:left="54" w:hanging="54"/>
        <w:rPr>
          <w:b/>
          <w:color w:val="000000"/>
          <w:sz w:val="24"/>
          <w:szCs w:val="24"/>
        </w:rPr>
      </w:pPr>
      <w:r w:rsidRPr="007A02EF">
        <w:rPr>
          <w:b/>
          <w:sz w:val="24"/>
          <w:szCs w:val="24"/>
        </w:rPr>
        <w:t xml:space="preserve">Технические требования на </w:t>
      </w:r>
      <w:r w:rsidR="007A02EF" w:rsidRPr="007A02EF">
        <w:rPr>
          <w:b/>
          <w:color w:val="000000" w:themeColor="text1"/>
          <w:sz w:val="24"/>
          <w:szCs w:val="24"/>
        </w:rPr>
        <w:t>п</w:t>
      </w:r>
      <w:r w:rsidR="007A02EF" w:rsidRPr="007A02EF">
        <w:rPr>
          <w:b/>
          <w:color w:val="000000"/>
          <w:sz w:val="24"/>
          <w:szCs w:val="24"/>
        </w:rPr>
        <w:t xml:space="preserve">оставку </w:t>
      </w:r>
      <w:r w:rsidR="00197A91">
        <w:rPr>
          <w:b/>
          <w:color w:val="000000"/>
          <w:sz w:val="24"/>
          <w:szCs w:val="24"/>
        </w:rPr>
        <w:t>МТР</w:t>
      </w:r>
      <w:r w:rsidR="007A02EF" w:rsidRPr="007A02EF">
        <w:rPr>
          <w:b/>
          <w:color w:val="000000"/>
          <w:sz w:val="24"/>
          <w:szCs w:val="24"/>
        </w:rPr>
        <w:t xml:space="preserve"> для выполнения работ </w:t>
      </w:r>
      <w:r w:rsidR="00197A91">
        <w:rPr>
          <w:b/>
          <w:color w:val="000000"/>
          <w:sz w:val="24"/>
          <w:szCs w:val="24"/>
        </w:rPr>
        <w:t>по переносу трубопроводов теплоснабжения узла управления № 6</w:t>
      </w:r>
      <w:r w:rsidR="007A02EF" w:rsidRPr="007A02EF">
        <w:rPr>
          <w:b/>
          <w:color w:val="000000"/>
          <w:sz w:val="24"/>
          <w:szCs w:val="24"/>
        </w:rPr>
        <w:t xml:space="preserve"> в рамках договора оказания услуг по организации и управлению ремонтно-восстановительными работами на энергоблоке № 3 филиала «</w:t>
      </w:r>
      <w:proofErr w:type="spellStart"/>
      <w:r w:rsidR="007A02EF" w:rsidRPr="007A02EF">
        <w:rPr>
          <w:b/>
          <w:color w:val="000000"/>
          <w:sz w:val="24"/>
          <w:szCs w:val="24"/>
        </w:rPr>
        <w:t>Берёзовская</w:t>
      </w:r>
      <w:proofErr w:type="spellEnd"/>
      <w:r w:rsidR="007A02EF" w:rsidRPr="007A02EF">
        <w:rPr>
          <w:b/>
          <w:color w:val="000000"/>
          <w:sz w:val="24"/>
          <w:szCs w:val="24"/>
        </w:rPr>
        <w:t>» ГРЭС ПАО «</w:t>
      </w:r>
      <w:proofErr w:type="spellStart"/>
      <w:r w:rsidR="007A02EF" w:rsidRPr="007A02EF">
        <w:rPr>
          <w:b/>
          <w:color w:val="000000"/>
          <w:sz w:val="24"/>
          <w:szCs w:val="24"/>
        </w:rPr>
        <w:t>Юнипро</w:t>
      </w:r>
      <w:proofErr w:type="spellEnd"/>
      <w:r w:rsidR="007A02EF" w:rsidRPr="007A02EF">
        <w:rPr>
          <w:b/>
          <w:color w:val="000000"/>
          <w:sz w:val="24"/>
          <w:szCs w:val="24"/>
        </w:rPr>
        <w:t>»</w:t>
      </w:r>
    </w:p>
    <w:p w:rsidR="00BD2CFB" w:rsidRPr="007A02EF" w:rsidRDefault="00BD2CFB" w:rsidP="0091399B">
      <w:pPr>
        <w:pStyle w:val="a5"/>
        <w:numPr>
          <w:ilvl w:val="0"/>
          <w:numId w:val="0"/>
        </w:numPr>
        <w:spacing w:line="276" w:lineRule="auto"/>
        <w:ind w:left="54"/>
        <w:rPr>
          <w:b/>
          <w:sz w:val="24"/>
          <w:szCs w:val="24"/>
        </w:rPr>
      </w:pPr>
    </w:p>
    <w:p w:rsidR="007A02EF" w:rsidRPr="007A02EF" w:rsidRDefault="00412988" w:rsidP="007A02EF">
      <w:pPr>
        <w:pStyle w:val="a5"/>
        <w:tabs>
          <w:tab w:val="clear" w:pos="1134"/>
        </w:tabs>
        <w:spacing w:line="276" w:lineRule="auto"/>
        <w:ind w:left="54" w:hanging="54"/>
        <w:rPr>
          <w:color w:val="000000"/>
          <w:sz w:val="24"/>
          <w:szCs w:val="24"/>
        </w:rPr>
      </w:pPr>
      <w:r w:rsidRPr="007A02EF">
        <w:rPr>
          <w:b/>
          <w:sz w:val="24"/>
          <w:szCs w:val="24"/>
        </w:rPr>
        <w:t>Предмет закупки</w:t>
      </w:r>
      <w:r w:rsidR="003D44BE" w:rsidRPr="007A02EF">
        <w:rPr>
          <w:b/>
          <w:sz w:val="24"/>
          <w:szCs w:val="24"/>
        </w:rPr>
        <w:t>:</w:t>
      </w:r>
      <w:r w:rsidR="00CD6598" w:rsidRPr="007A02EF">
        <w:rPr>
          <w:b/>
          <w:sz w:val="24"/>
          <w:szCs w:val="24"/>
        </w:rPr>
        <w:t xml:space="preserve"> </w:t>
      </w:r>
      <w:r w:rsidR="00750D0E" w:rsidRPr="007A02EF">
        <w:rPr>
          <w:color w:val="000000" w:themeColor="text1"/>
          <w:sz w:val="24"/>
          <w:szCs w:val="24"/>
        </w:rPr>
        <w:t>П</w:t>
      </w:r>
      <w:r w:rsidR="00750D0E" w:rsidRPr="007A02EF">
        <w:rPr>
          <w:color w:val="000000"/>
          <w:sz w:val="24"/>
          <w:szCs w:val="24"/>
        </w:rPr>
        <w:t xml:space="preserve">оставка </w:t>
      </w:r>
      <w:r w:rsidR="00197A91">
        <w:rPr>
          <w:color w:val="000000"/>
          <w:sz w:val="24"/>
          <w:szCs w:val="24"/>
        </w:rPr>
        <w:t>МТР</w:t>
      </w:r>
      <w:r w:rsidR="007A02EF" w:rsidRPr="007A02EF">
        <w:rPr>
          <w:color w:val="000000"/>
          <w:sz w:val="24"/>
          <w:szCs w:val="24"/>
        </w:rPr>
        <w:t xml:space="preserve"> для выполнения работ  </w:t>
      </w:r>
      <w:r w:rsidR="00197A91">
        <w:rPr>
          <w:color w:val="000000"/>
          <w:sz w:val="24"/>
          <w:szCs w:val="24"/>
        </w:rPr>
        <w:t xml:space="preserve">по переносу трубопроводов теплоснабжения узла управления №6 </w:t>
      </w:r>
      <w:r w:rsidR="007A02EF" w:rsidRPr="007A02EF">
        <w:rPr>
          <w:color w:val="000000"/>
          <w:sz w:val="24"/>
          <w:szCs w:val="24"/>
        </w:rPr>
        <w:t>в рамках договора оказания услуг по организации и управлению ремонтно-восстановительными работами на энергоблоке № 3 филиала «</w:t>
      </w:r>
      <w:proofErr w:type="spellStart"/>
      <w:r w:rsidR="007A02EF" w:rsidRPr="007A02EF">
        <w:rPr>
          <w:color w:val="000000"/>
          <w:sz w:val="24"/>
          <w:szCs w:val="24"/>
        </w:rPr>
        <w:t>Берёзовская</w:t>
      </w:r>
      <w:proofErr w:type="spellEnd"/>
      <w:r w:rsidR="007A02EF" w:rsidRPr="007A02EF">
        <w:rPr>
          <w:color w:val="000000"/>
          <w:sz w:val="24"/>
          <w:szCs w:val="24"/>
        </w:rPr>
        <w:t>» ГРЭС ПАО «</w:t>
      </w:r>
      <w:proofErr w:type="spellStart"/>
      <w:r w:rsidR="007A02EF" w:rsidRPr="007A02EF">
        <w:rPr>
          <w:color w:val="000000"/>
          <w:sz w:val="24"/>
          <w:szCs w:val="24"/>
        </w:rPr>
        <w:t>Юнипро</w:t>
      </w:r>
      <w:proofErr w:type="spellEnd"/>
      <w:r w:rsidR="007A02EF" w:rsidRPr="007A02EF">
        <w:rPr>
          <w:color w:val="000000"/>
          <w:sz w:val="24"/>
          <w:szCs w:val="24"/>
        </w:rPr>
        <w:t>»</w:t>
      </w:r>
    </w:p>
    <w:p w:rsidR="007A02EF" w:rsidRDefault="007A02EF" w:rsidP="0091399B">
      <w:pPr>
        <w:pStyle w:val="a5"/>
        <w:numPr>
          <w:ilvl w:val="0"/>
          <w:numId w:val="0"/>
        </w:numPr>
        <w:spacing w:line="276" w:lineRule="auto"/>
        <w:ind w:left="54"/>
        <w:jc w:val="left"/>
        <w:rPr>
          <w:b/>
          <w:sz w:val="24"/>
          <w:szCs w:val="24"/>
        </w:rPr>
      </w:pPr>
    </w:p>
    <w:p w:rsidR="00412988" w:rsidRPr="007A02EF" w:rsidRDefault="00412988" w:rsidP="0091399B">
      <w:pPr>
        <w:pStyle w:val="a5"/>
        <w:numPr>
          <w:ilvl w:val="0"/>
          <w:numId w:val="0"/>
        </w:numPr>
        <w:spacing w:line="276" w:lineRule="auto"/>
        <w:ind w:left="54"/>
        <w:jc w:val="left"/>
        <w:rPr>
          <w:sz w:val="24"/>
          <w:szCs w:val="24"/>
        </w:rPr>
      </w:pPr>
      <w:r w:rsidRPr="007A02EF">
        <w:rPr>
          <w:b/>
          <w:sz w:val="24"/>
          <w:szCs w:val="24"/>
        </w:rPr>
        <w:t>Место поставки продукции</w:t>
      </w:r>
      <w:r w:rsidR="003D44BE" w:rsidRPr="007A02EF">
        <w:rPr>
          <w:b/>
          <w:sz w:val="24"/>
          <w:szCs w:val="24"/>
        </w:rPr>
        <w:t xml:space="preserve">:  </w:t>
      </w:r>
      <w:r w:rsidRPr="007A02EF">
        <w:rPr>
          <w:bCs/>
          <w:sz w:val="24"/>
          <w:szCs w:val="24"/>
        </w:rPr>
        <w:t>Красноярский край, г. Шарыпово, Промбаза Энергетиков</w:t>
      </w:r>
      <w:r w:rsidR="00CD6598" w:rsidRPr="007A02EF">
        <w:rPr>
          <w:bCs/>
          <w:sz w:val="24"/>
          <w:szCs w:val="24"/>
        </w:rPr>
        <w:t xml:space="preserve"> </w:t>
      </w:r>
      <w:r w:rsidR="00CD6598" w:rsidRPr="007A02EF">
        <w:rPr>
          <w:sz w:val="24"/>
          <w:szCs w:val="24"/>
        </w:rPr>
        <w:t>5.</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bookmarkStart w:id="72" w:name="_GoBack"/>
      <w:bookmarkEnd w:id="72"/>
      <w:r w:rsidR="00197A91">
        <w:rPr>
          <w:sz w:val="24"/>
          <w:szCs w:val="24"/>
        </w:rPr>
        <w:t>10 июня</w:t>
      </w:r>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41" w:rsidRDefault="00182C41">
      <w:r>
        <w:separator/>
      </w:r>
    </w:p>
  </w:endnote>
  <w:endnote w:type="continuationSeparator" w:id="0">
    <w:p w:rsidR="00182C41" w:rsidRDefault="0018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Content>
      <w:p w:rsidR="00197A91" w:rsidRDefault="00197A91">
        <w:pPr>
          <w:pStyle w:val="af0"/>
          <w:jc w:val="right"/>
        </w:pPr>
        <w:r>
          <w:fldChar w:fldCharType="begin"/>
        </w:r>
        <w:r>
          <w:instrText xml:space="preserve"> PAGE   \* MERGEFORMAT </w:instrText>
        </w:r>
        <w:r>
          <w:fldChar w:fldCharType="separate"/>
        </w:r>
        <w:r w:rsidR="00196CA5">
          <w:rPr>
            <w:noProof/>
          </w:rPr>
          <w:t>42</w:t>
        </w:r>
        <w:r>
          <w:rPr>
            <w:noProof/>
          </w:rPr>
          <w:fldChar w:fldCharType="end"/>
        </w:r>
      </w:p>
    </w:sdtContent>
  </w:sdt>
  <w:p w:rsidR="00197A91" w:rsidRDefault="00197A9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41" w:rsidRDefault="00182C41">
      <w:r>
        <w:separator/>
      </w:r>
    </w:p>
  </w:footnote>
  <w:footnote w:type="continuationSeparator" w:id="0">
    <w:p w:rsidR="00182C41" w:rsidRDefault="0018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91" w:rsidRPr="00F01080" w:rsidRDefault="00197A9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6"/>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6"/>
  </w:num>
  <w:num w:numId="18">
    <w:abstractNumId w:val="37"/>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29"/>
  </w:num>
  <w:num w:numId="33">
    <w:abstractNumId w:val="12"/>
  </w:num>
  <w:num w:numId="34">
    <w:abstractNumId w:val="38"/>
  </w:num>
  <w:num w:numId="35">
    <w:abstractNumId w:val="33"/>
  </w:num>
  <w:num w:numId="36">
    <w:abstractNumId w:val="41"/>
  </w:num>
  <w:num w:numId="37">
    <w:abstractNumId w:val="16"/>
  </w:num>
  <w:num w:numId="38">
    <w:abstractNumId w:val="30"/>
  </w:num>
  <w:num w:numId="39">
    <w:abstractNumId w:val="42"/>
  </w:num>
  <w:num w:numId="40">
    <w:abstractNumId w:val="45"/>
  </w:num>
  <w:num w:numId="41">
    <w:abstractNumId w:val="27"/>
    <w:lvlOverride w:ilvl="0">
      <w:startOverride w:val="4"/>
    </w:lvlOverride>
    <w:lvlOverride w:ilvl="1">
      <w:startOverride w:val="9"/>
    </w:lvlOverride>
  </w:num>
  <w:num w:numId="42">
    <w:abstractNumId w:val="32"/>
  </w:num>
  <w:num w:numId="43">
    <w:abstractNumId w:val="35"/>
  </w:num>
  <w:num w:numId="44">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2C41"/>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CA5"/>
    <w:rsid w:val="00196FA0"/>
    <w:rsid w:val="00197A91"/>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3F49"/>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2AFD"/>
    <w:rsid w:val="00433051"/>
    <w:rsid w:val="00433F9D"/>
    <w:rsid w:val="004345B5"/>
    <w:rsid w:val="004356CC"/>
    <w:rsid w:val="00435A10"/>
    <w:rsid w:val="00435AE1"/>
    <w:rsid w:val="00436CC9"/>
    <w:rsid w:val="00436EE7"/>
    <w:rsid w:val="00437483"/>
    <w:rsid w:val="00437B68"/>
    <w:rsid w:val="00442A59"/>
    <w:rsid w:val="004432FC"/>
    <w:rsid w:val="00444CE8"/>
    <w:rsid w:val="00444D73"/>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2EF"/>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399B"/>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A7F46"/>
    <w:rsid w:val="00FB01C3"/>
    <w:rsid w:val="00FB1CDD"/>
    <w:rsid w:val="00FB2F01"/>
    <w:rsid w:val="00FB3161"/>
    <w:rsid w:val="00FB3F2F"/>
    <w:rsid w:val="00FB407A"/>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20Myasnikov_A@unipro.energy%20"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20Myasnikov_A@unipro.energy%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2522A-FCB9-4D5E-8DA8-A8A0AF77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12450</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83255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5</cp:revision>
  <cp:lastPrinted>2017-04-20T03:07:00Z</cp:lastPrinted>
  <dcterms:created xsi:type="dcterms:W3CDTF">2017-04-06T05:26:00Z</dcterms:created>
  <dcterms:modified xsi:type="dcterms:W3CDTF">2017-05-17T05:04:00Z</dcterms:modified>
</cp:coreProperties>
</file>