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4A085B">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4A085B">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4A085B">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4A085B">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4A085B">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4A085B">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4A085B">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4A085B">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4A085B">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4A085B">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BF0830" w:rsidRPr="00BF0830">
        <w:rPr>
          <w:color w:val="000000"/>
          <w:sz w:val="24"/>
          <w:szCs w:val="24"/>
        </w:rPr>
        <w:t>68</w:t>
      </w:r>
      <w:r w:rsidR="00684C9F" w:rsidRPr="00684C9F">
        <w:rPr>
          <w:color w:val="000000"/>
          <w:sz w:val="24"/>
          <w:szCs w:val="24"/>
        </w:rPr>
        <w:t>79</w:t>
      </w:r>
      <w:r w:rsidR="00BF0830" w:rsidRPr="00BF0830">
        <w:rPr>
          <w:color w:val="000000"/>
          <w:sz w:val="24"/>
          <w:szCs w:val="24"/>
        </w:rPr>
        <w:t>7 - 1</w:t>
      </w:r>
      <w:r w:rsidR="0029694B">
        <w:rPr>
          <w:color w:val="000000"/>
          <w:sz w:val="24"/>
          <w:szCs w:val="24"/>
        </w:rPr>
        <w:t xml:space="preserve"> </w:t>
      </w:r>
      <w:r w:rsidR="008A2685" w:rsidRPr="0044096E">
        <w:rPr>
          <w:sz w:val="24"/>
          <w:szCs w:val="24"/>
        </w:rPr>
        <w:t xml:space="preserve">от </w:t>
      </w:r>
      <w:r w:rsidR="0029694B">
        <w:rPr>
          <w:sz w:val="24"/>
          <w:szCs w:val="24"/>
        </w:rPr>
        <w:t>1</w:t>
      </w:r>
      <w:r w:rsidR="00684C9F" w:rsidRPr="00684C9F">
        <w:rPr>
          <w:sz w:val="24"/>
          <w:szCs w:val="24"/>
        </w:rPr>
        <w:t>9</w:t>
      </w:r>
      <w:r w:rsidR="008A2685" w:rsidRPr="0044096E">
        <w:rPr>
          <w:sz w:val="24"/>
          <w:szCs w:val="24"/>
        </w:rPr>
        <w:t>.0</w:t>
      </w:r>
      <w:r w:rsidR="00BF0830" w:rsidRPr="00BF0830">
        <w:rPr>
          <w:sz w:val="24"/>
          <w:szCs w:val="24"/>
        </w:rPr>
        <w:t>5</w:t>
      </w:r>
      <w:r w:rsidR="00290D38" w:rsidRPr="0044096E">
        <w:rPr>
          <w:sz w:val="24"/>
          <w:szCs w:val="24"/>
        </w:rPr>
        <w:t>.201</w:t>
      </w:r>
      <w:r w:rsidR="0029694B">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684C9F" w:rsidP="00CA21F3">
            <w:pPr>
              <w:autoSpaceDE w:val="0"/>
              <w:autoSpaceDN w:val="0"/>
              <w:adjustRightInd w:val="0"/>
              <w:spacing w:line="276" w:lineRule="auto"/>
              <w:ind w:right="-72" w:firstLine="0"/>
              <w:jc w:val="left"/>
              <w:rPr>
                <w:bCs/>
                <w:sz w:val="24"/>
                <w:szCs w:val="24"/>
              </w:rPr>
            </w:pPr>
            <w:r w:rsidRPr="00684C9F">
              <w:rPr>
                <w:bCs/>
                <w:sz w:val="24"/>
                <w:szCs w:val="24"/>
              </w:rPr>
              <w:t>Запасные части к регулирующему клапану питания БВД</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684C9F">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CA21F3" w:rsidRPr="009305F6">
              <w:rPr>
                <w:sz w:val="24"/>
                <w:szCs w:val="24"/>
                <w:lang w:eastAsia="en-US"/>
              </w:rPr>
              <w:t>1</w:t>
            </w:r>
            <w:r w:rsidR="00684C9F">
              <w:rPr>
                <w:sz w:val="24"/>
                <w:szCs w:val="24"/>
                <w:lang w:val="en-US" w:eastAsia="en-US"/>
              </w:rPr>
              <w:t>9</w:t>
            </w:r>
            <w:r w:rsidRPr="009305F6">
              <w:rPr>
                <w:sz w:val="24"/>
                <w:szCs w:val="24"/>
                <w:lang w:eastAsia="en-US"/>
              </w:rPr>
              <w:t>.</w:t>
            </w:r>
            <w:r w:rsidR="008A2685" w:rsidRPr="009305F6">
              <w:rPr>
                <w:sz w:val="24"/>
                <w:szCs w:val="24"/>
                <w:lang w:eastAsia="en-US"/>
              </w:rPr>
              <w:t>0</w:t>
            </w:r>
            <w:r w:rsidR="00D36399">
              <w:rPr>
                <w:sz w:val="24"/>
                <w:szCs w:val="24"/>
                <w:lang w:eastAsia="en-US"/>
              </w:rPr>
              <w:t>5</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E44640">
              <w:rPr>
                <w:sz w:val="24"/>
                <w:szCs w:val="24"/>
                <w:lang w:eastAsia="en-US"/>
              </w:rPr>
              <w:t>7</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684C9F" w:rsidRPr="00684C9F">
              <w:rPr>
                <w:sz w:val="24"/>
                <w:szCs w:val="24"/>
                <w:lang w:eastAsia="en-US"/>
              </w:rPr>
              <w:t>0</w:t>
            </w:r>
            <w:r w:rsidR="000553BE">
              <w:rPr>
                <w:sz w:val="24"/>
                <w:szCs w:val="24"/>
                <w:lang w:eastAsia="en-US"/>
              </w:rPr>
              <w:t>1</w:t>
            </w:r>
            <w:r w:rsidRPr="009305F6">
              <w:rPr>
                <w:sz w:val="24"/>
                <w:szCs w:val="24"/>
                <w:lang w:eastAsia="en-US"/>
              </w:rPr>
              <w:t>.</w:t>
            </w:r>
            <w:r w:rsidR="00D90054" w:rsidRPr="009305F6">
              <w:rPr>
                <w:sz w:val="24"/>
                <w:szCs w:val="24"/>
                <w:lang w:eastAsia="en-US"/>
              </w:rPr>
              <w:t>0</w:t>
            </w:r>
            <w:r w:rsidR="00684C9F" w:rsidRPr="00684C9F">
              <w:rPr>
                <w:sz w:val="24"/>
                <w:szCs w:val="24"/>
                <w:lang w:eastAsia="en-US"/>
              </w:rPr>
              <w:t>6</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684C9F" w:rsidP="00326327">
            <w:pPr>
              <w:tabs>
                <w:tab w:val="left" w:pos="0"/>
                <w:tab w:val="left" w:pos="5657"/>
              </w:tabs>
              <w:spacing w:line="276" w:lineRule="auto"/>
              <w:ind w:right="153" w:firstLine="0"/>
              <w:jc w:val="left"/>
              <w:rPr>
                <w:i/>
                <w:sz w:val="24"/>
                <w:szCs w:val="24"/>
              </w:rPr>
            </w:pPr>
            <w:r>
              <w:rPr>
                <w:sz w:val="24"/>
                <w:szCs w:val="24"/>
                <w:lang w:eastAsia="en-US"/>
              </w:rPr>
              <w:t>Июл</w:t>
            </w:r>
            <w:r w:rsidR="00A60EA8">
              <w:rPr>
                <w:sz w:val="24"/>
                <w:szCs w:val="24"/>
                <w:lang w:eastAsia="en-US"/>
              </w:rPr>
              <w:t>ь</w:t>
            </w:r>
            <w:r w:rsidR="00326327">
              <w:rPr>
                <w:sz w:val="24"/>
                <w:szCs w:val="24"/>
                <w:lang w:eastAsia="en-US"/>
              </w:rPr>
              <w:t xml:space="preserve">  </w:t>
            </w:r>
            <w:r w:rsidR="007F525C">
              <w:rPr>
                <w:sz w:val="24"/>
                <w:szCs w:val="24"/>
                <w:lang w:eastAsia="en-US"/>
              </w:rPr>
              <w:t>2017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w:t>
            </w:r>
            <w:bookmarkStart w:id="2" w:name="_GoBack"/>
            <w:bookmarkEnd w:id="2"/>
            <w:r w:rsidRPr="00716507">
              <w:rPr>
                <w:b/>
                <w:color w:val="000000"/>
                <w:sz w:val="24"/>
                <w:szCs w:val="24"/>
              </w:rPr>
              <w:t>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85B" w:rsidRDefault="004A085B">
      <w:r>
        <w:separator/>
      </w:r>
    </w:p>
  </w:endnote>
  <w:endnote w:type="continuationSeparator" w:id="0">
    <w:p w:rsidR="004A085B" w:rsidRDefault="004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684C9F">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85B" w:rsidRDefault="004A085B">
      <w:r>
        <w:separator/>
      </w:r>
    </w:p>
  </w:footnote>
  <w:footnote w:type="continuationSeparator" w:id="0">
    <w:p w:rsidR="004A085B" w:rsidRDefault="004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176B1-4D22-4D29-8125-12BB6674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27</Pages>
  <Words>4643</Words>
  <Characters>26467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442</cp:revision>
  <cp:lastPrinted>2015-09-16T10:58:00Z</cp:lastPrinted>
  <dcterms:created xsi:type="dcterms:W3CDTF">2015-08-20T06:40:00Z</dcterms:created>
  <dcterms:modified xsi:type="dcterms:W3CDTF">2017-05-19T09:20:00Z</dcterms:modified>
</cp:coreProperties>
</file>