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A373BC">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19514B">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19514B">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19514B">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19514B">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19514B">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19514B">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19514B">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19514B">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19514B">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19514B">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19514B">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29</w:t>
        </w:r>
        <w:r w:rsidR="00C71562" w:rsidRPr="00A0776B">
          <w:rPr>
            <w:rFonts w:ascii="Arial" w:hAnsi="Arial" w:cs="Arial"/>
            <w:webHidden/>
            <w:sz w:val="22"/>
            <w:szCs w:val="22"/>
          </w:rPr>
          <w:fldChar w:fldCharType="end"/>
        </w:r>
      </w:hyperlink>
    </w:p>
    <w:p w:rsidR="00C71562" w:rsidRPr="00A0776B" w:rsidRDefault="0019514B">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A373BC">
        <w:rPr>
          <w:rFonts w:ascii="Arial" w:hAnsi="Arial" w:cs="Arial"/>
          <w:color w:val="000000"/>
          <w:sz w:val="22"/>
          <w:szCs w:val="22"/>
        </w:rPr>
        <w:t>28771</w:t>
      </w:r>
      <w:r w:rsidR="00F615D3" w:rsidRPr="00AE1BE0">
        <w:rPr>
          <w:rFonts w:ascii="Arial" w:hAnsi="Arial" w:cs="Arial"/>
          <w:i/>
          <w:color w:val="FF0000"/>
          <w:sz w:val="22"/>
          <w:szCs w:val="22"/>
        </w:rPr>
        <w:t xml:space="preserve"> </w:t>
      </w:r>
      <w:r w:rsidR="00F615D3" w:rsidRPr="00E6239D">
        <w:rPr>
          <w:rFonts w:ascii="Arial" w:hAnsi="Arial" w:cs="Arial"/>
          <w:i/>
          <w:sz w:val="22"/>
          <w:szCs w:val="22"/>
        </w:rPr>
        <w:t xml:space="preserve">от </w:t>
      </w:r>
      <w:r w:rsidR="00E6239D" w:rsidRPr="00E6239D">
        <w:rPr>
          <w:rFonts w:ascii="Arial" w:hAnsi="Arial" w:cs="Arial"/>
          <w:i/>
          <w:sz w:val="22"/>
          <w:szCs w:val="22"/>
        </w:rPr>
        <w:t>2</w:t>
      </w:r>
      <w:r w:rsidR="00A373BC">
        <w:rPr>
          <w:rFonts w:ascii="Arial" w:hAnsi="Arial" w:cs="Arial"/>
          <w:i/>
          <w:sz w:val="22"/>
          <w:szCs w:val="22"/>
        </w:rPr>
        <w:t>2</w:t>
      </w:r>
      <w:r w:rsidR="00F615D3" w:rsidRPr="00E6239D">
        <w:rPr>
          <w:rFonts w:ascii="Arial" w:hAnsi="Arial" w:cs="Arial"/>
          <w:i/>
          <w:sz w:val="22"/>
          <w:szCs w:val="22"/>
        </w:rPr>
        <w:t>.</w:t>
      </w:r>
      <w:r w:rsidR="00A373BC">
        <w:rPr>
          <w:rFonts w:ascii="Arial" w:hAnsi="Arial" w:cs="Arial"/>
          <w:i/>
          <w:sz w:val="22"/>
          <w:szCs w:val="22"/>
        </w:rPr>
        <w:t>05</w:t>
      </w:r>
      <w:r w:rsidR="00F615D3" w:rsidRPr="00E6239D">
        <w:rPr>
          <w:rFonts w:ascii="Arial" w:hAnsi="Arial" w:cs="Arial"/>
          <w:i/>
          <w:sz w:val="22"/>
          <w:szCs w:val="22"/>
        </w:rPr>
        <w:t>.201</w:t>
      </w:r>
      <w:r w:rsidR="00A373BC">
        <w:rPr>
          <w:rFonts w:ascii="Arial" w:hAnsi="Arial" w:cs="Arial"/>
          <w:i/>
          <w:sz w:val="22"/>
          <w:szCs w:val="22"/>
        </w:rPr>
        <w:t>7</w:t>
      </w:r>
      <w:r w:rsidR="00F615D3" w:rsidRPr="00E6239D">
        <w:rPr>
          <w:rFonts w:ascii="Arial" w:hAnsi="Arial" w:cs="Arial"/>
          <w:i/>
          <w:sz w:val="22"/>
          <w:szCs w:val="22"/>
        </w:rPr>
        <w:t xml:space="preserve"> </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A373BC">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 xml:space="preserve">запасные части к турбине </w:t>
            </w:r>
            <w:r w:rsidR="000F6BD9">
              <w:rPr>
                <w:rFonts w:ascii="Arial" w:hAnsi="Arial" w:cs="Arial"/>
                <w:bCs/>
                <w:sz w:val="22"/>
                <w:szCs w:val="22"/>
              </w:rPr>
              <w:t>К-</w:t>
            </w:r>
            <w:r w:rsidR="00A373BC">
              <w:rPr>
                <w:rFonts w:ascii="Arial" w:hAnsi="Arial" w:cs="Arial"/>
                <w:bCs/>
                <w:sz w:val="22"/>
                <w:szCs w:val="22"/>
              </w:rPr>
              <w:t>800</w:t>
            </w:r>
            <w:r w:rsidR="000F6BD9">
              <w:rPr>
                <w:rFonts w:ascii="Arial" w:hAnsi="Arial" w:cs="Arial"/>
                <w:bCs/>
                <w:sz w:val="22"/>
                <w:szCs w:val="22"/>
              </w:rPr>
              <w:t>-</w:t>
            </w:r>
            <w:r w:rsidR="00A373BC">
              <w:rPr>
                <w:rFonts w:ascii="Arial" w:hAnsi="Arial" w:cs="Arial"/>
                <w:bCs/>
                <w:sz w:val="22"/>
                <w:szCs w:val="22"/>
              </w:rPr>
              <w:t>240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0F6BD9" w:rsidP="00102BF3">
            <w:pPr>
              <w:pStyle w:val="a8"/>
              <w:numPr>
                <w:ilvl w:val="0"/>
                <w:numId w:val="0"/>
              </w:numPr>
              <w:tabs>
                <w:tab w:val="left" w:pos="1418"/>
              </w:tabs>
              <w:spacing w:line="240" w:lineRule="auto"/>
              <w:rPr>
                <w:rFonts w:ascii="Arial" w:hAnsi="Arial" w:cs="Arial"/>
                <w:i/>
                <w:sz w:val="22"/>
                <w:szCs w:val="22"/>
              </w:rPr>
            </w:pPr>
            <w:r>
              <w:rPr>
                <w:rFonts w:ascii="Arial" w:hAnsi="Arial" w:cs="Arial"/>
                <w:sz w:val="22"/>
                <w:szCs w:val="22"/>
              </w:rPr>
              <w:t>«</w:t>
            </w:r>
            <w:r w:rsidR="00A373BC">
              <w:rPr>
                <w:rFonts w:ascii="Arial" w:hAnsi="Arial" w:cs="Arial"/>
                <w:sz w:val="22"/>
                <w:szCs w:val="22"/>
              </w:rPr>
              <w:t>Березовская</w:t>
            </w:r>
            <w:r>
              <w:rPr>
                <w:rFonts w:ascii="Arial" w:hAnsi="Arial" w:cs="Arial"/>
                <w:sz w:val="22"/>
                <w:szCs w:val="22"/>
              </w:rPr>
              <w:t xml:space="preserve"> ГРЭС»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A373BC" w:rsidRDefault="00A373BC" w:rsidP="00A373BC">
            <w:pPr>
              <w:spacing w:line="300" w:lineRule="atLeast"/>
              <w:ind w:firstLine="0"/>
              <w:rPr>
                <w:rFonts w:ascii="Arial" w:hAnsi="Arial" w:cs="Arial"/>
                <w:sz w:val="22"/>
                <w:szCs w:val="22"/>
                <w:lang w:eastAsia="en-US"/>
              </w:rPr>
            </w:pPr>
            <w:r w:rsidRPr="00A373BC">
              <w:rPr>
                <w:rFonts w:ascii="Arial" w:hAnsi="Arial" w:cs="Arial"/>
                <w:color w:val="000000"/>
                <w:sz w:val="22"/>
                <w:szCs w:val="22"/>
              </w:rPr>
              <w:t xml:space="preserve">Россия, 662313 Красноярский край, </w:t>
            </w:r>
            <w:proofErr w:type="spellStart"/>
            <w:r w:rsidRPr="00A373BC">
              <w:rPr>
                <w:rFonts w:ascii="Arial" w:hAnsi="Arial" w:cs="Arial"/>
                <w:color w:val="000000"/>
                <w:sz w:val="22"/>
                <w:szCs w:val="22"/>
              </w:rPr>
              <w:t>Шарыповский</w:t>
            </w:r>
            <w:proofErr w:type="spellEnd"/>
            <w:r w:rsidRPr="00A373BC">
              <w:rPr>
                <w:rFonts w:ascii="Arial" w:hAnsi="Arial" w:cs="Arial"/>
                <w:color w:val="000000"/>
                <w:sz w:val="22"/>
                <w:szCs w:val="22"/>
              </w:rPr>
              <w:t xml:space="preserve"> район, </w:t>
            </w:r>
            <w:proofErr w:type="spellStart"/>
            <w:r w:rsidRPr="00A373BC">
              <w:rPr>
                <w:rFonts w:ascii="Arial" w:hAnsi="Arial" w:cs="Arial"/>
                <w:color w:val="000000"/>
                <w:sz w:val="22"/>
                <w:szCs w:val="22"/>
              </w:rPr>
              <w:t>промбаза</w:t>
            </w:r>
            <w:proofErr w:type="spellEnd"/>
            <w:r w:rsidRPr="00A373BC">
              <w:rPr>
                <w:rFonts w:ascii="Arial" w:hAnsi="Arial" w:cs="Arial"/>
                <w:color w:val="000000"/>
                <w:sz w:val="22"/>
                <w:szCs w:val="22"/>
              </w:rPr>
              <w:t xml:space="preserve"> Энергетиков д.1/15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Pr="00C43003">
              <w:rPr>
                <w:rFonts w:ascii="Arial" w:hAnsi="Arial" w:cs="Arial"/>
                <w:bCs/>
                <w:sz w:val="22"/>
                <w:szCs w:val="22"/>
              </w:rPr>
              <w:t>ОАО «Э.ОН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A373BC">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3D2CF2">
              <w:rPr>
                <w:rFonts w:ascii="Arial" w:hAnsi="Arial" w:cs="Arial"/>
                <w:color w:val="FF0000"/>
                <w:sz w:val="22"/>
                <w:szCs w:val="22"/>
                <w:lang w:eastAsia="en-US"/>
              </w:rPr>
              <w:t>:</w:t>
            </w:r>
            <w:r w:rsidR="00D92B0A" w:rsidRPr="003D2CF2">
              <w:rPr>
                <w:rFonts w:ascii="Arial" w:hAnsi="Arial" w:cs="Arial"/>
                <w:color w:val="FF0000"/>
                <w:sz w:val="22"/>
                <w:szCs w:val="22"/>
                <w:lang w:eastAsia="en-US"/>
              </w:rPr>
              <w:t xml:space="preserve"> </w:t>
            </w:r>
            <w:r w:rsidR="00E6239D" w:rsidRPr="00E6239D">
              <w:rPr>
                <w:rFonts w:ascii="Arial" w:hAnsi="Arial" w:cs="Arial"/>
                <w:sz w:val="22"/>
                <w:szCs w:val="22"/>
                <w:lang w:eastAsia="en-US"/>
              </w:rPr>
              <w:t>2</w:t>
            </w:r>
            <w:r w:rsidR="00A373BC">
              <w:rPr>
                <w:rFonts w:ascii="Arial" w:hAnsi="Arial" w:cs="Arial"/>
                <w:sz w:val="22"/>
                <w:szCs w:val="22"/>
                <w:lang w:eastAsia="en-US"/>
              </w:rPr>
              <w:t>2</w:t>
            </w:r>
            <w:r w:rsidRPr="00E6239D">
              <w:rPr>
                <w:rFonts w:ascii="Arial" w:hAnsi="Arial" w:cs="Arial"/>
                <w:sz w:val="22"/>
                <w:szCs w:val="22"/>
                <w:lang w:eastAsia="en-US"/>
              </w:rPr>
              <w:t>.</w:t>
            </w:r>
            <w:r w:rsidR="00A373BC">
              <w:rPr>
                <w:rFonts w:ascii="Arial" w:hAnsi="Arial" w:cs="Arial"/>
                <w:sz w:val="22"/>
                <w:szCs w:val="22"/>
                <w:lang w:eastAsia="en-US"/>
              </w:rPr>
              <w:t>05</w:t>
            </w:r>
            <w:r w:rsidRPr="00E6239D">
              <w:rPr>
                <w:rFonts w:ascii="Arial" w:hAnsi="Arial" w:cs="Arial"/>
                <w:sz w:val="22"/>
                <w:szCs w:val="22"/>
                <w:lang w:eastAsia="en-US"/>
              </w:rPr>
              <w:t>.20</w:t>
            </w:r>
            <w:r w:rsidR="00D92B0A" w:rsidRPr="00E6239D">
              <w:rPr>
                <w:rFonts w:ascii="Arial" w:hAnsi="Arial" w:cs="Arial"/>
                <w:sz w:val="22"/>
                <w:szCs w:val="22"/>
                <w:lang w:eastAsia="en-US"/>
              </w:rPr>
              <w:t>1</w:t>
            </w:r>
            <w:r w:rsidR="00A373BC">
              <w:rPr>
                <w:rFonts w:ascii="Arial" w:hAnsi="Arial" w:cs="Arial"/>
                <w:sz w:val="22"/>
                <w:szCs w:val="22"/>
                <w:lang w:eastAsia="en-US"/>
              </w:rPr>
              <w:t>7</w:t>
            </w:r>
            <w:r w:rsidRPr="00E6239D">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E6239D"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E725A8">
              <w:rPr>
                <w:rFonts w:ascii="Arial" w:hAnsi="Arial" w:cs="Arial"/>
                <w:sz w:val="22"/>
                <w:szCs w:val="22"/>
                <w:lang w:eastAsia="en-US"/>
              </w:rPr>
              <w:t>2</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E6239D">
              <w:rPr>
                <w:rFonts w:ascii="Arial" w:hAnsi="Arial" w:cs="Arial"/>
                <w:sz w:val="22"/>
                <w:szCs w:val="22"/>
                <w:lang w:eastAsia="en-US"/>
              </w:rPr>
              <w:t xml:space="preserve">) </w:t>
            </w:r>
            <w:r w:rsidR="00A373BC">
              <w:rPr>
                <w:rFonts w:ascii="Arial" w:hAnsi="Arial" w:cs="Arial"/>
                <w:sz w:val="22"/>
                <w:szCs w:val="22"/>
                <w:lang w:eastAsia="en-US"/>
              </w:rPr>
              <w:t>05</w:t>
            </w:r>
            <w:r w:rsidRPr="00E6239D">
              <w:rPr>
                <w:rFonts w:ascii="Arial" w:hAnsi="Arial" w:cs="Arial"/>
                <w:sz w:val="22"/>
                <w:szCs w:val="22"/>
                <w:lang w:eastAsia="en-US"/>
              </w:rPr>
              <w:t>.</w:t>
            </w:r>
            <w:r w:rsidR="00E725A8">
              <w:rPr>
                <w:rFonts w:ascii="Arial" w:hAnsi="Arial" w:cs="Arial"/>
                <w:sz w:val="22"/>
                <w:szCs w:val="22"/>
                <w:lang w:eastAsia="en-US"/>
              </w:rPr>
              <w:t>0</w:t>
            </w:r>
            <w:r w:rsidR="00A373BC">
              <w:rPr>
                <w:rFonts w:ascii="Arial" w:hAnsi="Arial" w:cs="Arial"/>
                <w:sz w:val="22"/>
                <w:szCs w:val="22"/>
                <w:lang w:eastAsia="en-US"/>
              </w:rPr>
              <w:t>6</w:t>
            </w:r>
            <w:r w:rsidR="000D23C6" w:rsidRPr="00E6239D">
              <w:rPr>
                <w:rFonts w:ascii="Arial" w:hAnsi="Arial" w:cs="Arial"/>
                <w:sz w:val="22"/>
                <w:szCs w:val="22"/>
                <w:lang w:eastAsia="en-US"/>
              </w:rPr>
              <w:t>.</w:t>
            </w:r>
            <w:r w:rsidRPr="00E6239D">
              <w:rPr>
                <w:rFonts w:ascii="Arial" w:hAnsi="Arial" w:cs="Arial"/>
                <w:sz w:val="22"/>
                <w:szCs w:val="22"/>
                <w:lang w:eastAsia="en-US"/>
              </w:rPr>
              <w:t>20</w:t>
            </w:r>
            <w:r w:rsidR="000D23C6" w:rsidRPr="00E6239D">
              <w:rPr>
                <w:rFonts w:ascii="Arial" w:hAnsi="Arial" w:cs="Arial"/>
                <w:sz w:val="22"/>
                <w:szCs w:val="22"/>
                <w:lang w:eastAsia="en-US"/>
              </w:rPr>
              <w:t>1</w:t>
            </w:r>
            <w:r w:rsidR="00E725A8">
              <w:rPr>
                <w:rFonts w:ascii="Arial" w:hAnsi="Arial" w:cs="Arial"/>
                <w:sz w:val="22"/>
                <w:szCs w:val="22"/>
                <w:lang w:eastAsia="en-US"/>
              </w:rPr>
              <w:t>7</w:t>
            </w:r>
            <w:r w:rsidR="000D23C6" w:rsidRPr="00E6239D">
              <w:rPr>
                <w:rFonts w:ascii="Arial" w:hAnsi="Arial" w:cs="Arial"/>
                <w:sz w:val="22"/>
                <w:szCs w:val="22"/>
                <w:lang w:eastAsia="en-US"/>
              </w:rPr>
              <w:t xml:space="preserve"> </w:t>
            </w:r>
            <w:r w:rsidRPr="00E6239D">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E6239D" w:rsidRDefault="00A373BC" w:rsidP="00AE1BE0">
            <w:pPr>
              <w:tabs>
                <w:tab w:val="left" w:pos="0"/>
                <w:tab w:val="left" w:pos="5657"/>
              </w:tabs>
              <w:spacing w:line="276" w:lineRule="auto"/>
              <w:ind w:left="540" w:right="153" w:hanging="540"/>
              <w:jc w:val="left"/>
              <w:rPr>
                <w:rFonts w:ascii="Arial" w:hAnsi="Arial" w:cs="Arial"/>
                <w:sz w:val="22"/>
                <w:szCs w:val="22"/>
                <w:lang w:eastAsia="en-US"/>
              </w:rPr>
            </w:pPr>
            <w:r>
              <w:rPr>
                <w:rFonts w:ascii="Arial" w:hAnsi="Arial" w:cs="Arial"/>
                <w:sz w:val="22"/>
                <w:szCs w:val="22"/>
                <w:lang w:eastAsia="en-US"/>
              </w:rPr>
              <w:t>от</w:t>
            </w:r>
            <w:r w:rsidR="00AE1BE0" w:rsidRPr="00E6239D">
              <w:rPr>
                <w:rFonts w:ascii="Arial" w:hAnsi="Arial" w:cs="Arial"/>
                <w:sz w:val="22"/>
                <w:szCs w:val="22"/>
                <w:lang w:eastAsia="en-US"/>
              </w:rPr>
              <w:t xml:space="preserve"> </w:t>
            </w:r>
            <w:r w:rsidR="00E725A8">
              <w:rPr>
                <w:rFonts w:ascii="Arial" w:hAnsi="Arial" w:cs="Arial"/>
                <w:sz w:val="22"/>
                <w:szCs w:val="22"/>
                <w:lang w:eastAsia="en-US"/>
              </w:rPr>
              <w:t>01</w:t>
            </w:r>
            <w:r w:rsidR="00AE1BE0" w:rsidRPr="00E6239D">
              <w:rPr>
                <w:rFonts w:ascii="Arial" w:hAnsi="Arial" w:cs="Arial"/>
                <w:sz w:val="22"/>
                <w:szCs w:val="22"/>
                <w:lang w:eastAsia="en-US"/>
              </w:rPr>
              <w:t>.</w:t>
            </w:r>
            <w:r>
              <w:rPr>
                <w:rFonts w:ascii="Arial" w:hAnsi="Arial" w:cs="Arial"/>
                <w:sz w:val="22"/>
                <w:szCs w:val="22"/>
                <w:lang w:eastAsia="en-US"/>
              </w:rPr>
              <w:t>12</w:t>
            </w:r>
            <w:r w:rsidR="00AE1BE0" w:rsidRPr="00E6239D">
              <w:rPr>
                <w:rFonts w:ascii="Arial" w:hAnsi="Arial" w:cs="Arial"/>
                <w:sz w:val="22"/>
                <w:szCs w:val="22"/>
                <w:lang w:eastAsia="en-US"/>
              </w:rPr>
              <w:t xml:space="preserve">.2017г. </w:t>
            </w:r>
            <w:r>
              <w:rPr>
                <w:rFonts w:ascii="Arial" w:hAnsi="Arial" w:cs="Arial"/>
                <w:sz w:val="22"/>
                <w:szCs w:val="22"/>
                <w:lang w:eastAsia="en-US"/>
              </w:rPr>
              <w:t>– до 29.12.2017г.</w:t>
            </w:r>
          </w:p>
          <w:p w:rsidR="007B381A" w:rsidRPr="00C43003" w:rsidRDefault="007B381A" w:rsidP="00C659DC">
            <w:pPr>
              <w:tabs>
                <w:tab w:val="left" w:pos="0"/>
                <w:tab w:val="left" w:pos="5657"/>
              </w:tabs>
              <w:spacing w:line="276" w:lineRule="auto"/>
              <w:ind w:left="540" w:right="153" w:hanging="540"/>
              <w:jc w:val="left"/>
              <w:rPr>
                <w:rFonts w:ascii="Arial" w:hAnsi="Arial" w:cs="Arial"/>
                <w:b/>
                <w:i/>
                <w:sz w:val="22"/>
                <w:szCs w:val="22"/>
                <w:lang w:eastAsia="en-US"/>
              </w:rPr>
            </w:pP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F6BD9" w:rsidRPr="00C43003" w:rsidRDefault="000F6BD9" w:rsidP="000F6BD9">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r w:rsidR="00A373BC">
              <w:rPr>
                <w:rFonts w:ascii="Arial" w:hAnsi="Arial" w:cs="Arial"/>
                <w:b/>
                <w:bCs/>
                <w:color w:val="000000"/>
                <w:sz w:val="22"/>
                <w:szCs w:val="22"/>
              </w:rPr>
              <w:t>Березовская</w:t>
            </w:r>
            <w:r w:rsidRPr="00C43003">
              <w:rPr>
                <w:rFonts w:ascii="Arial" w:hAnsi="Arial" w:cs="Arial"/>
                <w:b/>
                <w:bCs/>
                <w:color w:val="000000"/>
                <w:sz w:val="22"/>
                <w:szCs w:val="22"/>
              </w:rPr>
              <w:t xml:space="preserve"> ГРЭС»</w:t>
            </w:r>
            <w:r w:rsidRPr="00C43003">
              <w:rPr>
                <w:rFonts w:ascii="Arial" w:hAnsi="Arial" w:cs="Arial"/>
                <w:color w:val="000000"/>
                <w:sz w:val="22"/>
                <w:szCs w:val="22"/>
              </w:rPr>
              <w:t xml:space="preserve"> </w:t>
            </w:r>
            <w:r w:rsidR="00A373BC">
              <w:rPr>
                <w:rFonts w:ascii="Arial" w:hAnsi="Arial" w:cs="Arial"/>
                <w:color w:val="000000"/>
                <w:sz w:val="22"/>
                <w:szCs w:val="22"/>
              </w:rPr>
              <w:t>П</w:t>
            </w:r>
            <w:r w:rsidRPr="00C43003">
              <w:rPr>
                <w:rFonts w:ascii="Arial" w:hAnsi="Arial" w:cs="Arial"/>
                <w:color w:val="000000"/>
                <w:sz w:val="22"/>
                <w:szCs w:val="22"/>
              </w:rPr>
              <w:t>АО «</w:t>
            </w:r>
            <w:proofErr w:type="spellStart"/>
            <w:r w:rsidR="00A373BC">
              <w:rPr>
                <w:rFonts w:ascii="Arial" w:hAnsi="Arial" w:cs="Arial"/>
                <w:color w:val="000000"/>
                <w:sz w:val="22"/>
                <w:szCs w:val="22"/>
              </w:rPr>
              <w:t>Юнипро</w:t>
            </w:r>
            <w:proofErr w:type="spellEnd"/>
            <w:r w:rsidRPr="00C43003">
              <w:rPr>
                <w:rFonts w:ascii="Arial" w:hAnsi="Arial" w:cs="Arial"/>
                <w:color w:val="000000"/>
                <w:sz w:val="22"/>
                <w:szCs w:val="22"/>
              </w:rPr>
              <w:t>»</w:t>
            </w:r>
          </w:p>
          <w:p w:rsidR="005C23DA" w:rsidRPr="00C43003" w:rsidRDefault="005C23DA" w:rsidP="005C23DA">
            <w:pPr>
              <w:spacing w:line="300" w:lineRule="atLeast"/>
              <w:ind w:firstLine="0"/>
              <w:rPr>
                <w:rFonts w:ascii="Arial" w:hAnsi="Arial" w:cs="Arial"/>
                <w:color w:val="000000"/>
                <w:sz w:val="22"/>
                <w:szCs w:val="22"/>
              </w:rPr>
            </w:pPr>
            <w:r w:rsidRPr="00C43003">
              <w:rPr>
                <w:rFonts w:ascii="Arial" w:hAnsi="Arial" w:cs="Arial"/>
                <w:color w:val="000000"/>
                <w:sz w:val="22"/>
                <w:szCs w:val="22"/>
              </w:rPr>
              <w:t xml:space="preserve">Почтовый адрес: 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 а/я 6-3/40</w:t>
            </w:r>
          </w:p>
          <w:p w:rsidR="005C23DA" w:rsidRPr="00C43003" w:rsidRDefault="005C23DA" w:rsidP="005C23DA">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5C23DA" w:rsidRPr="00C43003" w:rsidRDefault="005C23DA" w:rsidP="005C23DA">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lastRenderedPageBreak/>
              <w:t>ОКПО грузополучателя</w:t>
            </w:r>
            <w:r w:rsidRPr="00C43003">
              <w:rPr>
                <w:rFonts w:ascii="Arial" w:hAnsi="Arial" w:cs="Arial"/>
                <w:color w:val="000000"/>
                <w:sz w:val="22"/>
                <w:szCs w:val="22"/>
              </w:rPr>
              <w:t>: 04622709;</w:t>
            </w:r>
          </w:p>
          <w:p w:rsidR="005C23DA" w:rsidRPr="00C43003" w:rsidRDefault="005C23DA" w:rsidP="005C23DA">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5C23DA" w:rsidRPr="00C43003" w:rsidRDefault="005C23DA" w:rsidP="005C23DA">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w:t>
            </w:r>
            <w:proofErr w:type="gramStart"/>
            <w:r w:rsidRPr="00C43003">
              <w:rPr>
                <w:rFonts w:ascii="Arial" w:hAnsi="Arial" w:cs="Arial"/>
                <w:sz w:val="22"/>
                <w:szCs w:val="22"/>
              </w:rPr>
              <w:t>Красноярская</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 xml:space="preserve">., код предприятия 3571,код станции 885100 </w:t>
            </w:r>
          </w:p>
          <w:p w:rsidR="00BC5425" w:rsidRPr="00C43003" w:rsidRDefault="005C23DA" w:rsidP="005C23DA">
            <w:pPr>
              <w:spacing w:line="240" w:lineRule="auto"/>
              <w:ind w:firstLine="0"/>
              <w:rPr>
                <w:rFonts w:ascii="Arial" w:hAnsi="Arial" w:cs="Arial"/>
                <w:sz w:val="22"/>
                <w:szCs w:val="22"/>
                <w:lang w:eastAsia="en-US"/>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и др.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.К</w:t>
            </w:r>
            <w:proofErr w:type="gramEnd"/>
            <w:r w:rsidRPr="00C43003">
              <w:rPr>
                <w:rFonts w:ascii="Arial" w:hAnsi="Arial" w:cs="Arial"/>
                <w:color w:val="000000"/>
                <w:sz w:val="22"/>
                <w:szCs w:val="22"/>
              </w:rPr>
              <w:t>расноярск</w:t>
            </w:r>
            <w:proofErr w:type="spellEnd"/>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E725A8" w:rsidP="00E725A8">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5D38DB">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386B3C">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lastRenderedPageBreak/>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E6239D" w:rsidRPr="00E6239D"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w:t>
            </w:r>
          </w:p>
          <w:p w:rsidR="003E7391" w:rsidRPr="00C43003" w:rsidRDefault="00526BD4" w:rsidP="00E6239D">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lastRenderedPageBreak/>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4" w:name="_Ref55280368"/>
      <w:bookmarkStart w:id="5" w:name="_Toc55285361"/>
      <w:bookmarkStart w:id="6" w:name="_Toc55305390"/>
      <w:bookmarkStart w:id="7" w:name="_Toc57314671"/>
      <w:bookmarkStart w:id="8" w:name="_Toc69728985"/>
      <w:bookmarkStart w:id="9" w:name="_Toc427744508"/>
      <w:bookmarkStart w:id="10" w:name="ФОРМЫ"/>
      <w:r w:rsidRPr="00A0776B">
        <w:rPr>
          <w:rFonts w:cs="Arial"/>
          <w:sz w:val="22"/>
          <w:szCs w:val="22"/>
        </w:rPr>
        <w:lastRenderedPageBreak/>
        <w:t>Образцы основных форм документов, включаемых в </w:t>
      </w:r>
      <w:bookmarkEnd w:id="4"/>
      <w:bookmarkEnd w:id="5"/>
      <w:bookmarkEnd w:id="6"/>
      <w:bookmarkEnd w:id="7"/>
      <w:bookmarkEnd w:id="8"/>
      <w:r w:rsidRPr="00A0776B">
        <w:rPr>
          <w:rFonts w:cs="Arial"/>
          <w:sz w:val="22"/>
          <w:szCs w:val="22"/>
        </w:rPr>
        <w:t>Предложение</w:t>
      </w:r>
      <w:bookmarkEnd w:id="9"/>
    </w:p>
    <w:p w:rsidR="00A101C5" w:rsidRPr="00A0776B" w:rsidRDefault="00B620AF" w:rsidP="00A101C5">
      <w:pPr>
        <w:pStyle w:val="21"/>
        <w:spacing w:line="276" w:lineRule="auto"/>
        <w:rPr>
          <w:rFonts w:ascii="Arial" w:hAnsi="Arial" w:cs="Arial"/>
          <w:sz w:val="22"/>
          <w:szCs w:val="22"/>
        </w:rPr>
      </w:pPr>
      <w:bookmarkStart w:id="11" w:name="_Ref55336310"/>
      <w:bookmarkStart w:id="12" w:name="_Toc57314672"/>
      <w:bookmarkStart w:id="13" w:name="_Toc69728986"/>
      <w:bookmarkStart w:id="14" w:name="_Toc427744509"/>
      <w:bookmarkEnd w:id="10"/>
      <w:r w:rsidRPr="00A0776B">
        <w:rPr>
          <w:rFonts w:ascii="Arial" w:hAnsi="Arial" w:cs="Arial"/>
          <w:sz w:val="22"/>
          <w:szCs w:val="22"/>
        </w:rPr>
        <w:t xml:space="preserve">Письмо о подаче оферты </w:t>
      </w:r>
      <w:bookmarkStart w:id="15" w:name="_Ref22846535"/>
      <w:r w:rsidRPr="00A0776B">
        <w:rPr>
          <w:rFonts w:ascii="Arial" w:hAnsi="Arial" w:cs="Arial"/>
          <w:sz w:val="22"/>
          <w:szCs w:val="22"/>
        </w:rPr>
        <w:t>(</w:t>
      </w:r>
      <w:bookmarkEnd w:id="15"/>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1"/>
      <w:bookmarkEnd w:id="12"/>
      <w:bookmarkEnd w:id="13"/>
      <w:bookmarkEnd w:id="14"/>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25A8" w:rsidRPr="00A0776B">
        <w:rPr>
          <w:rFonts w:ascii="Arial" w:hAnsi="Arial" w:cs="Arial"/>
          <w:color w:val="000000"/>
          <w:sz w:val="22"/>
          <w:szCs w:val="22"/>
        </w:rPr>
        <w:t>График поставки товара  (форма</w:t>
      </w:r>
      <w:r w:rsidR="00E725A8"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25A8" w:rsidRPr="00E725A8">
        <w:rPr>
          <w:rFonts w:ascii="Arial" w:hAnsi="Arial" w:cs="Arial"/>
          <w:color w:val="000000"/>
          <w:sz w:val="22"/>
          <w:szCs w:val="22"/>
        </w:rPr>
        <w:t>Анкета Участника (форма 5</w:t>
      </w:r>
      <w:r w:rsidR="00E725A8" w:rsidRPr="00E725A8">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25A8" w:rsidRPr="00E725A8">
        <w:rPr>
          <w:rFonts w:ascii="Arial" w:hAnsi="Arial" w:cs="Arial"/>
          <w:color w:val="000000"/>
          <w:sz w:val="22"/>
          <w:szCs w:val="22"/>
        </w:rPr>
        <w:t>Справка о перечне и годовых объемах выполнения аналогичных договоров (форма 6</w:t>
      </w:r>
      <w:r w:rsidR="00E725A8" w:rsidRPr="00E725A8">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6" w:name="_Toc238285393"/>
      <w:bookmarkStart w:id="17" w:name="_Toc423378590"/>
      <w:bookmarkStart w:id="18"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6"/>
      <w:bookmarkEnd w:id="17"/>
      <w:bookmarkEnd w:id="18"/>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19" w:name="_Ref55335818"/>
      <w:bookmarkStart w:id="20" w:name="_Ref55336334"/>
      <w:bookmarkStart w:id="21" w:name="_Toc57314673"/>
      <w:bookmarkStart w:id="22" w:name="_Toc69728987"/>
      <w:bookmarkStart w:id="23" w:name="_Toc425956809"/>
      <w:bookmarkStart w:id="24" w:name="_Toc427744510"/>
      <w:bookmarkStart w:id="25"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19"/>
      <w:bookmarkEnd w:id="20"/>
      <w:bookmarkEnd w:id="21"/>
      <w:bookmarkEnd w:id="22"/>
      <w:bookmarkEnd w:id="23"/>
      <w:bookmarkEnd w:id="24"/>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25A8">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6" w:name="_Toc213755446"/>
      <w:bookmarkStart w:id="27" w:name="_Toc423378599"/>
      <w:bookmarkStart w:id="28"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6"/>
      <w:bookmarkEnd w:id="27"/>
      <w:bookmarkEnd w:id="28"/>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29" w:name="_Ref86826666"/>
      <w:bookmarkStart w:id="30" w:name="_Toc90385112"/>
      <w:bookmarkStart w:id="31"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2" w:name="_Toc90385113"/>
      <w:bookmarkEnd w:id="29"/>
      <w:bookmarkEnd w:id="30"/>
      <w:bookmarkEnd w:id="31"/>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2"/>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25A8">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3" w:name="_Toc90385114"/>
      <w:bookmarkStart w:id="34"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3"/>
      <w:bookmarkEnd w:id="34"/>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5" w:name="_Ref89649494"/>
      <w:bookmarkStart w:id="36"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7" w:name="_Ref70131640"/>
      <w:bookmarkStart w:id="38" w:name="_Toc77970259"/>
      <w:bookmarkStart w:id="39" w:name="_Toc90385118"/>
      <w:bookmarkStart w:id="40" w:name="_Ref63957390"/>
      <w:bookmarkStart w:id="41" w:name="_Toc64719476"/>
      <w:bookmarkStart w:id="42" w:name="_Toc69112532"/>
      <w:bookmarkEnd w:id="35"/>
      <w:bookmarkEnd w:id="36"/>
    </w:p>
    <w:p w:rsidR="00FF6AB5" w:rsidRPr="00A0776B" w:rsidRDefault="00B620AF" w:rsidP="00FF6AB5">
      <w:pPr>
        <w:pStyle w:val="21"/>
        <w:spacing w:line="276" w:lineRule="auto"/>
        <w:rPr>
          <w:rFonts w:ascii="Arial" w:hAnsi="Arial" w:cs="Arial"/>
          <w:sz w:val="22"/>
          <w:szCs w:val="22"/>
        </w:rPr>
      </w:pPr>
      <w:bookmarkStart w:id="43"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4" w:name="_Toc90385119"/>
      <w:bookmarkEnd w:id="37"/>
      <w:bookmarkEnd w:id="38"/>
      <w:bookmarkEnd w:id="39"/>
      <w:bookmarkEnd w:id="43"/>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4"/>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0"/>
    <w:bookmarkEnd w:id="41"/>
    <w:bookmarkEnd w:id="42"/>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5" w:name="_Toc90385120"/>
      <w:bookmarkStart w:id="46" w:name="_Toc423378605"/>
      <w:bookmarkStart w:id="47"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5"/>
      <w:bookmarkEnd w:id="46"/>
      <w:bookmarkEnd w:id="47"/>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8" w:name="_Ref55335823"/>
      <w:bookmarkStart w:id="49" w:name="_Ref55336359"/>
      <w:bookmarkStart w:id="50" w:name="_Toc57314675"/>
      <w:bookmarkStart w:id="51" w:name="_Toc69728989"/>
      <w:bookmarkStart w:id="52" w:name="_Toc427744513"/>
      <w:bookmarkEnd w:id="25"/>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8"/>
      <w:bookmarkEnd w:id="49"/>
      <w:bookmarkEnd w:id="50"/>
      <w:bookmarkEnd w:id="51"/>
      <w:bookmarkEnd w:id="52"/>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3" w:name="_Toc423378614"/>
      <w:bookmarkStart w:id="54"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3"/>
      <w:bookmarkEnd w:id="54"/>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5" w:name="_Ref55336378"/>
      <w:bookmarkStart w:id="56" w:name="_Toc57314676"/>
      <w:bookmarkStart w:id="57" w:name="_Toc69728990"/>
      <w:bookmarkStart w:id="58"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5"/>
      <w:bookmarkEnd w:id="56"/>
      <w:bookmarkEnd w:id="57"/>
      <w:bookmarkEnd w:id="58"/>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59" w:name="_Ref55336389"/>
      <w:bookmarkStart w:id="60" w:name="_Toc57314677"/>
      <w:bookmarkStart w:id="61"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2" w:name="_Toc207796007"/>
      <w:bookmarkStart w:id="63" w:name="_Toc423378617"/>
      <w:bookmarkStart w:id="64"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2"/>
      <w:bookmarkEnd w:id="63"/>
      <w:bookmarkEnd w:id="64"/>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5" w:name="_Ref209512344"/>
      <w:bookmarkStart w:id="66"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59"/>
      <w:bookmarkEnd w:id="60"/>
      <w:bookmarkEnd w:id="61"/>
      <w:bookmarkEnd w:id="65"/>
      <w:bookmarkEnd w:id="66"/>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7" w:name="_Toc423378620"/>
      <w:bookmarkStart w:id="68"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7"/>
      <w:bookmarkEnd w:id="68"/>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9" w:name="_Ref55336398"/>
      <w:bookmarkStart w:id="70" w:name="_Toc57314678"/>
      <w:bookmarkStart w:id="71" w:name="_Toc69728992"/>
      <w:bookmarkStart w:id="72"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69"/>
      <w:bookmarkEnd w:id="70"/>
      <w:bookmarkEnd w:id="71"/>
      <w:bookmarkEnd w:id="72"/>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3" w:name="_Toc423378623"/>
      <w:bookmarkStart w:id="74" w:name="_Toc423421126"/>
      <w:r w:rsidRPr="00A0776B">
        <w:rPr>
          <w:rFonts w:ascii="Arial" w:hAnsi="Arial" w:cs="Arial"/>
          <w:b/>
          <w:sz w:val="22"/>
          <w:szCs w:val="22"/>
        </w:rPr>
        <w:t>Инструкции по заполнению</w:t>
      </w:r>
      <w:bookmarkEnd w:id="73"/>
      <w:bookmarkEnd w:id="74"/>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5" w:name="_Ref285092299"/>
      <w:bookmarkStart w:id="76"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5"/>
      <w:bookmarkEnd w:id="76"/>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7" w:name="_Toc423378626"/>
      <w:bookmarkStart w:id="78"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7"/>
      <w:bookmarkEnd w:id="78"/>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E044C1" w:rsidRPr="00A0776B" w:rsidRDefault="00F3026D" w:rsidP="000E2B07">
      <w:pPr>
        <w:pStyle w:val="1"/>
        <w:rPr>
          <w:rFonts w:cs="Arial"/>
          <w:sz w:val="22"/>
          <w:szCs w:val="22"/>
        </w:rPr>
      </w:pPr>
      <w:bookmarkStart w:id="79" w:name="_Toc427744518"/>
      <w:r w:rsidRPr="00A0776B">
        <w:rPr>
          <w:rFonts w:cs="Arial"/>
          <w:sz w:val="22"/>
          <w:szCs w:val="22"/>
        </w:rPr>
        <w:lastRenderedPageBreak/>
        <w:t>ПРОЕКТ  ДОГОВОРА (с приложениями)</w:t>
      </w:r>
      <w:bookmarkEnd w:id="79"/>
    </w:p>
    <w:p w:rsidR="00BA554B" w:rsidRPr="004C1D7D" w:rsidRDefault="00BA554B" w:rsidP="004C1D7D">
      <w:pPr>
        <w:pStyle w:val="21"/>
        <w:numPr>
          <w:ilvl w:val="0"/>
          <w:numId w:val="0"/>
        </w:numPr>
        <w:ind w:left="2269" w:right="-2"/>
        <w:jc w:val="right"/>
        <w:rPr>
          <w:rFonts w:ascii="Arial" w:hAnsi="Arial" w:cs="Arial"/>
          <w:b w:val="0"/>
          <w:i/>
          <w:sz w:val="22"/>
          <w:szCs w:val="22"/>
        </w:rPr>
      </w:pPr>
      <w:bookmarkStart w:id="80" w:name="_GoBack"/>
      <w:r w:rsidRPr="004C1D7D">
        <w:rPr>
          <w:rFonts w:ascii="Arial" w:hAnsi="Arial" w:cs="Arial"/>
          <w:b w:val="0"/>
          <w:i/>
          <w:sz w:val="22"/>
          <w:szCs w:val="22"/>
        </w:rPr>
        <w:t>Приложение № 09 к Приказу № ___ от «___» ________ 2017 года</w:t>
      </w:r>
    </w:p>
    <w:p w:rsidR="00BA554B" w:rsidRPr="004C1D7D" w:rsidRDefault="00BA554B" w:rsidP="00BA554B">
      <w:pPr>
        <w:pStyle w:val="afff5"/>
        <w:rPr>
          <w:rFonts w:ascii="Arial" w:hAnsi="Arial" w:cs="Arial"/>
          <w:sz w:val="22"/>
          <w:szCs w:val="22"/>
        </w:rPr>
      </w:pPr>
    </w:p>
    <w:p w:rsidR="00BA554B" w:rsidRPr="004C1D7D" w:rsidRDefault="00BA554B" w:rsidP="00BA554B">
      <w:pPr>
        <w:pStyle w:val="afff5"/>
        <w:rPr>
          <w:rFonts w:ascii="Arial" w:hAnsi="Arial" w:cs="Arial"/>
          <w:sz w:val="22"/>
          <w:szCs w:val="22"/>
        </w:rPr>
      </w:pPr>
      <w:r w:rsidRPr="004C1D7D">
        <w:rPr>
          <w:rFonts w:ascii="Arial" w:hAnsi="Arial" w:cs="Arial"/>
          <w:sz w:val="22"/>
          <w:szCs w:val="22"/>
        </w:rPr>
        <w:t>Данный договор не предназначен для закупок топлива</w:t>
      </w:r>
    </w:p>
    <w:p w:rsidR="00BA554B" w:rsidRPr="004C1D7D" w:rsidRDefault="00BA554B" w:rsidP="00BA554B">
      <w:pPr>
        <w:tabs>
          <w:tab w:val="left" w:pos="9214"/>
          <w:tab w:val="left" w:pos="9356"/>
        </w:tabs>
        <w:spacing w:before="120" w:after="120"/>
        <w:ind w:right="45"/>
        <w:jc w:val="center"/>
        <w:rPr>
          <w:rFonts w:ascii="Arial" w:hAnsi="Arial" w:cs="Arial"/>
          <w:b/>
          <w:sz w:val="22"/>
          <w:szCs w:val="22"/>
        </w:rPr>
      </w:pPr>
      <w:r w:rsidRPr="004C1D7D">
        <w:rPr>
          <w:rFonts w:ascii="Arial" w:hAnsi="Arial" w:cs="Arial"/>
          <w:b/>
          <w:sz w:val="22"/>
          <w:szCs w:val="22"/>
        </w:rPr>
        <w:t>Договор поставки № ___________</w:t>
      </w:r>
    </w:p>
    <w:p w:rsidR="00BA554B" w:rsidRPr="004C1D7D" w:rsidRDefault="00BA554B" w:rsidP="00BA554B">
      <w:pPr>
        <w:pStyle w:val="affe"/>
        <w:rPr>
          <w:rFonts w:ascii="Arial" w:hAnsi="Arial" w:cs="Arial"/>
          <w:sz w:val="22"/>
          <w:szCs w:val="22"/>
        </w:rPr>
      </w:pPr>
      <w:r w:rsidRPr="004C1D7D">
        <w:rPr>
          <w:rFonts w:ascii="Arial" w:hAnsi="Arial" w:cs="Arial"/>
          <w:sz w:val="22"/>
          <w:szCs w:val="22"/>
        </w:rPr>
        <w:t>г. _________________</w:t>
      </w:r>
      <w:r w:rsidRPr="004C1D7D">
        <w:rPr>
          <w:rFonts w:ascii="Arial" w:hAnsi="Arial" w:cs="Arial"/>
          <w:sz w:val="22"/>
          <w:szCs w:val="22"/>
        </w:rPr>
        <w:tab/>
      </w:r>
      <w:r w:rsidRPr="004C1D7D">
        <w:rPr>
          <w:rFonts w:ascii="Arial" w:hAnsi="Arial" w:cs="Arial"/>
          <w:sz w:val="22"/>
          <w:szCs w:val="22"/>
        </w:rPr>
        <w:tab/>
      </w:r>
      <w:r w:rsidRPr="004C1D7D">
        <w:rPr>
          <w:rFonts w:ascii="Arial" w:hAnsi="Arial" w:cs="Arial"/>
          <w:sz w:val="22"/>
          <w:szCs w:val="22"/>
        </w:rPr>
        <w:tab/>
      </w:r>
      <w:r w:rsidRPr="004C1D7D">
        <w:rPr>
          <w:rFonts w:ascii="Arial" w:hAnsi="Arial" w:cs="Arial"/>
          <w:sz w:val="22"/>
          <w:szCs w:val="22"/>
        </w:rPr>
        <w:tab/>
        <w:t xml:space="preserve">          «____» ___________20__ года</w:t>
      </w:r>
    </w:p>
    <w:p w:rsidR="00BA554B" w:rsidRPr="004C1D7D" w:rsidRDefault="00BA554B" w:rsidP="00BA554B">
      <w:pPr>
        <w:pStyle w:val="affe"/>
        <w:ind w:firstLine="540"/>
        <w:rPr>
          <w:rFonts w:ascii="Arial" w:hAnsi="Arial" w:cs="Arial"/>
          <w:sz w:val="22"/>
          <w:szCs w:val="22"/>
        </w:rPr>
      </w:pPr>
    </w:p>
    <w:p w:rsidR="00BA554B" w:rsidRPr="004C1D7D" w:rsidRDefault="00BA554B" w:rsidP="00BA554B">
      <w:pPr>
        <w:pStyle w:val="affe"/>
        <w:ind w:firstLine="567"/>
        <w:rPr>
          <w:rFonts w:ascii="Arial" w:hAnsi="Arial" w:cs="Arial"/>
          <w:sz w:val="22"/>
          <w:szCs w:val="22"/>
        </w:rPr>
      </w:pPr>
      <w:proofErr w:type="gramStart"/>
      <w:r w:rsidRPr="004C1D7D">
        <w:rPr>
          <w:rFonts w:ascii="Arial" w:hAnsi="Arial" w:cs="Arial"/>
          <w:sz w:val="22"/>
          <w:szCs w:val="22"/>
        </w:rPr>
        <w:t>Публичное акционерное общество «</w:t>
      </w:r>
      <w:proofErr w:type="spellStart"/>
      <w:r w:rsidRPr="004C1D7D">
        <w:rPr>
          <w:rFonts w:ascii="Arial" w:hAnsi="Arial" w:cs="Arial"/>
          <w:sz w:val="22"/>
          <w:szCs w:val="22"/>
        </w:rPr>
        <w:t>Юнипро</w:t>
      </w:r>
      <w:proofErr w:type="spellEnd"/>
      <w:r w:rsidRPr="004C1D7D">
        <w:rPr>
          <w:rFonts w:ascii="Arial" w:hAnsi="Arial" w:cs="Arial"/>
          <w:sz w:val="22"/>
          <w:szCs w:val="22"/>
        </w:rPr>
        <w:t xml:space="preserve">», именуемое в дальнейшем «Покупатель», </w:t>
      </w:r>
      <w:r w:rsidRPr="004C1D7D">
        <w:rPr>
          <w:rFonts w:ascii="Arial" w:hAnsi="Arial" w:cs="Arial"/>
          <w:bCs/>
          <w:sz w:val="22"/>
          <w:szCs w:val="22"/>
        </w:rPr>
        <w:t xml:space="preserve">в лице _________________________, действующего на основании ___________________________ </w:t>
      </w:r>
      <w:r w:rsidRPr="004C1D7D">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BA554B" w:rsidRPr="004C1D7D" w:rsidRDefault="00BA554B" w:rsidP="00BA554B">
      <w:pPr>
        <w:tabs>
          <w:tab w:val="left" w:pos="9214"/>
          <w:tab w:val="left" w:pos="9356"/>
        </w:tabs>
        <w:spacing w:before="120" w:after="120"/>
        <w:ind w:right="45"/>
        <w:jc w:val="center"/>
        <w:rPr>
          <w:rFonts w:ascii="Arial" w:hAnsi="Arial" w:cs="Arial"/>
          <w:b/>
          <w:sz w:val="22"/>
          <w:szCs w:val="22"/>
        </w:rPr>
      </w:pPr>
      <w:r w:rsidRPr="004C1D7D">
        <w:rPr>
          <w:rFonts w:ascii="Arial" w:hAnsi="Arial" w:cs="Arial"/>
          <w:b/>
          <w:sz w:val="22"/>
          <w:szCs w:val="22"/>
        </w:rPr>
        <w:t>1. Предмет Договора</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1.1 Поставщик обязуется поставить, а Покупатель принять и оплатить продукцию в </w:t>
      </w:r>
      <w:proofErr w:type="gramStart"/>
      <w:r w:rsidRPr="004C1D7D">
        <w:rPr>
          <w:rFonts w:ascii="Arial" w:hAnsi="Arial" w:cs="Arial"/>
          <w:sz w:val="22"/>
          <w:szCs w:val="22"/>
        </w:rPr>
        <w:t>порядке</w:t>
      </w:r>
      <w:proofErr w:type="gramEnd"/>
      <w:r w:rsidRPr="004C1D7D">
        <w:rPr>
          <w:rFonts w:ascii="Arial" w:hAnsi="Arial" w:cs="Arial"/>
          <w:sz w:val="22"/>
          <w:szCs w:val="22"/>
        </w:rPr>
        <w:t xml:space="preserve"> и на условиях, предусмотренных Договором.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1.3. Исполнение Договора осуществляет Покупатель в лице свои</w:t>
      </w:r>
      <w:proofErr w:type="gramStart"/>
      <w:r w:rsidRPr="004C1D7D">
        <w:rPr>
          <w:rFonts w:ascii="Arial" w:hAnsi="Arial" w:cs="Arial"/>
          <w:sz w:val="22"/>
          <w:szCs w:val="22"/>
        </w:rPr>
        <w:t>х</w:t>
      </w:r>
      <w:r w:rsidRPr="004C1D7D">
        <w:rPr>
          <w:rFonts w:ascii="Arial" w:hAnsi="Arial" w:cs="Arial"/>
          <w:i/>
          <w:sz w:val="22"/>
          <w:szCs w:val="22"/>
        </w:rPr>
        <w:t>(</w:t>
      </w:r>
      <w:proofErr w:type="gramEnd"/>
      <w:r w:rsidRPr="004C1D7D">
        <w:rPr>
          <w:rFonts w:ascii="Arial" w:hAnsi="Arial" w:cs="Arial"/>
          <w:i/>
          <w:sz w:val="22"/>
          <w:szCs w:val="22"/>
        </w:rPr>
        <w:t>его)</w:t>
      </w:r>
      <w:r w:rsidRPr="004C1D7D">
        <w:rPr>
          <w:rFonts w:ascii="Arial" w:hAnsi="Arial" w:cs="Arial"/>
          <w:sz w:val="22"/>
          <w:szCs w:val="22"/>
        </w:rPr>
        <w:t xml:space="preserve"> филиалов</w:t>
      </w:r>
      <w:r w:rsidRPr="004C1D7D">
        <w:rPr>
          <w:rFonts w:ascii="Arial" w:hAnsi="Arial" w:cs="Arial"/>
          <w:i/>
          <w:sz w:val="22"/>
          <w:szCs w:val="22"/>
        </w:rPr>
        <w:t>(а)</w:t>
      </w:r>
      <w:r w:rsidRPr="004C1D7D">
        <w:rPr>
          <w:rFonts w:ascii="Arial" w:hAnsi="Arial" w:cs="Arial"/>
          <w:sz w:val="22"/>
          <w:szCs w:val="22"/>
        </w:rPr>
        <w:t xml:space="preserve"> </w:t>
      </w:r>
      <w:r w:rsidRPr="004C1D7D">
        <w:rPr>
          <w:rFonts w:ascii="Arial" w:hAnsi="Arial" w:cs="Arial"/>
          <w:i/>
          <w:sz w:val="22"/>
          <w:szCs w:val="22"/>
        </w:rPr>
        <w:t>(своего представительства)</w:t>
      </w:r>
      <w:r w:rsidRPr="004C1D7D">
        <w:rPr>
          <w:rFonts w:ascii="Arial" w:hAnsi="Arial" w:cs="Arial"/>
          <w:sz w:val="22"/>
          <w:szCs w:val="22"/>
        </w:rPr>
        <w:t>, указанных</w:t>
      </w:r>
      <w:r w:rsidRPr="004C1D7D">
        <w:rPr>
          <w:rFonts w:ascii="Arial" w:hAnsi="Arial" w:cs="Arial"/>
          <w:i/>
          <w:sz w:val="22"/>
          <w:szCs w:val="22"/>
        </w:rPr>
        <w:t>(ого)</w:t>
      </w:r>
      <w:r w:rsidRPr="004C1D7D">
        <w:rPr>
          <w:rFonts w:ascii="Arial" w:hAnsi="Arial" w:cs="Arial"/>
          <w:sz w:val="22"/>
          <w:szCs w:val="22"/>
        </w:rPr>
        <w:t xml:space="preserve"> в качестве грузополучателей</w:t>
      </w:r>
      <w:r w:rsidRPr="004C1D7D">
        <w:rPr>
          <w:rFonts w:ascii="Arial" w:hAnsi="Arial" w:cs="Arial"/>
          <w:i/>
          <w:sz w:val="22"/>
          <w:szCs w:val="22"/>
        </w:rPr>
        <w:t>(я)</w:t>
      </w:r>
      <w:r w:rsidRPr="004C1D7D">
        <w:rPr>
          <w:rFonts w:ascii="Arial" w:hAnsi="Arial" w:cs="Arial"/>
          <w:sz w:val="22"/>
          <w:szCs w:val="22"/>
        </w:rPr>
        <w:t xml:space="preserve"> в спецификациях к Договору.</w:t>
      </w:r>
    </w:p>
    <w:p w:rsidR="00BA554B" w:rsidRPr="004C1D7D" w:rsidRDefault="00BA554B" w:rsidP="00BA554B">
      <w:pPr>
        <w:pStyle w:val="26"/>
        <w:tabs>
          <w:tab w:val="left" w:pos="0"/>
        </w:tabs>
        <w:spacing w:line="240" w:lineRule="auto"/>
        <w:jc w:val="center"/>
        <w:rPr>
          <w:rFonts w:ascii="Arial" w:hAnsi="Arial" w:cs="Arial"/>
          <w:b/>
          <w:sz w:val="22"/>
          <w:szCs w:val="22"/>
        </w:rPr>
      </w:pPr>
      <w:r w:rsidRPr="004C1D7D">
        <w:rPr>
          <w:rFonts w:ascii="Arial" w:hAnsi="Arial" w:cs="Arial"/>
          <w:b/>
          <w:sz w:val="22"/>
          <w:szCs w:val="22"/>
        </w:rPr>
        <w:t>2. Условия поставки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 2.1. Поставляемая продукция должна быть новой, не бывшей в </w:t>
      </w:r>
      <w:proofErr w:type="gramStart"/>
      <w:r w:rsidRPr="004C1D7D">
        <w:rPr>
          <w:rFonts w:ascii="Arial" w:hAnsi="Arial" w:cs="Arial"/>
          <w:sz w:val="22"/>
          <w:szCs w:val="22"/>
        </w:rPr>
        <w:t>употреблении</w:t>
      </w:r>
      <w:proofErr w:type="gramEnd"/>
      <w:r w:rsidRPr="004C1D7D">
        <w:rPr>
          <w:rFonts w:ascii="Arial" w:hAnsi="Arial" w:cs="Arial"/>
          <w:sz w:val="22"/>
          <w:szCs w:val="22"/>
        </w:rPr>
        <w:t xml:space="preserve"> (в эксплуатации, в консервации), если иное не предусмотрено спецификацией.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4C1D7D">
        <w:rPr>
          <w:rFonts w:ascii="Arial" w:hAnsi="Arial" w:cs="Arial"/>
          <w:sz w:val="22"/>
          <w:szCs w:val="22"/>
        </w:rPr>
        <w:t>кроме</w:t>
      </w:r>
      <w:proofErr w:type="gramEnd"/>
      <w:r w:rsidRPr="004C1D7D">
        <w:rPr>
          <w:rFonts w:ascii="Arial" w:hAnsi="Arial" w:cs="Arial"/>
          <w:sz w:val="22"/>
          <w:szCs w:val="22"/>
        </w:rPr>
        <w:t xml:space="preserve"> </w:t>
      </w:r>
      <w:proofErr w:type="gramStart"/>
      <w:r w:rsidRPr="004C1D7D">
        <w:rPr>
          <w:rFonts w:ascii="Arial" w:hAnsi="Arial" w:cs="Arial"/>
          <w:sz w:val="22"/>
          <w:szCs w:val="22"/>
        </w:rPr>
        <w:t>ГОСТ</w:t>
      </w:r>
      <w:proofErr w:type="gramEnd"/>
      <w:r w:rsidRPr="004C1D7D">
        <w:rPr>
          <w:rFonts w:ascii="Arial" w:hAnsi="Arial" w:cs="Arial"/>
          <w:sz w:val="22"/>
          <w:szCs w:val="22"/>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2.2. Сроки поставки продукции определяются спецификациями.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Момент получения продукции определяется в зависимости от условий поставки: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w:t>
      </w:r>
      <w:r w:rsidRPr="004C1D7D">
        <w:rPr>
          <w:rFonts w:ascii="Arial" w:hAnsi="Arial" w:cs="Arial"/>
          <w:sz w:val="22"/>
          <w:szCs w:val="22"/>
        </w:rPr>
        <w:lastRenderedPageBreak/>
        <w:t xml:space="preserve">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2.4. </w:t>
      </w:r>
      <w:proofErr w:type="gramStart"/>
      <w:r w:rsidRPr="004C1D7D">
        <w:rPr>
          <w:rFonts w:ascii="Arial" w:hAnsi="Arial" w:cs="Arial"/>
          <w:sz w:val="22"/>
          <w:szCs w:val="22"/>
        </w:rPr>
        <w:t xml:space="preserve">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BA554B" w:rsidRPr="004C1D7D" w:rsidRDefault="00BA554B" w:rsidP="00BA554B">
      <w:pPr>
        <w:pStyle w:val="affe"/>
        <w:ind w:firstLine="567"/>
        <w:rPr>
          <w:rFonts w:ascii="Arial" w:hAnsi="Arial" w:cs="Arial"/>
          <w:sz w:val="22"/>
          <w:szCs w:val="22"/>
        </w:rPr>
      </w:pPr>
      <w:proofErr w:type="gramStart"/>
      <w:r w:rsidRPr="004C1D7D">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4C1D7D">
        <w:rPr>
          <w:rFonts w:ascii="Arial" w:hAnsi="Arial" w:cs="Arial"/>
          <w:sz w:val="22"/>
          <w:szCs w:val="22"/>
          <w:lang w:val="en-US"/>
        </w:rPr>
        <w:t>ERP</w:t>
      </w:r>
      <w:r w:rsidRPr="004C1D7D">
        <w:rPr>
          <w:rFonts w:ascii="Arial" w:hAnsi="Arial" w:cs="Arial"/>
          <w:sz w:val="22"/>
          <w:szCs w:val="22"/>
        </w:rPr>
        <w:t xml:space="preserve">-системе Покупателя, указанному в соответствующей спецификации. </w:t>
      </w:r>
      <w:proofErr w:type="gramEnd"/>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w:t>
      </w:r>
      <w:proofErr w:type="gramStart"/>
      <w:r w:rsidRPr="004C1D7D">
        <w:rPr>
          <w:rFonts w:ascii="Arial" w:hAnsi="Arial" w:cs="Arial"/>
          <w:sz w:val="22"/>
          <w:szCs w:val="22"/>
        </w:rPr>
        <w:t>помимо</w:t>
      </w:r>
      <w:proofErr w:type="gramEnd"/>
      <w:r w:rsidRPr="004C1D7D">
        <w:rPr>
          <w:rFonts w:ascii="Arial" w:hAnsi="Arial" w:cs="Arial"/>
          <w:sz w:val="22"/>
          <w:szCs w:val="22"/>
        </w:rPr>
        <w:t xml:space="preserve"> вышеперечисленной), передаваемой Покупателю вместе с продукцией, определяется техническим паспортом или / и спецификацией.</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4C1D7D">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реквизиты Договора;</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2.8. Покупатель вправе отказаться от принятия продукции:</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если ее поставка просрочена более чем на 30 (тридцать) календарных дней;</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xml:space="preserve">- в иных случаях, предусмотренных законодательством. </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2.10. Досрочная поставка продукции может производиться только с письменного согласия Покупателя.</w:t>
      </w:r>
    </w:p>
    <w:p w:rsidR="00BA554B" w:rsidRPr="004C1D7D" w:rsidRDefault="00BA554B" w:rsidP="00BA554B">
      <w:pPr>
        <w:pStyle w:val="affe"/>
        <w:tabs>
          <w:tab w:val="num" w:pos="0"/>
          <w:tab w:val="left" w:pos="9720"/>
        </w:tabs>
        <w:spacing w:before="120" w:after="120"/>
        <w:jc w:val="center"/>
        <w:rPr>
          <w:rFonts w:ascii="Arial" w:hAnsi="Arial" w:cs="Arial"/>
          <w:b/>
          <w:sz w:val="22"/>
          <w:szCs w:val="22"/>
        </w:rPr>
      </w:pPr>
      <w:r w:rsidRPr="004C1D7D">
        <w:rPr>
          <w:rFonts w:ascii="Arial" w:hAnsi="Arial" w:cs="Arial"/>
          <w:b/>
          <w:sz w:val="22"/>
          <w:szCs w:val="22"/>
        </w:rPr>
        <w:t>3. Приемка продукции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3.1. Покупатель осуществляет приемку продукции по количеству: </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xml:space="preserve">а) в </w:t>
      </w:r>
      <w:proofErr w:type="gramStart"/>
      <w:r w:rsidRPr="004C1D7D">
        <w:rPr>
          <w:rFonts w:ascii="Arial" w:hAnsi="Arial" w:cs="Arial"/>
          <w:sz w:val="22"/>
          <w:szCs w:val="22"/>
        </w:rPr>
        <w:t>месте</w:t>
      </w:r>
      <w:proofErr w:type="gramEnd"/>
      <w:r w:rsidRPr="004C1D7D">
        <w:rPr>
          <w:rFonts w:ascii="Arial" w:hAnsi="Arial" w:cs="Arial"/>
          <w:sz w:val="22"/>
          <w:szCs w:val="22"/>
        </w:rP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xml:space="preserve">б) в </w:t>
      </w:r>
      <w:proofErr w:type="gramStart"/>
      <w:r w:rsidRPr="004C1D7D">
        <w:rPr>
          <w:rFonts w:ascii="Arial" w:hAnsi="Arial" w:cs="Arial"/>
          <w:sz w:val="22"/>
          <w:szCs w:val="22"/>
        </w:rPr>
        <w:t>месте</w:t>
      </w:r>
      <w:proofErr w:type="gramEnd"/>
      <w:r w:rsidRPr="004C1D7D">
        <w:rPr>
          <w:rFonts w:ascii="Arial" w:hAnsi="Arial" w:cs="Arial"/>
          <w:sz w:val="22"/>
          <w:szCs w:val="22"/>
        </w:rP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3.3. Приемка продукции производится в следующие сроки: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3.3.1. по количеству:</w:t>
      </w:r>
    </w:p>
    <w:p w:rsidR="00BA554B" w:rsidRPr="004C1D7D" w:rsidRDefault="00BA554B" w:rsidP="00BA554B">
      <w:pPr>
        <w:pStyle w:val="affe"/>
        <w:ind w:left="284" w:firstLine="567"/>
        <w:rPr>
          <w:rFonts w:ascii="Arial" w:hAnsi="Arial" w:cs="Arial"/>
          <w:sz w:val="22"/>
          <w:szCs w:val="22"/>
        </w:rPr>
      </w:pPr>
      <w:r w:rsidRPr="004C1D7D">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A554B" w:rsidRPr="004C1D7D" w:rsidRDefault="00BA554B" w:rsidP="00BA554B">
      <w:pPr>
        <w:pStyle w:val="affe"/>
        <w:ind w:left="284" w:firstLine="567"/>
        <w:rPr>
          <w:rFonts w:ascii="Arial" w:hAnsi="Arial" w:cs="Arial"/>
          <w:sz w:val="22"/>
          <w:szCs w:val="22"/>
        </w:rPr>
      </w:pPr>
      <w:r w:rsidRPr="004C1D7D">
        <w:rPr>
          <w:rFonts w:ascii="Arial" w:hAnsi="Arial" w:cs="Arial"/>
          <w:sz w:val="22"/>
          <w:szCs w:val="22"/>
        </w:rPr>
        <w:t>б) продукции, поступившей в исправной таре (упаковке):</w:t>
      </w:r>
    </w:p>
    <w:p w:rsidR="00BA554B" w:rsidRPr="004C1D7D" w:rsidRDefault="00BA554B" w:rsidP="00BA554B">
      <w:pPr>
        <w:pStyle w:val="affe"/>
        <w:ind w:left="567" w:firstLine="567"/>
        <w:rPr>
          <w:rFonts w:ascii="Arial" w:hAnsi="Arial" w:cs="Arial"/>
          <w:sz w:val="22"/>
          <w:szCs w:val="22"/>
        </w:rPr>
      </w:pPr>
      <w:r w:rsidRPr="004C1D7D">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BA554B" w:rsidRPr="004C1D7D" w:rsidRDefault="00BA554B" w:rsidP="00BA554B">
      <w:pPr>
        <w:pStyle w:val="affe"/>
        <w:ind w:left="567" w:firstLine="567"/>
        <w:rPr>
          <w:rFonts w:ascii="Arial" w:hAnsi="Arial" w:cs="Arial"/>
          <w:sz w:val="22"/>
          <w:szCs w:val="22"/>
        </w:rPr>
      </w:pPr>
      <w:r w:rsidRPr="004C1D7D">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lastRenderedPageBreak/>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roofErr w:type="gramStart"/>
      <w:r w:rsidRPr="004C1D7D">
        <w:rPr>
          <w:rFonts w:ascii="Arial" w:hAnsi="Arial" w:cs="Arial"/>
          <w:sz w:val="22"/>
          <w:szCs w:val="22"/>
        </w:rPr>
        <w:t xml:space="preserve">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roofErr w:type="gramEnd"/>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3.6. </w:t>
      </w:r>
      <w:proofErr w:type="gramStart"/>
      <w:r w:rsidRPr="004C1D7D">
        <w:rPr>
          <w:rFonts w:ascii="Arial" w:hAnsi="Arial" w:cs="Arial"/>
          <w:sz w:val="22"/>
          <w:szCs w:val="22"/>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3.7. Одновременно с приостановлением приемки Покупатель обязан вызвать для участия в </w:t>
      </w:r>
      <w:proofErr w:type="gramStart"/>
      <w:r w:rsidRPr="004C1D7D">
        <w:rPr>
          <w:rFonts w:ascii="Arial" w:hAnsi="Arial" w:cs="Arial"/>
          <w:sz w:val="22"/>
          <w:szCs w:val="22"/>
        </w:rPr>
        <w:t>продолжении</w:t>
      </w:r>
      <w:proofErr w:type="gramEnd"/>
      <w:r w:rsidRPr="004C1D7D">
        <w:rPr>
          <w:rFonts w:ascii="Arial" w:hAnsi="Arial" w:cs="Arial"/>
          <w:sz w:val="22"/>
          <w:szCs w:val="22"/>
        </w:rPr>
        <w:t xml:space="preserve"> приемки продукции и подписания акта о приемке материалов (типовая межотраслевая форма М-7) представителя Поставщика.</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Вызов представителя Поставщика осуществляется одним из следующих способов:</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телеграммой;</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письменным извещением, переданным по факсу, с автоматическим подтверждением получения факса;</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xml:space="preserve">- письмом, направляемым </w:t>
      </w:r>
      <w:proofErr w:type="gramStart"/>
      <w:r w:rsidRPr="004C1D7D">
        <w:rPr>
          <w:rFonts w:ascii="Arial" w:hAnsi="Arial" w:cs="Arial"/>
          <w:sz w:val="22"/>
          <w:szCs w:val="22"/>
        </w:rPr>
        <w:t>экспресс-почтой</w:t>
      </w:r>
      <w:proofErr w:type="gramEnd"/>
      <w:r w:rsidRPr="004C1D7D">
        <w:rPr>
          <w:rFonts w:ascii="Arial" w:hAnsi="Arial" w:cs="Arial"/>
          <w:sz w:val="22"/>
          <w:szCs w:val="22"/>
        </w:rPr>
        <w:t>.</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В извещении о вызове представителя Поставщика должна быть указана следующая информация:</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xml:space="preserve">б) наименование продукции, приемка которой приостановлена; </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 xml:space="preserve">г) время, на которое назначена дальнейшая приемка продукции; </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д) место, где она будет проводиться.</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Документы, направленные в </w:t>
      </w:r>
      <w:proofErr w:type="gramStart"/>
      <w:r w:rsidRPr="004C1D7D">
        <w:rPr>
          <w:rFonts w:ascii="Arial" w:hAnsi="Arial" w:cs="Arial"/>
          <w:sz w:val="22"/>
          <w:szCs w:val="22"/>
        </w:rPr>
        <w:t>порядке</w:t>
      </w:r>
      <w:proofErr w:type="gramEnd"/>
      <w:r w:rsidRPr="004C1D7D">
        <w:rPr>
          <w:rFonts w:ascii="Arial" w:hAnsi="Arial" w:cs="Arial"/>
          <w:sz w:val="22"/>
          <w:szCs w:val="22"/>
        </w:rPr>
        <w:t xml:space="preserve">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3.9. Акты, упомянутые в </w:t>
      </w:r>
      <w:proofErr w:type="gramStart"/>
      <w:r w:rsidRPr="004C1D7D">
        <w:rPr>
          <w:rFonts w:ascii="Arial" w:hAnsi="Arial" w:cs="Arial"/>
          <w:sz w:val="22"/>
          <w:szCs w:val="22"/>
        </w:rPr>
        <w:t>пунктах</w:t>
      </w:r>
      <w:proofErr w:type="gramEnd"/>
      <w:r w:rsidRPr="004C1D7D">
        <w:rPr>
          <w:rFonts w:ascii="Arial" w:hAnsi="Arial" w:cs="Arial"/>
          <w:sz w:val="22"/>
          <w:szCs w:val="22"/>
        </w:rPr>
        <w:t xml:space="preserve"> 3.7. – 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4C1D7D">
        <w:rPr>
          <w:rFonts w:ascii="Arial" w:hAnsi="Arial" w:cs="Arial"/>
          <w:sz w:val="22"/>
          <w:szCs w:val="22"/>
        </w:rPr>
        <w:t>соответствии</w:t>
      </w:r>
      <w:proofErr w:type="gramEnd"/>
      <w:r w:rsidRPr="004C1D7D">
        <w:rPr>
          <w:rFonts w:ascii="Arial" w:hAnsi="Arial" w:cs="Arial"/>
          <w:sz w:val="22"/>
          <w:szCs w:val="22"/>
        </w:rPr>
        <w:t xml:space="preserve"> с Договором явился для участия в приемке).</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lastRenderedPageBreak/>
        <w:t>Акты о приемке материалов (форма М-7) должны содержать следующие обязательные реквизиты:</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а) наименование Покупателя продукции и его адрес;</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б) дата составления акта, место приемки продукции, время начала и окончания приемки продукции;</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г) наименование и адрес Поставщика;</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ж) данные об опломбировании груза;</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к) подписи членов комиссии;</w:t>
      </w:r>
    </w:p>
    <w:p w:rsidR="00BA554B" w:rsidRPr="004C1D7D" w:rsidRDefault="00BA554B" w:rsidP="00BA554B">
      <w:pPr>
        <w:pStyle w:val="affe"/>
        <w:ind w:firstLine="680"/>
        <w:rPr>
          <w:rFonts w:ascii="Arial" w:hAnsi="Arial" w:cs="Arial"/>
          <w:sz w:val="22"/>
          <w:szCs w:val="22"/>
        </w:rPr>
      </w:pPr>
      <w:r w:rsidRPr="004C1D7D">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3.11. За актами, составленными Покупателем в одностороннем </w:t>
      </w:r>
      <w:proofErr w:type="gramStart"/>
      <w:r w:rsidRPr="004C1D7D">
        <w:rPr>
          <w:rFonts w:ascii="Arial" w:hAnsi="Arial" w:cs="Arial"/>
          <w:sz w:val="22"/>
          <w:szCs w:val="22"/>
        </w:rPr>
        <w:t>порядке</w:t>
      </w:r>
      <w:proofErr w:type="gramEnd"/>
      <w:r w:rsidRPr="004C1D7D">
        <w:rPr>
          <w:rFonts w:ascii="Arial" w:hAnsi="Arial" w:cs="Arial"/>
          <w:sz w:val="22"/>
          <w:szCs w:val="22"/>
        </w:rPr>
        <w:t xml:space="preserve"> с соблюдением Договора, Стороны признают доказательственную силу при рассмотрении споров в суде.</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3.12. Составленные в </w:t>
      </w:r>
      <w:proofErr w:type="gramStart"/>
      <w:r w:rsidRPr="004C1D7D">
        <w:rPr>
          <w:rFonts w:ascii="Arial" w:hAnsi="Arial" w:cs="Arial"/>
          <w:sz w:val="22"/>
          <w:szCs w:val="22"/>
        </w:rPr>
        <w:t>соответствии</w:t>
      </w:r>
      <w:proofErr w:type="gramEnd"/>
      <w:r w:rsidRPr="004C1D7D">
        <w:rPr>
          <w:rFonts w:ascii="Arial" w:hAnsi="Arial" w:cs="Arial"/>
          <w:sz w:val="22"/>
          <w:szCs w:val="22"/>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A554B" w:rsidRPr="004C1D7D" w:rsidRDefault="00BA554B" w:rsidP="00BA554B">
      <w:pPr>
        <w:pStyle w:val="affe"/>
        <w:tabs>
          <w:tab w:val="num" w:pos="0"/>
          <w:tab w:val="left" w:pos="9720"/>
        </w:tabs>
        <w:spacing w:before="120" w:after="120"/>
        <w:jc w:val="center"/>
        <w:rPr>
          <w:rFonts w:ascii="Arial" w:hAnsi="Arial" w:cs="Arial"/>
          <w:b/>
          <w:sz w:val="22"/>
          <w:szCs w:val="22"/>
        </w:rPr>
      </w:pPr>
      <w:r w:rsidRPr="004C1D7D">
        <w:rPr>
          <w:rFonts w:ascii="Arial" w:hAnsi="Arial" w:cs="Arial"/>
          <w:b/>
          <w:sz w:val="22"/>
          <w:szCs w:val="22"/>
        </w:rPr>
        <w:t>4. Условия оплаты</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w:t>
      </w:r>
      <w:proofErr w:type="gramStart"/>
      <w:r w:rsidRPr="004C1D7D">
        <w:rPr>
          <w:rFonts w:ascii="Arial" w:hAnsi="Arial" w:cs="Arial"/>
          <w:sz w:val="22"/>
          <w:szCs w:val="22"/>
        </w:rPr>
        <w:t>случаях</w:t>
      </w:r>
      <w:proofErr w:type="gramEnd"/>
      <w:r w:rsidRPr="004C1D7D">
        <w:rPr>
          <w:rFonts w:ascii="Arial" w:hAnsi="Arial" w:cs="Arial"/>
          <w:sz w:val="22"/>
          <w:szCs w:val="22"/>
        </w:rPr>
        <w:t xml:space="preserve"> аналогичны тем, которые изложены в предыдущем абзаце настоящего пункта.</w:t>
      </w:r>
    </w:p>
    <w:p w:rsidR="00BA554B" w:rsidRPr="004C1D7D" w:rsidRDefault="00BA554B" w:rsidP="00BA554B">
      <w:pPr>
        <w:pStyle w:val="afff0"/>
        <w:ind w:firstLine="567"/>
        <w:rPr>
          <w:rFonts w:ascii="Arial" w:hAnsi="Arial" w:cs="Arial"/>
          <w:sz w:val="22"/>
          <w:szCs w:val="22"/>
        </w:rPr>
      </w:pPr>
      <w:r w:rsidRPr="004C1D7D">
        <w:rPr>
          <w:rFonts w:ascii="Arial" w:hAnsi="Arial" w:cs="Arial"/>
          <w:sz w:val="22"/>
          <w:szCs w:val="22"/>
        </w:rPr>
        <w:t xml:space="preserve">4.2. Поставщик обязуется представить Покупателю оригиналы счетов–фактур, оформленных в </w:t>
      </w:r>
      <w:proofErr w:type="gramStart"/>
      <w:r w:rsidRPr="004C1D7D">
        <w:rPr>
          <w:rFonts w:ascii="Arial" w:hAnsi="Arial" w:cs="Arial"/>
          <w:sz w:val="22"/>
          <w:szCs w:val="22"/>
        </w:rPr>
        <w:t>соответствии</w:t>
      </w:r>
      <w:proofErr w:type="gramEnd"/>
      <w:r w:rsidRPr="004C1D7D">
        <w:rPr>
          <w:rFonts w:ascii="Arial" w:hAnsi="Arial" w:cs="Arial"/>
          <w:sz w:val="22"/>
          <w:szCs w:val="22"/>
        </w:rPr>
        <w:t xml:space="preserve">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A554B" w:rsidRPr="004C1D7D" w:rsidRDefault="00BA554B" w:rsidP="00BA554B">
      <w:pPr>
        <w:pStyle w:val="affc"/>
        <w:ind w:firstLine="567"/>
        <w:jc w:val="both"/>
        <w:rPr>
          <w:rFonts w:ascii="Arial" w:hAnsi="Arial" w:cs="Arial"/>
          <w:b w:val="0"/>
          <w:sz w:val="22"/>
          <w:szCs w:val="22"/>
        </w:rPr>
      </w:pPr>
      <w:r w:rsidRPr="004C1D7D">
        <w:rPr>
          <w:rFonts w:ascii="Arial" w:hAnsi="Arial" w:cs="Arial"/>
          <w:b w:val="0"/>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w:t>
      </w:r>
      <w:r w:rsidRPr="004C1D7D">
        <w:rPr>
          <w:rFonts w:ascii="Arial" w:hAnsi="Arial" w:cs="Arial"/>
          <w:b w:val="0"/>
          <w:sz w:val="22"/>
          <w:szCs w:val="22"/>
        </w:rPr>
        <w:lastRenderedPageBreak/>
        <w:t>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A554B" w:rsidRPr="004C1D7D" w:rsidRDefault="00BA554B" w:rsidP="00BA554B">
      <w:pPr>
        <w:pStyle w:val="afff0"/>
        <w:ind w:firstLine="567"/>
        <w:rPr>
          <w:rFonts w:ascii="Arial" w:hAnsi="Arial" w:cs="Arial"/>
          <w:sz w:val="22"/>
          <w:szCs w:val="22"/>
        </w:rPr>
      </w:pPr>
      <w:r w:rsidRPr="004C1D7D">
        <w:rPr>
          <w:rFonts w:ascii="Arial" w:hAnsi="Arial" w:cs="Arial"/>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w:t>
      </w:r>
      <w:proofErr w:type="gramStart"/>
      <w:r w:rsidRPr="004C1D7D">
        <w:rPr>
          <w:rFonts w:ascii="Arial" w:hAnsi="Arial" w:cs="Arial"/>
          <w:sz w:val="22"/>
          <w:szCs w:val="22"/>
        </w:rPr>
        <w:t>соответствии</w:t>
      </w:r>
      <w:proofErr w:type="gramEnd"/>
      <w:r w:rsidRPr="004C1D7D">
        <w:rPr>
          <w:rFonts w:ascii="Arial" w:hAnsi="Arial" w:cs="Arial"/>
          <w:sz w:val="22"/>
          <w:szCs w:val="22"/>
        </w:rPr>
        <w:t xml:space="preserve"> с требованиями пункта 2 статьи 1107 Гражданского кодекса Российской Федерации.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4.5. Оплата производится путем перечисления денежных средств на расчетный счет Поставщика.</w:t>
      </w:r>
    </w:p>
    <w:p w:rsidR="00BA554B" w:rsidRPr="004C1D7D" w:rsidRDefault="00BA554B" w:rsidP="00BA554B">
      <w:pPr>
        <w:rPr>
          <w:rFonts w:ascii="Arial" w:hAnsi="Arial" w:cs="Arial"/>
          <w:sz w:val="22"/>
          <w:szCs w:val="22"/>
        </w:rPr>
      </w:pPr>
      <w:r w:rsidRPr="004C1D7D">
        <w:rPr>
          <w:rFonts w:ascii="Arial" w:hAnsi="Arial" w:cs="Arial"/>
          <w:sz w:val="22"/>
          <w:szCs w:val="22"/>
        </w:rPr>
        <w:t>4.6. Обязанность Покупателя по оплате считается исполненной с момента списания денежных сре</w:t>
      </w:r>
      <w:proofErr w:type="gramStart"/>
      <w:r w:rsidRPr="004C1D7D">
        <w:rPr>
          <w:rFonts w:ascii="Arial" w:hAnsi="Arial" w:cs="Arial"/>
          <w:sz w:val="22"/>
          <w:szCs w:val="22"/>
        </w:rPr>
        <w:t>дств с р</w:t>
      </w:r>
      <w:proofErr w:type="gramEnd"/>
      <w:r w:rsidRPr="004C1D7D">
        <w:rPr>
          <w:rFonts w:ascii="Arial" w:hAnsi="Arial" w:cs="Arial"/>
          <w:sz w:val="22"/>
          <w:szCs w:val="22"/>
        </w:rPr>
        <w:t>асчетного счета Покупателя.</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A554B" w:rsidRPr="004C1D7D" w:rsidRDefault="00BA554B" w:rsidP="00BA554B">
      <w:pPr>
        <w:pStyle w:val="affe"/>
        <w:ind w:firstLine="567"/>
        <w:rPr>
          <w:rFonts w:ascii="Arial" w:hAnsi="Arial" w:cs="Arial"/>
          <w:sz w:val="22"/>
          <w:szCs w:val="22"/>
        </w:rPr>
      </w:pPr>
    </w:p>
    <w:p w:rsidR="00BA554B" w:rsidRPr="004C1D7D" w:rsidRDefault="00BA554B" w:rsidP="00BA554B">
      <w:pPr>
        <w:pStyle w:val="affc"/>
        <w:ind w:firstLine="567"/>
        <w:jc w:val="both"/>
        <w:rPr>
          <w:rFonts w:ascii="Arial" w:hAnsi="Arial" w:cs="Arial"/>
          <w:i/>
          <w:sz w:val="22"/>
          <w:szCs w:val="22"/>
        </w:rPr>
      </w:pPr>
      <w:r w:rsidRPr="004C1D7D">
        <w:rPr>
          <w:rFonts w:ascii="Arial" w:hAnsi="Arial" w:cs="Arial"/>
          <w:i/>
          <w:sz w:val="22"/>
          <w:szCs w:val="22"/>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4C1D7D">
        <w:rPr>
          <w:rFonts w:ascii="Arial" w:hAnsi="Arial" w:cs="Arial"/>
          <w:i/>
          <w:sz w:val="22"/>
          <w:szCs w:val="22"/>
        </w:rPr>
        <w:t>Юнипро</w:t>
      </w:r>
      <w:proofErr w:type="spellEnd"/>
      <w:r w:rsidRPr="004C1D7D">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A554B" w:rsidRPr="004C1D7D" w:rsidRDefault="00BA554B" w:rsidP="00BA554B">
      <w:pPr>
        <w:pStyle w:val="affe"/>
        <w:ind w:firstLine="567"/>
        <w:rPr>
          <w:rFonts w:ascii="Arial" w:hAnsi="Arial" w:cs="Arial"/>
          <w:i/>
          <w:sz w:val="22"/>
          <w:szCs w:val="22"/>
        </w:rPr>
      </w:pP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A554B" w:rsidRPr="004C1D7D" w:rsidRDefault="00BA554B" w:rsidP="00BA554B">
      <w:pPr>
        <w:rPr>
          <w:rFonts w:ascii="Arial" w:hAnsi="Arial" w:cs="Arial"/>
          <w:i/>
          <w:sz w:val="22"/>
          <w:szCs w:val="22"/>
        </w:rPr>
      </w:pPr>
      <w:r w:rsidRPr="004C1D7D">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A554B" w:rsidRPr="004C1D7D" w:rsidRDefault="00BA554B" w:rsidP="00BA554B">
      <w:pPr>
        <w:rPr>
          <w:rFonts w:ascii="Arial" w:hAnsi="Arial" w:cs="Arial"/>
          <w:i/>
          <w:sz w:val="22"/>
          <w:szCs w:val="22"/>
        </w:rPr>
      </w:pPr>
      <w:r w:rsidRPr="004C1D7D">
        <w:rPr>
          <w:rFonts w:ascii="Arial" w:hAnsi="Arial" w:cs="Arial"/>
          <w:i/>
          <w:sz w:val="22"/>
          <w:szCs w:val="22"/>
        </w:rPr>
        <w:t>Дополнительная Гарантия исполнения Договора передается Покупателю в течение</w:t>
      </w:r>
      <w:proofErr w:type="gramStart"/>
      <w:r w:rsidRPr="004C1D7D">
        <w:rPr>
          <w:rFonts w:ascii="Arial" w:hAnsi="Arial" w:cs="Arial"/>
          <w:i/>
          <w:sz w:val="22"/>
          <w:szCs w:val="22"/>
        </w:rPr>
        <w:t xml:space="preserve"> ____ (________) </w:t>
      </w:r>
      <w:proofErr w:type="gramEnd"/>
      <w:r w:rsidRPr="004C1D7D">
        <w:rPr>
          <w:rFonts w:ascii="Arial" w:hAnsi="Arial" w:cs="Arial"/>
          <w:i/>
          <w:sz w:val="22"/>
          <w:szCs w:val="22"/>
        </w:rPr>
        <w:t>календарных дней с даты подписания Договора, но не позднее даты (первого) авансового платежа (пункт __ Договора).</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w:t>
      </w:r>
      <w:r w:rsidRPr="004C1D7D">
        <w:rPr>
          <w:rFonts w:ascii="Arial" w:hAnsi="Arial" w:cs="Arial"/>
          <w:i/>
          <w:sz w:val="22"/>
          <w:szCs w:val="22"/>
        </w:rPr>
        <w:lastRenderedPageBreak/>
        <w:t xml:space="preserve">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4C1D7D">
        <w:rPr>
          <w:rFonts w:ascii="Arial" w:hAnsi="Arial" w:cs="Arial"/>
          <w:i/>
          <w:sz w:val="22"/>
          <w:szCs w:val="22"/>
        </w:rPr>
        <w:t>срока действия Дополнительной Гарантии исполнения Договора</w:t>
      </w:r>
      <w:proofErr w:type="gramEnd"/>
      <w:r w:rsidRPr="004C1D7D">
        <w:rPr>
          <w:rFonts w:ascii="Arial" w:hAnsi="Arial" w:cs="Arial"/>
          <w:i/>
          <w:sz w:val="22"/>
          <w:szCs w:val="22"/>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A554B" w:rsidRPr="004C1D7D" w:rsidRDefault="00BA554B" w:rsidP="00BA554B">
      <w:pPr>
        <w:rPr>
          <w:rFonts w:ascii="Arial" w:hAnsi="Arial" w:cs="Arial"/>
          <w:i/>
          <w:sz w:val="22"/>
          <w:szCs w:val="22"/>
        </w:rPr>
      </w:pPr>
      <w:r w:rsidRPr="004C1D7D">
        <w:rPr>
          <w:rFonts w:ascii="Arial" w:hAnsi="Arial" w:cs="Arial"/>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BA554B" w:rsidRPr="004C1D7D" w:rsidRDefault="00BA554B" w:rsidP="00BA554B">
      <w:pPr>
        <w:rPr>
          <w:rFonts w:ascii="Arial" w:hAnsi="Arial" w:cs="Arial"/>
          <w:i/>
          <w:sz w:val="22"/>
          <w:szCs w:val="22"/>
        </w:rPr>
      </w:pPr>
      <w:proofErr w:type="gramStart"/>
      <w:r w:rsidRPr="004C1D7D">
        <w:rPr>
          <w:rFonts w:ascii="Arial" w:hAnsi="Arial" w:cs="Arial"/>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A554B" w:rsidRPr="004C1D7D" w:rsidRDefault="00BA554B" w:rsidP="00BA554B">
      <w:pPr>
        <w:rPr>
          <w:rFonts w:ascii="Arial" w:hAnsi="Arial" w:cs="Arial"/>
          <w:i/>
          <w:sz w:val="22"/>
          <w:szCs w:val="22"/>
        </w:rPr>
      </w:pPr>
      <w:proofErr w:type="gramStart"/>
      <w:r w:rsidRPr="004C1D7D">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A554B" w:rsidRPr="004C1D7D" w:rsidRDefault="00BA554B" w:rsidP="00BA554B">
      <w:pPr>
        <w:rPr>
          <w:rFonts w:ascii="Arial" w:hAnsi="Arial" w:cs="Arial"/>
          <w:i/>
          <w:sz w:val="22"/>
          <w:szCs w:val="22"/>
        </w:rPr>
      </w:pPr>
      <w:proofErr w:type="gramStart"/>
      <w:r w:rsidRPr="004C1D7D">
        <w:rPr>
          <w:rFonts w:ascii="Arial" w:hAnsi="Arial" w:cs="Arial"/>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4C1D7D">
        <w:rPr>
          <w:rFonts w:ascii="Arial" w:hAnsi="Arial" w:cs="Arial"/>
          <w:i/>
          <w:sz w:val="22"/>
          <w:szCs w:val="22"/>
        </w:rPr>
        <w:t xml:space="preserve"> авансовых платежей фактически поставленной Поставщиком и принятой Покупателем продукцией.</w:t>
      </w:r>
    </w:p>
    <w:p w:rsidR="00BA554B" w:rsidRPr="004C1D7D" w:rsidRDefault="00BA554B" w:rsidP="00BA554B">
      <w:pPr>
        <w:rPr>
          <w:rFonts w:ascii="Arial" w:hAnsi="Arial" w:cs="Arial"/>
          <w:i/>
          <w:sz w:val="22"/>
          <w:szCs w:val="22"/>
        </w:rPr>
      </w:pPr>
      <w:r w:rsidRPr="004C1D7D">
        <w:rPr>
          <w:rFonts w:ascii="Arial" w:hAnsi="Arial" w:cs="Arial"/>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 размер </w:t>
      </w:r>
      <w:proofErr w:type="spellStart"/>
      <w:r w:rsidRPr="004C1D7D">
        <w:rPr>
          <w:rFonts w:ascii="Arial" w:hAnsi="Arial" w:cs="Arial"/>
          <w:i/>
          <w:sz w:val="22"/>
          <w:szCs w:val="22"/>
        </w:rPr>
        <w:t>истребуемой</w:t>
      </w:r>
      <w:proofErr w:type="spellEnd"/>
      <w:r w:rsidRPr="004C1D7D">
        <w:rPr>
          <w:rFonts w:ascii="Arial" w:hAnsi="Arial" w:cs="Arial"/>
          <w:i/>
          <w:sz w:val="22"/>
          <w:szCs w:val="22"/>
        </w:rPr>
        <w:t xml:space="preserve"> Покупателем суммы по Дополнительной Гарантии исполнения Договора;</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 основания предъявления Покупателем требования в </w:t>
      </w:r>
      <w:proofErr w:type="gramStart"/>
      <w:r w:rsidRPr="004C1D7D">
        <w:rPr>
          <w:rFonts w:ascii="Arial" w:hAnsi="Arial" w:cs="Arial"/>
          <w:i/>
          <w:sz w:val="22"/>
          <w:szCs w:val="22"/>
        </w:rPr>
        <w:t>соответствии</w:t>
      </w:r>
      <w:proofErr w:type="gramEnd"/>
      <w:r w:rsidRPr="004C1D7D">
        <w:rPr>
          <w:rFonts w:ascii="Arial" w:hAnsi="Arial" w:cs="Arial"/>
          <w:i/>
          <w:sz w:val="22"/>
          <w:szCs w:val="22"/>
        </w:rPr>
        <w:t xml:space="preserve"> с условиями Договора и / или законодательством Российской Федерации.</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w:t>
      </w:r>
      <w:r w:rsidRPr="004C1D7D">
        <w:rPr>
          <w:rFonts w:ascii="Arial" w:hAnsi="Arial" w:cs="Arial"/>
          <w:i/>
          <w:sz w:val="22"/>
          <w:szCs w:val="22"/>
        </w:rPr>
        <w:lastRenderedPageBreak/>
        <w:t>направляет письменное уведомление Поставщику об этом с указанием причин, послуживших основанием для предъявления такого требования.</w:t>
      </w:r>
    </w:p>
    <w:p w:rsidR="00BA554B" w:rsidRPr="004C1D7D" w:rsidRDefault="00BA554B" w:rsidP="00BA554B">
      <w:pPr>
        <w:rPr>
          <w:rFonts w:ascii="Arial" w:hAnsi="Arial" w:cs="Arial"/>
          <w:i/>
          <w:sz w:val="22"/>
          <w:szCs w:val="22"/>
        </w:rPr>
      </w:pPr>
      <w:r w:rsidRPr="004C1D7D">
        <w:rPr>
          <w:rFonts w:ascii="Arial" w:hAnsi="Arial" w:cs="Arial"/>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а) досрочно расторгнуть Договор в одностороннем внесудебном </w:t>
      </w:r>
      <w:proofErr w:type="gramStart"/>
      <w:r w:rsidRPr="004C1D7D">
        <w:rPr>
          <w:rFonts w:ascii="Arial" w:hAnsi="Arial" w:cs="Arial"/>
          <w:i/>
          <w:sz w:val="22"/>
          <w:szCs w:val="22"/>
        </w:rPr>
        <w:t>порядке</w:t>
      </w:r>
      <w:proofErr w:type="gramEnd"/>
      <w:r w:rsidRPr="004C1D7D">
        <w:rPr>
          <w:rFonts w:ascii="Arial" w:hAnsi="Arial" w:cs="Arial"/>
          <w:i/>
          <w:sz w:val="22"/>
          <w:szCs w:val="22"/>
        </w:rPr>
        <w:t xml:space="preserve"> и потребовать возмещения убытков; </w:t>
      </w:r>
    </w:p>
    <w:p w:rsidR="00BA554B" w:rsidRPr="004C1D7D" w:rsidRDefault="00BA554B" w:rsidP="00BA554B">
      <w:pPr>
        <w:rPr>
          <w:rFonts w:ascii="Arial" w:hAnsi="Arial" w:cs="Arial"/>
          <w:i/>
          <w:sz w:val="22"/>
          <w:szCs w:val="22"/>
        </w:rPr>
      </w:pPr>
      <w:r w:rsidRPr="004C1D7D">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Если Поставщик в </w:t>
      </w:r>
      <w:proofErr w:type="gramStart"/>
      <w:r w:rsidRPr="004C1D7D">
        <w:rPr>
          <w:rFonts w:ascii="Arial" w:hAnsi="Arial" w:cs="Arial"/>
          <w:i/>
          <w:sz w:val="22"/>
          <w:szCs w:val="22"/>
        </w:rPr>
        <w:t>случаях</w:t>
      </w:r>
      <w:proofErr w:type="gramEnd"/>
      <w:r w:rsidRPr="004C1D7D">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а) или досрочно расторгнуть Договор в одностороннем внесудебном </w:t>
      </w:r>
      <w:proofErr w:type="gramStart"/>
      <w:r w:rsidRPr="004C1D7D">
        <w:rPr>
          <w:rFonts w:ascii="Arial" w:hAnsi="Arial" w:cs="Arial"/>
          <w:i/>
          <w:sz w:val="22"/>
          <w:szCs w:val="22"/>
        </w:rPr>
        <w:t>порядке</w:t>
      </w:r>
      <w:proofErr w:type="gramEnd"/>
      <w:r w:rsidRPr="004C1D7D">
        <w:rPr>
          <w:rFonts w:ascii="Arial" w:hAnsi="Arial" w:cs="Arial"/>
          <w:i/>
          <w:sz w:val="22"/>
          <w:szCs w:val="22"/>
        </w:rPr>
        <w:t xml:space="preserve"> и потребовать возмещения убытков; </w:t>
      </w:r>
    </w:p>
    <w:p w:rsidR="00BA554B" w:rsidRPr="004C1D7D" w:rsidRDefault="00BA554B" w:rsidP="00BA554B">
      <w:pPr>
        <w:rPr>
          <w:rFonts w:ascii="Arial" w:hAnsi="Arial" w:cs="Arial"/>
          <w:i/>
          <w:sz w:val="22"/>
          <w:szCs w:val="22"/>
        </w:rPr>
      </w:pPr>
      <w:r w:rsidRPr="004C1D7D">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A554B" w:rsidRPr="004C1D7D" w:rsidRDefault="00BA554B" w:rsidP="00BA554B">
      <w:pPr>
        <w:rPr>
          <w:rFonts w:ascii="Arial" w:hAnsi="Arial" w:cs="Arial"/>
          <w:i/>
          <w:sz w:val="22"/>
          <w:szCs w:val="22"/>
        </w:rPr>
      </w:pPr>
      <w:proofErr w:type="gramStart"/>
      <w:r w:rsidRPr="004C1D7D">
        <w:rPr>
          <w:rFonts w:ascii="Arial" w:hAnsi="Arial" w:cs="Arial"/>
          <w:i/>
          <w:sz w:val="22"/>
          <w:szCs w:val="22"/>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4C1D7D">
        <w:rPr>
          <w:rFonts w:ascii="Arial" w:hAnsi="Arial" w:cs="Arial"/>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4. Все расходы, связанные с выпуском, передачей, </w:t>
      </w:r>
      <w:proofErr w:type="spellStart"/>
      <w:r w:rsidRPr="004C1D7D">
        <w:rPr>
          <w:rFonts w:ascii="Arial" w:hAnsi="Arial" w:cs="Arial"/>
          <w:i/>
          <w:sz w:val="22"/>
          <w:szCs w:val="22"/>
        </w:rPr>
        <w:t>перевыпуском</w:t>
      </w:r>
      <w:proofErr w:type="spellEnd"/>
      <w:r w:rsidRPr="004C1D7D">
        <w:rPr>
          <w:rFonts w:ascii="Arial" w:hAnsi="Arial" w:cs="Arial"/>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4C1D7D">
        <w:rPr>
          <w:rFonts w:ascii="Arial" w:hAnsi="Arial" w:cs="Arial"/>
          <w:i/>
          <w:sz w:val="22"/>
          <w:szCs w:val="22"/>
        </w:rPr>
        <w:t>перевыпуска</w:t>
      </w:r>
      <w:proofErr w:type="spellEnd"/>
      <w:r w:rsidRPr="004C1D7D">
        <w:rPr>
          <w:rFonts w:ascii="Arial" w:hAnsi="Arial" w:cs="Arial"/>
          <w:i/>
          <w:sz w:val="22"/>
          <w:szCs w:val="22"/>
        </w:rPr>
        <w:t>, продления Дополнительной Гарантии исполнения Договора возникла по вине Покупателя.</w:t>
      </w:r>
    </w:p>
    <w:p w:rsidR="00BA554B" w:rsidRPr="004C1D7D" w:rsidRDefault="00BA554B" w:rsidP="00BA554B">
      <w:pPr>
        <w:rPr>
          <w:rFonts w:ascii="Arial" w:hAnsi="Arial" w:cs="Arial"/>
          <w:sz w:val="22"/>
          <w:szCs w:val="22"/>
        </w:rPr>
      </w:pPr>
    </w:p>
    <w:p w:rsidR="00BA554B" w:rsidRPr="004C1D7D" w:rsidRDefault="00BA554B" w:rsidP="00BA554B">
      <w:pPr>
        <w:pStyle w:val="affc"/>
        <w:ind w:firstLine="567"/>
        <w:jc w:val="both"/>
        <w:rPr>
          <w:rFonts w:ascii="Arial" w:hAnsi="Arial" w:cs="Arial"/>
          <w:i/>
          <w:sz w:val="22"/>
          <w:szCs w:val="22"/>
        </w:rPr>
      </w:pPr>
      <w:r w:rsidRPr="004C1D7D">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A554B" w:rsidRPr="004C1D7D" w:rsidRDefault="00BA554B" w:rsidP="00BA554B">
      <w:pPr>
        <w:pStyle w:val="affc"/>
        <w:ind w:firstLine="567"/>
        <w:jc w:val="both"/>
        <w:rPr>
          <w:rFonts w:ascii="Arial" w:hAnsi="Arial" w:cs="Arial"/>
          <w:i/>
          <w:sz w:val="22"/>
          <w:szCs w:val="22"/>
        </w:rPr>
      </w:pPr>
    </w:p>
    <w:p w:rsidR="00BA554B" w:rsidRPr="004C1D7D" w:rsidRDefault="00BA554B" w:rsidP="00BA554B">
      <w:pPr>
        <w:rPr>
          <w:rFonts w:ascii="Arial" w:hAnsi="Arial" w:cs="Arial"/>
          <w:i/>
          <w:sz w:val="22"/>
          <w:szCs w:val="22"/>
        </w:rPr>
      </w:pPr>
      <w:r w:rsidRPr="004C1D7D">
        <w:rPr>
          <w:rFonts w:ascii="Arial" w:hAnsi="Arial" w:cs="Arial"/>
          <w:i/>
          <w:sz w:val="22"/>
          <w:szCs w:val="22"/>
        </w:rPr>
        <w:lastRenderedPageBreak/>
        <w:t xml:space="preserve">1. </w:t>
      </w:r>
      <w:proofErr w:type="gramStart"/>
      <w:r w:rsidRPr="004C1D7D">
        <w:rPr>
          <w:rFonts w:ascii="Arial" w:hAnsi="Arial" w:cs="Arial"/>
          <w:i/>
          <w:sz w:val="22"/>
          <w:szCs w:val="22"/>
        </w:rPr>
        <w:t xml:space="preserve">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4C1D7D">
        <w:rPr>
          <w:rFonts w:ascii="Arial" w:hAnsi="Arial" w:cs="Arial"/>
          <w:b/>
          <w:i/>
          <w:sz w:val="22"/>
          <w:szCs w:val="22"/>
        </w:rPr>
        <w:t>(но не менее 5</w:t>
      </w:r>
      <w:proofErr w:type="gramEnd"/>
      <w:r w:rsidRPr="004C1D7D">
        <w:rPr>
          <w:rFonts w:ascii="Arial" w:hAnsi="Arial" w:cs="Arial"/>
          <w:b/>
          <w:i/>
          <w:sz w:val="22"/>
          <w:szCs w:val="22"/>
        </w:rPr>
        <w:t xml:space="preserve"> %)</w:t>
      </w:r>
      <w:r w:rsidRPr="004C1D7D">
        <w:rPr>
          <w:rFonts w:ascii="Arial" w:hAnsi="Arial" w:cs="Arial"/>
          <w:i/>
          <w:sz w:val="22"/>
          <w:szCs w:val="22"/>
        </w:rPr>
        <w:t>, что составляет</w:t>
      </w:r>
      <w:proofErr w:type="gramStart"/>
      <w:r w:rsidRPr="004C1D7D">
        <w:rPr>
          <w:rFonts w:ascii="Arial" w:hAnsi="Arial" w:cs="Arial"/>
          <w:i/>
          <w:sz w:val="22"/>
          <w:szCs w:val="22"/>
        </w:rPr>
        <w:t xml:space="preserve"> ______________ (_______________________).</w:t>
      </w:r>
      <w:proofErr w:type="gramEnd"/>
    </w:p>
    <w:p w:rsidR="00BA554B" w:rsidRPr="004C1D7D" w:rsidRDefault="00BA554B" w:rsidP="00BA554B">
      <w:pPr>
        <w:rPr>
          <w:rFonts w:ascii="Arial" w:hAnsi="Arial" w:cs="Arial"/>
          <w:i/>
          <w:sz w:val="22"/>
          <w:szCs w:val="22"/>
        </w:rPr>
      </w:pPr>
      <w:r w:rsidRPr="004C1D7D">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A554B" w:rsidRPr="004C1D7D" w:rsidRDefault="00BA554B" w:rsidP="00BA554B">
      <w:pPr>
        <w:rPr>
          <w:rFonts w:ascii="Arial" w:hAnsi="Arial" w:cs="Arial"/>
          <w:i/>
          <w:sz w:val="22"/>
          <w:szCs w:val="22"/>
        </w:rPr>
      </w:pPr>
      <w:r w:rsidRPr="004C1D7D">
        <w:rPr>
          <w:rFonts w:ascii="Arial" w:hAnsi="Arial" w:cs="Arial"/>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4C1D7D">
        <w:rPr>
          <w:rFonts w:ascii="Arial" w:hAnsi="Arial" w:cs="Arial"/>
          <w:i/>
          <w:sz w:val="22"/>
          <w:szCs w:val="22"/>
        </w:rPr>
        <w:t>срокаа</w:t>
      </w:r>
      <w:proofErr w:type="spellEnd"/>
      <w:r w:rsidRPr="004C1D7D">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A554B" w:rsidRPr="004C1D7D" w:rsidRDefault="00BA554B" w:rsidP="00BA554B">
      <w:pPr>
        <w:rPr>
          <w:rFonts w:ascii="Arial" w:hAnsi="Arial" w:cs="Arial"/>
          <w:i/>
          <w:sz w:val="22"/>
          <w:szCs w:val="22"/>
        </w:rPr>
      </w:pPr>
      <w:r w:rsidRPr="004C1D7D">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BA554B" w:rsidRPr="004C1D7D" w:rsidRDefault="00BA554B" w:rsidP="00BA554B">
      <w:pPr>
        <w:rPr>
          <w:rFonts w:ascii="Arial" w:hAnsi="Arial" w:cs="Arial"/>
          <w:i/>
          <w:sz w:val="22"/>
          <w:szCs w:val="22"/>
        </w:rPr>
      </w:pPr>
      <w:proofErr w:type="gramStart"/>
      <w:r w:rsidRPr="004C1D7D">
        <w:rPr>
          <w:rFonts w:ascii="Arial" w:hAnsi="Arial" w:cs="Arial"/>
          <w:i/>
          <w:sz w:val="22"/>
          <w:szCs w:val="22"/>
        </w:rPr>
        <w:t xml:space="preserve">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w:t>
      </w:r>
      <w:r w:rsidRPr="004C1D7D">
        <w:rPr>
          <w:rFonts w:ascii="Arial" w:hAnsi="Arial" w:cs="Arial"/>
          <w:i/>
          <w:sz w:val="22"/>
          <w:szCs w:val="22"/>
        </w:rPr>
        <w:lastRenderedPageBreak/>
        <w:t>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BA554B" w:rsidRPr="004C1D7D" w:rsidRDefault="00BA554B" w:rsidP="00BA554B">
      <w:pPr>
        <w:rPr>
          <w:rFonts w:ascii="Arial" w:hAnsi="Arial" w:cs="Arial"/>
          <w:i/>
          <w:sz w:val="22"/>
          <w:szCs w:val="22"/>
        </w:rPr>
      </w:pPr>
      <w:r w:rsidRPr="004C1D7D">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A554B" w:rsidRPr="004C1D7D" w:rsidRDefault="00BA554B" w:rsidP="00BA554B">
      <w:pPr>
        <w:rPr>
          <w:rFonts w:ascii="Arial" w:hAnsi="Arial" w:cs="Arial"/>
          <w:i/>
          <w:sz w:val="22"/>
          <w:szCs w:val="22"/>
        </w:rPr>
      </w:pPr>
      <w:r w:rsidRPr="004C1D7D">
        <w:rPr>
          <w:rFonts w:ascii="Arial" w:hAnsi="Arial" w:cs="Arial"/>
          <w:i/>
          <w:sz w:val="22"/>
          <w:szCs w:val="22"/>
        </w:rPr>
        <w:t>Требование Покупателя к банку о выплате суммы по Гарантии гарантийного периода должно содержать следующие сведения:</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 размер </w:t>
      </w:r>
      <w:proofErr w:type="spellStart"/>
      <w:r w:rsidRPr="004C1D7D">
        <w:rPr>
          <w:rFonts w:ascii="Arial" w:hAnsi="Arial" w:cs="Arial"/>
          <w:i/>
          <w:sz w:val="22"/>
          <w:szCs w:val="22"/>
        </w:rPr>
        <w:t>истребуемой</w:t>
      </w:r>
      <w:proofErr w:type="spellEnd"/>
      <w:r w:rsidRPr="004C1D7D">
        <w:rPr>
          <w:rFonts w:ascii="Arial" w:hAnsi="Arial" w:cs="Arial"/>
          <w:i/>
          <w:sz w:val="22"/>
          <w:szCs w:val="22"/>
        </w:rPr>
        <w:t xml:space="preserve"> Покупателем суммы по Гарантии гарантийного периода;</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 основания предъявления Покупателем требования в </w:t>
      </w:r>
      <w:proofErr w:type="gramStart"/>
      <w:r w:rsidRPr="004C1D7D">
        <w:rPr>
          <w:rFonts w:ascii="Arial" w:hAnsi="Arial" w:cs="Arial"/>
          <w:i/>
          <w:sz w:val="22"/>
          <w:szCs w:val="22"/>
        </w:rPr>
        <w:t>соответствии</w:t>
      </w:r>
      <w:proofErr w:type="gramEnd"/>
      <w:r w:rsidRPr="004C1D7D">
        <w:rPr>
          <w:rFonts w:ascii="Arial" w:hAnsi="Arial" w:cs="Arial"/>
          <w:i/>
          <w:sz w:val="22"/>
          <w:szCs w:val="22"/>
        </w:rPr>
        <w:t xml:space="preserve"> с условиями Договора и / или законодательством Российской Федерации.</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A554B" w:rsidRPr="004C1D7D" w:rsidRDefault="00BA554B" w:rsidP="00BA554B">
      <w:pPr>
        <w:rPr>
          <w:rFonts w:ascii="Arial" w:hAnsi="Arial" w:cs="Arial"/>
          <w:i/>
          <w:sz w:val="22"/>
          <w:szCs w:val="22"/>
        </w:rPr>
      </w:pPr>
      <w:r w:rsidRPr="004C1D7D">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а) досрочно расторгнуть Договор в одностороннем внесудебном </w:t>
      </w:r>
      <w:proofErr w:type="gramStart"/>
      <w:r w:rsidRPr="004C1D7D">
        <w:rPr>
          <w:rFonts w:ascii="Arial" w:hAnsi="Arial" w:cs="Arial"/>
          <w:i/>
          <w:sz w:val="22"/>
          <w:szCs w:val="22"/>
        </w:rPr>
        <w:t>порядке</w:t>
      </w:r>
      <w:proofErr w:type="gramEnd"/>
      <w:r w:rsidRPr="004C1D7D">
        <w:rPr>
          <w:rFonts w:ascii="Arial" w:hAnsi="Arial" w:cs="Arial"/>
          <w:i/>
          <w:sz w:val="22"/>
          <w:szCs w:val="22"/>
        </w:rPr>
        <w:t xml:space="preserve"> и потребовать возмещения убытков; </w:t>
      </w:r>
    </w:p>
    <w:p w:rsidR="00BA554B" w:rsidRPr="004C1D7D" w:rsidRDefault="00BA554B" w:rsidP="00BA554B">
      <w:pPr>
        <w:rPr>
          <w:rFonts w:ascii="Arial" w:hAnsi="Arial" w:cs="Arial"/>
          <w:i/>
          <w:sz w:val="22"/>
          <w:szCs w:val="22"/>
        </w:rPr>
      </w:pPr>
      <w:r w:rsidRPr="004C1D7D">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Если Поставщик в предусмотренных Договором </w:t>
      </w:r>
      <w:proofErr w:type="gramStart"/>
      <w:r w:rsidRPr="004C1D7D">
        <w:rPr>
          <w:rFonts w:ascii="Arial" w:hAnsi="Arial" w:cs="Arial"/>
          <w:i/>
          <w:sz w:val="22"/>
          <w:szCs w:val="22"/>
        </w:rPr>
        <w:t>случаях</w:t>
      </w:r>
      <w:proofErr w:type="gramEnd"/>
      <w:r w:rsidRPr="004C1D7D">
        <w:rPr>
          <w:rFonts w:ascii="Arial" w:hAnsi="Arial" w:cs="Arial"/>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w:t>
      </w:r>
      <w:proofErr w:type="gramStart"/>
      <w:r w:rsidRPr="004C1D7D">
        <w:rPr>
          <w:rFonts w:ascii="Arial" w:hAnsi="Arial" w:cs="Arial"/>
          <w:i/>
          <w:sz w:val="22"/>
          <w:szCs w:val="22"/>
        </w:rPr>
        <w:t>порядке</w:t>
      </w:r>
      <w:proofErr w:type="gramEnd"/>
      <w:r w:rsidRPr="004C1D7D">
        <w:rPr>
          <w:rFonts w:ascii="Arial" w:hAnsi="Arial" w:cs="Arial"/>
          <w:i/>
          <w:sz w:val="22"/>
          <w:szCs w:val="22"/>
        </w:rPr>
        <w:t xml:space="preserve"> и потребовать возмещения убытков; </w:t>
      </w:r>
    </w:p>
    <w:p w:rsidR="00BA554B" w:rsidRPr="004C1D7D" w:rsidRDefault="00BA554B" w:rsidP="00BA554B">
      <w:pPr>
        <w:rPr>
          <w:rFonts w:ascii="Arial" w:hAnsi="Arial" w:cs="Arial"/>
          <w:i/>
          <w:sz w:val="22"/>
          <w:szCs w:val="22"/>
        </w:rPr>
      </w:pPr>
      <w:r w:rsidRPr="004C1D7D">
        <w:rPr>
          <w:rFonts w:ascii="Arial" w:hAnsi="Arial" w:cs="Arial"/>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A554B" w:rsidRPr="004C1D7D" w:rsidRDefault="00BA554B" w:rsidP="00BA554B">
      <w:pPr>
        <w:rPr>
          <w:rFonts w:ascii="Arial" w:hAnsi="Arial" w:cs="Arial"/>
          <w:b/>
          <w:sz w:val="22"/>
          <w:szCs w:val="22"/>
        </w:rPr>
      </w:pPr>
      <w:r w:rsidRPr="004C1D7D">
        <w:rPr>
          <w:rFonts w:ascii="Arial" w:hAnsi="Arial" w:cs="Arial"/>
          <w:i/>
          <w:sz w:val="22"/>
          <w:szCs w:val="22"/>
        </w:rPr>
        <w:lastRenderedPageBreak/>
        <w:t xml:space="preserve">4. Все расходы, связанные с выпуском, передачей, </w:t>
      </w:r>
      <w:proofErr w:type="spellStart"/>
      <w:r w:rsidRPr="004C1D7D">
        <w:rPr>
          <w:rFonts w:ascii="Arial" w:hAnsi="Arial" w:cs="Arial"/>
          <w:i/>
          <w:sz w:val="22"/>
          <w:szCs w:val="22"/>
        </w:rPr>
        <w:t>перевыпуском</w:t>
      </w:r>
      <w:proofErr w:type="spellEnd"/>
      <w:r w:rsidRPr="004C1D7D">
        <w:rPr>
          <w:rFonts w:ascii="Arial" w:hAnsi="Arial" w:cs="Arial"/>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4C1D7D">
        <w:rPr>
          <w:rFonts w:ascii="Arial" w:hAnsi="Arial" w:cs="Arial"/>
          <w:i/>
          <w:sz w:val="22"/>
          <w:szCs w:val="22"/>
        </w:rPr>
        <w:t>перевыпуска</w:t>
      </w:r>
      <w:proofErr w:type="spellEnd"/>
      <w:r w:rsidRPr="004C1D7D">
        <w:rPr>
          <w:rFonts w:ascii="Arial" w:hAnsi="Arial" w:cs="Arial"/>
          <w:i/>
          <w:sz w:val="22"/>
          <w:szCs w:val="22"/>
        </w:rPr>
        <w:t>, продления Гарантии гарантийного периода возникла по вине Покупателя.</w:t>
      </w:r>
    </w:p>
    <w:p w:rsidR="00BA554B" w:rsidRPr="004C1D7D" w:rsidRDefault="00BA554B" w:rsidP="00BA554B">
      <w:pPr>
        <w:pStyle w:val="affe"/>
        <w:tabs>
          <w:tab w:val="num" w:pos="0"/>
          <w:tab w:val="left" w:pos="9720"/>
        </w:tabs>
        <w:spacing w:before="120" w:after="120"/>
        <w:jc w:val="center"/>
        <w:rPr>
          <w:rFonts w:ascii="Arial" w:hAnsi="Arial" w:cs="Arial"/>
          <w:b/>
          <w:sz w:val="22"/>
          <w:szCs w:val="22"/>
        </w:rPr>
      </w:pPr>
      <w:r w:rsidRPr="004C1D7D">
        <w:rPr>
          <w:rFonts w:ascii="Arial" w:hAnsi="Arial" w:cs="Arial"/>
          <w:b/>
          <w:sz w:val="22"/>
          <w:szCs w:val="22"/>
        </w:rPr>
        <w:t>5. Гарантии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5.1. </w:t>
      </w:r>
      <w:proofErr w:type="gramStart"/>
      <w:r w:rsidRPr="004C1D7D">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w:t>
      </w:r>
      <w:proofErr w:type="gramEnd"/>
      <w:r w:rsidRPr="004C1D7D">
        <w:rPr>
          <w:rFonts w:ascii="Arial" w:hAnsi="Arial" w:cs="Arial"/>
          <w:sz w:val="22"/>
          <w:szCs w:val="22"/>
        </w:rPr>
        <w:t xml:space="preserve"> ввода в эксплуатацию – со дня ввода соответствующего оборудования в эксплуатацию).</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5.5. Гарантийный срок в </w:t>
      </w:r>
      <w:proofErr w:type="gramStart"/>
      <w:r w:rsidRPr="004C1D7D">
        <w:rPr>
          <w:rFonts w:ascii="Arial" w:hAnsi="Arial" w:cs="Arial"/>
          <w:sz w:val="22"/>
          <w:szCs w:val="22"/>
        </w:rPr>
        <w:t>этом</w:t>
      </w:r>
      <w:proofErr w:type="gramEnd"/>
      <w:r w:rsidRPr="004C1D7D">
        <w:rPr>
          <w:rFonts w:ascii="Arial" w:hAnsi="Arial" w:cs="Arial"/>
          <w:sz w:val="22"/>
          <w:szCs w:val="22"/>
        </w:rPr>
        <w:t xml:space="preserve"> случае продлевается соответственно на период устранения недостатков.</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5.6. </w:t>
      </w:r>
      <w:proofErr w:type="gramStart"/>
      <w:r w:rsidRPr="004C1D7D">
        <w:rPr>
          <w:rFonts w:ascii="Arial" w:hAnsi="Arial" w:cs="Arial"/>
          <w:sz w:val="22"/>
          <w:szCs w:val="22"/>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A554B" w:rsidRPr="004C1D7D" w:rsidRDefault="00BA554B" w:rsidP="00BA554B">
      <w:pPr>
        <w:pStyle w:val="affe"/>
        <w:tabs>
          <w:tab w:val="left" w:pos="9720"/>
        </w:tabs>
        <w:spacing w:before="120" w:after="120"/>
        <w:jc w:val="center"/>
        <w:rPr>
          <w:rFonts w:ascii="Arial" w:hAnsi="Arial" w:cs="Arial"/>
          <w:b/>
          <w:sz w:val="22"/>
          <w:szCs w:val="22"/>
        </w:rPr>
      </w:pPr>
      <w:r w:rsidRPr="004C1D7D">
        <w:rPr>
          <w:rFonts w:ascii="Arial" w:hAnsi="Arial" w:cs="Arial"/>
          <w:b/>
          <w:sz w:val="22"/>
          <w:szCs w:val="22"/>
        </w:rPr>
        <w:t>6. Ответственность Сторон</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 соразмерного уменьшения покупной цены;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 возмещения своих расходов на устранение недостатков продукции;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 в </w:t>
      </w:r>
      <w:proofErr w:type="gramStart"/>
      <w:r w:rsidRPr="004C1D7D">
        <w:rPr>
          <w:rFonts w:ascii="Arial" w:hAnsi="Arial" w:cs="Arial"/>
          <w:sz w:val="22"/>
          <w:szCs w:val="22"/>
        </w:rPr>
        <w:t>случае</w:t>
      </w:r>
      <w:proofErr w:type="gramEnd"/>
      <w:r w:rsidRPr="004C1D7D">
        <w:rPr>
          <w:rFonts w:ascii="Arial" w:hAnsi="Arial" w:cs="Arial"/>
          <w:sz w:val="22"/>
          <w:szCs w:val="22"/>
        </w:rP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A554B" w:rsidRPr="004C1D7D" w:rsidRDefault="00BA554B" w:rsidP="00BA554B">
      <w:pPr>
        <w:pStyle w:val="affe"/>
        <w:ind w:firstLine="567"/>
        <w:rPr>
          <w:rFonts w:ascii="Arial" w:hAnsi="Arial" w:cs="Arial"/>
          <w:sz w:val="22"/>
          <w:szCs w:val="22"/>
        </w:rPr>
      </w:pPr>
      <w:proofErr w:type="gramStart"/>
      <w:r w:rsidRPr="004C1D7D">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6.2. </w:t>
      </w:r>
      <w:proofErr w:type="gramStart"/>
      <w:r w:rsidRPr="004C1D7D">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4C1D7D">
        <w:rPr>
          <w:rFonts w:ascii="Arial" w:hAnsi="Arial" w:cs="Arial"/>
          <w:sz w:val="22"/>
          <w:szCs w:val="22"/>
        </w:rPr>
        <w:t xml:space="preserve">, от суммы спецификации, по которой ранее была поставлена эта продукция.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6.3. Указанная в </w:t>
      </w:r>
      <w:proofErr w:type="gramStart"/>
      <w:r w:rsidRPr="004C1D7D">
        <w:rPr>
          <w:rFonts w:ascii="Arial" w:hAnsi="Arial" w:cs="Arial"/>
          <w:sz w:val="22"/>
          <w:szCs w:val="22"/>
        </w:rPr>
        <w:t>пункте</w:t>
      </w:r>
      <w:proofErr w:type="gramEnd"/>
      <w:r w:rsidRPr="004C1D7D">
        <w:rPr>
          <w:rFonts w:ascii="Arial" w:hAnsi="Arial" w:cs="Arial"/>
          <w:sz w:val="22"/>
          <w:szCs w:val="22"/>
        </w:rPr>
        <w:t xml:space="preserve"> 6.2 Договора неустойка взыскивается с Поставщика по день фактического исполнения обязательств.</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6.4. За нарушение сроков оплаты Покупатель уплачивает Поставщику неустойку в </w:t>
      </w:r>
      <w:proofErr w:type="gramStart"/>
      <w:r w:rsidRPr="004C1D7D">
        <w:rPr>
          <w:rFonts w:ascii="Arial" w:hAnsi="Arial" w:cs="Arial"/>
          <w:sz w:val="22"/>
          <w:szCs w:val="22"/>
        </w:rPr>
        <w:t>размере</w:t>
      </w:r>
      <w:proofErr w:type="gramEnd"/>
      <w:r w:rsidRPr="004C1D7D">
        <w:rPr>
          <w:rFonts w:ascii="Arial" w:hAnsi="Arial" w:cs="Arial"/>
          <w:sz w:val="22"/>
          <w:szCs w:val="22"/>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4C1D7D">
        <w:rPr>
          <w:rFonts w:ascii="Arial" w:hAnsi="Arial" w:cs="Arial"/>
          <w:i/>
          <w:sz w:val="22"/>
          <w:szCs w:val="22"/>
        </w:rPr>
        <w:t>,</w:t>
      </w:r>
      <w:r w:rsidRPr="004C1D7D">
        <w:rPr>
          <w:rFonts w:ascii="Arial" w:hAnsi="Arial" w:cs="Arial"/>
          <w:sz w:val="22"/>
          <w:szCs w:val="22"/>
        </w:rPr>
        <w:t xml:space="preserve"> либо взыскиваются в судебном порядке.</w:t>
      </w:r>
    </w:p>
    <w:p w:rsidR="00BA554B" w:rsidRPr="004C1D7D" w:rsidRDefault="00BA554B" w:rsidP="00BA554B">
      <w:pPr>
        <w:rPr>
          <w:rFonts w:ascii="Arial" w:hAnsi="Arial" w:cs="Arial"/>
          <w:sz w:val="22"/>
          <w:szCs w:val="22"/>
        </w:rPr>
      </w:pPr>
      <w:r w:rsidRPr="004C1D7D">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A554B" w:rsidRPr="004C1D7D" w:rsidRDefault="00BA554B" w:rsidP="00BA554B">
      <w:pPr>
        <w:rPr>
          <w:rFonts w:ascii="Arial" w:hAnsi="Arial" w:cs="Arial"/>
          <w:sz w:val="22"/>
          <w:szCs w:val="22"/>
        </w:rPr>
      </w:pPr>
      <w:r w:rsidRPr="004C1D7D">
        <w:rPr>
          <w:rFonts w:ascii="Arial" w:hAnsi="Arial" w:cs="Arial"/>
          <w:sz w:val="22"/>
          <w:szCs w:val="22"/>
        </w:rPr>
        <w:t xml:space="preserve">Убытки подлежат возмещению в полном </w:t>
      </w:r>
      <w:proofErr w:type="gramStart"/>
      <w:r w:rsidRPr="004C1D7D">
        <w:rPr>
          <w:rFonts w:ascii="Arial" w:hAnsi="Arial" w:cs="Arial"/>
          <w:sz w:val="22"/>
          <w:szCs w:val="22"/>
        </w:rPr>
        <w:t>объеме</w:t>
      </w:r>
      <w:proofErr w:type="gramEnd"/>
      <w:r w:rsidRPr="004C1D7D">
        <w:rPr>
          <w:rFonts w:ascii="Arial" w:hAnsi="Arial" w:cs="Arial"/>
          <w:sz w:val="22"/>
          <w:szCs w:val="22"/>
        </w:rPr>
        <w:t xml:space="preserve"> сверх неустоек, предусмотренных Договором.</w:t>
      </w:r>
    </w:p>
    <w:p w:rsidR="00BA554B" w:rsidRPr="004C1D7D" w:rsidRDefault="00BA554B" w:rsidP="00BA554B">
      <w:pPr>
        <w:pStyle w:val="affe"/>
        <w:tabs>
          <w:tab w:val="num" w:pos="0"/>
          <w:tab w:val="left" w:pos="9720"/>
        </w:tabs>
        <w:spacing w:before="120" w:after="120"/>
        <w:jc w:val="center"/>
        <w:rPr>
          <w:rFonts w:ascii="Arial" w:hAnsi="Arial" w:cs="Arial"/>
          <w:b/>
          <w:sz w:val="22"/>
          <w:szCs w:val="22"/>
        </w:rPr>
      </w:pPr>
      <w:r w:rsidRPr="004C1D7D">
        <w:rPr>
          <w:rFonts w:ascii="Arial" w:hAnsi="Arial" w:cs="Arial"/>
          <w:b/>
          <w:sz w:val="22"/>
          <w:szCs w:val="22"/>
        </w:rPr>
        <w:t>7. Срок действия Договора</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rsidRPr="004C1D7D">
        <w:rPr>
          <w:rFonts w:ascii="Arial" w:hAnsi="Arial" w:cs="Arial"/>
          <w:sz w:val="22"/>
          <w:szCs w:val="22"/>
        </w:rPr>
        <w:t>объеме</w:t>
      </w:r>
      <w:proofErr w:type="gramEnd"/>
      <w:r w:rsidRPr="004C1D7D">
        <w:rPr>
          <w:rFonts w:ascii="Arial" w:hAnsi="Arial" w:cs="Arial"/>
          <w:sz w:val="22"/>
          <w:szCs w:val="22"/>
        </w:rPr>
        <w:t>, предусмотренном Договором.</w:t>
      </w:r>
    </w:p>
    <w:p w:rsidR="00BA554B" w:rsidRPr="004C1D7D" w:rsidRDefault="00BA554B" w:rsidP="00BA554B">
      <w:pPr>
        <w:pStyle w:val="affe"/>
        <w:tabs>
          <w:tab w:val="num" w:pos="0"/>
          <w:tab w:val="left" w:pos="9720"/>
        </w:tabs>
        <w:spacing w:before="120" w:after="120"/>
        <w:jc w:val="center"/>
        <w:rPr>
          <w:rFonts w:ascii="Arial" w:hAnsi="Arial" w:cs="Arial"/>
          <w:b/>
          <w:sz w:val="22"/>
          <w:szCs w:val="22"/>
        </w:rPr>
      </w:pPr>
      <w:r w:rsidRPr="004C1D7D">
        <w:rPr>
          <w:rFonts w:ascii="Arial" w:hAnsi="Arial" w:cs="Arial"/>
          <w:b/>
          <w:sz w:val="22"/>
          <w:szCs w:val="22"/>
        </w:rPr>
        <w:t xml:space="preserve">8. Конфиденциальность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8.1. </w:t>
      </w:r>
      <w:proofErr w:type="gramStart"/>
      <w:r w:rsidRPr="004C1D7D">
        <w:rPr>
          <w:rFonts w:ascii="Arial" w:hAnsi="Arial" w:cs="Arial"/>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w:t>
      </w:r>
      <w:r w:rsidRPr="004C1D7D">
        <w:rPr>
          <w:rFonts w:ascii="Arial" w:hAnsi="Arial" w:cs="Arial"/>
          <w:sz w:val="22"/>
          <w:szCs w:val="22"/>
        </w:rPr>
        <w:lastRenderedPageBreak/>
        <w:t xml:space="preserve">Российской Федерации, в отношении которой Стороной, предоставляющей такую информацию, было заявлено о том, что она является конфиденциальной.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8.3.</w:t>
      </w:r>
      <w:r w:rsidRPr="004C1D7D">
        <w:rPr>
          <w:rFonts w:ascii="Arial" w:hAnsi="Arial" w:cs="Arial"/>
          <w:sz w:val="22"/>
          <w:szCs w:val="22"/>
        </w:rPr>
        <w:tab/>
        <w:t xml:space="preserve">Стороны обязуются не разглашать и не раскрывать информацию, указанную в </w:t>
      </w:r>
      <w:proofErr w:type="gramStart"/>
      <w:r w:rsidRPr="004C1D7D">
        <w:rPr>
          <w:rFonts w:ascii="Arial" w:hAnsi="Arial" w:cs="Arial"/>
          <w:sz w:val="22"/>
          <w:szCs w:val="22"/>
        </w:rPr>
        <w:t>пунктах</w:t>
      </w:r>
      <w:proofErr w:type="gramEnd"/>
      <w:r w:rsidRPr="004C1D7D">
        <w:rPr>
          <w:rFonts w:ascii="Arial" w:hAnsi="Arial" w:cs="Arial"/>
          <w:sz w:val="22"/>
          <w:szCs w:val="22"/>
        </w:rPr>
        <w:t xml:space="preserve"> 8.1. и 8.2. Договора, третьим лицам и не использовать ее в каких-либо </w:t>
      </w:r>
      <w:proofErr w:type="gramStart"/>
      <w:r w:rsidRPr="004C1D7D">
        <w:rPr>
          <w:rFonts w:ascii="Arial" w:hAnsi="Arial" w:cs="Arial"/>
          <w:sz w:val="22"/>
          <w:szCs w:val="22"/>
        </w:rPr>
        <w:t>целях</w:t>
      </w:r>
      <w:proofErr w:type="gramEnd"/>
      <w:r w:rsidRPr="004C1D7D">
        <w:rPr>
          <w:rFonts w:ascii="Arial" w:hAnsi="Arial" w:cs="Arial"/>
          <w:sz w:val="22"/>
          <w:szCs w:val="22"/>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8.4.</w:t>
      </w:r>
      <w:r w:rsidRPr="004C1D7D">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8.5.</w:t>
      </w:r>
      <w:r w:rsidRPr="004C1D7D">
        <w:rPr>
          <w:rFonts w:ascii="Arial" w:hAnsi="Arial" w:cs="Arial"/>
          <w:sz w:val="22"/>
          <w:szCs w:val="22"/>
        </w:rPr>
        <w:tab/>
        <w:t xml:space="preserve">Разглашение или раскрытие информации, указанной в пунктах 8.1. и 8.2. Договора, допускается только в </w:t>
      </w:r>
      <w:proofErr w:type="gramStart"/>
      <w:r w:rsidRPr="004C1D7D">
        <w:rPr>
          <w:rFonts w:ascii="Arial" w:hAnsi="Arial" w:cs="Arial"/>
          <w:sz w:val="22"/>
          <w:szCs w:val="22"/>
        </w:rPr>
        <w:t>случаях</w:t>
      </w:r>
      <w:proofErr w:type="gramEnd"/>
      <w:r w:rsidRPr="004C1D7D">
        <w:rPr>
          <w:rFonts w:ascii="Arial" w:hAnsi="Arial" w:cs="Arial"/>
          <w:sz w:val="22"/>
          <w:szCs w:val="22"/>
        </w:rPr>
        <w:t>, предусмотренных соглашением Сторон или положениями действующего законодательства Российской Федерации.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8.6.</w:t>
      </w:r>
      <w:r w:rsidRPr="004C1D7D">
        <w:rPr>
          <w:rFonts w:ascii="Arial" w:hAnsi="Arial" w:cs="Arial"/>
          <w:sz w:val="22"/>
          <w:szCs w:val="22"/>
        </w:rPr>
        <w:tab/>
        <w:t xml:space="preserve">Поставщик обязуется сохранять полную конфиденциальность в </w:t>
      </w:r>
      <w:proofErr w:type="gramStart"/>
      <w:r w:rsidRPr="004C1D7D">
        <w:rPr>
          <w:rFonts w:ascii="Arial" w:hAnsi="Arial" w:cs="Arial"/>
          <w:sz w:val="22"/>
          <w:szCs w:val="22"/>
        </w:rPr>
        <w:t>отношении</w:t>
      </w:r>
      <w:proofErr w:type="gramEnd"/>
      <w:r w:rsidRPr="004C1D7D">
        <w:rPr>
          <w:rFonts w:ascii="Arial" w:hAnsi="Arial" w:cs="Arial"/>
          <w:sz w:val="22"/>
          <w:szCs w:val="22"/>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A554B" w:rsidRPr="004C1D7D" w:rsidRDefault="00BA554B" w:rsidP="00BA554B">
      <w:pPr>
        <w:pStyle w:val="affc"/>
        <w:spacing w:before="120" w:after="120"/>
        <w:rPr>
          <w:rFonts w:ascii="Arial" w:hAnsi="Arial" w:cs="Arial"/>
          <w:sz w:val="22"/>
          <w:szCs w:val="22"/>
        </w:rPr>
      </w:pPr>
      <w:r w:rsidRPr="004C1D7D">
        <w:rPr>
          <w:rFonts w:ascii="Arial" w:hAnsi="Arial" w:cs="Arial"/>
          <w:sz w:val="22"/>
          <w:szCs w:val="22"/>
        </w:rPr>
        <w:t xml:space="preserve">9. Обстоятельства непреодолимой силы (форс-мажор)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9.1.</w:t>
      </w:r>
      <w:r w:rsidRPr="004C1D7D">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4C1D7D">
        <w:rPr>
          <w:rFonts w:ascii="Arial" w:hAnsi="Arial" w:cs="Arial"/>
          <w:sz w:val="22"/>
          <w:szCs w:val="22"/>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9.2.</w:t>
      </w:r>
      <w:r w:rsidRPr="004C1D7D">
        <w:rPr>
          <w:rFonts w:ascii="Arial" w:hAnsi="Arial" w:cs="Arial"/>
          <w:sz w:val="22"/>
          <w:szCs w:val="22"/>
        </w:rPr>
        <w:tab/>
      </w:r>
      <w:proofErr w:type="gramStart"/>
      <w:r w:rsidRPr="004C1D7D">
        <w:rPr>
          <w:rFonts w:ascii="Arial" w:hAnsi="Arial" w:cs="Arial"/>
          <w:sz w:val="22"/>
          <w:szCs w:val="22"/>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9.3.</w:t>
      </w:r>
      <w:r w:rsidRPr="004C1D7D">
        <w:rPr>
          <w:rFonts w:ascii="Arial" w:hAnsi="Arial" w:cs="Arial"/>
          <w:sz w:val="22"/>
          <w:szCs w:val="22"/>
        </w:rPr>
        <w:tab/>
        <w:t xml:space="preserve">Если какая-либо из Сторон Договора окажется не в </w:t>
      </w:r>
      <w:proofErr w:type="gramStart"/>
      <w:r w:rsidRPr="004C1D7D">
        <w:rPr>
          <w:rFonts w:ascii="Arial" w:hAnsi="Arial" w:cs="Arial"/>
          <w:sz w:val="22"/>
          <w:szCs w:val="22"/>
        </w:rPr>
        <w:t>состоянии</w:t>
      </w:r>
      <w:proofErr w:type="gramEnd"/>
      <w:r w:rsidRPr="004C1D7D">
        <w:rPr>
          <w:rFonts w:ascii="Arial" w:hAnsi="Arial" w:cs="Arial"/>
          <w:sz w:val="22"/>
          <w:szCs w:val="22"/>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9.4.</w:t>
      </w:r>
      <w:r w:rsidRPr="004C1D7D">
        <w:rPr>
          <w:rFonts w:ascii="Arial" w:hAnsi="Arial" w:cs="Arial"/>
          <w:sz w:val="22"/>
          <w:szCs w:val="22"/>
        </w:rPr>
        <w:tab/>
        <w:t xml:space="preserve">Обязанность </w:t>
      </w:r>
      <w:bookmarkStart w:id="81" w:name="OCRUncertain200"/>
      <w:r w:rsidRPr="004C1D7D">
        <w:rPr>
          <w:rFonts w:ascii="Arial" w:hAnsi="Arial" w:cs="Arial"/>
          <w:sz w:val="22"/>
          <w:szCs w:val="22"/>
        </w:rPr>
        <w:t>доказывания</w:t>
      </w:r>
      <w:bookmarkEnd w:id="81"/>
      <w:r w:rsidRPr="004C1D7D">
        <w:rPr>
          <w:rFonts w:ascii="Arial" w:hAnsi="Arial" w:cs="Arial"/>
          <w:sz w:val="22"/>
          <w:szCs w:val="22"/>
        </w:rPr>
        <w:t xml:space="preserve"> обстоятельства непреодолимой силы лежит на Стороне, не исполнившей свои обязательства.</w:t>
      </w:r>
    </w:p>
    <w:p w:rsidR="00BA554B" w:rsidRPr="004C1D7D" w:rsidRDefault="00BA554B" w:rsidP="00BA554B">
      <w:pPr>
        <w:pStyle w:val="affc"/>
        <w:spacing w:before="120" w:after="120"/>
        <w:rPr>
          <w:rFonts w:ascii="Arial" w:hAnsi="Arial" w:cs="Arial"/>
          <w:sz w:val="22"/>
          <w:szCs w:val="22"/>
        </w:rPr>
      </w:pPr>
      <w:r w:rsidRPr="004C1D7D">
        <w:rPr>
          <w:rFonts w:ascii="Arial" w:hAnsi="Arial" w:cs="Arial"/>
          <w:sz w:val="22"/>
          <w:szCs w:val="22"/>
        </w:rPr>
        <w:t>10. Прочие условия</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4C1D7D">
        <w:rPr>
          <w:rFonts w:ascii="Arial" w:hAnsi="Arial" w:cs="Arial"/>
          <w:sz w:val="22"/>
          <w:szCs w:val="22"/>
        </w:rPr>
        <w:t>редакциях</w:t>
      </w:r>
      <w:proofErr w:type="gramEnd"/>
      <w:r w:rsidRPr="004C1D7D">
        <w:rPr>
          <w:rFonts w:ascii="Arial" w:hAnsi="Arial" w:cs="Arial"/>
          <w:sz w:val="22"/>
          <w:szCs w:val="22"/>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копию устава;</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копию свидетельства о постановке на учет в налоговом органе;</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lastRenderedPageBreak/>
        <w:t>- копию баланса на последнюю отчетную дату (для организаций);</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копию банковской карточки с образцами подписей, заверенную банком;</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A554B" w:rsidRPr="004C1D7D" w:rsidRDefault="00BA554B" w:rsidP="00BA554B">
      <w:pPr>
        <w:pStyle w:val="160"/>
        <w:shd w:val="clear" w:color="auto" w:fill="auto"/>
        <w:tabs>
          <w:tab w:val="left" w:pos="763"/>
        </w:tabs>
        <w:spacing w:before="0" w:after="0" w:line="240" w:lineRule="auto"/>
        <w:ind w:firstLine="567"/>
        <w:rPr>
          <w:rFonts w:ascii="Arial" w:hAnsi="Arial" w:cs="Arial"/>
          <w:sz w:val="22"/>
          <w:szCs w:val="22"/>
        </w:rPr>
      </w:pPr>
      <w:proofErr w:type="gramStart"/>
      <w:r w:rsidRPr="004C1D7D">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4C1D7D">
        <w:rPr>
          <w:rFonts w:ascii="Arial" w:hAnsi="Arial" w:cs="Arial"/>
          <w:sz w:val="22"/>
          <w:szCs w:val="22"/>
        </w:rPr>
        <w:t xml:space="preserve">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gramStart"/>
      <w:r w:rsidRPr="004C1D7D">
        <w:rPr>
          <w:rFonts w:ascii="Arial" w:hAnsi="Arial" w:cs="Arial"/>
          <w:sz w:val="22"/>
          <w:szCs w:val="22"/>
        </w:rPr>
        <w:t>/-</w:t>
      </w:r>
      <w:proofErr w:type="spellStart"/>
      <w:proofErr w:type="gramEnd"/>
      <w:r w:rsidRPr="004C1D7D">
        <w:rPr>
          <w:rFonts w:ascii="Arial" w:hAnsi="Arial" w:cs="Arial"/>
          <w:sz w:val="22"/>
          <w:szCs w:val="22"/>
        </w:rPr>
        <w:t>ий</w:t>
      </w:r>
      <w:proofErr w:type="spellEnd"/>
      <w:r w:rsidRPr="004C1D7D">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A554B" w:rsidRPr="004C1D7D" w:rsidRDefault="00BA554B" w:rsidP="00BA554B">
      <w:pPr>
        <w:pStyle w:val="160"/>
        <w:shd w:val="clear" w:color="auto" w:fill="auto"/>
        <w:tabs>
          <w:tab w:val="left" w:pos="763"/>
        </w:tabs>
        <w:spacing w:before="0" w:after="0" w:line="240" w:lineRule="auto"/>
        <w:ind w:firstLine="567"/>
        <w:rPr>
          <w:rFonts w:ascii="Arial" w:hAnsi="Arial" w:cs="Arial"/>
          <w:b/>
          <w:i/>
          <w:sz w:val="22"/>
          <w:szCs w:val="22"/>
        </w:rPr>
      </w:pPr>
    </w:p>
    <w:p w:rsidR="00BA554B" w:rsidRPr="004C1D7D" w:rsidRDefault="00BA554B" w:rsidP="00BA554B">
      <w:pPr>
        <w:pStyle w:val="160"/>
        <w:shd w:val="clear" w:color="auto" w:fill="auto"/>
        <w:tabs>
          <w:tab w:val="left" w:pos="763"/>
        </w:tabs>
        <w:spacing w:before="0" w:after="0" w:line="240" w:lineRule="auto"/>
        <w:ind w:firstLine="567"/>
        <w:rPr>
          <w:rFonts w:ascii="Arial" w:eastAsia="Times New Roman" w:hAnsi="Arial" w:cs="Arial"/>
          <w:sz w:val="22"/>
          <w:szCs w:val="22"/>
        </w:rPr>
      </w:pPr>
      <w:r w:rsidRPr="004C1D7D">
        <w:rPr>
          <w:rFonts w:ascii="Arial" w:hAnsi="Arial" w:cs="Arial"/>
          <w:b/>
          <w:i/>
          <w:sz w:val="22"/>
          <w:szCs w:val="22"/>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A554B" w:rsidRPr="004C1D7D" w:rsidRDefault="00BA554B" w:rsidP="00BA554B">
      <w:pPr>
        <w:pStyle w:val="160"/>
        <w:shd w:val="clear" w:color="auto" w:fill="auto"/>
        <w:tabs>
          <w:tab w:val="left" w:pos="763"/>
        </w:tabs>
        <w:spacing w:before="0" w:after="0" w:line="240" w:lineRule="auto"/>
        <w:ind w:firstLine="567"/>
        <w:rPr>
          <w:rFonts w:ascii="Arial" w:eastAsia="Times New Roman" w:hAnsi="Arial" w:cs="Arial"/>
          <w:sz w:val="22"/>
          <w:szCs w:val="22"/>
        </w:rPr>
      </w:pPr>
      <w:r w:rsidRPr="004C1D7D">
        <w:rPr>
          <w:rFonts w:ascii="Arial" w:eastAsia="Times New Roman" w:hAnsi="Arial" w:cs="Arial"/>
          <w:sz w:val="22"/>
          <w:szCs w:val="22"/>
        </w:rPr>
        <w:t xml:space="preserve">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4C1D7D">
        <w:rPr>
          <w:rFonts w:ascii="Arial" w:hAnsi="Arial" w:cs="Arial"/>
          <w:sz w:val="22"/>
          <w:szCs w:val="22"/>
        </w:rPr>
        <w:t>неденежного</w:t>
      </w:r>
      <w:proofErr w:type="spellEnd"/>
      <w:r w:rsidRPr="004C1D7D">
        <w:rPr>
          <w:rFonts w:ascii="Arial" w:hAnsi="Arial" w:cs="Arial"/>
          <w:sz w:val="22"/>
          <w:szCs w:val="22"/>
        </w:rPr>
        <w:t xml:space="preserve"> исполнения, то сумма штрафа исчисляется от суммы спецификаци</w:t>
      </w:r>
      <w:proofErr w:type="gramStart"/>
      <w:r w:rsidRPr="004C1D7D">
        <w:rPr>
          <w:rFonts w:ascii="Arial" w:hAnsi="Arial" w:cs="Arial"/>
          <w:sz w:val="22"/>
          <w:szCs w:val="22"/>
        </w:rPr>
        <w:t>и(</w:t>
      </w:r>
      <w:proofErr w:type="spellStart"/>
      <w:proofErr w:type="gramEnd"/>
      <w:r w:rsidRPr="004C1D7D">
        <w:rPr>
          <w:rFonts w:ascii="Arial" w:hAnsi="Arial" w:cs="Arial"/>
          <w:sz w:val="22"/>
          <w:szCs w:val="22"/>
        </w:rPr>
        <w:t>ий</w:t>
      </w:r>
      <w:proofErr w:type="spellEnd"/>
      <w:r w:rsidRPr="004C1D7D">
        <w:rPr>
          <w:rFonts w:ascii="Arial" w:hAnsi="Arial" w:cs="Arial"/>
          <w:sz w:val="22"/>
          <w:szCs w:val="22"/>
        </w:rPr>
        <w:t>) к Договору, права (требования) из которо</w:t>
      </w:r>
      <w:proofErr w:type="gramStart"/>
      <w:r w:rsidRPr="004C1D7D">
        <w:rPr>
          <w:rFonts w:ascii="Arial" w:hAnsi="Arial" w:cs="Arial"/>
          <w:sz w:val="22"/>
          <w:szCs w:val="22"/>
        </w:rPr>
        <w:t>й(</w:t>
      </w:r>
      <w:proofErr w:type="spellStart"/>
      <w:proofErr w:type="gramEnd"/>
      <w:r w:rsidRPr="004C1D7D">
        <w:rPr>
          <w:rFonts w:ascii="Arial" w:hAnsi="Arial" w:cs="Arial"/>
          <w:sz w:val="22"/>
          <w:szCs w:val="22"/>
        </w:rPr>
        <w:t>ых</w:t>
      </w:r>
      <w:proofErr w:type="spellEnd"/>
      <w:r w:rsidRPr="004C1D7D">
        <w:rPr>
          <w:rFonts w:ascii="Arial" w:hAnsi="Arial" w:cs="Arial"/>
          <w:sz w:val="22"/>
          <w:szCs w:val="22"/>
        </w:rPr>
        <w:t>) были уступлены.</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 xml:space="preserve">10.5. </w:t>
      </w:r>
      <w:proofErr w:type="gramStart"/>
      <w:r w:rsidRPr="004C1D7D">
        <w:rPr>
          <w:rFonts w:ascii="Arial" w:hAnsi="Arial" w:cs="Arial"/>
          <w:sz w:val="22"/>
          <w:szCs w:val="22"/>
        </w:rP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10.6. Договор составлен в двух экземплярах, по одному экземпляру - для каждой Стороны.</w:t>
      </w:r>
    </w:p>
    <w:p w:rsidR="00BA554B" w:rsidRPr="004C1D7D" w:rsidRDefault="00BA554B" w:rsidP="00BA554B">
      <w:pPr>
        <w:rPr>
          <w:rFonts w:ascii="Arial" w:hAnsi="Arial" w:cs="Arial"/>
          <w:sz w:val="22"/>
          <w:szCs w:val="22"/>
        </w:rPr>
      </w:pPr>
      <w:r w:rsidRPr="004C1D7D">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A554B" w:rsidRPr="004C1D7D" w:rsidRDefault="00BA554B" w:rsidP="00BA554B">
      <w:pPr>
        <w:rPr>
          <w:rFonts w:ascii="Arial" w:hAnsi="Arial" w:cs="Arial"/>
          <w:sz w:val="22"/>
          <w:szCs w:val="22"/>
        </w:rPr>
      </w:pPr>
      <w:r w:rsidRPr="004C1D7D">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A554B" w:rsidRPr="004C1D7D" w:rsidRDefault="00BA554B" w:rsidP="00BA554B">
      <w:pPr>
        <w:rPr>
          <w:rFonts w:ascii="Arial" w:hAnsi="Arial" w:cs="Arial"/>
          <w:sz w:val="22"/>
          <w:szCs w:val="22"/>
        </w:rPr>
      </w:pPr>
      <w:r w:rsidRPr="004C1D7D">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w:t>
      </w:r>
      <w:r w:rsidRPr="004C1D7D">
        <w:rPr>
          <w:rFonts w:ascii="Arial" w:hAnsi="Arial" w:cs="Arial"/>
          <w:sz w:val="22"/>
          <w:szCs w:val="22"/>
        </w:rPr>
        <w:lastRenderedPageBreak/>
        <w:t xml:space="preserve">Срок ответа на претензию составляет 10 (десять) рабочих дней </w:t>
      </w:r>
      <w:proofErr w:type="gramStart"/>
      <w:r w:rsidRPr="004C1D7D">
        <w:rPr>
          <w:rFonts w:ascii="Arial" w:hAnsi="Arial" w:cs="Arial"/>
          <w:sz w:val="22"/>
          <w:szCs w:val="22"/>
        </w:rPr>
        <w:t>с даты</w:t>
      </w:r>
      <w:proofErr w:type="gramEnd"/>
      <w:r w:rsidRPr="004C1D7D">
        <w:rPr>
          <w:rFonts w:ascii="Arial" w:hAnsi="Arial" w:cs="Arial"/>
          <w:sz w:val="22"/>
          <w:szCs w:val="22"/>
        </w:rPr>
        <w:t xml:space="preserve"> ее получения противоположной Стороной, если иное не указано в самой претензии. </w:t>
      </w:r>
    </w:p>
    <w:p w:rsidR="00BA554B" w:rsidRPr="004C1D7D" w:rsidRDefault="00BA554B" w:rsidP="00BA554B">
      <w:pPr>
        <w:pStyle w:val="affe"/>
        <w:ind w:firstLine="567"/>
        <w:rPr>
          <w:rFonts w:ascii="Arial" w:hAnsi="Arial" w:cs="Arial"/>
          <w:sz w:val="22"/>
          <w:szCs w:val="22"/>
        </w:rPr>
      </w:pPr>
      <w:proofErr w:type="gramStart"/>
      <w:r w:rsidRPr="004C1D7D">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C1D7D">
        <w:rPr>
          <w:rFonts w:ascii="Arial" w:hAnsi="Arial" w:cs="Arial"/>
          <w:i/>
          <w:sz w:val="22"/>
          <w:szCs w:val="22"/>
        </w:rPr>
        <w:t xml:space="preserve"> (представительства)</w:t>
      </w:r>
      <w:r w:rsidRPr="004C1D7D">
        <w:rPr>
          <w:rFonts w:ascii="Arial" w:hAnsi="Arial" w:cs="Arial"/>
          <w:sz w:val="22"/>
          <w:szCs w:val="22"/>
        </w:rPr>
        <w:t xml:space="preserve"> Покупателя, указанного в качестве грузополучателя в соответствующей спецификации.</w:t>
      </w:r>
      <w:proofErr w:type="gramEnd"/>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A554B" w:rsidRPr="004C1D7D" w:rsidRDefault="00BA554B" w:rsidP="00BA554B">
      <w:pPr>
        <w:pStyle w:val="affe"/>
        <w:ind w:firstLine="567"/>
        <w:rPr>
          <w:rFonts w:ascii="Arial" w:hAnsi="Arial" w:cs="Arial"/>
          <w:sz w:val="22"/>
          <w:szCs w:val="22"/>
        </w:rPr>
      </w:pPr>
      <w:r w:rsidRPr="004C1D7D">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4C1D7D">
        <w:rPr>
          <w:rFonts w:ascii="Arial" w:hAnsi="Arial" w:cs="Arial"/>
          <w:sz w:val="22"/>
          <w:szCs w:val="22"/>
        </w:rPr>
        <w:t>Юнипро</w:t>
      </w:r>
      <w:proofErr w:type="spellEnd"/>
      <w:r w:rsidRPr="004C1D7D">
        <w:rPr>
          <w:rFonts w:ascii="Arial" w:hAnsi="Arial" w:cs="Arial"/>
          <w:sz w:val="22"/>
          <w:szCs w:val="22"/>
        </w:rPr>
        <w:t>», Покупатель признает обязательным соблюдение</w:t>
      </w:r>
      <w:proofErr w:type="gramStart"/>
      <w:r w:rsidRPr="004C1D7D">
        <w:rPr>
          <w:rFonts w:ascii="Arial" w:hAnsi="Arial" w:cs="Arial"/>
          <w:sz w:val="22"/>
          <w:szCs w:val="22"/>
        </w:rPr>
        <w:t xml:space="preserve"> Д</w:t>
      </w:r>
      <w:proofErr w:type="gramEnd"/>
      <w:r w:rsidRPr="004C1D7D">
        <w:rPr>
          <w:rFonts w:ascii="Arial" w:hAnsi="Arial" w:cs="Arial"/>
          <w:sz w:val="22"/>
          <w:szCs w:val="22"/>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4C1D7D">
        <w:rPr>
          <w:rFonts w:ascii="Arial" w:hAnsi="Arial" w:cs="Arial"/>
          <w:sz w:val="22"/>
          <w:szCs w:val="22"/>
        </w:rPr>
        <w:t>Жанейрская</w:t>
      </w:r>
      <w:proofErr w:type="spellEnd"/>
      <w:r w:rsidRPr="004C1D7D">
        <w:rPr>
          <w:rFonts w:ascii="Arial" w:hAnsi="Arial" w:cs="Arial"/>
          <w:sz w:val="22"/>
          <w:szCs w:val="22"/>
        </w:rPr>
        <w:t xml:space="preserve"> декларация по окружающей среде и развитию; Конвенция ООН против коррупции. </w:t>
      </w:r>
      <w:proofErr w:type="gramStart"/>
      <w:r w:rsidRPr="004C1D7D">
        <w:rPr>
          <w:rFonts w:ascii="Arial" w:hAnsi="Arial" w:cs="Arial"/>
          <w:sz w:val="22"/>
          <w:szCs w:val="22"/>
        </w:rPr>
        <w:t>Положение о соблюдении Принципов Глобального договора ООН, действующее в ПАО «</w:t>
      </w:r>
      <w:proofErr w:type="spellStart"/>
      <w:r w:rsidRPr="004C1D7D">
        <w:rPr>
          <w:rFonts w:ascii="Arial" w:hAnsi="Arial" w:cs="Arial"/>
          <w:sz w:val="22"/>
          <w:szCs w:val="22"/>
        </w:rPr>
        <w:t>Юнипро</w:t>
      </w:r>
      <w:proofErr w:type="spellEnd"/>
      <w:r w:rsidRPr="004C1D7D">
        <w:rPr>
          <w:rFonts w:ascii="Arial" w:hAnsi="Arial" w:cs="Arial"/>
          <w:sz w:val="22"/>
          <w:szCs w:val="22"/>
        </w:rPr>
        <w:t>», опубликовано на сайте ПАО «</w:t>
      </w:r>
      <w:proofErr w:type="spellStart"/>
      <w:r w:rsidRPr="004C1D7D">
        <w:rPr>
          <w:rFonts w:ascii="Arial" w:hAnsi="Arial" w:cs="Arial"/>
          <w:sz w:val="22"/>
          <w:szCs w:val="22"/>
        </w:rPr>
        <w:t>Юнипро</w:t>
      </w:r>
      <w:proofErr w:type="spellEnd"/>
      <w:r w:rsidRPr="004C1D7D">
        <w:rPr>
          <w:rFonts w:ascii="Arial" w:hAnsi="Arial" w:cs="Arial"/>
          <w:sz w:val="22"/>
          <w:szCs w:val="22"/>
        </w:rPr>
        <w:t xml:space="preserve">»: </w:t>
      </w:r>
      <w:hyperlink r:id="rId16" w:history="1">
        <w:r w:rsidRPr="004C1D7D">
          <w:rPr>
            <w:rStyle w:val="af2"/>
            <w:rFonts w:ascii="Arial" w:hAnsi="Arial" w:cs="Arial"/>
            <w:sz w:val="22"/>
            <w:szCs w:val="22"/>
          </w:rPr>
          <w:t>www.unipro.energy</w:t>
        </w:r>
      </w:hyperlink>
      <w:r w:rsidRPr="004C1D7D">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4C1D7D">
        <w:rPr>
          <w:rFonts w:ascii="Arial" w:hAnsi="Arial" w:cs="Arial"/>
          <w:sz w:val="22"/>
          <w:szCs w:val="22"/>
        </w:rPr>
        <w:t>Юнипро</w:t>
      </w:r>
      <w:proofErr w:type="spellEnd"/>
      <w:r w:rsidRPr="004C1D7D">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rsidR="00BA554B" w:rsidRPr="004C1D7D" w:rsidRDefault="00BA554B" w:rsidP="00BA554B">
      <w:pPr>
        <w:pStyle w:val="affc"/>
        <w:spacing w:before="120" w:after="120"/>
        <w:rPr>
          <w:rFonts w:ascii="Arial" w:hAnsi="Arial" w:cs="Arial"/>
          <w:sz w:val="22"/>
          <w:szCs w:val="22"/>
        </w:rPr>
      </w:pPr>
      <w:r w:rsidRPr="004C1D7D">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A554B" w:rsidRPr="004C1D7D" w:rsidTr="000F1572">
        <w:tc>
          <w:tcPr>
            <w:tcW w:w="4784" w:type="dxa"/>
          </w:tcPr>
          <w:p w:rsidR="00BA554B" w:rsidRPr="004C1D7D" w:rsidRDefault="00BA554B" w:rsidP="000F1572">
            <w:pPr>
              <w:tabs>
                <w:tab w:val="left" w:pos="9720"/>
              </w:tabs>
              <w:rPr>
                <w:rFonts w:ascii="Arial" w:hAnsi="Arial" w:cs="Arial"/>
                <w:b/>
                <w:sz w:val="22"/>
                <w:szCs w:val="22"/>
              </w:rPr>
            </w:pPr>
            <w:r w:rsidRPr="004C1D7D">
              <w:rPr>
                <w:rFonts w:ascii="Arial" w:hAnsi="Arial" w:cs="Arial"/>
                <w:b/>
                <w:sz w:val="22"/>
                <w:szCs w:val="22"/>
              </w:rPr>
              <w:t>Поставщик</w:t>
            </w: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r w:rsidRPr="004C1D7D">
              <w:rPr>
                <w:rFonts w:ascii="Arial" w:hAnsi="Arial" w:cs="Arial"/>
                <w:sz w:val="22"/>
                <w:szCs w:val="22"/>
              </w:rPr>
              <w:t>_______________/                       /</w:t>
            </w:r>
          </w:p>
          <w:p w:rsidR="00BA554B" w:rsidRPr="004C1D7D" w:rsidRDefault="00BA554B" w:rsidP="000F1572">
            <w:pPr>
              <w:tabs>
                <w:tab w:val="left" w:pos="9720"/>
              </w:tabs>
              <w:ind w:right="-365" w:firstLine="1134"/>
              <w:rPr>
                <w:rFonts w:ascii="Arial" w:hAnsi="Arial" w:cs="Arial"/>
                <w:sz w:val="22"/>
                <w:szCs w:val="22"/>
              </w:rPr>
            </w:pPr>
            <w:proofErr w:type="spellStart"/>
            <w:r w:rsidRPr="004C1D7D">
              <w:rPr>
                <w:rFonts w:ascii="Arial" w:hAnsi="Arial" w:cs="Arial"/>
                <w:sz w:val="22"/>
                <w:szCs w:val="22"/>
              </w:rPr>
              <w:t>м.п</w:t>
            </w:r>
            <w:proofErr w:type="spellEnd"/>
            <w:r w:rsidRPr="004C1D7D">
              <w:rPr>
                <w:rFonts w:ascii="Arial" w:hAnsi="Arial" w:cs="Arial"/>
                <w:sz w:val="22"/>
                <w:szCs w:val="22"/>
              </w:rPr>
              <w:t>.</w:t>
            </w:r>
          </w:p>
        </w:tc>
        <w:tc>
          <w:tcPr>
            <w:tcW w:w="4538" w:type="dxa"/>
          </w:tcPr>
          <w:p w:rsidR="00BA554B" w:rsidRPr="004C1D7D" w:rsidRDefault="00BA554B" w:rsidP="000F1572">
            <w:pPr>
              <w:tabs>
                <w:tab w:val="left" w:pos="9720"/>
              </w:tabs>
              <w:ind w:left="36" w:right="-365"/>
              <w:rPr>
                <w:rFonts w:ascii="Arial" w:hAnsi="Arial" w:cs="Arial"/>
                <w:b/>
                <w:sz w:val="22"/>
                <w:szCs w:val="22"/>
              </w:rPr>
            </w:pPr>
            <w:r w:rsidRPr="004C1D7D">
              <w:rPr>
                <w:rFonts w:ascii="Arial" w:hAnsi="Arial" w:cs="Arial"/>
                <w:b/>
                <w:sz w:val="22"/>
                <w:szCs w:val="22"/>
              </w:rPr>
              <w:t>Покупатель</w:t>
            </w:r>
          </w:p>
          <w:p w:rsidR="00BA554B" w:rsidRPr="004C1D7D" w:rsidRDefault="00BA554B" w:rsidP="000F1572">
            <w:pPr>
              <w:tabs>
                <w:tab w:val="left" w:pos="9720"/>
              </w:tabs>
              <w:ind w:left="36" w:right="-365"/>
              <w:rPr>
                <w:rFonts w:ascii="Arial" w:hAnsi="Arial" w:cs="Arial"/>
                <w:sz w:val="22"/>
                <w:szCs w:val="22"/>
              </w:rPr>
            </w:pPr>
            <w:r w:rsidRPr="004C1D7D">
              <w:rPr>
                <w:rFonts w:ascii="Arial" w:hAnsi="Arial" w:cs="Arial"/>
                <w:sz w:val="22"/>
                <w:szCs w:val="22"/>
              </w:rPr>
              <w:t>ПАО «</w:t>
            </w:r>
            <w:proofErr w:type="spellStart"/>
            <w:r w:rsidRPr="004C1D7D">
              <w:rPr>
                <w:rFonts w:ascii="Arial" w:hAnsi="Arial" w:cs="Arial"/>
                <w:sz w:val="22"/>
                <w:szCs w:val="22"/>
              </w:rPr>
              <w:t>Юнипро</w:t>
            </w:r>
            <w:proofErr w:type="spellEnd"/>
            <w:r w:rsidRPr="004C1D7D">
              <w:rPr>
                <w:rFonts w:ascii="Arial" w:hAnsi="Arial" w:cs="Arial"/>
                <w:sz w:val="22"/>
                <w:szCs w:val="22"/>
              </w:rPr>
              <w:t>»</w:t>
            </w:r>
          </w:p>
          <w:p w:rsidR="00BA554B" w:rsidRPr="004C1D7D" w:rsidRDefault="00BA554B" w:rsidP="000F1572">
            <w:pPr>
              <w:tabs>
                <w:tab w:val="left" w:pos="9720"/>
              </w:tabs>
              <w:ind w:left="36"/>
              <w:rPr>
                <w:rFonts w:ascii="Arial" w:hAnsi="Arial" w:cs="Arial"/>
                <w:sz w:val="22"/>
                <w:szCs w:val="22"/>
              </w:rPr>
            </w:pPr>
            <w:r w:rsidRPr="004C1D7D">
              <w:rPr>
                <w:rFonts w:ascii="Arial" w:hAnsi="Arial" w:cs="Arial"/>
                <w:sz w:val="22"/>
                <w:szCs w:val="22"/>
              </w:rPr>
              <w:t xml:space="preserve">Юридический адрес: 628406, Тюменская область, Ханты-Мансийский автономный округ - Югра, город Сургут, улица </w:t>
            </w:r>
            <w:proofErr w:type="spellStart"/>
            <w:r w:rsidRPr="004C1D7D">
              <w:rPr>
                <w:rFonts w:ascii="Arial" w:hAnsi="Arial" w:cs="Arial"/>
                <w:sz w:val="22"/>
                <w:szCs w:val="22"/>
              </w:rPr>
              <w:t>Энергостроителей</w:t>
            </w:r>
            <w:proofErr w:type="spellEnd"/>
            <w:r w:rsidRPr="004C1D7D">
              <w:rPr>
                <w:rFonts w:ascii="Arial" w:hAnsi="Arial" w:cs="Arial"/>
                <w:sz w:val="22"/>
                <w:szCs w:val="22"/>
              </w:rPr>
              <w:t>, дом 23, сооружение 34.</w:t>
            </w:r>
          </w:p>
          <w:p w:rsidR="00BA554B" w:rsidRPr="004C1D7D" w:rsidRDefault="00BA554B" w:rsidP="000F1572">
            <w:pPr>
              <w:tabs>
                <w:tab w:val="left" w:pos="9720"/>
              </w:tabs>
              <w:ind w:left="36"/>
              <w:rPr>
                <w:rFonts w:ascii="Arial" w:hAnsi="Arial" w:cs="Arial"/>
                <w:sz w:val="22"/>
                <w:szCs w:val="22"/>
              </w:rPr>
            </w:pPr>
            <w:r w:rsidRPr="004C1D7D">
              <w:rPr>
                <w:rFonts w:ascii="Arial" w:hAnsi="Arial" w:cs="Arial"/>
                <w:sz w:val="22"/>
                <w:szCs w:val="22"/>
              </w:rPr>
              <w:t>ОГРН 1058602056985</w:t>
            </w:r>
          </w:p>
          <w:p w:rsidR="00BA554B" w:rsidRPr="004C1D7D" w:rsidRDefault="00BA554B" w:rsidP="000F1572">
            <w:pPr>
              <w:tabs>
                <w:tab w:val="left" w:pos="9720"/>
              </w:tabs>
              <w:ind w:left="36"/>
              <w:rPr>
                <w:rFonts w:ascii="Arial" w:hAnsi="Arial" w:cs="Arial"/>
                <w:sz w:val="22"/>
                <w:szCs w:val="22"/>
              </w:rPr>
            </w:pPr>
            <w:r w:rsidRPr="004C1D7D">
              <w:rPr>
                <w:rFonts w:ascii="Arial" w:hAnsi="Arial" w:cs="Arial"/>
                <w:sz w:val="22"/>
                <w:szCs w:val="22"/>
              </w:rPr>
              <w:t>ИНН 8602067092</w:t>
            </w:r>
          </w:p>
          <w:p w:rsidR="00BA554B" w:rsidRPr="004C1D7D" w:rsidRDefault="00BA554B" w:rsidP="000F1572">
            <w:pPr>
              <w:tabs>
                <w:tab w:val="left" w:pos="9720"/>
              </w:tabs>
              <w:ind w:left="36" w:right="-365"/>
              <w:rPr>
                <w:rFonts w:ascii="Arial" w:hAnsi="Arial" w:cs="Arial"/>
                <w:sz w:val="22"/>
                <w:szCs w:val="22"/>
              </w:rPr>
            </w:pPr>
          </w:p>
          <w:p w:rsidR="00BA554B" w:rsidRPr="004C1D7D" w:rsidRDefault="00BA554B" w:rsidP="000F1572">
            <w:pPr>
              <w:tabs>
                <w:tab w:val="left" w:pos="9720"/>
              </w:tabs>
              <w:ind w:left="36" w:right="-365"/>
              <w:rPr>
                <w:rFonts w:ascii="Arial" w:hAnsi="Arial" w:cs="Arial"/>
                <w:sz w:val="22"/>
                <w:szCs w:val="22"/>
              </w:rPr>
            </w:pPr>
          </w:p>
          <w:p w:rsidR="00BA554B" w:rsidRPr="004C1D7D" w:rsidRDefault="00BA554B" w:rsidP="000F1572">
            <w:pPr>
              <w:tabs>
                <w:tab w:val="left" w:pos="9720"/>
              </w:tabs>
              <w:ind w:left="36" w:right="-365"/>
              <w:rPr>
                <w:rFonts w:ascii="Arial" w:hAnsi="Arial" w:cs="Arial"/>
                <w:sz w:val="22"/>
                <w:szCs w:val="22"/>
              </w:rPr>
            </w:pPr>
          </w:p>
          <w:p w:rsidR="00BA554B" w:rsidRPr="004C1D7D" w:rsidRDefault="00BA554B" w:rsidP="000F1572">
            <w:pPr>
              <w:tabs>
                <w:tab w:val="left" w:pos="9720"/>
              </w:tabs>
              <w:ind w:left="36" w:right="-365"/>
              <w:rPr>
                <w:rFonts w:ascii="Arial" w:hAnsi="Arial" w:cs="Arial"/>
                <w:sz w:val="22"/>
                <w:szCs w:val="22"/>
              </w:rPr>
            </w:pPr>
          </w:p>
          <w:p w:rsidR="00BA554B" w:rsidRPr="004C1D7D" w:rsidRDefault="00BA554B" w:rsidP="000F1572">
            <w:pPr>
              <w:tabs>
                <w:tab w:val="left" w:pos="9720"/>
              </w:tabs>
              <w:ind w:left="36" w:right="-365"/>
              <w:rPr>
                <w:rFonts w:ascii="Arial" w:hAnsi="Arial" w:cs="Arial"/>
                <w:sz w:val="22"/>
                <w:szCs w:val="22"/>
              </w:rPr>
            </w:pPr>
          </w:p>
          <w:p w:rsidR="00BA554B" w:rsidRPr="004C1D7D" w:rsidRDefault="00BA554B" w:rsidP="000F1572">
            <w:pPr>
              <w:tabs>
                <w:tab w:val="left" w:pos="9720"/>
              </w:tabs>
              <w:ind w:left="36" w:right="-365"/>
              <w:rPr>
                <w:rFonts w:ascii="Arial" w:hAnsi="Arial" w:cs="Arial"/>
                <w:sz w:val="22"/>
                <w:szCs w:val="22"/>
              </w:rPr>
            </w:pPr>
            <w:r w:rsidRPr="004C1D7D">
              <w:rPr>
                <w:rFonts w:ascii="Arial" w:hAnsi="Arial" w:cs="Arial"/>
                <w:sz w:val="22"/>
                <w:szCs w:val="22"/>
              </w:rPr>
              <w:t>_________________ /                     /</w:t>
            </w:r>
          </w:p>
          <w:p w:rsidR="00BA554B" w:rsidRPr="004C1D7D" w:rsidRDefault="00BA554B" w:rsidP="000F1572">
            <w:pPr>
              <w:tabs>
                <w:tab w:val="left" w:pos="9720"/>
              </w:tabs>
              <w:ind w:left="36" w:right="-365" w:firstLine="1134"/>
              <w:rPr>
                <w:rFonts w:ascii="Arial" w:hAnsi="Arial" w:cs="Arial"/>
                <w:sz w:val="22"/>
                <w:szCs w:val="22"/>
              </w:rPr>
            </w:pPr>
            <w:proofErr w:type="spellStart"/>
            <w:r w:rsidRPr="004C1D7D">
              <w:rPr>
                <w:rFonts w:ascii="Arial" w:hAnsi="Arial" w:cs="Arial"/>
                <w:sz w:val="22"/>
                <w:szCs w:val="22"/>
              </w:rPr>
              <w:t>м.п</w:t>
            </w:r>
            <w:proofErr w:type="spellEnd"/>
            <w:r w:rsidRPr="004C1D7D">
              <w:rPr>
                <w:rFonts w:ascii="Arial" w:hAnsi="Arial" w:cs="Arial"/>
                <w:sz w:val="22"/>
                <w:szCs w:val="22"/>
              </w:rPr>
              <w:t>.</w:t>
            </w:r>
          </w:p>
        </w:tc>
      </w:tr>
    </w:tbl>
    <w:p w:rsidR="00BA554B" w:rsidRPr="004C1D7D" w:rsidRDefault="00BA554B" w:rsidP="00BA554B">
      <w:pPr>
        <w:pStyle w:val="afff5"/>
        <w:ind w:left="-540" w:right="-365"/>
        <w:jc w:val="both"/>
        <w:rPr>
          <w:rFonts w:ascii="Arial" w:hAnsi="Arial" w:cs="Arial"/>
          <w:b w:val="0"/>
          <w:sz w:val="22"/>
          <w:szCs w:val="22"/>
        </w:rPr>
      </w:pPr>
    </w:p>
    <w:p w:rsidR="00BA554B" w:rsidRPr="004C1D7D" w:rsidRDefault="00BA554B" w:rsidP="00BA554B">
      <w:pPr>
        <w:ind w:left="5954"/>
        <w:rPr>
          <w:rFonts w:ascii="Arial" w:hAnsi="Arial" w:cs="Arial"/>
          <w:i/>
          <w:sz w:val="22"/>
          <w:szCs w:val="22"/>
        </w:rPr>
      </w:pPr>
      <w:r w:rsidRPr="004C1D7D">
        <w:rPr>
          <w:rFonts w:ascii="Arial" w:hAnsi="Arial" w:cs="Arial"/>
          <w:b/>
          <w:sz w:val="22"/>
          <w:szCs w:val="22"/>
        </w:rPr>
        <w:br w:type="page"/>
      </w:r>
      <w:r w:rsidRPr="004C1D7D">
        <w:rPr>
          <w:rFonts w:ascii="Arial" w:hAnsi="Arial" w:cs="Arial"/>
          <w:i/>
          <w:sz w:val="22"/>
          <w:szCs w:val="22"/>
        </w:rPr>
        <w:lastRenderedPageBreak/>
        <w:t xml:space="preserve">Приложение № 1 к договору поставки № _______  </w:t>
      </w:r>
    </w:p>
    <w:p w:rsidR="00BA554B" w:rsidRPr="004C1D7D" w:rsidRDefault="00BA554B" w:rsidP="00BA554B">
      <w:pPr>
        <w:ind w:left="5954"/>
        <w:rPr>
          <w:rFonts w:ascii="Arial" w:hAnsi="Arial" w:cs="Arial"/>
          <w:b/>
          <w:sz w:val="22"/>
          <w:szCs w:val="22"/>
        </w:rPr>
      </w:pPr>
      <w:r w:rsidRPr="004C1D7D">
        <w:rPr>
          <w:rFonts w:ascii="Arial" w:hAnsi="Arial" w:cs="Arial"/>
          <w:i/>
          <w:sz w:val="22"/>
          <w:szCs w:val="22"/>
        </w:rPr>
        <w:t>от «___» ______ 20___ года</w:t>
      </w:r>
    </w:p>
    <w:p w:rsidR="00BA554B" w:rsidRPr="004C1D7D" w:rsidRDefault="00BA554B" w:rsidP="00BA554B">
      <w:pPr>
        <w:pStyle w:val="afff5"/>
        <w:ind w:left="-540" w:right="-365"/>
        <w:rPr>
          <w:rFonts w:ascii="Arial" w:hAnsi="Arial" w:cs="Arial"/>
          <w:b w:val="0"/>
          <w:sz w:val="22"/>
          <w:szCs w:val="22"/>
        </w:rPr>
      </w:pPr>
    </w:p>
    <w:p w:rsidR="00BA554B" w:rsidRPr="004C1D7D" w:rsidRDefault="00BA554B" w:rsidP="00BA554B">
      <w:pPr>
        <w:pStyle w:val="afff5"/>
        <w:ind w:right="-365"/>
        <w:rPr>
          <w:rFonts w:ascii="Arial" w:hAnsi="Arial" w:cs="Arial"/>
          <w:b w:val="0"/>
          <w:sz w:val="22"/>
          <w:szCs w:val="22"/>
        </w:rPr>
      </w:pPr>
      <w:r w:rsidRPr="004C1D7D">
        <w:rPr>
          <w:rFonts w:ascii="Arial" w:hAnsi="Arial" w:cs="Arial"/>
          <w:sz w:val="22"/>
          <w:szCs w:val="22"/>
        </w:rPr>
        <w:t>Спецификация № __</w:t>
      </w:r>
    </w:p>
    <w:p w:rsidR="00BA554B" w:rsidRPr="004C1D7D" w:rsidRDefault="00BA554B" w:rsidP="00BA554B">
      <w:pPr>
        <w:ind w:right="-365"/>
        <w:jc w:val="center"/>
        <w:rPr>
          <w:rFonts w:ascii="Arial" w:hAnsi="Arial" w:cs="Arial"/>
          <w:b/>
          <w:sz w:val="22"/>
          <w:szCs w:val="22"/>
        </w:rPr>
      </w:pPr>
      <w:r w:rsidRPr="004C1D7D">
        <w:rPr>
          <w:rFonts w:ascii="Arial" w:hAnsi="Arial" w:cs="Arial"/>
          <w:b/>
          <w:sz w:val="22"/>
          <w:szCs w:val="22"/>
        </w:rPr>
        <w:t>к договору поставки №___ от «____» __________ 20 __ года</w:t>
      </w:r>
    </w:p>
    <w:p w:rsidR="00BA554B" w:rsidRPr="004C1D7D" w:rsidRDefault="00BA554B" w:rsidP="00BA554B">
      <w:pPr>
        <w:ind w:right="-365"/>
        <w:jc w:val="center"/>
        <w:rPr>
          <w:rFonts w:ascii="Arial" w:hAnsi="Arial" w:cs="Arial"/>
          <w:b/>
          <w:sz w:val="22"/>
          <w:szCs w:val="22"/>
        </w:rPr>
      </w:pPr>
    </w:p>
    <w:p w:rsidR="00BA554B" w:rsidRPr="004C1D7D" w:rsidRDefault="00BA554B" w:rsidP="00BA554B">
      <w:pPr>
        <w:ind w:right="-2"/>
        <w:rPr>
          <w:rFonts w:ascii="Arial" w:hAnsi="Arial" w:cs="Arial"/>
          <w:sz w:val="22"/>
          <w:szCs w:val="22"/>
        </w:rPr>
      </w:pPr>
      <w:r w:rsidRPr="004C1D7D">
        <w:rPr>
          <w:rFonts w:ascii="Arial" w:hAnsi="Arial" w:cs="Arial"/>
          <w:sz w:val="22"/>
          <w:szCs w:val="22"/>
        </w:rPr>
        <w:t>г. _____________</w:t>
      </w:r>
      <w:r w:rsidRPr="004C1D7D">
        <w:rPr>
          <w:rFonts w:ascii="Arial" w:hAnsi="Arial" w:cs="Arial"/>
          <w:sz w:val="22"/>
          <w:szCs w:val="22"/>
        </w:rPr>
        <w:tab/>
      </w:r>
      <w:r w:rsidRPr="004C1D7D">
        <w:rPr>
          <w:rFonts w:ascii="Arial" w:hAnsi="Arial" w:cs="Arial"/>
          <w:sz w:val="22"/>
          <w:szCs w:val="22"/>
        </w:rPr>
        <w:tab/>
      </w:r>
      <w:r w:rsidRPr="004C1D7D">
        <w:rPr>
          <w:rFonts w:ascii="Arial" w:hAnsi="Arial" w:cs="Arial"/>
          <w:sz w:val="22"/>
          <w:szCs w:val="22"/>
        </w:rPr>
        <w:tab/>
      </w:r>
      <w:r w:rsidRPr="004C1D7D">
        <w:rPr>
          <w:rFonts w:ascii="Arial" w:hAnsi="Arial" w:cs="Arial"/>
          <w:sz w:val="22"/>
          <w:szCs w:val="22"/>
        </w:rPr>
        <w:tab/>
      </w:r>
      <w:r w:rsidRPr="004C1D7D">
        <w:rPr>
          <w:rFonts w:ascii="Arial" w:hAnsi="Arial" w:cs="Arial"/>
          <w:sz w:val="22"/>
          <w:szCs w:val="22"/>
        </w:rPr>
        <w:tab/>
        <w:t xml:space="preserve">           «____»__________ 20__  года</w:t>
      </w:r>
    </w:p>
    <w:p w:rsidR="00BA554B" w:rsidRPr="004C1D7D" w:rsidRDefault="00BA554B" w:rsidP="00BA554B">
      <w:pPr>
        <w:ind w:right="-365"/>
        <w:rPr>
          <w:rFonts w:ascii="Arial" w:hAnsi="Arial" w:cs="Arial"/>
          <w:sz w:val="22"/>
          <w:szCs w:val="22"/>
        </w:rPr>
      </w:pPr>
    </w:p>
    <w:p w:rsidR="00BA554B" w:rsidRPr="004C1D7D" w:rsidRDefault="00BA554B" w:rsidP="00BA554B">
      <w:pPr>
        <w:pStyle w:val="affe"/>
        <w:tabs>
          <w:tab w:val="num" w:pos="0"/>
          <w:tab w:val="num" w:pos="567"/>
        </w:tabs>
        <w:ind w:firstLine="567"/>
        <w:rPr>
          <w:rFonts w:ascii="Arial" w:hAnsi="Arial" w:cs="Arial"/>
          <w:snapToGrid w:val="0"/>
          <w:sz w:val="22"/>
          <w:szCs w:val="22"/>
        </w:rPr>
      </w:pPr>
      <w:r w:rsidRPr="004C1D7D">
        <w:rPr>
          <w:rFonts w:ascii="Arial" w:hAnsi="Arial" w:cs="Arial"/>
          <w:sz w:val="22"/>
          <w:szCs w:val="22"/>
        </w:rPr>
        <w:t>Публичное акционерное общество «</w:t>
      </w:r>
      <w:proofErr w:type="spellStart"/>
      <w:r w:rsidRPr="004C1D7D">
        <w:rPr>
          <w:rFonts w:ascii="Arial" w:hAnsi="Arial" w:cs="Arial"/>
          <w:sz w:val="22"/>
          <w:szCs w:val="22"/>
        </w:rPr>
        <w:t>Юнипро</w:t>
      </w:r>
      <w:proofErr w:type="spellEnd"/>
      <w:r w:rsidRPr="004C1D7D">
        <w:rPr>
          <w:rFonts w:ascii="Arial" w:hAnsi="Arial" w:cs="Arial"/>
          <w:sz w:val="22"/>
          <w:szCs w:val="22"/>
        </w:rPr>
        <w:t xml:space="preserve">» в, именуемое в дальнейшем «Покупатель», </w:t>
      </w:r>
      <w:r w:rsidRPr="004C1D7D">
        <w:rPr>
          <w:rFonts w:ascii="Arial" w:hAnsi="Arial" w:cs="Arial"/>
          <w:bCs/>
          <w:sz w:val="22"/>
          <w:szCs w:val="22"/>
        </w:rPr>
        <w:t xml:space="preserve">в лице _____________________________________ __________, действующего на основании _______________________________ ___________ </w:t>
      </w:r>
      <w:r w:rsidRPr="004C1D7D">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C1D7D">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BA554B" w:rsidRPr="004C1D7D" w:rsidRDefault="00BA554B" w:rsidP="00BA554B">
      <w:pPr>
        <w:tabs>
          <w:tab w:val="num" w:pos="0"/>
          <w:tab w:val="left" w:pos="9214"/>
          <w:tab w:val="left" w:pos="9356"/>
        </w:tabs>
        <w:ind w:right="-365"/>
        <w:rPr>
          <w:rFonts w:ascii="Arial" w:hAnsi="Arial" w:cs="Arial"/>
          <w:sz w:val="22"/>
          <w:szCs w:val="22"/>
        </w:rPr>
      </w:pPr>
    </w:p>
    <w:p w:rsidR="00BA554B" w:rsidRPr="004C1D7D" w:rsidRDefault="00BA554B" w:rsidP="00BA554B">
      <w:pPr>
        <w:tabs>
          <w:tab w:val="num" w:pos="284"/>
          <w:tab w:val="left" w:pos="9214"/>
          <w:tab w:val="left" w:pos="9356"/>
        </w:tabs>
        <w:spacing w:after="120"/>
        <w:rPr>
          <w:rFonts w:ascii="Arial" w:hAnsi="Arial" w:cs="Arial"/>
          <w:sz w:val="22"/>
          <w:szCs w:val="22"/>
        </w:rPr>
      </w:pPr>
      <w:r w:rsidRPr="004C1D7D">
        <w:rPr>
          <w:rFonts w:ascii="Arial" w:hAnsi="Arial" w:cs="Arial"/>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A554B" w:rsidRPr="004C1D7D" w:rsidTr="000F1572">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BA554B" w:rsidRPr="004C1D7D" w:rsidRDefault="00BA554B" w:rsidP="000F1572">
            <w:pPr>
              <w:jc w:val="center"/>
              <w:rPr>
                <w:rFonts w:ascii="Arial" w:hAnsi="Arial" w:cs="Arial"/>
                <w:sz w:val="22"/>
                <w:szCs w:val="22"/>
              </w:rPr>
            </w:pPr>
            <w:r w:rsidRPr="004C1D7D">
              <w:rPr>
                <w:rFonts w:ascii="Arial" w:hAnsi="Arial" w:cs="Arial"/>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BA554B" w:rsidRPr="004C1D7D" w:rsidRDefault="00BA554B" w:rsidP="000F1572">
            <w:pPr>
              <w:jc w:val="center"/>
              <w:rPr>
                <w:rFonts w:ascii="Arial" w:hAnsi="Arial" w:cs="Arial"/>
                <w:sz w:val="22"/>
                <w:szCs w:val="22"/>
              </w:rPr>
            </w:pPr>
            <w:r w:rsidRPr="004C1D7D">
              <w:rPr>
                <w:rFonts w:ascii="Arial" w:hAnsi="Arial" w:cs="Arial"/>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BA554B" w:rsidRPr="004C1D7D" w:rsidRDefault="00BA554B" w:rsidP="000F1572">
            <w:pPr>
              <w:jc w:val="center"/>
              <w:rPr>
                <w:rFonts w:ascii="Arial" w:hAnsi="Arial" w:cs="Arial"/>
                <w:sz w:val="22"/>
                <w:szCs w:val="22"/>
              </w:rPr>
            </w:pPr>
            <w:r w:rsidRPr="004C1D7D">
              <w:rPr>
                <w:rFonts w:ascii="Arial" w:hAnsi="Arial" w:cs="Arial"/>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BA554B" w:rsidRPr="004C1D7D" w:rsidRDefault="00BA554B" w:rsidP="000F1572">
            <w:pPr>
              <w:jc w:val="center"/>
              <w:rPr>
                <w:rFonts w:ascii="Arial" w:hAnsi="Arial" w:cs="Arial"/>
                <w:sz w:val="22"/>
                <w:szCs w:val="22"/>
              </w:rPr>
            </w:pPr>
            <w:r w:rsidRPr="004C1D7D">
              <w:rPr>
                <w:rFonts w:ascii="Arial" w:hAnsi="Arial" w:cs="Arial"/>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BA554B" w:rsidRPr="004C1D7D" w:rsidRDefault="00BA554B" w:rsidP="000F1572">
            <w:pPr>
              <w:jc w:val="center"/>
              <w:rPr>
                <w:rFonts w:ascii="Arial" w:hAnsi="Arial" w:cs="Arial"/>
                <w:sz w:val="22"/>
                <w:szCs w:val="22"/>
              </w:rPr>
            </w:pPr>
            <w:r w:rsidRPr="004C1D7D">
              <w:rPr>
                <w:rFonts w:ascii="Arial" w:hAnsi="Arial" w:cs="Arial"/>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BA554B" w:rsidRPr="004C1D7D" w:rsidRDefault="00BA554B" w:rsidP="000F1572">
            <w:pPr>
              <w:jc w:val="center"/>
              <w:rPr>
                <w:rFonts w:ascii="Arial" w:hAnsi="Arial" w:cs="Arial"/>
                <w:sz w:val="22"/>
                <w:szCs w:val="22"/>
              </w:rPr>
            </w:pPr>
            <w:r w:rsidRPr="004C1D7D">
              <w:rPr>
                <w:rFonts w:ascii="Arial" w:hAnsi="Arial" w:cs="Arial"/>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BA554B" w:rsidRPr="004C1D7D" w:rsidRDefault="00BA554B" w:rsidP="000F1572">
            <w:pPr>
              <w:jc w:val="center"/>
              <w:rPr>
                <w:rFonts w:ascii="Arial" w:hAnsi="Arial" w:cs="Arial"/>
                <w:sz w:val="22"/>
                <w:szCs w:val="22"/>
              </w:rPr>
            </w:pPr>
            <w:r w:rsidRPr="004C1D7D">
              <w:rPr>
                <w:rFonts w:ascii="Arial" w:hAnsi="Arial" w:cs="Arial"/>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BA554B" w:rsidRPr="004C1D7D" w:rsidRDefault="00BA554B" w:rsidP="000F1572">
            <w:pPr>
              <w:jc w:val="center"/>
              <w:rPr>
                <w:rFonts w:ascii="Arial" w:hAnsi="Arial" w:cs="Arial"/>
                <w:sz w:val="22"/>
                <w:szCs w:val="22"/>
              </w:rPr>
            </w:pPr>
            <w:r w:rsidRPr="004C1D7D">
              <w:rPr>
                <w:rFonts w:ascii="Arial" w:hAnsi="Arial" w:cs="Arial"/>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BA554B" w:rsidRPr="004C1D7D" w:rsidRDefault="00BA554B" w:rsidP="000F1572">
            <w:pPr>
              <w:jc w:val="center"/>
              <w:rPr>
                <w:rFonts w:ascii="Arial" w:hAnsi="Arial" w:cs="Arial"/>
                <w:sz w:val="22"/>
                <w:szCs w:val="22"/>
              </w:rPr>
            </w:pPr>
            <w:r w:rsidRPr="004C1D7D">
              <w:rPr>
                <w:rFonts w:ascii="Arial" w:hAnsi="Arial" w:cs="Arial"/>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BA554B" w:rsidRPr="004C1D7D" w:rsidRDefault="00BA554B" w:rsidP="000F1572">
            <w:pPr>
              <w:jc w:val="center"/>
              <w:rPr>
                <w:rFonts w:ascii="Arial" w:hAnsi="Arial" w:cs="Arial"/>
                <w:sz w:val="22"/>
                <w:szCs w:val="22"/>
              </w:rPr>
            </w:pPr>
            <w:r w:rsidRPr="004C1D7D">
              <w:rPr>
                <w:rFonts w:ascii="Arial" w:hAnsi="Arial" w:cs="Arial"/>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BA554B" w:rsidRPr="004C1D7D" w:rsidRDefault="00BA554B" w:rsidP="000F1572">
            <w:pPr>
              <w:jc w:val="center"/>
              <w:rPr>
                <w:rFonts w:ascii="Arial" w:hAnsi="Arial" w:cs="Arial"/>
                <w:sz w:val="22"/>
                <w:szCs w:val="22"/>
              </w:rPr>
            </w:pPr>
            <w:r w:rsidRPr="004C1D7D">
              <w:rPr>
                <w:rFonts w:ascii="Arial" w:hAnsi="Arial" w:cs="Arial"/>
                <w:sz w:val="22"/>
                <w:szCs w:val="22"/>
              </w:rPr>
              <w:t>Сумма без НДС, руб.</w:t>
            </w:r>
          </w:p>
        </w:tc>
      </w:tr>
      <w:tr w:rsidR="00BA554B" w:rsidRPr="004C1D7D" w:rsidTr="000F1572">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r w:rsidRPr="004C1D7D">
              <w:rPr>
                <w:rFonts w:ascii="Arial" w:hAnsi="Arial" w:cs="Arial"/>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BA554B" w:rsidRPr="004C1D7D" w:rsidRDefault="00BA554B" w:rsidP="000F1572">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BA554B" w:rsidRPr="004C1D7D" w:rsidRDefault="00BA554B" w:rsidP="000F1572">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r>
      <w:tr w:rsidR="00BA554B" w:rsidRPr="004C1D7D" w:rsidTr="000F1572">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r w:rsidRPr="004C1D7D">
              <w:rPr>
                <w:rFonts w:ascii="Arial" w:hAnsi="Arial" w:cs="Arial"/>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BA554B" w:rsidRPr="004C1D7D" w:rsidRDefault="00BA554B" w:rsidP="000F1572">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BA554B" w:rsidRPr="004C1D7D" w:rsidRDefault="00BA554B" w:rsidP="000F1572">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BA554B" w:rsidRPr="004C1D7D" w:rsidRDefault="00BA554B" w:rsidP="000F1572">
            <w:pPr>
              <w:jc w:val="center"/>
              <w:rPr>
                <w:rFonts w:ascii="Arial" w:hAnsi="Arial" w:cs="Arial"/>
                <w:sz w:val="22"/>
                <w:szCs w:val="22"/>
              </w:rPr>
            </w:pPr>
          </w:p>
        </w:tc>
      </w:tr>
      <w:tr w:rsidR="00BA554B" w:rsidRPr="004C1D7D" w:rsidTr="000F1572">
        <w:trPr>
          <w:trHeight w:val="250"/>
          <w:jc w:val="center"/>
        </w:trPr>
        <w:tc>
          <w:tcPr>
            <w:tcW w:w="2553" w:type="dxa"/>
            <w:gridSpan w:val="3"/>
            <w:tcBorders>
              <w:top w:val="single" w:sz="6" w:space="0" w:color="auto"/>
              <w:left w:val="single" w:sz="6" w:space="0" w:color="auto"/>
              <w:bottom w:val="single" w:sz="6" w:space="0" w:color="auto"/>
            </w:tcBorders>
          </w:tcPr>
          <w:p w:rsidR="00BA554B" w:rsidRPr="004C1D7D" w:rsidRDefault="00BA554B" w:rsidP="000F1572">
            <w:pPr>
              <w:ind w:left="3" w:right="2"/>
              <w:jc w:val="right"/>
              <w:rPr>
                <w:rFonts w:ascii="Arial" w:hAnsi="Arial" w:cs="Arial"/>
                <w:sz w:val="22"/>
                <w:szCs w:val="22"/>
              </w:rPr>
            </w:pPr>
            <w:r w:rsidRPr="004C1D7D">
              <w:rPr>
                <w:rFonts w:ascii="Arial" w:hAnsi="Arial" w:cs="Arial"/>
                <w:sz w:val="22"/>
                <w:szCs w:val="22"/>
              </w:rPr>
              <w:t>Всего без НДС:</w:t>
            </w:r>
          </w:p>
        </w:tc>
        <w:tc>
          <w:tcPr>
            <w:tcW w:w="1027" w:type="dxa"/>
            <w:gridSpan w:val="2"/>
            <w:tcBorders>
              <w:top w:val="single" w:sz="6" w:space="0" w:color="auto"/>
              <w:bottom w:val="single" w:sz="6" w:space="0" w:color="auto"/>
            </w:tcBorders>
          </w:tcPr>
          <w:p w:rsidR="00BA554B" w:rsidRPr="004C1D7D" w:rsidRDefault="00BA554B" w:rsidP="000F1572">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BA554B" w:rsidRPr="004C1D7D" w:rsidRDefault="00BA554B" w:rsidP="000F1572">
            <w:pPr>
              <w:ind w:left="3" w:right="2"/>
              <w:rPr>
                <w:rFonts w:ascii="Arial" w:hAnsi="Arial" w:cs="Arial"/>
                <w:sz w:val="22"/>
                <w:szCs w:val="22"/>
              </w:rPr>
            </w:pPr>
          </w:p>
        </w:tc>
      </w:tr>
      <w:tr w:rsidR="00BA554B" w:rsidRPr="004C1D7D" w:rsidTr="000F1572">
        <w:trPr>
          <w:trHeight w:val="250"/>
          <w:jc w:val="center"/>
        </w:trPr>
        <w:tc>
          <w:tcPr>
            <w:tcW w:w="2553" w:type="dxa"/>
            <w:gridSpan w:val="3"/>
            <w:tcBorders>
              <w:top w:val="single" w:sz="6" w:space="0" w:color="auto"/>
              <w:left w:val="single" w:sz="6" w:space="0" w:color="auto"/>
              <w:bottom w:val="single" w:sz="6" w:space="0" w:color="auto"/>
            </w:tcBorders>
          </w:tcPr>
          <w:p w:rsidR="00BA554B" w:rsidRPr="004C1D7D" w:rsidRDefault="00BA554B" w:rsidP="000F1572">
            <w:pPr>
              <w:ind w:left="3" w:right="2"/>
              <w:jc w:val="right"/>
              <w:rPr>
                <w:rFonts w:ascii="Arial" w:hAnsi="Arial" w:cs="Arial"/>
                <w:sz w:val="22"/>
                <w:szCs w:val="22"/>
              </w:rPr>
            </w:pPr>
            <w:r w:rsidRPr="004C1D7D">
              <w:rPr>
                <w:rFonts w:ascii="Arial" w:hAnsi="Arial" w:cs="Arial"/>
                <w:sz w:val="22"/>
                <w:szCs w:val="22"/>
              </w:rPr>
              <w:t>НДС:</w:t>
            </w:r>
          </w:p>
        </w:tc>
        <w:tc>
          <w:tcPr>
            <w:tcW w:w="1027" w:type="dxa"/>
            <w:gridSpan w:val="2"/>
            <w:tcBorders>
              <w:top w:val="single" w:sz="6" w:space="0" w:color="auto"/>
              <w:bottom w:val="single" w:sz="6" w:space="0" w:color="auto"/>
            </w:tcBorders>
          </w:tcPr>
          <w:p w:rsidR="00BA554B" w:rsidRPr="004C1D7D" w:rsidRDefault="00BA554B" w:rsidP="000F1572">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BA554B" w:rsidRPr="004C1D7D" w:rsidRDefault="00BA554B" w:rsidP="000F1572">
            <w:pPr>
              <w:ind w:left="3" w:right="2"/>
              <w:rPr>
                <w:rFonts w:ascii="Arial" w:hAnsi="Arial" w:cs="Arial"/>
                <w:sz w:val="22"/>
                <w:szCs w:val="22"/>
              </w:rPr>
            </w:pPr>
          </w:p>
        </w:tc>
      </w:tr>
      <w:tr w:rsidR="00BA554B" w:rsidRPr="004C1D7D" w:rsidTr="000F1572">
        <w:trPr>
          <w:trHeight w:val="250"/>
          <w:jc w:val="center"/>
        </w:trPr>
        <w:tc>
          <w:tcPr>
            <w:tcW w:w="2553" w:type="dxa"/>
            <w:gridSpan w:val="3"/>
            <w:tcBorders>
              <w:top w:val="single" w:sz="6" w:space="0" w:color="auto"/>
              <w:left w:val="single" w:sz="6" w:space="0" w:color="auto"/>
              <w:bottom w:val="single" w:sz="6" w:space="0" w:color="auto"/>
            </w:tcBorders>
          </w:tcPr>
          <w:p w:rsidR="00BA554B" w:rsidRPr="004C1D7D" w:rsidRDefault="00BA554B" w:rsidP="000F1572">
            <w:pPr>
              <w:ind w:left="3" w:right="2"/>
              <w:jc w:val="right"/>
              <w:rPr>
                <w:rFonts w:ascii="Arial" w:hAnsi="Arial" w:cs="Arial"/>
                <w:sz w:val="22"/>
                <w:szCs w:val="22"/>
              </w:rPr>
            </w:pPr>
            <w:r w:rsidRPr="004C1D7D">
              <w:rPr>
                <w:rFonts w:ascii="Arial" w:hAnsi="Arial" w:cs="Arial"/>
                <w:sz w:val="22"/>
                <w:szCs w:val="22"/>
              </w:rPr>
              <w:t>Итого с НДС</w:t>
            </w:r>
            <w:proofErr w:type="gramStart"/>
            <w:r w:rsidRPr="004C1D7D">
              <w:rPr>
                <w:rFonts w:ascii="Arial" w:hAnsi="Arial" w:cs="Arial"/>
                <w:sz w:val="22"/>
                <w:szCs w:val="22"/>
              </w:rPr>
              <w:t xml:space="preserve"> (___%):</w:t>
            </w:r>
            <w:proofErr w:type="gramEnd"/>
          </w:p>
        </w:tc>
        <w:tc>
          <w:tcPr>
            <w:tcW w:w="1027" w:type="dxa"/>
            <w:gridSpan w:val="2"/>
            <w:tcBorders>
              <w:top w:val="single" w:sz="6" w:space="0" w:color="auto"/>
              <w:bottom w:val="single" w:sz="6" w:space="0" w:color="auto"/>
            </w:tcBorders>
          </w:tcPr>
          <w:p w:rsidR="00BA554B" w:rsidRPr="004C1D7D" w:rsidRDefault="00BA554B" w:rsidP="000F1572">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BA554B" w:rsidRPr="004C1D7D" w:rsidRDefault="00BA554B" w:rsidP="000F1572">
            <w:pPr>
              <w:ind w:left="3" w:right="2"/>
              <w:rPr>
                <w:rFonts w:ascii="Arial" w:hAnsi="Arial" w:cs="Arial"/>
                <w:sz w:val="22"/>
                <w:szCs w:val="22"/>
              </w:rPr>
            </w:pPr>
          </w:p>
        </w:tc>
      </w:tr>
    </w:tbl>
    <w:p w:rsidR="00BA554B" w:rsidRPr="004C1D7D" w:rsidRDefault="00BA554B" w:rsidP="00BA554B">
      <w:pPr>
        <w:pStyle w:val="affe"/>
        <w:tabs>
          <w:tab w:val="num" w:pos="0"/>
          <w:tab w:val="num" w:pos="851"/>
        </w:tabs>
        <w:spacing w:before="120"/>
        <w:ind w:firstLine="567"/>
        <w:rPr>
          <w:rFonts w:ascii="Arial" w:hAnsi="Arial" w:cs="Arial"/>
          <w:sz w:val="22"/>
          <w:szCs w:val="22"/>
        </w:rPr>
      </w:pPr>
      <w:r w:rsidRPr="004C1D7D">
        <w:rPr>
          <w:rFonts w:ascii="Arial" w:hAnsi="Arial" w:cs="Arial"/>
          <w:b/>
          <w:sz w:val="22"/>
          <w:szCs w:val="22"/>
        </w:rPr>
        <w:t>2. Общая стоимость поставляемой по спецификации продукции составляет</w:t>
      </w:r>
      <w:proofErr w:type="gramStart"/>
      <w:r w:rsidRPr="004C1D7D">
        <w:rPr>
          <w:rFonts w:ascii="Arial" w:hAnsi="Arial" w:cs="Arial"/>
          <w:b/>
          <w:sz w:val="22"/>
          <w:szCs w:val="22"/>
        </w:rPr>
        <w:t>:</w:t>
      </w:r>
      <w:r w:rsidRPr="004C1D7D">
        <w:rPr>
          <w:rFonts w:ascii="Arial" w:hAnsi="Arial" w:cs="Arial"/>
          <w:sz w:val="22"/>
          <w:szCs w:val="22"/>
        </w:rPr>
        <w:t xml:space="preserve"> _____________ (____________________________________), </w:t>
      </w:r>
      <w:proofErr w:type="gramEnd"/>
      <w:r w:rsidRPr="004C1D7D">
        <w:rPr>
          <w:rFonts w:ascii="Arial" w:hAnsi="Arial" w:cs="Arial"/>
          <w:sz w:val="22"/>
          <w:szCs w:val="22"/>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C1D7D">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w:t>
      </w:r>
      <w:r w:rsidRPr="004C1D7D">
        <w:rPr>
          <w:rFonts w:ascii="Arial" w:hAnsi="Arial" w:cs="Arial"/>
          <w:i/>
          <w:sz w:val="22"/>
          <w:szCs w:val="22"/>
        </w:rPr>
        <w:lastRenderedPageBreak/>
        <w:t xml:space="preserve">_________________________ (адрес). </w:t>
      </w:r>
      <w:r w:rsidRPr="004C1D7D">
        <w:rPr>
          <w:rFonts w:ascii="Arial" w:hAnsi="Arial" w:cs="Arial"/>
          <w:sz w:val="22"/>
          <w:szCs w:val="22"/>
        </w:rPr>
        <w:t>Разгрузка продукции осуществляется силами Грузополучателя.</w:t>
      </w:r>
    </w:p>
    <w:p w:rsidR="00BA554B" w:rsidRPr="004C1D7D" w:rsidRDefault="00BA554B" w:rsidP="00BA554B">
      <w:pPr>
        <w:pStyle w:val="affe"/>
        <w:tabs>
          <w:tab w:val="num" w:pos="0"/>
          <w:tab w:val="num" w:pos="851"/>
        </w:tabs>
        <w:ind w:firstLine="567"/>
        <w:rPr>
          <w:rFonts w:ascii="Arial" w:hAnsi="Arial" w:cs="Arial"/>
          <w:b/>
          <w:sz w:val="22"/>
          <w:szCs w:val="22"/>
        </w:rPr>
      </w:pPr>
      <w:r w:rsidRPr="004C1D7D">
        <w:rPr>
          <w:rFonts w:ascii="Arial" w:hAnsi="Arial" w:cs="Arial"/>
          <w:b/>
          <w:sz w:val="22"/>
          <w:szCs w:val="22"/>
        </w:rPr>
        <w:t xml:space="preserve">3. Срок поставки: </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sz w:val="22"/>
          <w:szCs w:val="22"/>
        </w:rPr>
        <w:t xml:space="preserve">Не позднее _______20__ года </w:t>
      </w:r>
      <w:r w:rsidRPr="004C1D7D">
        <w:rPr>
          <w:rFonts w:ascii="Arial" w:hAnsi="Arial" w:cs="Arial"/>
          <w:i/>
          <w:sz w:val="22"/>
          <w:szCs w:val="22"/>
        </w:rPr>
        <w:t xml:space="preserve">/___ дней (недель, месяцев) </w:t>
      </w:r>
      <w:proofErr w:type="gramStart"/>
      <w:r w:rsidRPr="004C1D7D">
        <w:rPr>
          <w:rFonts w:ascii="Arial" w:hAnsi="Arial" w:cs="Arial"/>
          <w:i/>
          <w:sz w:val="22"/>
          <w:szCs w:val="22"/>
        </w:rPr>
        <w:t>с даты подписания</w:t>
      </w:r>
      <w:proofErr w:type="gramEnd"/>
      <w:r w:rsidRPr="004C1D7D">
        <w:rPr>
          <w:rFonts w:ascii="Arial" w:hAnsi="Arial" w:cs="Arial"/>
          <w:i/>
          <w:sz w:val="22"/>
          <w:szCs w:val="22"/>
        </w:rPr>
        <w:t xml:space="preserve"> настоящей спецификации / даты предоплаты.</w:t>
      </w:r>
    </w:p>
    <w:p w:rsidR="00BA554B" w:rsidRPr="004C1D7D" w:rsidRDefault="00BA554B" w:rsidP="00BA554B">
      <w:pPr>
        <w:pStyle w:val="affe"/>
        <w:tabs>
          <w:tab w:val="num" w:pos="0"/>
          <w:tab w:val="num" w:pos="851"/>
        </w:tabs>
        <w:ind w:right="-2" w:firstLine="567"/>
        <w:rPr>
          <w:rFonts w:ascii="Arial" w:hAnsi="Arial" w:cs="Arial"/>
          <w:sz w:val="22"/>
          <w:szCs w:val="22"/>
        </w:rPr>
      </w:pPr>
      <w:r w:rsidRPr="004C1D7D">
        <w:rPr>
          <w:rFonts w:ascii="Arial" w:hAnsi="Arial" w:cs="Arial"/>
          <w:b/>
          <w:sz w:val="22"/>
          <w:szCs w:val="22"/>
        </w:rPr>
        <w:t>4. Способ доставки:</w:t>
      </w:r>
      <w:r w:rsidRPr="004C1D7D">
        <w:rPr>
          <w:rFonts w:ascii="Arial" w:hAnsi="Arial" w:cs="Arial"/>
          <w:sz w:val="22"/>
          <w:szCs w:val="22"/>
        </w:rPr>
        <w:t xml:space="preserve"> </w:t>
      </w:r>
    </w:p>
    <w:p w:rsidR="00BA554B" w:rsidRPr="004C1D7D" w:rsidRDefault="00BA554B" w:rsidP="00BA554B">
      <w:pPr>
        <w:pStyle w:val="affe"/>
        <w:tabs>
          <w:tab w:val="num" w:pos="0"/>
          <w:tab w:val="num" w:pos="851"/>
        </w:tabs>
        <w:ind w:right="-2" w:firstLine="567"/>
        <w:rPr>
          <w:rFonts w:ascii="Arial" w:hAnsi="Arial" w:cs="Arial"/>
          <w:sz w:val="22"/>
          <w:szCs w:val="22"/>
        </w:rPr>
      </w:pPr>
      <w:r w:rsidRPr="004C1D7D">
        <w:rPr>
          <w:rFonts w:ascii="Arial" w:hAnsi="Arial" w:cs="Arial"/>
          <w:sz w:val="22"/>
          <w:szCs w:val="22"/>
        </w:rPr>
        <w:t>автотранспортом</w:t>
      </w:r>
      <w:r w:rsidRPr="004C1D7D">
        <w:rPr>
          <w:rFonts w:ascii="Arial" w:hAnsi="Arial" w:cs="Arial"/>
          <w:i/>
          <w:sz w:val="22"/>
          <w:szCs w:val="22"/>
        </w:rPr>
        <w:t xml:space="preserve"> / железнодорожным транспортом / авиатранспортом / почтовое отправление</w:t>
      </w:r>
      <w:r w:rsidRPr="004C1D7D">
        <w:rPr>
          <w:rFonts w:ascii="Arial" w:hAnsi="Arial" w:cs="Arial"/>
          <w:sz w:val="22"/>
          <w:szCs w:val="22"/>
        </w:rPr>
        <w:t>.</w:t>
      </w:r>
    </w:p>
    <w:p w:rsidR="00BA554B" w:rsidRPr="004C1D7D" w:rsidRDefault="00BA554B" w:rsidP="00BA554B">
      <w:pPr>
        <w:pStyle w:val="affe"/>
        <w:tabs>
          <w:tab w:val="num" w:pos="0"/>
          <w:tab w:val="num" w:pos="851"/>
        </w:tabs>
        <w:ind w:right="-2" w:firstLine="567"/>
        <w:rPr>
          <w:rFonts w:ascii="Arial" w:hAnsi="Arial" w:cs="Arial"/>
          <w:b/>
          <w:sz w:val="22"/>
          <w:szCs w:val="22"/>
        </w:rPr>
      </w:pPr>
      <w:r w:rsidRPr="004C1D7D">
        <w:rPr>
          <w:rFonts w:ascii="Arial" w:hAnsi="Arial" w:cs="Arial"/>
          <w:b/>
          <w:sz w:val="22"/>
          <w:szCs w:val="22"/>
        </w:rPr>
        <w:t>5. Место поставки:</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sz w:val="22"/>
          <w:szCs w:val="22"/>
        </w:rPr>
        <w:t xml:space="preserve">склад Грузополучателя, расположенный по адресу: ____________ ____________ </w:t>
      </w:r>
      <w:r w:rsidRPr="004C1D7D">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BA554B" w:rsidRPr="004C1D7D" w:rsidRDefault="00BA554B" w:rsidP="00BA554B">
      <w:pPr>
        <w:pStyle w:val="affe"/>
        <w:tabs>
          <w:tab w:val="num" w:pos="0"/>
          <w:tab w:val="num" w:pos="851"/>
        </w:tabs>
        <w:ind w:right="-2" w:firstLine="567"/>
        <w:rPr>
          <w:rFonts w:ascii="Arial" w:hAnsi="Arial" w:cs="Arial"/>
          <w:b/>
          <w:i/>
          <w:sz w:val="22"/>
          <w:szCs w:val="22"/>
        </w:rPr>
      </w:pPr>
    </w:p>
    <w:p w:rsidR="00BA554B" w:rsidRPr="004C1D7D" w:rsidRDefault="00BA554B" w:rsidP="00BA554B">
      <w:pPr>
        <w:pStyle w:val="affe"/>
        <w:tabs>
          <w:tab w:val="num" w:pos="0"/>
          <w:tab w:val="num" w:pos="851"/>
        </w:tabs>
        <w:ind w:right="-2" w:firstLine="567"/>
        <w:rPr>
          <w:rFonts w:ascii="Arial" w:hAnsi="Arial" w:cs="Arial"/>
          <w:b/>
          <w:i/>
          <w:sz w:val="22"/>
          <w:szCs w:val="22"/>
        </w:rPr>
      </w:pPr>
      <w:r w:rsidRPr="004C1D7D">
        <w:rPr>
          <w:rFonts w:ascii="Arial" w:hAnsi="Arial" w:cs="Arial"/>
          <w:b/>
          <w:i/>
          <w:sz w:val="22"/>
          <w:szCs w:val="22"/>
        </w:rPr>
        <w:t>Если местом поставки определен франко-склад Поставщика, то в те</w:t>
      </w:r>
      <w:proofErr w:type="gramStart"/>
      <w:r w:rsidRPr="004C1D7D">
        <w:rPr>
          <w:rFonts w:ascii="Arial" w:hAnsi="Arial" w:cs="Arial"/>
          <w:b/>
          <w:i/>
          <w:sz w:val="22"/>
          <w:szCs w:val="22"/>
        </w:rPr>
        <w:t>кст сп</w:t>
      </w:r>
      <w:proofErr w:type="gramEnd"/>
      <w:r w:rsidRPr="004C1D7D">
        <w:rPr>
          <w:rFonts w:ascii="Arial" w:hAnsi="Arial" w:cs="Arial"/>
          <w:b/>
          <w:i/>
          <w:sz w:val="22"/>
          <w:szCs w:val="22"/>
        </w:rPr>
        <w:t>ецификации включается следующее условие:</w:t>
      </w:r>
    </w:p>
    <w:p w:rsidR="00BA554B" w:rsidRPr="004C1D7D" w:rsidRDefault="00BA554B" w:rsidP="00BA554B">
      <w:pPr>
        <w:pStyle w:val="affe"/>
        <w:tabs>
          <w:tab w:val="num" w:pos="0"/>
          <w:tab w:val="num" w:pos="851"/>
        </w:tabs>
        <w:ind w:right="-2" w:firstLine="567"/>
        <w:rPr>
          <w:rFonts w:ascii="Arial" w:hAnsi="Arial" w:cs="Arial"/>
          <w:i/>
          <w:sz w:val="22"/>
          <w:szCs w:val="22"/>
        </w:rPr>
      </w:pP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t>- по количеству и/или весу – для продукции, поставляемой без упаковки (тары),</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t>- по весу (брутто) и / или количеству мест – для продукции, поставляемой в упаковке (таре).</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w:t>
      </w:r>
      <w:proofErr w:type="gramStart"/>
      <w:r w:rsidRPr="004C1D7D">
        <w:rPr>
          <w:rFonts w:ascii="Arial" w:hAnsi="Arial" w:cs="Arial"/>
          <w:i/>
          <w:sz w:val="22"/>
          <w:szCs w:val="22"/>
        </w:rPr>
        <w:t>п</w:t>
      </w:r>
      <w:proofErr w:type="gramEnd"/>
      <w:r w:rsidRPr="004C1D7D">
        <w:rPr>
          <w:rFonts w:ascii="Arial" w:hAnsi="Arial" w:cs="Arial"/>
          <w:i/>
          <w:sz w:val="22"/>
          <w:szCs w:val="22"/>
        </w:rPr>
        <w:t xml:space="preserve">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BA554B" w:rsidRPr="004C1D7D" w:rsidRDefault="00BA554B" w:rsidP="00BA554B">
      <w:pPr>
        <w:pStyle w:val="affe"/>
        <w:tabs>
          <w:tab w:val="num" w:pos="0"/>
          <w:tab w:val="num" w:pos="851"/>
        </w:tabs>
        <w:ind w:right="-2" w:firstLine="567"/>
        <w:rPr>
          <w:rFonts w:ascii="Arial" w:hAnsi="Arial" w:cs="Arial"/>
          <w:b/>
          <w:sz w:val="22"/>
          <w:szCs w:val="22"/>
        </w:rPr>
      </w:pPr>
      <w:r w:rsidRPr="004C1D7D">
        <w:rPr>
          <w:rFonts w:ascii="Arial" w:hAnsi="Arial" w:cs="Arial"/>
          <w:b/>
          <w:sz w:val="22"/>
          <w:szCs w:val="22"/>
        </w:rPr>
        <w:t xml:space="preserve">6. Реквизиты Грузополучателя: </w:t>
      </w:r>
    </w:p>
    <w:p w:rsidR="00BA554B" w:rsidRPr="004C1D7D" w:rsidRDefault="00BA554B" w:rsidP="00BA554B">
      <w:pPr>
        <w:pStyle w:val="affe"/>
        <w:tabs>
          <w:tab w:val="num" w:pos="0"/>
          <w:tab w:val="num" w:pos="851"/>
        </w:tabs>
        <w:ind w:right="-2" w:firstLine="567"/>
        <w:rPr>
          <w:rFonts w:ascii="Arial" w:hAnsi="Arial" w:cs="Arial"/>
          <w:bCs/>
          <w:sz w:val="22"/>
          <w:szCs w:val="22"/>
        </w:rPr>
      </w:pPr>
      <w:r w:rsidRPr="004C1D7D">
        <w:rPr>
          <w:rFonts w:ascii="Arial" w:hAnsi="Arial" w:cs="Arial"/>
          <w:bCs/>
          <w:i/>
          <w:sz w:val="22"/>
          <w:szCs w:val="22"/>
        </w:rPr>
        <w:t>филиал «__________» ПАО «</w:t>
      </w:r>
      <w:proofErr w:type="spellStart"/>
      <w:r w:rsidRPr="004C1D7D">
        <w:rPr>
          <w:rFonts w:ascii="Arial" w:hAnsi="Arial" w:cs="Arial"/>
          <w:bCs/>
          <w:i/>
          <w:sz w:val="22"/>
          <w:szCs w:val="22"/>
        </w:rPr>
        <w:t>Юнипро</w:t>
      </w:r>
      <w:proofErr w:type="spellEnd"/>
      <w:r w:rsidRPr="004C1D7D">
        <w:rPr>
          <w:rFonts w:ascii="Arial" w:hAnsi="Arial" w:cs="Arial"/>
          <w:bCs/>
          <w:i/>
          <w:sz w:val="22"/>
          <w:szCs w:val="22"/>
        </w:rPr>
        <w:t>» / московское представительство ПАО «</w:t>
      </w:r>
      <w:proofErr w:type="spellStart"/>
      <w:r w:rsidRPr="004C1D7D">
        <w:rPr>
          <w:rFonts w:ascii="Arial" w:hAnsi="Arial" w:cs="Arial"/>
          <w:bCs/>
          <w:i/>
          <w:sz w:val="22"/>
          <w:szCs w:val="22"/>
        </w:rPr>
        <w:t>Юнипро</w:t>
      </w:r>
      <w:proofErr w:type="spellEnd"/>
      <w:r w:rsidRPr="004C1D7D">
        <w:rPr>
          <w:rFonts w:ascii="Arial" w:hAnsi="Arial" w:cs="Arial"/>
          <w:bCs/>
          <w:i/>
          <w:sz w:val="22"/>
          <w:szCs w:val="22"/>
        </w:rPr>
        <w:t>»:</w:t>
      </w:r>
    </w:p>
    <w:p w:rsidR="00BA554B" w:rsidRPr="004C1D7D" w:rsidRDefault="00BA554B" w:rsidP="00BA554B">
      <w:pPr>
        <w:pStyle w:val="affe"/>
        <w:tabs>
          <w:tab w:val="num" w:pos="0"/>
          <w:tab w:val="num" w:pos="851"/>
        </w:tabs>
        <w:ind w:right="-2" w:firstLine="567"/>
        <w:rPr>
          <w:rFonts w:ascii="Arial" w:hAnsi="Arial" w:cs="Arial"/>
          <w:sz w:val="22"/>
          <w:szCs w:val="22"/>
        </w:rPr>
      </w:pPr>
      <w:r w:rsidRPr="004C1D7D">
        <w:rPr>
          <w:rFonts w:ascii="Arial" w:hAnsi="Arial" w:cs="Arial"/>
          <w:sz w:val="22"/>
          <w:szCs w:val="22"/>
        </w:rPr>
        <w:t>6.1.  Местонахождение грузополучателя: __________________.</w:t>
      </w:r>
    </w:p>
    <w:p w:rsidR="00BA554B" w:rsidRPr="004C1D7D" w:rsidRDefault="00BA554B" w:rsidP="00BA554B">
      <w:pPr>
        <w:pStyle w:val="affe"/>
        <w:tabs>
          <w:tab w:val="num" w:pos="0"/>
          <w:tab w:val="num" w:pos="851"/>
        </w:tabs>
        <w:ind w:right="-2" w:firstLine="567"/>
        <w:rPr>
          <w:rFonts w:ascii="Arial" w:hAnsi="Arial" w:cs="Arial"/>
          <w:sz w:val="22"/>
          <w:szCs w:val="22"/>
        </w:rPr>
      </w:pPr>
      <w:r w:rsidRPr="004C1D7D">
        <w:rPr>
          <w:rFonts w:ascii="Arial" w:hAnsi="Arial" w:cs="Arial"/>
          <w:sz w:val="22"/>
          <w:szCs w:val="22"/>
        </w:rPr>
        <w:t>6.2. КПП грузополучателя: _________;</w:t>
      </w:r>
    </w:p>
    <w:p w:rsidR="00BA554B" w:rsidRPr="004C1D7D" w:rsidRDefault="00BA554B" w:rsidP="00BA554B">
      <w:pPr>
        <w:pStyle w:val="affe"/>
        <w:tabs>
          <w:tab w:val="num" w:pos="0"/>
          <w:tab w:val="num" w:pos="851"/>
        </w:tabs>
        <w:ind w:right="-2" w:firstLine="567"/>
        <w:rPr>
          <w:rFonts w:ascii="Arial" w:hAnsi="Arial" w:cs="Arial"/>
          <w:sz w:val="22"/>
          <w:szCs w:val="22"/>
        </w:rPr>
      </w:pPr>
      <w:r w:rsidRPr="004C1D7D">
        <w:rPr>
          <w:rFonts w:ascii="Arial" w:hAnsi="Arial" w:cs="Arial"/>
          <w:sz w:val="22"/>
          <w:szCs w:val="22"/>
        </w:rPr>
        <w:t>6.3. ОКПО грузополучателя: ___________;</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t xml:space="preserve">6.4. Отгрузочные железнодорожные реквизиты: </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t>Код грузополучателя: _____.</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t>Код железнодорожной станции: _____.</w:t>
      </w:r>
    </w:p>
    <w:p w:rsidR="00BA554B" w:rsidRPr="004C1D7D" w:rsidRDefault="00BA554B" w:rsidP="00BA554B">
      <w:pPr>
        <w:pStyle w:val="affe"/>
        <w:tabs>
          <w:tab w:val="num" w:pos="0"/>
          <w:tab w:val="num" w:pos="851"/>
        </w:tabs>
        <w:ind w:right="-2" w:firstLine="567"/>
        <w:rPr>
          <w:rFonts w:ascii="Arial" w:hAnsi="Arial" w:cs="Arial"/>
          <w:b/>
          <w:sz w:val="22"/>
          <w:szCs w:val="22"/>
        </w:rPr>
      </w:pPr>
      <w:r w:rsidRPr="004C1D7D">
        <w:rPr>
          <w:rFonts w:ascii="Arial" w:hAnsi="Arial" w:cs="Arial"/>
          <w:b/>
          <w:sz w:val="22"/>
          <w:szCs w:val="22"/>
        </w:rPr>
        <w:t>7. Срок и условия оплаты:</w:t>
      </w:r>
    </w:p>
    <w:p w:rsidR="00BA554B" w:rsidRPr="004C1D7D" w:rsidRDefault="00BA554B" w:rsidP="00BA554B">
      <w:pPr>
        <w:pStyle w:val="affe"/>
        <w:tabs>
          <w:tab w:val="num" w:pos="0"/>
          <w:tab w:val="num" w:pos="851"/>
        </w:tabs>
        <w:ind w:right="-2" w:firstLine="567"/>
        <w:rPr>
          <w:rFonts w:ascii="Arial" w:hAnsi="Arial" w:cs="Arial"/>
          <w:b/>
          <w:i/>
          <w:sz w:val="22"/>
          <w:szCs w:val="22"/>
        </w:rPr>
      </w:pPr>
    </w:p>
    <w:p w:rsidR="00BA554B" w:rsidRPr="004C1D7D" w:rsidRDefault="00BA554B" w:rsidP="00BA554B">
      <w:pPr>
        <w:pStyle w:val="affe"/>
        <w:tabs>
          <w:tab w:val="num" w:pos="0"/>
          <w:tab w:val="num" w:pos="851"/>
        </w:tabs>
        <w:ind w:right="-2" w:firstLine="567"/>
        <w:rPr>
          <w:rFonts w:ascii="Arial" w:hAnsi="Arial" w:cs="Arial"/>
          <w:b/>
          <w:i/>
          <w:sz w:val="22"/>
          <w:szCs w:val="22"/>
        </w:rPr>
      </w:pPr>
      <w:r w:rsidRPr="004C1D7D">
        <w:rPr>
          <w:rFonts w:ascii="Arial" w:hAnsi="Arial" w:cs="Arial"/>
          <w:b/>
          <w:i/>
          <w:sz w:val="22"/>
          <w:szCs w:val="22"/>
        </w:rPr>
        <w:t xml:space="preserve">Раздел 7 включается в спецификацию, если условия оплаты поставляемой по спецификации продукции отличаются от </w:t>
      </w:r>
      <w:proofErr w:type="gramStart"/>
      <w:r w:rsidRPr="004C1D7D">
        <w:rPr>
          <w:rFonts w:ascii="Arial" w:hAnsi="Arial" w:cs="Arial"/>
          <w:b/>
          <w:i/>
          <w:sz w:val="22"/>
          <w:szCs w:val="22"/>
        </w:rPr>
        <w:t>предусмотренных</w:t>
      </w:r>
      <w:proofErr w:type="gramEnd"/>
      <w:r w:rsidRPr="004C1D7D">
        <w:rPr>
          <w:rFonts w:ascii="Arial" w:hAnsi="Arial" w:cs="Arial"/>
          <w:b/>
          <w:i/>
          <w:sz w:val="22"/>
          <w:szCs w:val="22"/>
        </w:rPr>
        <w:t xml:space="preserve"> в разделе 4 Договора. </w:t>
      </w:r>
    </w:p>
    <w:p w:rsidR="00BA554B" w:rsidRPr="004C1D7D" w:rsidRDefault="00BA554B" w:rsidP="00BA554B">
      <w:pPr>
        <w:pStyle w:val="affe"/>
        <w:tabs>
          <w:tab w:val="num" w:pos="0"/>
          <w:tab w:val="num" w:pos="851"/>
        </w:tabs>
        <w:ind w:right="-2" w:firstLine="567"/>
        <w:rPr>
          <w:rFonts w:ascii="Arial" w:hAnsi="Arial" w:cs="Arial"/>
          <w:b/>
          <w:i/>
          <w:sz w:val="22"/>
          <w:szCs w:val="22"/>
        </w:rPr>
      </w:pPr>
    </w:p>
    <w:p w:rsidR="00BA554B" w:rsidRPr="004C1D7D" w:rsidRDefault="00BA554B" w:rsidP="00BA554B">
      <w:pPr>
        <w:pStyle w:val="affe"/>
        <w:tabs>
          <w:tab w:val="num" w:pos="0"/>
          <w:tab w:val="num" w:pos="851"/>
        </w:tabs>
        <w:ind w:right="-2" w:firstLine="567"/>
        <w:rPr>
          <w:rFonts w:ascii="Arial" w:hAnsi="Arial" w:cs="Arial"/>
          <w:b/>
          <w:i/>
          <w:sz w:val="22"/>
          <w:szCs w:val="22"/>
        </w:rPr>
      </w:pPr>
      <w:r w:rsidRPr="004C1D7D">
        <w:rPr>
          <w:rFonts w:ascii="Arial" w:hAnsi="Arial" w:cs="Arial"/>
          <w:b/>
          <w:i/>
          <w:sz w:val="22"/>
          <w:szCs w:val="22"/>
        </w:rPr>
        <w:t xml:space="preserve">Редакция раздела 7 спецификации в случае, если предусматривается оплата продукции авансом: </w:t>
      </w:r>
    </w:p>
    <w:p w:rsidR="00BA554B" w:rsidRPr="004C1D7D" w:rsidRDefault="00BA554B" w:rsidP="00BA554B">
      <w:pPr>
        <w:pStyle w:val="affe"/>
        <w:tabs>
          <w:tab w:val="num" w:pos="0"/>
          <w:tab w:val="num" w:pos="851"/>
        </w:tabs>
        <w:ind w:right="-2" w:firstLine="567"/>
        <w:rPr>
          <w:rFonts w:ascii="Arial" w:hAnsi="Arial" w:cs="Arial"/>
          <w:i/>
          <w:sz w:val="22"/>
          <w:szCs w:val="22"/>
        </w:rPr>
      </w:pP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t xml:space="preserve">Покупатель уплачивает Поставщику аванс в сумме _____________ (____________________________________), с учетом НДС __________ (_________________________________), что составляет (___________)% от </w:t>
      </w:r>
      <w:proofErr w:type="gramStart"/>
      <w:r w:rsidRPr="004C1D7D">
        <w:rPr>
          <w:rFonts w:ascii="Arial" w:hAnsi="Arial" w:cs="Arial"/>
          <w:i/>
          <w:sz w:val="22"/>
          <w:szCs w:val="22"/>
        </w:rPr>
        <w:t>стоимости</w:t>
      </w:r>
      <w:proofErr w:type="gramEnd"/>
      <w:r w:rsidRPr="004C1D7D">
        <w:rPr>
          <w:rFonts w:ascii="Arial" w:hAnsi="Arial" w:cs="Arial"/>
          <w:i/>
          <w:sz w:val="22"/>
          <w:szCs w:val="22"/>
        </w:rPr>
        <w:t xml:space="preserve"> поставляемой по спецификации продукции, в течение ___ (_____________) дней с момента заключения настоящей спецификации на основании счета Поставщика.</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t xml:space="preserve">Поставщик обязуется предоставить Покупателю оформленную в </w:t>
      </w:r>
      <w:proofErr w:type="gramStart"/>
      <w:r w:rsidRPr="004C1D7D">
        <w:rPr>
          <w:rFonts w:ascii="Arial" w:hAnsi="Arial" w:cs="Arial"/>
          <w:i/>
          <w:sz w:val="22"/>
          <w:szCs w:val="22"/>
        </w:rPr>
        <w:t>соответствии</w:t>
      </w:r>
      <w:proofErr w:type="gramEnd"/>
      <w:r w:rsidRPr="004C1D7D">
        <w:rPr>
          <w:rFonts w:ascii="Arial" w:hAnsi="Arial" w:cs="Arial"/>
          <w:i/>
          <w:sz w:val="22"/>
          <w:szCs w:val="22"/>
        </w:rPr>
        <w:t xml:space="preserve">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lastRenderedPageBreak/>
        <w:t>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w:t>
      </w:r>
      <w:proofErr w:type="gramStart"/>
      <w:r w:rsidRPr="004C1D7D">
        <w:rPr>
          <w:rFonts w:ascii="Arial" w:hAnsi="Arial" w:cs="Arial"/>
          <w:i/>
          <w:sz w:val="22"/>
          <w:szCs w:val="22"/>
        </w:rPr>
        <w:t xml:space="preserve"> (_________) % </w:t>
      </w:r>
      <w:proofErr w:type="gramEnd"/>
      <w:r w:rsidRPr="004C1D7D">
        <w:rPr>
          <w:rFonts w:ascii="Arial" w:hAnsi="Arial" w:cs="Arial"/>
          <w:i/>
          <w:sz w:val="22"/>
          <w:szCs w:val="22"/>
        </w:rPr>
        <w:t xml:space="preserve">от стоимости принятой партии продукции. </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t xml:space="preserve">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4C1D7D">
        <w:rPr>
          <w:rFonts w:ascii="Arial" w:hAnsi="Arial" w:cs="Arial"/>
          <w:i/>
          <w:sz w:val="22"/>
          <w:szCs w:val="22"/>
        </w:rPr>
        <w:t>с даты прекращения</w:t>
      </w:r>
      <w:proofErr w:type="gramEnd"/>
      <w:r w:rsidRPr="004C1D7D">
        <w:rPr>
          <w:rFonts w:ascii="Arial" w:hAnsi="Arial" w:cs="Arial"/>
          <w:i/>
          <w:sz w:val="22"/>
          <w:szCs w:val="22"/>
        </w:rPr>
        <w:t xml:space="preserve"> (расторжения) Договора. Если Поставщик просрочил возврат аванса в </w:t>
      </w:r>
      <w:proofErr w:type="gramStart"/>
      <w:r w:rsidRPr="004C1D7D">
        <w:rPr>
          <w:rFonts w:ascii="Arial" w:hAnsi="Arial" w:cs="Arial"/>
          <w:i/>
          <w:sz w:val="22"/>
          <w:szCs w:val="22"/>
        </w:rPr>
        <w:t>случаях</w:t>
      </w:r>
      <w:proofErr w:type="gramEnd"/>
      <w:r w:rsidRPr="004C1D7D">
        <w:rPr>
          <w:rFonts w:ascii="Arial" w:hAnsi="Arial" w:cs="Arial"/>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BA554B" w:rsidRPr="004C1D7D" w:rsidRDefault="00BA554B" w:rsidP="00BA554B">
      <w:pPr>
        <w:pStyle w:val="affe"/>
        <w:tabs>
          <w:tab w:val="num" w:pos="0"/>
          <w:tab w:val="num" w:pos="851"/>
        </w:tabs>
        <w:ind w:right="-2" w:firstLine="567"/>
        <w:rPr>
          <w:rFonts w:ascii="Arial" w:hAnsi="Arial" w:cs="Arial"/>
          <w:i/>
          <w:sz w:val="22"/>
          <w:szCs w:val="22"/>
        </w:rPr>
      </w:pPr>
      <w:r w:rsidRPr="004C1D7D">
        <w:rPr>
          <w:rFonts w:ascii="Arial" w:hAnsi="Arial" w:cs="Arial"/>
          <w:i/>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A554B" w:rsidRPr="004C1D7D" w:rsidRDefault="00BA554B" w:rsidP="00BA554B">
      <w:pPr>
        <w:rPr>
          <w:rFonts w:ascii="Arial" w:hAnsi="Arial" w:cs="Arial"/>
          <w:b/>
          <w:i/>
          <w:sz w:val="22"/>
          <w:szCs w:val="22"/>
        </w:rPr>
      </w:pPr>
    </w:p>
    <w:p w:rsidR="00BA554B" w:rsidRPr="004C1D7D" w:rsidRDefault="00BA554B" w:rsidP="00BA554B">
      <w:pPr>
        <w:rPr>
          <w:rFonts w:ascii="Arial" w:hAnsi="Arial" w:cs="Arial"/>
          <w:b/>
          <w:i/>
          <w:sz w:val="22"/>
          <w:szCs w:val="22"/>
        </w:rPr>
      </w:pPr>
      <w:r w:rsidRPr="004C1D7D">
        <w:rPr>
          <w:rFonts w:ascii="Arial" w:hAnsi="Arial" w:cs="Arial"/>
          <w:b/>
          <w:i/>
          <w:sz w:val="22"/>
          <w:szCs w:val="22"/>
        </w:rPr>
        <w:t xml:space="preserve">Если в </w:t>
      </w:r>
      <w:proofErr w:type="gramStart"/>
      <w:r w:rsidRPr="004C1D7D">
        <w:rPr>
          <w:rFonts w:ascii="Arial" w:hAnsi="Arial" w:cs="Arial"/>
          <w:b/>
          <w:i/>
          <w:sz w:val="22"/>
          <w:szCs w:val="22"/>
        </w:rPr>
        <w:t>соответствии</w:t>
      </w:r>
      <w:proofErr w:type="gramEnd"/>
      <w:r w:rsidRPr="004C1D7D">
        <w:rPr>
          <w:rFonts w:ascii="Arial" w:hAnsi="Arial" w:cs="Arial"/>
          <w:b/>
          <w:i/>
          <w:sz w:val="22"/>
          <w:szCs w:val="22"/>
        </w:rPr>
        <w:t xml:space="preserve"> с требованиями пункта 4.1. </w:t>
      </w:r>
      <w:proofErr w:type="gramStart"/>
      <w:r w:rsidRPr="004C1D7D">
        <w:rPr>
          <w:rFonts w:ascii="Arial" w:hAnsi="Arial" w:cs="Arial"/>
          <w:b/>
          <w:i/>
          <w:sz w:val="22"/>
          <w:szCs w:val="22"/>
        </w:rPr>
        <w:t>«Положения по обращению банковских гарантий и резервных аккредитивов в ПАО «</w:t>
      </w:r>
      <w:proofErr w:type="spellStart"/>
      <w:r w:rsidRPr="004C1D7D">
        <w:rPr>
          <w:rFonts w:ascii="Arial" w:hAnsi="Arial" w:cs="Arial"/>
          <w:b/>
          <w:i/>
          <w:sz w:val="22"/>
          <w:szCs w:val="22"/>
        </w:rPr>
        <w:t>Юнипро</w:t>
      </w:r>
      <w:proofErr w:type="spellEnd"/>
      <w:r w:rsidRPr="004C1D7D">
        <w:rPr>
          <w:rFonts w:ascii="Arial" w:hAnsi="Arial" w:cs="Arial"/>
          <w:b/>
          <w:i/>
          <w:sz w:val="22"/>
          <w:szCs w:val="22"/>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4C1D7D">
        <w:rPr>
          <w:rFonts w:ascii="Arial" w:hAnsi="Arial" w:cs="Arial"/>
          <w:b/>
          <w:i/>
          <w:sz w:val="22"/>
          <w:szCs w:val="22"/>
        </w:rPr>
        <w:t xml:space="preserve"> платежа Дополнительной Гарантии исполнения Договора. </w:t>
      </w:r>
    </w:p>
    <w:p w:rsidR="00BA554B" w:rsidRPr="004C1D7D" w:rsidRDefault="00BA554B" w:rsidP="00BA554B">
      <w:pPr>
        <w:rPr>
          <w:rFonts w:ascii="Arial" w:hAnsi="Arial" w:cs="Arial"/>
          <w:i/>
          <w:sz w:val="22"/>
          <w:szCs w:val="22"/>
        </w:rPr>
      </w:pPr>
    </w:p>
    <w:p w:rsidR="00BA554B" w:rsidRPr="004C1D7D" w:rsidRDefault="00BA554B" w:rsidP="00BA554B">
      <w:pPr>
        <w:rPr>
          <w:rFonts w:ascii="Arial" w:hAnsi="Arial" w:cs="Arial"/>
          <w:b/>
          <w:i/>
          <w:sz w:val="22"/>
          <w:szCs w:val="22"/>
        </w:rPr>
      </w:pPr>
      <w:r w:rsidRPr="004C1D7D">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4C1D7D">
        <w:rPr>
          <w:rFonts w:ascii="Arial" w:hAnsi="Arial" w:cs="Arial"/>
          <w:i/>
          <w:sz w:val="22"/>
          <w:szCs w:val="22"/>
        </w:rPr>
        <w:t>с даты расторжения</w:t>
      </w:r>
      <w:proofErr w:type="gramEnd"/>
      <w:r w:rsidRPr="004C1D7D">
        <w:rPr>
          <w:rFonts w:ascii="Arial" w:hAnsi="Arial" w:cs="Arial"/>
          <w:i/>
          <w:sz w:val="22"/>
          <w:szCs w:val="22"/>
        </w:rPr>
        <w:t xml:space="preserve"> Договора. Если Поставщик просрочил возврат аванса в </w:t>
      </w:r>
      <w:proofErr w:type="gramStart"/>
      <w:r w:rsidRPr="004C1D7D">
        <w:rPr>
          <w:rFonts w:ascii="Arial" w:hAnsi="Arial" w:cs="Arial"/>
          <w:i/>
          <w:sz w:val="22"/>
          <w:szCs w:val="22"/>
        </w:rPr>
        <w:t>случаях</w:t>
      </w:r>
      <w:proofErr w:type="gramEnd"/>
      <w:r w:rsidRPr="004C1D7D">
        <w:rPr>
          <w:rFonts w:ascii="Arial" w:hAnsi="Arial" w:cs="Arial"/>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BA554B" w:rsidRPr="004C1D7D" w:rsidRDefault="00BA554B" w:rsidP="00BA554B">
      <w:pPr>
        <w:pStyle w:val="affe"/>
        <w:tabs>
          <w:tab w:val="num" w:pos="0"/>
          <w:tab w:val="num" w:pos="851"/>
        </w:tabs>
        <w:ind w:right="-2" w:firstLine="567"/>
        <w:rPr>
          <w:rFonts w:ascii="Arial" w:hAnsi="Arial" w:cs="Arial"/>
          <w:b/>
          <w:sz w:val="22"/>
          <w:szCs w:val="22"/>
        </w:rPr>
      </w:pPr>
    </w:p>
    <w:p w:rsidR="00BA554B" w:rsidRPr="004C1D7D" w:rsidRDefault="00BA554B" w:rsidP="00BA554B">
      <w:pPr>
        <w:pStyle w:val="affe"/>
        <w:tabs>
          <w:tab w:val="num" w:pos="0"/>
          <w:tab w:val="num" w:pos="851"/>
        </w:tabs>
        <w:ind w:right="-2" w:firstLine="567"/>
        <w:rPr>
          <w:rFonts w:ascii="Arial" w:hAnsi="Arial" w:cs="Arial"/>
          <w:bCs/>
          <w:sz w:val="22"/>
          <w:szCs w:val="22"/>
        </w:rPr>
      </w:pPr>
      <w:r w:rsidRPr="004C1D7D">
        <w:rPr>
          <w:rFonts w:ascii="Arial" w:hAnsi="Arial" w:cs="Arial"/>
          <w:b/>
          <w:sz w:val="22"/>
          <w:szCs w:val="22"/>
        </w:rPr>
        <w:t>8.</w:t>
      </w:r>
      <w:r w:rsidRPr="004C1D7D">
        <w:rPr>
          <w:rFonts w:ascii="Arial" w:hAnsi="Arial" w:cs="Arial"/>
          <w:sz w:val="22"/>
          <w:szCs w:val="22"/>
        </w:rPr>
        <w:t xml:space="preserve"> </w:t>
      </w:r>
      <w:r w:rsidRPr="004C1D7D">
        <w:rPr>
          <w:rFonts w:ascii="Arial" w:hAnsi="Arial" w:cs="Arial"/>
          <w:b/>
          <w:bCs/>
          <w:sz w:val="22"/>
          <w:szCs w:val="22"/>
        </w:rPr>
        <w:t>Гарантийный срок</w:t>
      </w:r>
      <w:r w:rsidRPr="004C1D7D">
        <w:rPr>
          <w:rFonts w:ascii="Arial" w:hAnsi="Arial" w:cs="Arial"/>
          <w:bCs/>
          <w:sz w:val="22"/>
          <w:szCs w:val="22"/>
        </w:rPr>
        <w:t xml:space="preserve">, указанный в </w:t>
      </w:r>
      <w:proofErr w:type="gramStart"/>
      <w:r w:rsidRPr="004C1D7D">
        <w:rPr>
          <w:rFonts w:ascii="Arial" w:hAnsi="Arial" w:cs="Arial"/>
          <w:bCs/>
          <w:sz w:val="22"/>
          <w:szCs w:val="22"/>
        </w:rPr>
        <w:t>пункте</w:t>
      </w:r>
      <w:proofErr w:type="gramEnd"/>
      <w:r w:rsidRPr="004C1D7D">
        <w:rPr>
          <w:rFonts w:ascii="Arial" w:hAnsi="Arial" w:cs="Arial"/>
          <w:bCs/>
          <w:sz w:val="22"/>
          <w:szCs w:val="22"/>
        </w:rPr>
        <w:t xml:space="preserve"> 1 настоящей спецификации, исчисляется </w:t>
      </w:r>
      <w:r w:rsidRPr="004C1D7D">
        <w:rPr>
          <w:rFonts w:ascii="Arial" w:hAnsi="Arial" w:cs="Arial"/>
          <w:bCs/>
          <w:i/>
          <w:sz w:val="22"/>
          <w:szCs w:val="22"/>
        </w:rPr>
        <w:t>с момента получения продукции Покупателем / с момента ввода продукции в эксплуатацию</w:t>
      </w:r>
      <w:r w:rsidRPr="004C1D7D">
        <w:rPr>
          <w:rFonts w:ascii="Arial" w:hAnsi="Arial" w:cs="Arial"/>
          <w:bCs/>
          <w:sz w:val="22"/>
          <w:szCs w:val="22"/>
        </w:rPr>
        <w:t>.</w:t>
      </w:r>
    </w:p>
    <w:p w:rsidR="00BA554B" w:rsidRPr="004C1D7D" w:rsidRDefault="00BA554B" w:rsidP="00BA554B">
      <w:pPr>
        <w:pStyle w:val="affe"/>
        <w:ind w:firstLine="567"/>
        <w:rPr>
          <w:rFonts w:ascii="Arial" w:hAnsi="Arial" w:cs="Arial"/>
          <w:b/>
          <w:sz w:val="22"/>
          <w:szCs w:val="22"/>
        </w:rPr>
      </w:pPr>
    </w:p>
    <w:p w:rsidR="00BA554B" w:rsidRPr="004C1D7D" w:rsidRDefault="00BA554B" w:rsidP="00BA554B">
      <w:pPr>
        <w:pStyle w:val="affe"/>
        <w:ind w:firstLine="567"/>
        <w:rPr>
          <w:rFonts w:ascii="Arial" w:hAnsi="Arial" w:cs="Arial"/>
          <w:b/>
          <w:sz w:val="22"/>
          <w:szCs w:val="22"/>
        </w:rPr>
      </w:pPr>
      <w:r w:rsidRPr="004C1D7D">
        <w:rPr>
          <w:rFonts w:ascii="Arial" w:hAnsi="Arial" w:cs="Arial"/>
          <w:b/>
          <w:sz w:val="22"/>
          <w:szCs w:val="22"/>
        </w:rPr>
        <w:t>9. Документы, подлежащие передаче совместно с продукцией (кроме документов, указанных в пункте 2.4 Договора</w:t>
      </w:r>
      <w:proofErr w:type="gramStart"/>
      <w:r w:rsidRPr="004C1D7D">
        <w:rPr>
          <w:rFonts w:ascii="Arial" w:hAnsi="Arial" w:cs="Arial"/>
          <w:b/>
          <w:sz w:val="22"/>
          <w:szCs w:val="22"/>
        </w:rPr>
        <w:t>):</w:t>
      </w:r>
      <w:proofErr w:type="gramEnd"/>
    </w:p>
    <w:p w:rsidR="00BA554B" w:rsidRPr="004C1D7D" w:rsidRDefault="00BA554B" w:rsidP="00BA554B">
      <w:pPr>
        <w:pStyle w:val="affe"/>
        <w:ind w:firstLine="567"/>
        <w:rPr>
          <w:rFonts w:ascii="Arial" w:hAnsi="Arial" w:cs="Arial"/>
          <w:b/>
          <w:sz w:val="22"/>
          <w:szCs w:val="22"/>
        </w:rPr>
      </w:pPr>
      <w:r w:rsidRPr="004C1D7D">
        <w:rPr>
          <w:rFonts w:ascii="Arial" w:hAnsi="Arial" w:cs="Arial"/>
          <w:b/>
          <w:sz w:val="22"/>
          <w:szCs w:val="22"/>
        </w:rPr>
        <w:t>- ______________;</w:t>
      </w:r>
    </w:p>
    <w:p w:rsidR="00BA554B" w:rsidRPr="004C1D7D" w:rsidRDefault="00BA554B" w:rsidP="00BA554B">
      <w:pPr>
        <w:pStyle w:val="affe"/>
        <w:ind w:firstLine="567"/>
        <w:rPr>
          <w:rFonts w:ascii="Arial" w:hAnsi="Arial" w:cs="Arial"/>
          <w:b/>
          <w:sz w:val="22"/>
          <w:szCs w:val="22"/>
        </w:rPr>
      </w:pPr>
      <w:r w:rsidRPr="004C1D7D">
        <w:rPr>
          <w:rFonts w:ascii="Arial" w:hAnsi="Arial" w:cs="Arial"/>
          <w:b/>
          <w:sz w:val="22"/>
          <w:szCs w:val="22"/>
        </w:rPr>
        <w:t>- ______________.</w:t>
      </w:r>
    </w:p>
    <w:p w:rsidR="00BA554B" w:rsidRPr="004C1D7D" w:rsidRDefault="00BA554B" w:rsidP="00BA554B">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BA554B" w:rsidRPr="004C1D7D" w:rsidTr="000F1572">
        <w:trPr>
          <w:jc w:val="center"/>
        </w:trPr>
        <w:tc>
          <w:tcPr>
            <w:tcW w:w="4784" w:type="dxa"/>
          </w:tcPr>
          <w:p w:rsidR="00BA554B" w:rsidRPr="004C1D7D" w:rsidRDefault="00BA554B" w:rsidP="000F1572">
            <w:pPr>
              <w:tabs>
                <w:tab w:val="left" w:pos="9720"/>
              </w:tabs>
              <w:rPr>
                <w:rFonts w:ascii="Arial" w:hAnsi="Arial" w:cs="Arial"/>
                <w:b/>
                <w:sz w:val="22"/>
                <w:szCs w:val="22"/>
              </w:rPr>
            </w:pPr>
            <w:r w:rsidRPr="004C1D7D">
              <w:rPr>
                <w:rFonts w:ascii="Arial" w:hAnsi="Arial" w:cs="Arial"/>
                <w:b/>
                <w:sz w:val="22"/>
                <w:szCs w:val="22"/>
              </w:rPr>
              <w:lastRenderedPageBreak/>
              <w:t>Поставщик</w:t>
            </w: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r w:rsidRPr="004C1D7D">
              <w:rPr>
                <w:rFonts w:ascii="Arial" w:hAnsi="Arial" w:cs="Arial"/>
                <w:sz w:val="22"/>
                <w:szCs w:val="22"/>
              </w:rPr>
              <w:t>_______________/                       /</w:t>
            </w:r>
          </w:p>
          <w:p w:rsidR="00BA554B" w:rsidRPr="004C1D7D" w:rsidRDefault="00BA554B" w:rsidP="000F1572">
            <w:pPr>
              <w:tabs>
                <w:tab w:val="left" w:pos="9720"/>
              </w:tabs>
              <w:ind w:right="-365" w:firstLine="1134"/>
              <w:rPr>
                <w:rFonts w:ascii="Arial" w:hAnsi="Arial" w:cs="Arial"/>
                <w:sz w:val="22"/>
                <w:szCs w:val="22"/>
              </w:rPr>
            </w:pPr>
            <w:proofErr w:type="spellStart"/>
            <w:r w:rsidRPr="004C1D7D">
              <w:rPr>
                <w:rFonts w:ascii="Arial" w:hAnsi="Arial" w:cs="Arial"/>
                <w:sz w:val="22"/>
                <w:szCs w:val="22"/>
              </w:rPr>
              <w:t>м.п</w:t>
            </w:r>
            <w:proofErr w:type="spellEnd"/>
            <w:r w:rsidRPr="004C1D7D">
              <w:rPr>
                <w:rFonts w:ascii="Arial" w:hAnsi="Arial" w:cs="Arial"/>
                <w:sz w:val="22"/>
                <w:szCs w:val="22"/>
              </w:rPr>
              <w:t>.</w:t>
            </w:r>
          </w:p>
        </w:tc>
        <w:tc>
          <w:tcPr>
            <w:tcW w:w="4855" w:type="dxa"/>
          </w:tcPr>
          <w:p w:rsidR="00BA554B" w:rsidRPr="004C1D7D" w:rsidRDefault="00BA554B" w:rsidP="000F1572">
            <w:pPr>
              <w:tabs>
                <w:tab w:val="left" w:pos="9720"/>
              </w:tabs>
              <w:ind w:right="32"/>
              <w:rPr>
                <w:rFonts w:ascii="Arial" w:hAnsi="Arial" w:cs="Arial"/>
                <w:b/>
                <w:sz w:val="22"/>
                <w:szCs w:val="22"/>
              </w:rPr>
            </w:pPr>
            <w:r w:rsidRPr="004C1D7D">
              <w:rPr>
                <w:rFonts w:ascii="Arial" w:hAnsi="Arial" w:cs="Arial"/>
                <w:b/>
                <w:sz w:val="22"/>
                <w:szCs w:val="22"/>
              </w:rPr>
              <w:t>Покупатель</w:t>
            </w:r>
          </w:p>
          <w:p w:rsidR="00BA554B" w:rsidRPr="004C1D7D" w:rsidRDefault="00BA554B" w:rsidP="000F1572">
            <w:pPr>
              <w:tabs>
                <w:tab w:val="left" w:pos="9720"/>
              </w:tabs>
              <w:ind w:right="32"/>
              <w:rPr>
                <w:rFonts w:ascii="Arial" w:hAnsi="Arial" w:cs="Arial"/>
                <w:sz w:val="22"/>
                <w:szCs w:val="22"/>
              </w:rPr>
            </w:pPr>
            <w:r w:rsidRPr="004C1D7D">
              <w:rPr>
                <w:rFonts w:ascii="Arial" w:hAnsi="Arial" w:cs="Arial"/>
                <w:sz w:val="22"/>
                <w:szCs w:val="22"/>
              </w:rPr>
              <w:t>ПАО «</w:t>
            </w:r>
            <w:proofErr w:type="spellStart"/>
            <w:r w:rsidRPr="004C1D7D">
              <w:rPr>
                <w:rFonts w:ascii="Arial" w:hAnsi="Arial" w:cs="Arial"/>
                <w:sz w:val="22"/>
                <w:szCs w:val="22"/>
              </w:rPr>
              <w:t>Юнипро</w:t>
            </w:r>
            <w:proofErr w:type="spellEnd"/>
            <w:r w:rsidRPr="004C1D7D">
              <w:rPr>
                <w:rFonts w:ascii="Arial" w:hAnsi="Arial" w:cs="Arial"/>
                <w:sz w:val="22"/>
                <w:szCs w:val="22"/>
              </w:rPr>
              <w:t>»</w:t>
            </w:r>
          </w:p>
          <w:p w:rsidR="00BA554B" w:rsidRPr="004C1D7D" w:rsidRDefault="00BA554B" w:rsidP="000F1572">
            <w:pPr>
              <w:tabs>
                <w:tab w:val="left" w:pos="9720"/>
              </w:tabs>
              <w:ind w:right="32"/>
              <w:rPr>
                <w:rFonts w:ascii="Arial" w:hAnsi="Arial" w:cs="Arial"/>
                <w:sz w:val="22"/>
                <w:szCs w:val="22"/>
              </w:rPr>
            </w:pPr>
            <w:r w:rsidRPr="004C1D7D">
              <w:rPr>
                <w:rFonts w:ascii="Arial" w:hAnsi="Arial" w:cs="Arial"/>
                <w:sz w:val="22"/>
                <w:szCs w:val="22"/>
              </w:rPr>
              <w:t xml:space="preserve">Юридический адрес: 628406, Тюменская область, Ханты-Мансийский автономный округ - Югра, г. Сургут, ул. </w:t>
            </w:r>
            <w:proofErr w:type="spellStart"/>
            <w:r w:rsidRPr="004C1D7D">
              <w:rPr>
                <w:rFonts w:ascii="Arial" w:hAnsi="Arial" w:cs="Arial"/>
                <w:sz w:val="22"/>
                <w:szCs w:val="22"/>
              </w:rPr>
              <w:t>Энергостроителей</w:t>
            </w:r>
            <w:proofErr w:type="spellEnd"/>
            <w:r w:rsidRPr="004C1D7D">
              <w:rPr>
                <w:rFonts w:ascii="Arial" w:hAnsi="Arial" w:cs="Arial"/>
                <w:sz w:val="22"/>
                <w:szCs w:val="22"/>
              </w:rPr>
              <w:t xml:space="preserve">, 23, </w:t>
            </w:r>
            <w:proofErr w:type="spellStart"/>
            <w:r w:rsidRPr="004C1D7D">
              <w:rPr>
                <w:rFonts w:ascii="Arial" w:hAnsi="Arial" w:cs="Arial"/>
                <w:sz w:val="22"/>
                <w:szCs w:val="22"/>
              </w:rPr>
              <w:t>сооруж</w:t>
            </w:r>
            <w:proofErr w:type="spellEnd"/>
            <w:r w:rsidRPr="004C1D7D">
              <w:rPr>
                <w:rFonts w:ascii="Arial" w:hAnsi="Arial" w:cs="Arial"/>
                <w:sz w:val="22"/>
                <w:szCs w:val="22"/>
              </w:rPr>
              <w:t>. 34.</w:t>
            </w:r>
          </w:p>
          <w:p w:rsidR="00BA554B" w:rsidRPr="004C1D7D" w:rsidRDefault="00BA554B" w:rsidP="000F1572">
            <w:pPr>
              <w:tabs>
                <w:tab w:val="left" w:pos="9720"/>
              </w:tabs>
              <w:ind w:right="32"/>
              <w:rPr>
                <w:rFonts w:ascii="Arial" w:hAnsi="Arial" w:cs="Arial"/>
                <w:sz w:val="22"/>
                <w:szCs w:val="22"/>
              </w:rPr>
            </w:pPr>
            <w:r w:rsidRPr="004C1D7D">
              <w:rPr>
                <w:rFonts w:ascii="Arial" w:hAnsi="Arial" w:cs="Arial"/>
                <w:sz w:val="22"/>
                <w:szCs w:val="22"/>
              </w:rPr>
              <w:t>ОГРН 1058602056985</w:t>
            </w:r>
          </w:p>
          <w:p w:rsidR="00BA554B" w:rsidRPr="004C1D7D" w:rsidRDefault="00BA554B" w:rsidP="000F1572">
            <w:pPr>
              <w:tabs>
                <w:tab w:val="left" w:pos="9720"/>
              </w:tabs>
              <w:ind w:right="32"/>
              <w:rPr>
                <w:rFonts w:ascii="Arial" w:hAnsi="Arial" w:cs="Arial"/>
                <w:sz w:val="22"/>
                <w:szCs w:val="22"/>
              </w:rPr>
            </w:pPr>
            <w:r w:rsidRPr="004C1D7D">
              <w:rPr>
                <w:rFonts w:ascii="Arial" w:hAnsi="Arial" w:cs="Arial"/>
                <w:sz w:val="22"/>
                <w:szCs w:val="22"/>
              </w:rPr>
              <w:t>ИНН 8602067092</w:t>
            </w:r>
          </w:p>
          <w:p w:rsidR="00BA554B" w:rsidRPr="004C1D7D" w:rsidRDefault="00BA554B" w:rsidP="000F1572">
            <w:pPr>
              <w:tabs>
                <w:tab w:val="left" w:pos="9720"/>
              </w:tabs>
              <w:ind w:right="32"/>
              <w:rPr>
                <w:rFonts w:ascii="Arial" w:hAnsi="Arial" w:cs="Arial"/>
                <w:sz w:val="22"/>
                <w:szCs w:val="22"/>
              </w:rPr>
            </w:pPr>
          </w:p>
          <w:p w:rsidR="00BA554B" w:rsidRPr="004C1D7D" w:rsidRDefault="00BA554B" w:rsidP="000F1572">
            <w:pPr>
              <w:tabs>
                <w:tab w:val="left" w:pos="9720"/>
              </w:tabs>
              <w:ind w:right="32"/>
              <w:rPr>
                <w:rFonts w:ascii="Arial" w:hAnsi="Arial" w:cs="Arial"/>
                <w:sz w:val="22"/>
                <w:szCs w:val="22"/>
              </w:rPr>
            </w:pPr>
            <w:r w:rsidRPr="004C1D7D">
              <w:rPr>
                <w:rFonts w:ascii="Arial" w:hAnsi="Arial" w:cs="Arial"/>
                <w:sz w:val="22"/>
                <w:szCs w:val="22"/>
              </w:rPr>
              <w:t>Банковские реквизиты: ________________________________________________________________________________________________</w:t>
            </w:r>
          </w:p>
          <w:p w:rsidR="00BA554B" w:rsidRPr="004C1D7D" w:rsidRDefault="00BA554B" w:rsidP="000F1572">
            <w:pPr>
              <w:tabs>
                <w:tab w:val="left" w:pos="9720"/>
              </w:tabs>
              <w:ind w:right="32"/>
              <w:rPr>
                <w:rFonts w:ascii="Arial" w:hAnsi="Arial" w:cs="Arial"/>
                <w:sz w:val="22"/>
                <w:szCs w:val="22"/>
              </w:rPr>
            </w:pPr>
          </w:p>
          <w:p w:rsidR="00BA554B" w:rsidRPr="004C1D7D" w:rsidRDefault="00BA554B" w:rsidP="000F1572">
            <w:pPr>
              <w:tabs>
                <w:tab w:val="left" w:pos="9720"/>
              </w:tabs>
              <w:ind w:right="32"/>
              <w:rPr>
                <w:rFonts w:ascii="Arial" w:hAnsi="Arial" w:cs="Arial"/>
                <w:sz w:val="22"/>
                <w:szCs w:val="22"/>
              </w:rPr>
            </w:pPr>
            <w:r w:rsidRPr="004C1D7D">
              <w:rPr>
                <w:rFonts w:ascii="Arial" w:hAnsi="Arial" w:cs="Arial"/>
                <w:sz w:val="22"/>
                <w:szCs w:val="22"/>
              </w:rPr>
              <w:t xml:space="preserve">Номер спецификации в ERP системе покупателя: ______________________ </w:t>
            </w:r>
          </w:p>
          <w:p w:rsidR="00BA554B" w:rsidRPr="004C1D7D" w:rsidRDefault="00BA554B" w:rsidP="000F1572">
            <w:pPr>
              <w:tabs>
                <w:tab w:val="left" w:pos="9720"/>
              </w:tabs>
              <w:ind w:right="32"/>
              <w:rPr>
                <w:rFonts w:ascii="Arial" w:hAnsi="Arial" w:cs="Arial"/>
                <w:sz w:val="22"/>
                <w:szCs w:val="22"/>
              </w:rPr>
            </w:pPr>
          </w:p>
          <w:p w:rsidR="00BA554B" w:rsidRPr="004C1D7D" w:rsidRDefault="00BA554B" w:rsidP="000F1572">
            <w:pPr>
              <w:tabs>
                <w:tab w:val="left" w:pos="9720"/>
              </w:tabs>
              <w:ind w:right="32"/>
              <w:rPr>
                <w:rFonts w:ascii="Arial" w:hAnsi="Arial" w:cs="Arial"/>
                <w:sz w:val="22"/>
                <w:szCs w:val="22"/>
              </w:rPr>
            </w:pPr>
            <w:r w:rsidRPr="004C1D7D">
              <w:rPr>
                <w:rFonts w:ascii="Arial" w:hAnsi="Arial" w:cs="Arial"/>
                <w:sz w:val="22"/>
                <w:szCs w:val="22"/>
              </w:rPr>
              <w:t>Адрес для направления почтовой корреспонденции: ________________________________________________________________</w:t>
            </w:r>
          </w:p>
          <w:p w:rsidR="00BA554B" w:rsidRPr="004C1D7D" w:rsidRDefault="00BA554B" w:rsidP="000F1572">
            <w:pPr>
              <w:tabs>
                <w:tab w:val="left" w:pos="9720"/>
              </w:tabs>
              <w:ind w:right="32"/>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r w:rsidRPr="004C1D7D">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p>
          <w:p w:rsidR="00BA554B" w:rsidRPr="004C1D7D" w:rsidRDefault="00BA554B" w:rsidP="000F1572">
            <w:pPr>
              <w:tabs>
                <w:tab w:val="left" w:pos="9720"/>
              </w:tabs>
              <w:ind w:right="-365"/>
              <w:rPr>
                <w:rFonts w:ascii="Arial" w:hAnsi="Arial" w:cs="Arial"/>
                <w:sz w:val="22"/>
                <w:szCs w:val="22"/>
              </w:rPr>
            </w:pPr>
            <w:r w:rsidRPr="004C1D7D">
              <w:rPr>
                <w:rFonts w:ascii="Arial" w:hAnsi="Arial" w:cs="Arial"/>
                <w:sz w:val="22"/>
                <w:szCs w:val="22"/>
              </w:rPr>
              <w:t>_________________ /                     /</w:t>
            </w:r>
          </w:p>
          <w:p w:rsidR="00BA554B" w:rsidRPr="004C1D7D" w:rsidRDefault="00BA554B" w:rsidP="000F1572">
            <w:pPr>
              <w:tabs>
                <w:tab w:val="left" w:pos="9720"/>
              </w:tabs>
              <w:ind w:right="-365" w:firstLine="1170"/>
              <w:rPr>
                <w:rFonts w:ascii="Arial" w:hAnsi="Arial" w:cs="Arial"/>
                <w:sz w:val="22"/>
                <w:szCs w:val="22"/>
              </w:rPr>
            </w:pPr>
            <w:proofErr w:type="spellStart"/>
            <w:r w:rsidRPr="004C1D7D">
              <w:rPr>
                <w:rFonts w:ascii="Arial" w:hAnsi="Arial" w:cs="Arial"/>
                <w:sz w:val="22"/>
                <w:szCs w:val="22"/>
              </w:rPr>
              <w:t>м.п</w:t>
            </w:r>
            <w:proofErr w:type="spellEnd"/>
            <w:r w:rsidRPr="004C1D7D">
              <w:rPr>
                <w:rFonts w:ascii="Arial" w:hAnsi="Arial" w:cs="Arial"/>
                <w:sz w:val="22"/>
                <w:szCs w:val="22"/>
              </w:rPr>
              <w:t>.</w:t>
            </w:r>
          </w:p>
        </w:tc>
      </w:tr>
      <w:bookmarkEnd w:id="80"/>
    </w:tbl>
    <w:p w:rsidR="00D35A17" w:rsidRPr="004C1D7D" w:rsidRDefault="00D35A17" w:rsidP="00D35A17">
      <w:pPr>
        <w:rPr>
          <w:rFonts w:ascii="Arial" w:hAnsi="Arial" w:cs="Arial"/>
          <w:sz w:val="22"/>
          <w:szCs w:val="22"/>
        </w:rPr>
      </w:pPr>
    </w:p>
    <w:sectPr w:rsidR="00D35A17" w:rsidRPr="004C1D7D"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4B" w:rsidRDefault="0019514B">
      <w:r>
        <w:separator/>
      </w:r>
    </w:p>
  </w:endnote>
  <w:endnote w:type="continuationSeparator" w:id="0">
    <w:p w:rsidR="0019514B" w:rsidRDefault="0019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E30DAD" w:rsidRDefault="00E30DAD">
        <w:pPr>
          <w:pStyle w:val="af0"/>
          <w:jc w:val="right"/>
        </w:pPr>
        <w:r>
          <w:fldChar w:fldCharType="begin"/>
        </w:r>
        <w:r>
          <w:instrText xml:space="preserve"> PAGE   \* MERGEFORMAT </w:instrText>
        </w:r>
        <w:r>
          <w:fldChar w:fldCharType="separate"/>
        </w:r>
        <w:r w:rsidR="004C1D7D">
          <w:rPr>
            <w:noProof/>
          </w:rPr>
          <w:t>30</w:t>
        </w:r>
        <w:r>
          <w:rPr>
            <w:noProof/>
          </w:rPr>
          <w:fldChar w:fldCharType="end"/>
        </w:r>
      </w:p>
    </w:sdtContent>
  </w:sdt>
  <w:p w:rsidR="00E30DAD" w:rsidRDefault="00E30D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4B" w:rsidRDefault="0019514B">
      <w:r>
        <w:separator/>
      </w:r>
    </w:p>
  </w:footnote>
  <w:footnote w:type="continuationSeparator" w:id="0">
    <w:p w:rsidR="0019514B" w:rsidRDefault="00195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AD" w:rsidRPr="00F01080" w:rsidRDefault="00E30DA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3403"/>
        </w:tabs>
        <w:ind w:left="3403"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3"/>
  </w:num>
  <w:num w:numId="4">
    <w:abstractNumId w:val="39"/>
  </w:num>
  <w:num w:numId="5">
    <w:abstractNumId w:val="21"/>
  </w:num>
  <w:num w:numId="6">
    <w:abstractNumId w:val="11"/>
  </w:num>
  <w:num w:numId="7">
    <w:abstractNumId w:val="22"/>
  </w:num>
  <w:num w:numId="8">
    <w:abstractNumId w:val="29"/>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2"/>
  </w:num>
  <w:num w:numId="17">
    <w:abstractNumId w:val="42"/>
  </w:num>
  <w:num w:numId="18">
    <w:abstractNumId w:val="37"/>
  </w:num>
  <w:num w:numId="19">
    <w:abstractNumId w:val="16"/>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4"/>
  </w:num>
  <w:num w:numId="28">
    <w:abstractNumId w:val="40"/>
  </w:num>
  <w:num w:numId="29">
    <w:abstractNumId w:val="17"/>
  </w:num>
  <w:num w:numId="30">
    <w:abstractNumId w:val="18"/>
  </w:num>
  <w:num w:numId="31">
    <w:abstractNumId w:val="20"/>
  </w:num>
  <w:num w:numId="32">
    <w:abstractNumId w:val="31"/>
  </w:num>
  <w:num w:numId="33">
    <w:abstractNumId w:val="12"/>
  </w:num>
  <w:num w:numId="34">
    <w:abstractNumId w:val="38"/>
  </w:num>
  <w:num w:numId="35">
    <w:abstractNumId w:val="33"/>
  </w:num>
  <w:num w:numId="36">
    <w:abstractNumId w:val="26"/>
  </w:num>
  <w:num w:numId="37">
    <w:abstractNumId w:val="27"/>
  </w:num>
  <w:num w:numId="38">
    <w:abstractNumId w:val="35"/>
  </w:num>
  <w:num w:numId="39">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071C"/>
    <w:rsid w:val="000F11B4"/>
    <w:rsid w:val="000F48E4"/>
    <w:rsid w:val="000F5630"/>
    <w:rsid w:val="000F58CC"/>
    <w:rsid w:val="000F6BD9"/>
    <w:rsid w:val="00100576"/>
    <w:rsid w:val="001006D9"/>
    <w:rsid w:val="00100FDE"/>
    <w:rsid w:val="00102BF3"/>
    <w:rsid w:val="00102FEE"/>
    <w:rsid w:val="00104BD2"/>
    <w:rsid w:val="00106184"/>
    <w:rsid w:val="00106F44"/>
    <w:rsid w:val="00106FBD"/>
    <w:rsid w:val="00107158"/>
    <w:rsid w:val="00107737"/>
    <w:rsid w:val="00107A7C"/>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AF5"/>
    <w:rsid w:val="001856CD"/>
    <w:rsid w:val="00185883"/>
    <w:rsid w:val="001865BA"/>
    <w:rsid w:val="00186E74"/>
    <w:rsid w:val="00190DA3"/>
    <w:rsid w:val="0019191D"/>
    <w:rsid w:val="001919F5"/>
    <w:rsid w:val="00192CC4"/>
    <w:rsid w:val="00192F0A"/>
    <w:rsid w:val="00192F3D"/>
    <w:rsid w:val="00194387"/>
    <w:rsid w:val="001947E0"/>
    <w:rsid w:val="00194853"/>
    <w:rsid w:val="0019514B"/>
    <w:rsid w:val="00195233"/>
    <w:rsid w:val="00196FA0"/>
    <w:rsid w:val="001A22FD"/>
    <w:rsid w:val="001A3DD3"/>
    <w:rsid w:val="001A4A19"/>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384"/>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5E04"/>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7FD"/>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085E"/>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1D7D"/>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2EB"/>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627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3DA"/>
    <w:rsid w:val="005C42CD"/>
    <w:rsid w:val="005C502A"/>
    <w:rsid w:val="005C5603"/>
    <w:rsid w:val="005C6C3F"/>
    <w:rsid w:val="005D0360"/>
    <w:rsid w:val="005D0947"/>
    <w:rsid w:val="005D1129"/>
    <w:rsid w:val="005D1605"/>
    <w:rsid w:val="005D38DB"/>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3C9"/>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9CE"/>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3B7C"/>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08C"/>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1712C"/>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373BC"/>
    <w:rsid w:val="00A40D24"/>
    <w:rsid w:val="00A40F22"/>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7736C"/>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554B"/>
    <w:rsid w:val="00BA63C5"/>
    <w:rsid w:val="00BA661A"/>
    <w:rsid w:val="00BB2047"/>
    <w:rsid w:val="00BB2401"/>
    <w:rsid w:val="00BB25F5"/>
    <w:rsid w:val="00BB261F"/>
    <w:rsid w:val="00BB2EE5"/>
    <w:rsid w:val="00BB2FCB"/>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59DC"/>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0DAD"/>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2948"/>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39D"/>
    <w:rsid w:val="00E63F1C"/>
    <w:rsid w:val="00E6405F"/>
    <w:rsid w:val="00E65519"/>
    <w:rsid w:val="00E65794"/>
    <w:rsid w:val="00E65A0A"/>
    <w:rsid w:val="00E66863"/>
    <w:rsid w:val="00E6713F"/>
    <w:rsid w:val="00E671D3"/>
    <w:rsid w:val="00E704DE"/>
    <w:rsid w:val="00E70DA5"/>
    <w:rsid w:val="00E70FF2"/>
    <w:rsid w:val="00E72428"/>
    <w:rsid w:val="00E725A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36D8"/>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tabs>
        <w:tab w:val="clear" w:pos="3403"/>
        <w:tab w:val="num" w:pos="1134"/>
      </w:tabs>
      <w:suppressAutoHyphens/>
      <w:spacing w:before="360" w:after="120" w:line="240" w:lineRule="auto"/>
      <w:ind w:left="1134"/>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paragraph" w:customStyle="1" w:styleId="ConsPlusNormal">
    <w:name w:val="ConsPlusNormal"/>
    <w:rsid w:val="00BA554B"/>
    <w:pPr>
      <w:autoSpaceDE w:val="0"/>
      <w:autoSpaceDN w:val="0"/>
      <w:adjustRightInd w:val="0"/>
      <w:ind w:firstLine="720"/>
    </w:pPr>
    <w:rPr>
      <w:rFonts w:ascii="Arial" w:hAnsi="Arial" w:cs="Arial"/>
    </w:rPr>
  </w:style>
  <w:style w:type="character" w:customStyle="1" w:styleId="420">
    <w:name w:val="Заголовок №4 (2)_"/>
    <w:link w:val="421"/>
    <w:rsid w:val="00BA554B"/>
    <w:rPr>
      <w:rFonts w:ascii="Verdana" w:eastAsia="Verdana" w:hAnsi="Verdana" w:cs="Verdana"/>
      <w:sz w:val="21"/>
      <w:szCs w:val="21"/>
      <w:shd w:val="clear" w:color="auto" w:fill="FFFFFF"/>
    </w:rPr>
  </w:style>
  <w:style w:type="paragraph" w:customStyle="1" w:styleId="421">
    <w:name w:val="Заголовок №4 (2)"/>
    <w:basedOn w:val="aa"/>
    <w:link w:val="420"/>
    <w:rsid w:val="00BA554B"/>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tabs>
        <w:tab w:val="clear" w:pos="3403"/>
        <w:tab w:val="num" w:pos="1134"/>
      </w:tabs>
      <w:suppressAutoHyphens/>
      <w:spacing w:before="360" w:after="120" w:line="240" w:lineRule="auto"/>
      <w:ind w:left="1134"/>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paragraph" w:customStyle="1" w:styleId="ConsPlusNormal">
    <w:name w:val="ConsPlusNormal"/>
    <w:rsid w:val="00BA554B"/>
    <w:pPr>
      <w:autoSpaceDE w:val="0"/>
      <w:autoSpaceDN w:val="0"/>
      <w:adjustRightInd w:val="0"/>
      <w:ind w:firstLine="720"/>
    </w:pPr>
    <w:rPr>
      <w:rFonts w:ascii="Arial" w:hAnsi="Arial" w:cs="Arial"/>
    </w:rPr>
  </w:style>
  <w:style w:type="character" w:customStyle="1" w:styleId="420">
    <w:name w:val="Заголовок №4 (2)_"/>
    <w:link w:val="421"/>
    <w:rsid w:val="00BA554B"/>
    <w:rPr>
      <w:rFonts w:ascii="Verdana" w:eastAsia="Verdana" w:hAnsi="Verdana" w:cs="Verdana"/>
      <w:sz w:val="21"/>
      <w:szCs w:val="21"/>
      <w:shd w:val="clear" w:color="auto" w:fill="FFFFFF"/>
    </w:rPr>
  </w:style>
  <w:style w:type="paragraph" w:customStyle="1" w:styleId="421">
    <w:name w:val="Заголовок №4 (2)"/>
    <w:basedOn w:val="aa"/>
    <w:link w:val="420"/>
    <w:rsid w:val="00BA554B"/>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4A5F7-BD86-45CB-83F7-93B5F4DE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48</Pages>
  <Words>13385</Words>
  <Characters>76300</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89506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58</cp:revision>
  <cp:lastPrinted>2016-12-28T15:23:00Z</cp:lastPrinted>
  <dcterms:created xsi:type="dcterms:W3CDTF">2015-09-04T07:33:00Z</dcterms:created>
  <dcterms:modified xsi:type="dcterms:W3CDTF">2017-05-22T12:15:00Z</dcterms:modified>
</cp:coreProperties>
</file>