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03E8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03E8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03E8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03E8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03E8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03E8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03E8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03E8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03E8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03E8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03E8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03E8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03E8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03E8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03E8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03E8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03E8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168</w:t>
      </w:r>
      <w:r w:rsidR="005F2DF2" w:rsidRPr="005F2DF2">
        <w:rPr>
          <w:sz w:val="24"/>
          <w:szCs w:val="24"/>
        </w:rPr>
        <w:t xml:space="preserve"> от </w:t>
      </w:r>
      <w:r w:rsidR="00303E89">
        <w:rPr>
          <w:sz w:val="24"/>
          <w:szCs w:val="24"/>
        </w:rPr>
        <w:t>29.05</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BE1198" w:rsidP="003F1E8A">
            <w:pPr>
              <w:autoSpaceDE w:val="0"/>
              <w:autoSpaceDN w:val="0"/>
              <w:adjustRightInd w:val="0"/>
              <w:spacing w:line="276" w:lineRule="auto"/>
              <w:ind w:right="-72" w:firstLine="0"/>
              <w:jc w:val="left"/>
              <w:rPr>
                <w:bCs/>
                <w:sz w:val="24"/>
                <w:szCs w:val="24"/>
              </w:rPr>
            </w:pPr>
            <w:r>
              <w:rPr>
                <w:color w:val="000000"/>
                <w:sz w:val="24"/>
                <w:szCs w:val="24"/>
              </w:rPr>
              <w:t>О</w:t>
            </w:r>
            <w:r w:rsidRPr="00BE1198">
              <w:rPr>
                <w:color w:val="000000"/>
                <w:sz w:val="24"/>
                <w:szCs w:val="24"/>
              </w:rPr>
              <w:t>казание услуг по контролю качества строительных материалов, изделий и конструкций на территории строительной площадки объекта «Узел приема топлива» филиала «Березовская ГРЭС» ПАО «</w:t>
            </w:r>
            <w:proofErr w:type="spellStart"/>
            <w:r w:rsidRPr="00BE1198">
              <w:rPr>
                <w:color w:val="000000"/>
                <w:sz w:val="24"/>
                <w:szCs w:val="24"/>
              </w:rPr>
              <w:t>Юнипро</w:t>
            </w:r>
            <w:proofErr w:type="spellEnd"/>
            <w:r w:rsidRPr="00BE1198">
              <w:rPr>
                <w:color w:val="000000"/>
                <w:sz w:val="24"/>
                <w:szCs w:val="24"/>
              </w:rPr>
              <w:t>», в соответствии с Техническим заданием № 232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03E8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03E89">
              <w:rPr>
                <w:spacing w:val="-6"/>
                <w:sz w:val="24"/>
                <w:szCs w:val="24"/>
              </w:rPr>
              <w:t>29.05</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303E89">
              <w:rPr>
                <w:sz w:val="24"/>
                <w:szCs w:val="24"/>
                <w:lang w:eastAsia="en-US"/>
              </w:rPr>
              <w:t>05.06</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303E89">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A663-9CAC-44F5-8B7A-4925D391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45</Pages>
  <Words>6301</Words>
  <Characters>47236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33</cp:revision>
  <cp:lastPrinted>2015-08-13T14:45:00Z</cp:lastPrinted>
  <dcterms:created xsi:type="dcterms:W3CDTF">2016-02-16T10:48:00Z</dcterms:created>
  <dcterms:modified xsi:type="dcterms:W3CDTF">2017-05-29T07:54:00Z</dcterms:modified>
</cp:coreProperties>
</file>