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2016</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224B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5224B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5224B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5224B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E3F0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EE3F02">
        <w:rPr>
          <w:rFonts w:ascii="Arial" w:hAnsi="Arial" w:cs="Arial"/>
          <w:color w:val="000000"/>
          <w:sz w:val="20"/>
        </w:rPr>
        <w:t>67</w:t>
      </w:r>
      <w:r w:rsidR="00F615D3" w:rsidRPr="007164D4">
        <w:rPr>
          <w:rFonts w:ascii="Arial" w:hAnsi="Arial" w:cs="Arial"/>
          <w:sz w:val="20"/>
        </w:rPr>
        <w:t xml:space="preserve"> от </w:t>
      </w:r>
      <w:r w:rsidR="00EE3F02">
        <w:rPr>
          <w:rFonts w:ascii="Arial" w:hAnsi="Arial" w:cs="Arial"/>
          <w:sz w:val="20"/>
        </w:rPr>
        <w:t>02</w:t>
      </w:r>
      <w:r w:rsidR="000E4547">
        <w:rPr>
          <w:rFonts w:ascii="Arial" w:hAnsi="Arial" w:cs="Arial"/>
          <w:sz w:val="20"/>
        </w:rPr>
        <w:t>.</w:t>
      </w:r>
      <w:r w:rsidR="00910BDC">
        <w:rPr>
          <w:rFonts w:ascii="Arial" w:hAnsi="Arial" w:cs="Arial"/>
          <w:sz w:val="20"/>
        </w:rPr>
        <w:t>0</w:t>
      </w:r>
      <w:r w:rsidR="00EE3F02">
        <w:rPr>
          <w:rFonts w:ascii="Arial" w:hAnsi="Arial" w:cs="Arial"/>
          <w:sz w:val="20"/>
        </w:rPr>
        <w:t>6</w:t>
      </w:r>
      <w:bookmarkStart w:id="4" w:name="_GoBack"/>
      <w:bookmarkEnd w:id="4"/>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EE3F02"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Мебель офисная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EE3F02">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EE3F02">
              <w:rPr>
                <w:rFonts w:ascii="Arial" w:hAnsi="Arial" w:cs="Arial"/>
                <w:sz w:val="20"/>
                <w:lang w:eastAsia="en-US"/>
              </w:rPr>
              <w:t>02.06</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EE3F02">
              <w:rPr>
                <w:rFonts w:ascii="Arial" w:hAnsi="Arial" w:cs="Arial"/>
                <w:sz w:val="20"/>
                <w:lang w:eastAsia="en-US"/>
              </w:rPr>
              <w:t>16</w:t>
            </w:r>
            <w:r w:rsidRPr="007164D4">
              <w:rPr>
                <w:rFonts w:ascii="Arial" w:hAnsi="Arial" w:cs="Arial"/>
                <w:sz w:val="20"/>
                <w:lang w:eastAsia="en-US"/>
              </w:rPr>
              <w:t>.</w:t>
            </w:r>
            <w:r w:rsidR="00910BDC">
              <w:rPr>
                <w:rFonts w:ascii="Arial" w:hAnsi="Arial" w:cs="Arial"/>
                <w:sz w:val="20"/>
                <w:lang w:eastAsia="en-US"/>
              </w:rPr>
              <w:t>0</w:t>
            </w:r>
            <w:r w:rsidR="00EE3F02">
              <w:rPr>
                <w:rFonts w:ascii="Arial" w:hAnsi="Arial" w:cs="Arial"/>
                <w:sz w:val="20"/>
                <w:lang w:eastAsia="en-US"/>
              </w:rPr>
              <w:t>6</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4D7E1D">
        <w:rPr>
          <w:rFonts w:ascii="Arial" w:hAnsi="Arial" w:cs="Arial"/>
          <w:b/>
          <w:sz w:val="20"/>
        </w:rPr>
        <w:t>ь</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E3F02" w:rsidRPr="00B7089A">
        <w:rPr>
          <w:rFonts w:ascii="Arial" w:hAnsi="Arial" w:cs="Arial"/>
          <w:color w:val="000000"/>
          <w:sz w:val="20"/>
        </w:rPr>
        <w:t>График поставки товара  (форма</w:t>
      </w:r>
      <w:r w:rsidR="00EE3F0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E3F02" w:rsidRPr="00EE3F02">
        <w:rPr>
          <w:rFonts w:ascii="Arial" w:hAnsi="Arial" w:cs="Arial"/>
          <w:color w:val="000000"/>
          <w:sz w:val="20"/>
        </w:rPr>
        <w:t>Анкета Участника (форма 5</w:t>
      </w:r>
      <w:r w:rsidR="00EE3F02" w:rsidRPr="00EE3F0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E3F02" w:rsidRPr="00EE3F02">
        <w:rPr>
          <w:rFonts w:ascii="Arial" w:hAnsi="Arial" w:cs="Arial"/>
          <w:color w:val="000000"/>
          <w:sz w:val="20"/>
        </w:rPr>
        <w:t>Справка о перечне и годовых объемах выполнения аналогичных договоров (форма 6</w:t>
      </w:r>
      <w:r w:rsidR="00EE3F02" w:rsidRPr="00EE3F0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E3F0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E3F0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BF" w:rsidRDefault="005224BF">
      <w:r>
        <w:separator/>
      </w:r>
    </w:p>
  </w:endnote>
  <w:endnote w:type="continuationSeparator" w:id="0">
    <w:p w:rsidR="005224BF" w:rsidRDefault="0052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EE3F02">
          <w:rPr>
            <w:noProof/>
          </w:rPr>
          <w:t>5</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BF" w:rsidRDefault="005224BF">
      <w:r>
        <w:separator/>
      </w:r>
    </w:p>
  </w:footnote>
  <w:footnote w:type="continuationSeparator" w:id="0">
    <w:p w:rsidR="005224BF" w:rsidRDefault="0052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4BF"/>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3F02"/>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ABFCA-2DC9-4661-83CF-677FE738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9</cp:revision>
  <cp:lastPrinted>2017-06-02T06:47:00Z</cp:lastPrinted>
  <dcterms:created xsi:type="dcterms:W3CDTF">2016-10-04T06:31:00Z</dcterms:created>
  <dcterms:modified xsi:type="dcterms:W3CDTF">2017-06-02T06:48:00Z</dcterms:modified>
</cp:coreProperties>
</file>