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4757BA" w:rsidRDefault="00156D71" w:rsidP="004757BA">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4757BA">
        <w:rPr>
          <w:rFonts w:ascii="Arial" w:hAnsi="Arial" w:cs="Arial"/>
          <w:b/>
          <w:sz w:val="20"/>
        </w:rPr>
        <w:t xml:space="preserve">ОТКРЫТОМУ </w:t>
      </w:r>
      <w:r w:rsidR="008F0C5A" w:rsidRPr="00B7089A">
        <w:rPr>
          <w:rFonts w:ascii="Arial" w:hAnsi="Arial" w:cs="Arial"/>
          <w:b/>
          <w:sz w:val="20"/>
        </w:rPr>
        <w:t>ЗАПРОСУ ПРЕДЛОЖЕНИЙ</w:t>
      </w:r>
      <w:r w:rsidR="004757BA">
        <w:rPr>
          <w:rFonts w:ascii="Arial" w:hAnsi="Arial" w:cs="Arial"/>
          <w:b/>
          <w:sz w:val="20"/>
        </w:rPr>
        <w:t xml:space="preserve"> №189/ПМ </w:t>
      </w:r>
    </w:p>
    <w:p w:rsidR="004757BA" w:rsidRPr="004757BA" w:rsidRDefault="004757BA" w:rsidP="004757BA">
      <w:pPr>
        <w:spacing w:line="240" w:lineRule="auto"/>
        <w:ind w:firstLine="0"/>
        <w:jc w:val="center"/>
        <w:outlineLvl w:val="0"/>
        <w:rPr>
          <w:rFonts w:ascii="Arial" w:hAnsi="Arial" w:cs="Arial"/>
          <w:b/>
          <w:sz w:val="22"/>
          <w:szCs w:val="22"/>
        </w:rPr>
      </w:pPr>
      <w:r w:rsidRPr="004757BA">
        <w:rPr>
          <w:rFonts w:ascii="Arial" w:hAnsi="Arial" w:cs="Arial"/>
          <w:b/>
          <w:sz w:val="22"/>
          <w:szCs w:val="22"/>
        </w:rPr>
        <w:t>«</w:t>
      </w:r>
      <w:r w:rsidRPr="004757BA">
        <w:rPr>
          <w:rFonts w:ascii="Arial" w:hAnsi="Arial" w:cs="Arial"/>
          <w:b/>
          <w:sz w:val="22"/>
          <w:szCs w:val="22"/>
        </w:rPr>
        <w:t xml:space="preserve">Поставка доски обрезной и </w:t>
      </w:r>
      <w:proofErr w:type="spellStart"/>
      <w:r w:rsidRPr="004757BA">
        <w:rPr>
          <w:rFonts w:ascii="Arial" w:hAnsi="Arial" w:cs="Arial"/>
          <w:b/>
          <w:sz w:val="22"/>
          <w:szCs w:val="22"/>
        </w:rPr>
        <w:t>огнебиозащиты</w:t>
      </w:r>
      <w:proofErr w:type="spellEnd"/>
      <w:r w:rsidRPr="004757BA">
        <w:rPr>
          <w:rFonts w:ascii="Arial" w:hAnsi="Arial" w:cs="Arial"/>
          <w:b/>
          <w:sz w:val="22"/>
          <w:szCs w:val="22"/>
        </w:rPr>
        <w:t xml:space="preserve">  для  монтажа строительных лесов на объекте: «Ремонтно-восстановительные работы на энергоблоке №3 филиала «Березовская ГРЭС»</w:t>
      </w:r>
    </w:p>
    <w:p w:rsidR="00F01080" w:rsidRPr="004757BA" w:rsidRDefault="00F01080" w:rsidP="00156D71">
      <w:pPr>
        <w:pStyle w:val="affffb"/>
        <w:jc w:val="center"/>
        <w:rPr>
          <w:rFonts w:ascii="Arial" w:hAnsi="Arial" w:cs="Arial"/>
          <w:caps/>
          <w:color w:val="000000"/>
          <w:sz w:val="22"/>
          <w:szCs w:val="22"/>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Default="00D27E5D">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bookmarkStart w:id="3" w:name="_GoBack"/>
      <w:bookmarkEnd w:id="3"/>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Default="00DD2A34">
      <w:pPr>
        <w:spacing w:line="240" w:lineRule="auto"/>
        <w:rPr>
          <w:rFonts w:ascii="Arial" w:hAnsi="Arial" w:cs="Arial"/>
          <w:sz w:val="20"/>
          <w:highlight w:val="lightGray"/>
        </w:rPr>
      </w:pPr>
    </w:p>
    <w:p w:rsidR="00DD2A34" w:rsidRPr="00B7089A" w:rsidRDefault="00DD2A3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D6AC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D6AC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3D6AC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D6AC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757BA">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A52FDF">
        <w:rPr>
          <w:rFonts w:ascii="Arial" w:hAnsi="Arial" w:cs="Arial"/>
          <w:color w:val="000000"/>
          <w:sz w:val="20"/>
        </w:rPr>
        <w:t>1</w:t>
      </w:r>
      <w:r w:rsidR="00DD2A34">
        <w:rPr>
          <w:rFonts w:ascii="Arial" w:hAnsi="Arial" w:cs="Arial"/>
          <w:color w:val="000000"/>
          <w:sz w:val="20"/>
        </w:rPr>
        <w:t>89</w:t>
      </w:r>
      <w:r w:rsidR="00B13396" w:rsidRPr="00B13396">
        <w:rPr>
          <w:rFonts w:ascii="Arial" w:hAnsi="Arial" w:cs="Arial"/>
          <w:color w:val="000000"/>
          <w:sz w:val="20"/>
        </w:rPr>
        <w:t>/ПМ</w:t>
      </w:r>
      <w:r w:rsidR="00F615D3" w:rsidRPr="00B13396">
        <w:rPr>
          <w:rFonts w:ascii="Arial" w:hAnsi="Arial" w:cs="Arial"/>
          <w:sz w:val="20"/>
        </w:rPr>
        <w:t xml:space="preserve"> </w:t>
      </w:r>
      <w:r w:rsidR="00F615D3" w:rsidRPr="009142B9">
        <w:rPr>
          <w:rFonts w:ascii="Arial" w:hAnsi="Arial" w:cs="Arial"/>
          <w:sz w:val="20"/>
        </w:rPr>
        <w:t xml:space="preserve">от </w:t>
      </w:r>
      <w:r w:rsidR="00DD2A34">
        <w:rPr>
          <w:rFonts w:ascii="Arial" w:hAnsi="Arial" w:cs="Arial"/>
          <w:sz w:val="20"/>
        </w:rPr>
        <w:t>15</w:t>
      </w:r>
      <w:r w:rsidR="009142B9" w:rsidRPr="009142B9">
        <w:rPr>
          <w:rFonts w:ascii="Arial" w:hAnsi="Arial" w:cs="Arial"/>
          <w:sz w:val="20"/>
        </w:rPr>
        <w:t>.</w:t>
      </w:r>
      <w:r w:rsidR="000151DA">
        <w:rPr>
          <w:rFonts w:ascii="Arial" w:hAnsi="Arial" w:cs="Arial"/>
          <w:sz w:val="20"/>
        </w:rPr>
        <w:t>06</w:t>
      </w:r>
      <w:r w:rsidR="009142B9" w:rsidRPr="009142B9">
        <w:rPr>
          <w:rFonts w:ascii="Arial" w:hAnsi="Arial" w:cs="Arial"/>
          <w:sz w:val="20"/>
        </w:rPr>
        <w:t>.2017</w:t>
      </w:r>
      <w:r w:rsidR="00F615D3" w:rsidRPr="009142B9">
        <w:rPr>
          <w:rFonts w:ascii="Arial" w:hAnsi="Arial" w:cs="Arial"/>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DD2A34" w:rsidRDefault="00DD2A34" w:rsidP="00B13396">
            <w:pPr>
              <w:tabs>
                <w:tab w:val="left" w:pos="3675"/>
              </w:tabs>
              <w:autoSpaceDE w:val="0"/>
              <w:autoSpaceDN w:val="0"/>
              <w:adjustRightInd w:val="0"/>
              <w:spacing w:line="276" w:lineRule="auto"/>
              <w:ind w:right="-72" w:firstLine="0"/>
              <w:jc w:val="left"/>
              <w:rPr>
                <w:rFonts w:ascii="Arial" w:hAnsi="Arial" w:cs="Arial"/>
                <w:bCs/>
                <w:sz w:val="20"/>
              </w:rPr>
            </w:pPr>
            <w:r w:rsidRPr="00DD2A34">
              <w:rPr>
                <w:rFonts w:ascii="Arial" w:hAnsi="Arial" w:cs="Arial"/>
                <w:sz w:val="20"/>
              </w:rPr>
              <w:t xml:space="preserve">Поставка доски обрезной и </w:t>
            </w:r>
            <w:proofErr w:type="spellStart"/>
            <w:r w:rsidRPr="00DD2A34">
              <w:rPr>
                <w:rFonts w:ascii="Arial" w:hAnsi="Arial" w:cs="Arial"/>
                <w:sz w:val="20"/>
              </w:rPr>
              <w:t>огнебиозащиты</w:t>
            </w:r>
            <w:proofErr w:type="spellEnd"/>
            <w:r w:rsidRPr="00DD2A34">
              <w:rPr>
                <w:rFonts w:ascii="Arial" w:hAnsi="Arial" w:cs="Arial"/>
                <w:sz w:val="20"/>
              </w:rPr>
              <w:t xml:space="preserve">  для  монтажа строительных лесов на объекте: «Ремонтно-восстановительные работы на энергоблоке №3 филиала «Березовская ГРЭС»</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DD2A34">
              <w:rPr>
                <w:rFonts w:ascii="Arial" w:hAnsi="Arial" w:cs="Arial"/>
                <w:sz w:val="20"/>
                <w:lang w:eastAsia="en-US"/>
              </w:rPr>
              <w:t xml:space="preserve">Зелинская Инна </w:t>
            </w:r>
            <w:proofErr w:type="spellStart"/>
            <w:r w:rsidR="00DD2A34">
              <w:rPr>
                <w:rFonts w:ascii="Arial" w:hAnsi="Arial" w:cs="Arial"/>
                <w:sz w:val="20"/>
                <w:lang w:eastAsia="en-US"/>
              </w:rPr>
              <w:t>Сегеевна</w:t>
            </w:r>
            <w:proofErr w:type="spellEnd"/>
            <w:r w:rsidR="001A17A9">
              <w:rPr>
                <w:rFonts w:ascii="Arial" w:hAnsi="Arial" w:cs="Arial"/>
                <w:sz w:val="20"/>
                <w:lang w:eastAsia="en-US"/>
              </w:rPr>
              <w:t>.</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DD2A34" w:rsidRPr="00B55CE7">
                <w:rPr>
                  <w:rStyle w:val="af2"/>
                  <w:rFonts w:ascii="Arial" w:hAnsi="Arial" w:cs="Arial"/>
                  <w:sz w:val="20"/>
                  <w:lang w:val="en-US" w:eastAsia="en-US"/>
                </w:rPr>
                <w:t>Zelinskaya</w:t>
              </w:r>
              <w:r w:rsidR="00DD2A34" w:rsidRPr="00DD2A34">
                <w:rPr>
                  <w:rStyle w:val="af2"/>
                  <w:rFonts w:ascii="Arial" w:hAnsi="Arial" w:cs="Arial"/>
                  <w:sz w:val="20"/>
                  <w:lang w:eastAsia="en-US"/>
                </w:rPr>
                <w:t>_</w:t>
              </w:r>
              <w:r w:rsidR="00DD2A34" w:rsidRPr="00B55CE7">
                <w:rPr>
                  <w:rStyle w:val="af2"/>
                  <w:rFonts w:ascii="Arial" w:hAnsi="Arial" w:cs="Arial"/>
                  <w:sz w:val="20"/>
                  <w:lang w:val="en-US" w:eastAsia="en-US"/>
                </w:rPr>
                <w:t>I</w:t>
              </w:r>
              <w:r w:rsidR="00DD2A34" w:rsidRPr="00B55CE7">
                <w:rPr>
                  <w:rStyle w:val="af2"/>
                  <w:rFonts w:ascii="Arial" w:hAnsi="Arial" w:cs="Arial"/>
                  <w:sz w:val="20"/>
                  <w:lang w:eastAsia="en-US"/>
                </w:rPr>
                <w:t>@</w:t>
              </w:r>
              <w:r w:rsidR="00DD2A34" w:rsidRPr="00B55CE7">
                <w:rPr>
                  <w:rStyle w:val="af2"/>
                  <w:rFonts w:ascii="Arial" w:hAnsi="Arial" w:cs="Arial"/>
                  <w:sz w:val="20"/>
                  <w:lang w:val="en-US" w:eastAsia="en-US"/>
                </w:rPr>
                <w:t>unipro</w:t>
              </w:r>
              <w:r w:rsidR="00DD2A34" w:rsidRPr="00B55CE7">
                <w:rPr>
                  <w:rStyle w:val="af2"/>
                  <w:rFonts w:ascii="Arial" w:hAnsi="Arial" w:cs="Arial"/>
                  <w:sz w:val="20"/>
                  <w:lang w:eastAsia="en-US"/>
                </w:rPr>
                <w:t>.</w:t>
              </w:r>
              <w:r w:rsidR="00DD2A34" w:rsidRPr="00B55CE7">
                <w:rPr>
                  <w:rStyle w:val="af2"/>
                  <w:rFonts w:ascii="Arial" w:hAnsi="Arial" w:cs="Arial"/>
                  <w:sz w:val="20"/>
                  <w:lang w:val="en-US" w:eastAsia="en-US"/>
                </w:rPr>
                <w:t>energy</w:t>
              </w:r>
            </w:hyperlink>
            <w:r>
              <w:rPr>
                <w:rFonts w:ascii="Arial" w:hAnsi="Arial" w:cs="Arial"/>
                <w:sz w:val="20"/>
                <w:lang w:eastAsia="en-US"/>
              </w:rPr>
              <w:t xml:space="preserve"> </w:t>
            </w:r>
          </w:p>
          <w:p w:rsidR="00BC5425" w:rsidRPr="00DD2A34" w:rsidRDefault="009142B9" w:rsidP="009142B9">
            <w:pPr>
              <w:spacing w:line="276" w:lineRule="auto"/>
              <w:ind w:right="153" w:firstLine="0"/>
              <w:jc w:val="left"/>
              <w:rPr>
                <w:rFonts w:ascii="Arial" w:hAnsi="Arial" w:cs="Arial"/>
                <w:sz w:val="20"/>
                <w:lang w:val="en-US"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DD2A34">
              <w:rPr>
                <w:rFonts w:ascii="Arial" w:hAnsi="Arial" w:cs="Arial"/>
                <w:sz w:val="20"/>
                <w:lang w:eastAsia="en-US"/>
              </w:rPr>
              <w:t>6</w:t>
            </w:r>
            <w:r w:rsidR="00DD2A34">
              <w:rPr>
                <w:rFonts w:ascii="Arial" w:hAnsi="Arial" w:cs="Arial"/>
                <w:sz w:val="20"/>
                <w:lang w:val="en-US" w:eastAsia="en-US"/>
              </w:rPr>
              <w:t>0</w:t>
            </w:r>
            <w:r w:rsidR="00DD2A34">
              <w:rPr>
                <w:rFonts w:ascii="Arial" w:hAnsi="Arial" w:cs="Arial"/>
                <w:sz w:val="20"/>
                <w:lang w:eastAsia="en-US"/>
              </w:rPr>
              <w:t>-</w:t>
            </w:r>
            <w:r w:rsidR="00DD2A34">
              <w:rPr>
                <w:rFonts w:ascii="Arial" w:hAnsi="Arial" w:cs="Arial"/>
                <w:sz w:val="20"/>
                <w:lang w:val="en-US" w:eastAsia="en-US"/>
              </w:rPr>
              <w:t>50</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DD2A34">
              <w:rPr>
                <w:rFonts w:ascii="Arial" w:hAnsi="Arial" w:cs="Arial"/>
                <w:sz w:val="20"/>
                <w:lang w:eastAsia="en-US"/>
              </w:rPr>
              <w:t>1</w:t>
            </w:r>
            <w:r w:rsidR="00DD2A34">
              <w:rPr>
                <w:rFonts w:ascii="Arial" w:hAnsi="Arial" w:cs="Arial"/>
                <w:sz w:val="20"/>
                <w:lang w:val="en-US" w:eastAsia="en-US"/>
              </w:rPr>
              <w:t>5</w:t>
            </w:r>
            <w:r w:rsidR="009142B9" w:rsidRPr="009142B9">
              <w:rPr>
                <w:rFonts w:ascii="Arial" w:hAnsi="Arial" w:cs="Arial"/>
                <w:sz w:val="20"/>
                <w:lang w:eastAsia="en-US"/>
              </w:rPr>
              <w:t>.0</w:t>
            </w:r>
            <w:r w:rsidR="000151DA">
              <w:rPr>
                <w:rFonts w:ascii="Arial" w:hAnsi="Arial" w:cs="Arial"/>
                <w:sz w:val="20"/>
                <w:lang w:eastAsia="en-US"/>
              </w:rPr>
              <w:t>6</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DD2A34" w:rsidRPr="00DD2A34">
              <w:rPr>
                <w:rFonts w:ascii="Arial" w:hAnsi="Arial" w:cs="Arial"/>
                <w:sz w:val="20"/>
                <w:lang w:eastAsia="en-US"/>
              </w:rPr>
              <w:t>2</w:t>
            </w:r>
            <w:r w:rsidRPr="007164D4">
              <w:rPr>
                <w:rFonts w:ascii="Arial" w:hAnsi="Arial" w:cs="Arial"/>
                <w:sz w:val="20"/>
                <w:lang w:eastAsia="en-US"/>
              </w:rPr>
              <w:t xml:space="preserve">:00 </w:t>
            </w:r>
            <w:r w:rsidR="0078122F" w:rsidRPr="007164D4">
              <w:rPr>
                <w:rFonts w:ascii="Arial" w:hAnsi="Arial" w:cs="Arial"/>
                <w:sz w:val="20"/>
                <w:lang w:eastAsia="en-US"/>
              </w:rPr>
              <w:t xml:space="preserve"> </w:t>
            </w:r>
            <w:proofErr w:type="gramStart"/>
            <w:r w:rsidR="00DD2A34">
              <w:rPr>
                <w:rFonts w:ascii="Arial" w:hAnsi="Arial" w:cs="Arial"/>
                <w:sz w:val="20"/>
                <w:lang w:eastAsia="en-US"/>
              </w:rPr>
              <w:t>МСК</w:t>
            </w:r>
            <w:proofErr w:type="gramEnd"/>
            <w:r w:rsidR="00DD2A34">
              <w:rPr>
                <w:rFonts w:ascii="Arial" w:hAnsi="Arial" w:cs="Arial"/>
                <w:sz w:val="20"/>
                <w:lang w:eastAsia="en-US"/>
              </w:rPr>
              <w:t xml:space="preserve"> </w:t>
            </w:r>
            <w:r w:rsidR="0078122F" w:rsidRPr="007164D4">
              <w:rPr>
                <w:rFonts w:ascii="Arial" w:hAnsi="Arial" w:cs="Arial"/>
                <w:sz w:val="20"/>
                <w:lang w:eastAsia="en-US"/>
              </w:rPr>
              <w:t>времени</w:t>
            </w:r>
            <w:r w:rsidR="00071AD3" w:rsidRPr="007164D4">
              <w:rPr>
                <w:rFonts w:ascii="Arial" w:hAnsi="Arial" w:cs="Arial"/>
                <w:sz w:val="20"/>
                <w:lang w:eastAsia="en-US"/>
              </w:rPr>
              <w:t xml:space="preserve"> </w:t>
            </w:r>
            <w:r w:rsidR="00DD2A34">
              <w:rPr>
                <w:rFonts w:ascii="Arial" w:hAnsi="Arial" w:cs="Arial"/>
                <w:sz w:val="20"/>
                <w:lang w:eastAsia="en-US"/>
              </w:rPr>
              <w:t>23</w:t>
            </w:r>
            <w:r w:rsidR="009142B9">
              <w:rPr>
                <w:rFonts w:ascii="Arial" w:hAnsi="Arial" w:cs="Arial"/>
                <w:sz w:val="20"/>
                <w:lang w:eastAsia="en-US"/>
              </w:rPr>
              <w:t>.0</w:t>
            </w:r>
            <w:r w:rsidR="000151DA">
              <w:rPr>
                <w:rFonts w:ascii="Arial" w:hAnsi="Arial" w:cs="Arial"/>
                <w:sz w:val="20"/>
                <w:lang w:eastAsia="en-US"/>
              </w:rPr>
              <w:t>6</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DD2A34" w:rsidRPr="009142B9" w:rsidRDefault="00BC5425" w:rsidP="00DD2A34">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DD2A34" w:rsidRPr="00B55CE7">
                <w:rPr>
                  <w:rStyle w:val="af2"/>
                  <w:rFonts w:ascii="Arial" w:hAnsi="Arial" w:cs="Arial"/>
                  <w:sz w:val="20"/>
                  <w:lang w:val="en-US" w:eastAsia="en-US"/>
                </w:rPr>
                <w:t>Zelinskaya</w:t>
              </w:r>
              <w:r w:rsidR="00DD2A34" w:rsidRPr="00DD2A34">
                <w:rPr>
                  <w:rStyle w:val="af2"/>
                  <w:rFonts w:ascii="Arial" w:hAnsi="Arial" w:cs="Arial"/>
                  <w:sz w:val="20"/>
                  <w:lang w:eastAsia="en-US"/>
                </w:rPr>
                <w:t>_</w:t>
              </w:r>
              <w:r w:rsidR="00DD2A34" w:rsidRPr="00B55CE7">
                <w:rPr>
                  <w:rStyle w:val="af2"/>
                  <w:rFonts w:ascii="Arial" w:hAnsi="Arial" w:cs="Arial"/>
                  <w:sz w:val="20"/>
                  <w:lang w:val="en-US" w:eastAsia="en-US"/>
                </w:rPr>
                <w:t>I</w:t>
              </w:r>
              <w:r w:rsidR="00DD2A34" w:rsidRPr="00B55CE7">
                <w:rPr>
                  <w:rStyle w:val="af2"/>
                  <w:rFonts w:ascii="Arial" w:hAnsi="Arial" w:cs="Arial"/>
                  <w:sz w:val="20"/>
                  <w:lang w:eastAsia="en-US"/>
                </w:rPr>
                <w:t>@</w:t>
              </w:r>
              <w:r w:rsidR="00DD2A34" w:rsidRPr="00B55CE7">
                <w:rPr>
                  <w:rStyle w:val="af2"/>
                  <w:rFonts w:ascii="Arial" w:hAnsi="Arial" w:cs="Arial"/>
                  <w:sz w:val="20"/>
                  <w:lang w:val="en-US" w:eastAsia="en-US"/>
                </w:rPr>
                <w:t>unipro</w:t>
              </w:r>
              <w:r w:rsidR="00DD2A34" w:rsidRPr="00B55CE7">
                <w:rPr>
                  <w:rStyle w:val="af2"/>
                  <w:rFonts w:ascii="Arial" w:hAnsi="Arial" w:cs="Arial"/>
                  <w:sz w:val="20"/>
                  <w:lang w:eastAsia="en-US"/>
                </w:rPr>
                <w:t>.</w:t>
              </w:r>
              <w:r w:rsidR="00DD2A34" w:rsidRPr="00B55CE7">
                <w:rPr>
                  <w:rStyle w:val="af2"/>
                  <w:rFonts w:ascii="Arial" w:hAnsi="Arial" w:cs="Arial"/>
                  <w:sz w:val="20"/>
                  <w:lang w:val="en-US" w:eastAsia="en-US"/>
                </w:rPr>
                <w:t>energy</w:t>
              </w:r>
            </w:hyperlink>
            <w:r w:rsidR="00DD2A34">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sidRPr="00DD2A34">
              <w:rPr>
                <w:rFonts w:ascii="Arial" w:hAnsi="Arial" w:cs="Arial"/>
                <w:color w:val="FF0000"/>
                <w:sz w:val="20"/>
              </w:rPr>
              <w:t>Приложением</w:t>
            </w:r>
            <w:r w:rsidR="000E6F2D" w:rsidRPr="00DD2A34">
              <w:rPr>
                <w:rFonts w:ascii="Arial" w:hAnsi="Arial" w:cs="Arial"/>
                <w:color w:val="FF0000"/>
                <w:sz w:val="20"/>
              </w:rPr>
              <w:t xml:space="preserve"> №3</w:t>
            </w:r>
            <w:r w:rsidRPr="00DD2A34">
              <w:rPr>
                <w:rFonts w:ascii="Arial" w:hAnsi="Arial" w:cs="Arial"/>
                <w:color w:val="FF0000"/>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DD2A3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Pr="00DD2A34" w:rsidRDefault="004747FE" w:rsidP="00DD2A34">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w:t>
            </w:r>
            <w:proofErr w:type="gramStart"/>
            <w:r w:rsidRPr="00B7089A">
              <w:rPr>
                <w:rFonts w:ascii="Arial" w:hAnsi="Arial" w:cs="Arial"/>
                <w:b/>
                <w:color w:val="000000"/>
                <w:sz w:val="20"/>
              </w:rPr>
              <w:t>формате</w:t>
            </w:r>
            <w:proofErr w:type="gramEnd"/>
            <w:r w:rsidRPr="00B7089A">
              <w:rPr>
                <w:rFonts w:ascii="Arial" w:hAnsi="Arial" w:cs="Arial"/>
                <w:b/>
                <w:color w:val="000000"/>
                <w:sz w:val="20"/>
              </w:rPr>
              <w:t xml:space="preserve">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по электронному адресу –</w:t>
            </w:r>
            <w:hyperlink r:id="rId14" w:history="1">
              <w:r w:rsidR="00DD2A34" w:rsidRPr="00B55CE7">
                <w:rPr>
                  <w:rStyle w:val="af2"/>
                  <w:rFonts w:ascii="Arial" w:hAnsi="Arial" w:cs="Arial"/>
                  <w:sz w:val="20"/>
                  <w:lang w:val="en-US" w:eastAsia="en-US"/>
                </w:rPr>
                <w:t>Zelinskaya</w:t>
              </w:r>
              <w:r w:rsidR="00DD2A34" w:rsidRPr="00DD2A34">
                <w:rPr>
                  <w:rStyle w:val="af2"/>
                  <w:rFonts w:ascii="Arial" w:hAnsi="Arial" w:cs="Arial"/>
                  <w:sz w:val="20"/>
                  <w:lang w:eastAsia="en-US"/>
                </w:rPr>
                <w:t>_</w:t>
              </w:r>
              <w:r w:rsidR="00DD2A34" w:rsidRPr="00B55CE7">
                <w:rPr>
                  <w:rStyle w:val="af2"/>
                  <w:rFonts w:ascii="Arial" w:hAnsi="Arial" w:cs="Arial"/>
                  <w:sz w:val="20"/>
                  <w:lang w:val="en-US" w:eastAsia="en-US"/>
                </w:rPr>
                <w:t>I</w:t>
              </w:r>
              <w:r w:rsidR="00DD2A34" w:rsidRPr="00B55CE7">
                <w:rPr>
                  <w:rStyle w:val="af2"/>
                  <w:rFonts w:ascii="Arial" w:hAnsi="Arial" w:cs="Arial"/>
                  <w:sz w:val="20"/>
                  <w:lang w:eastAsia="en-US"/>
                </w:rPr>
                <w:t>@</w:t>
              </w:r>
              <w:r w:rsidR="00DD2A34" w:rsidRPr="00B55CE7">
                <w:rPr>
                  <w:rStyle w:val="af2"/>
                  <w:rFonts w:ascii="Arial" w:hAnsi="Arial" w:cs="Arial"/>
                  <w:sz w:val="20"/>
                  <w:lang w:val="en-US" w:eastAsia="en-US"/>
                </w:rPr>
                <w:t>unipro</w:t>
              </w:r>
              <w:r w:rsidR="00DD2A34" w:rsidRPr="00B55CE7">
                <w:rPr>
                  <w:rStyle w:val="af2"/>
                  <w:rFonts w:ascii="Arial" w:hAnsi="Arial" w:cs="Arial"/>
                  <w:sz w:val="20"/>
                  <w:lang w:eastAsia="en-US"/>
                </w:rPr>
                <w:t>.</w:t>
              </w:r>
              <w:r w:rsidR="00DD2A34" w:rsidRPr="00B55CE7">
                <w:rPr>
                  <w:rStyle w:val="af2"/>
                  <w:rFonts w:ascii="Arial" w:hAnsi="Arial" w:cs="Arial"/>
                  <w:sz w:val="20"/>
                  <w:lang w:val="en-US" w:eastAsia="en-US"/>
                </w:rPr>
                <w:t>energy</w:t>
              </w:r>
            </w:hyperlink>
            <w:r w:rsidR="00DD2A34">
              <w:rPr>
                <w:rFonts w:ascii="Arial" w:hAnsi="Arial" w:cs="Arial"/>
                <w:sz w:val="20"/>
                <w:lang w:eastAsia="en-US"/>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757BA" w:rsidRPr="00B7089A">
        <w:rPr>
          <w:rFonts w:ascii="Arial" w:hAnsi="Arial" w:cs="Arial"/>
          <w:color w:val="000000"/>
          <w:sz w:val="20"/>
        </w:rPr>
        <w:t>График поставки товара  (форма</w:t>
      </w:r>
      <w:r w:rsidR="004757BA"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757BA" w:rsidRPr="004757BA">
        <w:rPr>
          <w:rFonts w:ascii="Arial" w:hAnsi="Arial" w:cs="Arial"/>
          <w:color w:val="000000"/>
          <w:sz w:val="20"/>
        </w:rPr>
        <w:t>Анкета Участника (форма 5</w:t>
      </w:r>
      <w:r w:rsidR="004757BA" w:rsidRPr="004757B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757BA" w:rsidRPr="004757BA">
        <w:rPr>
          <w:rFonts w:ascii="Arial" w:hAnsi="Arial" w:cs="Arial"/>
          <w:color w:val="000000"/>
          <w:sz w:val="20"/>
        </w:rPr>
        <w:t>Справка о перечне и годовых объемах выполнения аналогичных договоров (форма 6</w:t>
      </w:r>
      <w:r w:rsidR="004757BA" w:rsidRPr="004757BA">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757B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757BA">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C7" w:rsidRDefault="003D6AC7">
      <w:r>
        <w:separator/>
      </w:r>
    </w:p>
  </w:endnote>
  <w:endnote w:type="continuationSeparator" w:id="0">
    <w:p w:rsidR="003D6AC7" w:rsidRDefault="003D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4757BA">
          <w:rPr>
            <w:noProof/>
          </w:rPr>
          <w:t>29</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C7" w:rsidRDefault="003D6AC7">
      <w:r>
        <w:separator/>
      </w:r>
    </w:p>
  </w:footnote>
  <w:footnote w:type="continuationSeparator" w:id="0">
    <w:p w:rsidR="003D6AC7" w:rsidRDefault="003D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AC7"/>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7BA"/>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2E47"/>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A34"/>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linskaya_I@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elinskaya_I@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60F8B-EF88-4578-946A-8F181308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35</cp:revision>
  <cp:lastPrinted>2017-06-15T01:53:00Z</cp:lastPrinted>
  <dcterms:created xsi:type="dcterms:W3CDTF">2016-09-06T01:09:00Z</dcterms:created>
  <dcterms:modified xsi:type="dcterms:W3CDTF">2017-06-15T01:54:00Z</dcterms:modified>
</cp:coreProperties>
</file>