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61742">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61742"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61742"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61742"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61742"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61742"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61742"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61742"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61742"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61742"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61742"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61742"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61742"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61742"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61742"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61742">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61742">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303E89">
        <w:rPr>
          <w:sz w:val="24"/>
          <w:szCs w:val="24"/>
        </w:rPr>
        <w:t>1</w:t>
      </w:r>
      <w:r w:rsidR="00ED4BFB">
        <w:rPr>
          <w:sz w:val="24"/>
          <w:szCs w:val="24"/>
        </w:rPr>
        <w:t>90/У</w:t>
      </w:r>
      <w:r w:rsidR="005F2DF2" w:rsidRPr="005F2DF2">
        <w:rPr>
          <w:sz w:val="24"/>
          <w:szCs w:val="24"/>
        </w:rPr>
        <w:t xml:space="preserve"> от </w:t>
      </w:r>
      <w:r w:rsidR="00ED4BFB">
        <w:rPr>
          <w:sz w:val="24"/>
          <w:szCs w:val="24"/>
        </w:rPr>
        <w:t>1</w:t>
      </w:r>
      <w:r w:rsidR="00EB356D">
        <w:rPr>
          <w:sz w:val="24"/>
          <w:szCs w:val="24"/>
        </w:rPr>
        <w:t>5</w:t>
      </w:r>
      <w:r w:rsidR="00303E89">
        <w:rPr>
          <w:sz w:val="24"/>
          <w:szCs w:val="24"/>
        </w:rPr>
        <w:t>.0</w:t>
      </w:r>
      <w:r w:rsidR="00EB356D">
        <w:rPr>
          <w:sz w:val="24"/>
          <w:szCs w:val="24"/>
        </w:rPr>
        <w:t>6</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п/п п</w:t>
            </w:r>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3D6D63">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«Юнипро», в соответствии с Техническим заданием № 428</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r w:rsidR="00366A1B">
              <w:rPr>
                <w:sz w:val="24"/>
                <w:szCs w:val="24"/>
                <w:lang w:eastAsia="en-US"/>
              </w:rPr>
              <w:t>Юнипро</w:t>
            </w:r>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r w:rsidR="00ED4BFB">
              <w:rPr>
                <w:sz w:val="24"/>
                <w:szCs w:val="24"/>
                <w:lang w:eastAsia="en-US"/>
              </w:rPr>
              <w:t>Кошкин Михаил Васильевич</w:t>
            </w:r>
            <w:r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w:t>
            </w:r>
            <w:r w:rsidR="00ED4BFB">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r w:rsidR="00ED4BFB">
              <w:rPr>
                <w:sz w:val="24"/>
                <w:szCs w:val="24"/>
                <w:lang w:val="en-US" w:eastAsia="en-US"/>
              </w:rPr>
              <w:t>Koshkin</w:t>
            </w:r>
            <w:r w:rsidR="00366A1B" w:rsidRPr="00366A1B">
              <w:rPr>
                <w:sz w:val="24"/>
                <w:szCs w:val="24"/>
                <w:lang w:eastAsia="en-US"/>
              </w:rPr>
              <w:t>_M@unipro.energy</w:t>
            </w:r>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E723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ED4BFB">
              <w:rPr>
                <w:spacing w:val="-6"/>
                <w:sz w:val="24"/>
                <w:szCs w:val="24"/>
              </w:rPr>
              <w:t>1</w:t>
            </w:r>
            <w:r w:rsidR="00DE7239">
              <w:rPr>
                <w:spacing w:val="-6"/>
                <w:sz w:val="24"/>
                <w:szCs w:val="24"/>
              </w:rPr>
              <w:t>5</w:t>
            </w:r>
            <w:r w:rsidR="00303E89">
              <w:rPr>
                <w:spacing w:val="-6"/>
                <w:sz w:val="24"/>
                <w:szCs w:val="24"/>
              </w:rPr>
              <w:t>.0</w:t>
            </w:r>
            <w:r w:rsidR="00DE7239">
              <w:rPr>
                <w:spacing w:val="-6"/>
                <w:sz w:val="24"/>
                <w:szCs w:val="24"/>
              </w:rPr>
              <w:t>6</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ED4BFB">
              <w:rPr>
                <w:sz w:val="24"/>
                <w:szCs w:val="24"/>
                <w:lang w:eastAsia="en-US"/>
              </w:rPr>
              <w:t>21</w:t>
            </w:r>
            <w:r w:rsidR="00303E89">
              <w:rPr>
                <w:sz w:val="24"/>
                <w:szCs w:val="24"/>
                <w:lang w:eastAsia="en-US"/>
              </w:rPr>
              <w:t>.06</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r w:rsidR="00ED4BFB">
              <w:rPr>
                <w:sz w:val="24"/>
                <w:szCs w:val="24"/>
                <w:lang w:val="en-US" w:eastAsia="en-US"/>
              </w:rPr>
              <w:t>Koshkin</w:t>
            </w:r>
            <w:bookmarkStart w:id="2" w:name="_GoBack"/>
            <w:bookmarkEnd w:id="2"/>
            <w:r w:rsidR="00366A1B" w:rsidRPr="00366A1B">
              <w:rPr>
                <w:sz w:val="24"/>
                <w:szCs w:val="24"/>
                <w:lang w:eastAsia="en-US"/>
              </w:rPr>
              <w:t>_M@unipro.energy</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r w:rsidR="00145807">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42" w:rsidRDefault="00961742">
      <w:r>
        <w:separator/>
      </w:r>
    </w:p>
  </w:endnote>
  <w:endnote w:type="continuationSeparator" w:id="0">
    <w:p w:rsidR="00961742" w:rsidRDefault="0096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ED4BFB">
          <w:rPr>
            <w:noProof/>
          </w:rPr>
          <w:t>12</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42" w:rsidRDefault="00961742">
      <w:r>
        <w:separator/>
      </w:r>
    </w:p>
  </w:footnote>
  <w:footnote w:type="continuationSeparator" w:id="0">
    <w:p w:rsidR="00961742" w:rsidRDefault="00961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1742"/>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D4BFB"/>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8B350-573A-4AE6-8297-084ADE10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7981</Words>
  <Characters>45495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2017-06-15T12:07:00Z</dcterms:created>
  <dcterms:modified xsi:type="dcterms:W3CDTF">2017-06-15T12:07:00Z</dcterms:modified>
</cp:coreProperties>
</file>