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30FA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30FA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30FA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30FA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30FA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30FA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30FA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30FA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30FA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30FA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30FA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30FA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30FA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30FA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30FA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30FA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30FA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331C7">
        <w:rPr>
          <w:sz w:val="24"/>
          <w:szCs w:val="24"/>
        </w:rPr>
        <w:t>194</w:t>
      </w:r>
      <w:r w:rsidR="006E732C" w:rsidRPr="00732AF2">
        <w:rPr>
          <w:sz w:val="24"/>
          <w:szCs w:val="24"/>
        </w:rPr>
        <w:t>/У</w:t>
      </w:r>
      <w:r w:rsidR="006E732C">
        <w:rPr>
          <w:sz w:val="24"/>
          <w:szCs w:val="24"/>
        </w:rPr>
        <w:t xml:space="preserve"> от</w:t>
      </w:r>
      <w:r w:rsidR="00825575">
        <w:rPr>
          <w:sz w:val="24"/>
          <w:szCs w:val="24"/>
        </w:rPr>
        <w:t xml:space="preserve"> </w:t>
      </w:r>
      <w:r w:rsidR="005331C7">
        <w:rPr>
          <w:sz w:val="24"/>
          <w:szCs w:val="24"/>
        </w:rPr>
        <w:t>16.06</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00FCC" w:rsidP="00900FCC">
            <w:pPr>
              <w:shd w:val="clear" w:color="auto" w:fill="FFFFFF"/>
              <w:spacing w:before="100" w:beforeAutospacing="1" w:after="100" w:afterAutospacing="1" w:line="240" w:lineRule="auto"/>
              <w:ind w:firstLine="0"/>
              <w:rPr>
                <w:bCs/>
                <w:sz w:val="24"/>
                <w:szCs w:val="24"/>
              </w:rPr>
            </w:pPr>
            <w:r w:rsidRPr="00900FCC">
              <w:rPr>
                <w:bCs/>
                <w:sz w:val="24"/>
                <w:szCs w:val="24"/>
              </w:rPr>
              <w:t>выполнение работ по восстановлению внутриплощадочных железнодорожных путей №76, 76б</w:t>
            </w:r>
            <w:r>
              <w:rPr>
                <w:bCs/>
                <w:sz w:val="24"/>
                <w:szCs w:val="24"/>
              </w:rPr>
              <w:t xml:space="preserve"> </w:t>
            </w:r>
            <w:r w:rsidR="007A28AA" w:rsidRPr="007A28AA">
              <w:rPr>
                <w:bCs/>
                <w:sz w:val="24"/>
                <w:szCs w:val="24"/>
              </w:rPr>
              <w:t xml:space="preserve"> 3-го энергоблока филиала «Бе</w:t>
            </w:r>
            <w:r w:rsidR="005331C7">
              <w:rPr>
                <w:bCs/>
                <w:sz w:val="24"/>
                <w:szCs w:val="24"/>
              </w:rPr>
              <w:t xml:space="preserve">резовская ГРЭС» ПАО «Юнипро» </w:t>
            </w:r>
            <w:r w:rsidR="007A28AA" w:rsidRPr="007A28AA">
              <w:rPr>
                <w:bCs/>
                <w:sz w:val="24"/>
                <w:szCs w:val="24"/>
              </w:rPr>
              <w:t>в целях устранения последствий аварии, произошедшей 01.02.2016 на энергоблоке № 3 филиала  «Березовская ГР</w:t>
            </w:r>
            <w:r w:rsidR="002D2829">
              <w:rPr>
                <w:bCs/>
                <w:sz w:val="24"/>
                <w:szCs w:val="24"/>
              </w:rPr>
              <w:t xml:space="preserve">ЭС» ПАО «Юнипро»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331C7">
              <w:rPr>
                <w:spacing w:val="-6"/>
                <w:sz w:val="24"/>
                <w:szCs w:val="24"/>
              </w:rPr>
              <w:t>16.06</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5331C7">
              <w:rPr>
                <w:sz w:val="24"/>
                <w:szCs w:val="24"/>
                <w:lang w:eastAsia="en-US"/>
              </w:rPr>
              <w:t>22.06</w:t>
            </w:r>
            <w:bookmarkStart w:id="2" w:name="_GoBack"/>
            <w:bookmarkEnd w:id="2"/>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AF" w:rsidRDefault="00830FAF">
      <w:r>
        <w:separator/>
      </w:r>
    </w:p>
  </w:endnote>
  <w:endnote w:type="continuationSeparator" w:id="0">
    <w:p w:rsidR="00830FAF" w:rsidRDefault="0083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32AF2" w:rsidRDefault="00732AF2">
        <w:pPr>
          <w:pStyle w:val="af0"/>
          <w:jc w:val="right"/>
        </w:pPr>
        <w:r>
          <w:fldChar w:fldCharType="begin"/>
        </w:r>
        <w:r>
          <w:instrText xml:space="preserve"> PAGE   \* MERGEFORMAT </w:instrText>
        </w:r>
        <w:r>
          <w:fldChar w:fldCharType="separate"/>
        </w:r>
        <w:r w:rsidR="005331C7">
          <w:rPr>
            <w:noProof/>
          </w:rPr>
          <w:t>1</w:t>
        </w:r>
        <w:r>
          <w:rPr>
            <w:noProof/>
          </w:rPr>
          <w:fldChar w:fldCharType="end"/>
        </w:r>
      </w:p>
    </w:sdtContent>
  </w:sdt>
  <w:p w:rsidR="00732AF2" w:rsidRDefault="00732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AF" w:rsidRDefault="00830FAF">
      <w:r>
        <w:separator/>
      </w:r>
    </w:p>
  </w:footnote>
  <w:footnote w:type="continuationSeparator" w:id="0">
    <w:p w:rsidR="00830FAF" w:rsidRDefault="0083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2" w:rsidRPr="00F01080" w:rsidRDefault="00732A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401"/>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1C7"/>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AF2"/>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1451"/>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0FAF"/>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0FCC"/>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77BD"/>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19CAD-8F03-42A0-8B7A-6F2C78CB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2017-06-16T10:23:00Z</dcterms:created>
  <dcterms:modified xsi:type="dcterms:W3CDTF">2017-06-16T10:23:00Z</dcterms:modified>
</cp:coreProperties>
</file>