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EB356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EB356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EB356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EB356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EB356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EB356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EB356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EB356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EB356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EB356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EB356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EB356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EB356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EB356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EB356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EB356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EB356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303E89">
        <w:rPr>
          <w:sz w:val="24"/>
          <w:szCs w:val="24"/>
        </w:rPr>
        <w:t>1</w:t>
      </w:r>
      <w:r w:rsidR="00EB356D">
        <w:rPr>
          <w:sz w:val="24"/>
          <w:szCs w:val="24"/>
        </w:rPr>
        <w:t>8</w:t>
      </w:r>
      <w:r w:rsidR="0055435C">
        <w:rPr>
          <w:sz w:val="24"/>
          <w:szCs w:val="24"/>
        </w:rPr>
        <w:t>1</w:t>
      </w:r>
      <w:r w:rsidR="005F2DF2" w:rsidRPr="005F2DF2">
        <w:rPr>
          <w:sz w:val="24"/>
          <w:szCs w:val="24"/>
        </w:rPr>
        <w:t xml:space="preserve"> от </w:t>
      </w:r>
      <w:r w:rsidR="00EB356D">
        <w:rPr>
          <w:sz w:val="24"/>
          <w:szCs w:val="24"/>
        </w:rPr>
        <w:t>05</w:t>
      </w:r>
      <w:r w:rsidR="00303E89">
        <w:rPr>
          <w:sz w:val="24"/>
          <w:szCs w:val="24"/>
        </w:rPr>
        <w:t>.0</w:t>
      </w:r>
      <w:r w:rsidR="00EB356D">
        <w:rPr>
          <w:sz w:val="24"/>
          <w:szCs w:val="24"/>
        </w:rPr>
        <w:t>6</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3D6D63">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в соответствии с Техническим заданием № 428</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E723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E7239">
              <w:rPr>
                <w:spacing w:val="-6"/>
                <w:sz w:val="24"/>
                <w:szCs w:val="24"/>
              </w:rPr>
              <w:t>05</w:t>
            </w:r>
            <w:r w:rsidR="00303E89">
              <w:rPr>
                <w:spacing w:val="-6"/>
                <w:sz w:val="24"/>
                <w:szCs w:val="24"/>
              </w:rPr>
              <w:t>.0</w:t>
            </w:r>
            <w:r w:rsidR="00DE7239">
              <w:rPr>
                <w:spacing w:val="-6"/>
                <w:sz w:val="24"/>
                <w:szCs w:val="24"/>
              </w:rPr>
              <w:t>6</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DE7239">
              <w:rPr>
                <w:sz w:val="24"/>
                <w:szCs w:val="24"/>
                <w:lang w:eastAsia="en-US"/>
              </w:rPr>
              <w:t>09</w:t>
            </w:r>
            <w:r w:rsidR="00303E89">
              <w:rPr>
                <w:sz w:val="24"/>
                <w:szCs w:val="24"/>
                <w:lang w:eastAsia="en-US"/>
              </w:rPr>
              <w:t>.06</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EB356D" w:rsidRDefault="00EB356D">
        <w:pPr>
          <w:pStyle w:val="af0"/>
          <w:jc w:val="right"/>
        </w:pPr>
        <w:r>
          <w:fldChar w:fldCharType="begin"/>
        </w:r>
        <w:r>
          <w:instrText xml:space="preserve"> PAGE   \* MERGEFORMAT </w:instrText>
        </w:r>
        <w:r>
          <w:fldChar w:fldCharType="separate"/>
        </w:r>
        <w:r w:rsidR="00DE7239">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AD9BF-C616-4A6C-B737-2439EC61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45</Pages>
  <Words>6297</Words>
  <Characters>47192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36</cp:revision>
  <cp:lastPrinted>2015-08-13T14:45:00Z</cp:lastPrinted>
  <dcterms:created xsi:type="dcterms:W3CDTF">2016-02-16T10:48:00Z</dcterms:created>
  <dcterms:modified xsi:type="dcterms:W3CDTF">2017-06-05T15:13:00Z</dcterms:modified>
</cp:coreProperties>
</file>