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E6B74">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E6B74">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E6B74">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E6B74">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E6B74">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E6B74">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E6B74">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E6B74">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E6B74">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E6B74">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C7434">
        <w:rPr>
          <w:sz w:val="24"/>
          <w:szCs w:val="24"/>
        </w:rPr>
        <w:t>68</w:t>
      </w:r>
      <w:r w:rsidR="00084A93">
        <w:rPr>
          <w:sz w:val="24"/>
          <w:szCs w:val="24"/>
        </w:rPr>
        <w:t>8</w:t>
      </w:r>
      <w:r w:rsidR="00210B9E">
        <w:rPr>
          <w:sz w:val="24"/>
          <w:szCs w:val="24"/>
        </w:rPr>
        <w:t>46</w:t>
      </w:r>
      <w:r w:rsidR="004602CE">
        <w:rPr>
          <w:sz w:val="24"/>
          <w:szCs w:val="24"/>
        </w:rPr>
        <w:t>/</w:t>
      </w:r>
      <w:r w:rsidR="008A2685" w:rsidRPr="008A2685">
        <w:rPr>
          <w:sz w:val="24"/>
          <w:szCs w:val="24"/>
        </w:rPr>
        <w:t>1</w:t>
      </w:r>
      <w:r w:rsidR="008A2685">
        <w:rPr>
          <w:sz w:val="24"/>
          <w:szCs w:val="24"/>
        </w:rPr>
        <w:t xml:space="preserve"> </w:t>
      </w:r>
      <w:r w:rsidR="008A2685" w:rsidRPr="00A51DB7">
        <w:rPr>
          <w:sz w:val="24"/>
          <w:szCs w:val="24"/>
        </w:rPr>
        <w:t xml:space="preserve">от </w:t>
      </w:r>
      <w:r w:rsidR="00210B9E">
        <w:rPr>
          <w:sz w:val="24"/>
          <w:szCs w:val="24"/>
        </w:rPr>
        <w:t>05</w:t>
      </w:r>
      <w:r w:rsidR="008A2685" w:rsidRPr="00A51DB7">
        <w:rPr>
          <w:sz w:val="24"/>
          <w:szCs w:val="24"/>
        </w:rPr>
        <w:t>.0</w:t>
      </w:r>
      <w:r w:rsidR="00210B9E">
        <w:rPr>
          <w:sz w:val="24"/>
          <w:szCs w:val="24"/>
        </w:rPr>
        <w:t>7</w:t>
      </w:r>
      <w:r w:rsidR="00290D38" w:rsidRPr="00A51DB7">
        <w:rPr>
          <w:sz w:val="24"/>
          <w:szCs w:val="24"/>
        </w:rPr>
        <w:t>.201</w:t>
      </w:r>
      <w:r w:rsidR="00084A93">
        <w:rPr>
          <w:sz w:val="24"/>
          <w:szCs w:val="24"/>
        </w:rPr>
        <w:t>7</w:t>
      </w:r>
      <w:r w:rsidR="00F615D3" w:rsidRPr="00A51DB7">
        <w:rPr>
          <w:sz w:val="24"/>
          <w:szCs w:val="24"/>
        </w:rPr>
        <w:t xml:space="preserve">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210B9E" w:rsidRDefault="00084A93" w:rsidP="00084A93">
            <w:pPr>
              <w:autoSpaceDE w:val="0"/>
              <w:autoSpaceDN w:val="0"/>
              <w:adjustRightInd w:val="0"/>
              <w:spacing w:line="276" w:lineRule="auto"/>
              <w:ind w:right="-72" w:firstLine="0"/>
              <w:jc w:val="left"/>
              <w:rPr>
                <w:bCs/>
                <w:sz w:val="24"/>
                <w:szCs w:val="24"/>
              </w:rPr>
            </w:pPr>
            <w:r w:rsidRPr="00210B9E">
              <w:rPr>
                <w:sz w:val="24"/>
                <w:szCs w:val="24"/>
              </w:rPr>
              <w:t xml:space="preserve">Поставка </w:t>
            </w:r>
            <w:r w:rsidR="00210B9E" w:rsidRPr="00210B9E">
              <w:rPr>
                <w:sz w:val="24"/>
                <w:szCs w:val="24"/>
              </w:rPr>
              <w:t>Пластин проточных для теплообменников Funke</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395118">
              <w:rPr>
                <w:sz w:val="24"/>
                <w:szCs w:val="24"/>
                <w:lang w:eastAsia="en-US"/>
              </w:rPr>
              <w:t>ПАО «Юнипро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4602CE">
              <w:rPr>
                <w:sz w:val="24"/>
                <w:szCs w:val="24"/>
                <w:lang w:eastAsia="en-US"/>
              </w:rPr>
              <w:t>Мязина Наталья Владимировна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hyperlink r:id="rId9" w:history="1">
              <w:r w:rsidR="002C7434" w:rsidRPr="002C7434">
                <w:rPr>
                  <w:rStyle w:val="af2"/>
                  <w:sz w:val="24"/>
                  <w:szCs w:val="24"/>
                </w:rPr>
                <w:t>Mayzina_NV@unipro.energy</w:t>
              </w:r>
            </w:hyperlink>
          </w:p>
          <w:p w:rsidR="00BC5425" w:rsidRPr="00D92B0A" w:rsidRDefault="00BC5425" w:rsidP="004602CE">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565</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«Юнипро»</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10" w:history="1">
              <w:r w:rsidR="004602CE" w:rsidRPr="007C54E0">
                <w:rPr>
                  <w:rStyle w:val="af2"/>
                  <w:sz w:val="22"/>
                  <w:szCs w:val="22"/>
                  <w:lang w:eastAsia="en-US"/>
                </w:rPr>
                <w:t>http://www.</w:t>
              </w:r>
              <w:r w:rsidR="004602CE" w:rsidRPr="007C54E0">
                <w:rPr>
                  <w:rStyle w:val="af2"/>
                  <w:sz w:val="22"/>
                  <w:szCs w:val="22"/>
                  <w:lang w:val="en-US" w:eastAsia="en-US"/>
                </w:rPr>
                <w:t>unipro</w:t>
              </w:r>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/purchase/announcement/</w:t>
              </w:r>
            </w:hyperlink>
            <w:hyperlink w:history="1">
              <w:r w:rsidR="004602CE">
                <w:rPr>
                  <w:rStyle w:val="af2"/>
                  <w:sz w:val="24"/>
                  <w:szCs w:val="24"/>
                  <w:lang w:eastAsia="en-US"/>
                </w:rPr>
                <w:t xml:space="preserve"> </w:t>
              </w:r>
              <w:r w:rsidR="004602CE" w:rsidRPr="00AC3A2D">
                <w:rPr>
                  <w:rStyle w:val="af2"/>
                  <w:sz w:val="24"/>
                  <w:szCs w:val="24"/>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210B9E">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210B9E">
              <w:rPr>
                <w:sz w:val="24"/>
                <w:szCs w:val="24"/>
                <w:lang w:eastAsia="en-US"/>
              </w:rPr>
              <w:t>05</w:t>
            </w:r>
            <w:r w:rsidRPr="00A51DB7">
              <w:rPr>
                <w:sz w:val="24"/>
                <w:szCs w:val="24"/>
                <w:lang w:eastAsia="en-US"/>
              </w:rPr>
              <w:t>.</w:t>
            </w:r>
            <w:r w:rsidR="008A2685" w:rsidRPr="00A51DB7">
              <w:rPr>
                <w:sz w:val="24"/>
                <w:szCs w:val="24"/>
                <w:lang w:eastAsia="en-US"/>
              </w:rPr>
              <w:t>0</w:t>
            </w:r>
            <w:r w:rsidR="00210B9E">
              <w:rPr>
                <w:sz w:val="24"/>
                <w:szCs w:val="24"/>
                <w:lang w:eastAsia="en-US"/>
              </w:rPr>
              <w:t>7</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w:t>
            </w:r>
            <w:r w:rsidRPr="00A51DB7">
              <w:rPr>
                <w:sz w:val="24"/>
                <w:szCs w:val="24"/>
                <w:lang w:eastAsia="en-US"/>
              </w:rPr>
              <w:t xml:space="preserve">до </w:t>
            </w:r>
            <w:r w:rsidR="00395118" w:rsidRPr="00A51DB7">
              <w:rPr>
                <w:sz w:val="24"/>
                <w:szCs w:val="24"/>
                <w:lang w:eastAsia="en-US"/>
              </w:rPr>
              <w:t>1</w:t>
            </w:r>
            <w:r w:rsidR="004602CE" w:rsidRPr="00A51DB7">
              <w:rPr>
                <w:sz w:val="24"/>
                <w:szCs w:val="24"/>
                <w:lang w:eastAsia="en-US"/>
              </w:rPr>
              <w:t>1</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210B9E">
              <w:rPr>
                <w:sz w:val="24"/>
                <w:szCs w:val="24"/>
                <w:lang w:eastAsia="en-US"/>
              </w:rPr>
              <w:t>12</w:t>
            </w:r>
            <w:r w:rsidRPr="00A51DB7">
              <w:rPr>
                <w:sz w:val="24"/>
                <w:szCs w:val="24"/>
                <w:lang w:eastAsia="en-US"/>
              </w:rPr>
              <w:t>.</w:t>
            </w:r>
            <w:r w:rsidR="00D90054" w:rsidRPr="00A51DB7">
              <w:rPr>
                <w:sz w:val="24"/>
                <w:szCs w:val="24"/>
                <w:lang w:eastAsia="en-US"/>
              </w:rPr>
              <w:t>0</w:t>
            </w:r>
            <w:r w:rsidR="00210B9E">
              <w:rPr>
                <w:sz w:val="24"/>
                <w:szCs w:val="24"/>
                <w:lang w:eastAsia="en-US"/>
              </w:rPr>
              <w:t>7</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F3026D">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hyperlink r:id="rId11" w:history="1">
              <w:r w:rsidR="002C7434" w:rsidRPr="002C7434">
                <w:rPr>
                  <w:rStyle w:val="af2"/>
                  <w:sz w:val="24"/>
                  <w:szCs w:val="24"/>
                </w:rPr>
                <w:t>Mayzina_NV@unipro.energy</w:t>
              </w:r>
            </w:hyperlink>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6237" w:type="dxa"/>
          </w:tcPr>
          <w:p w:rsidR="00BC5425" w:rsidRPr="00F3026D" w:rsidRDefault="00084A93" w:rsidP="00210B9E">
            <w:pPr>
              <w:tabs>
                <w:tab w:val="left" w:pos="0"/>
                <w:tab w:val="left" w:pos="5657"/>
              </w:tabs>
              <w:spacing w:line="276" w:lineRule="auto"/>
              <w:ind w:right="153" w:firstLine="0"/>
              <w:jc w:val="left"/>
              <w:rPr>
                <w:i/>
                <w:sz w:val="24"/>
                <w:szCs w:val="24"/>
              </w:rPr>
            </w:pPr>
            <w:r>
              <w:rPr>
                <w:sz w:val="24"/>
                <w:szCs w:val="24"/>
                <w:lang w:eastAsia="en-US"/>
              </w:rPr>
              <w:t>0</w:t>
            </w:r>
            <w:r w:rsidR="00210B9E">
              <w:rPr>
                <w:sz w:val="24"/>
                <w:szCs w:val="24"/>
                <w:lang w:eastAsia="en-US"/>
              </w:rPr>
              <w:t>4</w:t>
            </w:r>
            <w:r>
              <w:rPr>
                <w:sz w:val="24"/>
                <w:szCs w:val="24"/>
                <w:lang w:eastAsia="en-US"/>
              </w:rPr>
              <w:t>.0</w:t>
            </w:r>
            <w:r w:rsidR="00210B9E">
              <w:rPr>
                <w:sz w:val="24"/>
                <w:szCs w:val="24"/>
                <w:lang w:eastAsia="en-US"/>
              </w:rPr>
              <w:t>8</w:t>
            </w:r>
            <w:r w:rsidR="002C7434">
              <w:rPr>
                <w:sz w:val="24"/>
                <w:szCs w:val="24"/>
                <w:lang w:eastAsia="en-US"/>
              </w:rPr>
              <w:t xml:space="preserve">.2017г. – </w:t>
            </w:r>
            <w:r w:rsidR="00210B9E">
              <w:rPr>
                <w:sz w:val="24"/>
                <w:szCs w:val="24"/>
                <w:lang w:eastAsia="en-US"/>
              </w:rPr>
              <w:t>24</w:t>
            </w:r>
            <w:r w:rsidR="002C7434">
              <w:rPr>
                <w:sz w:val="24"/>
                <w:szCs w:val="24"/>
                <w:lang w:eastAsia="en-US"/>
              </w:rPr>
              <w:t>.</w:t>
            </w:r>
            <w:r w:rsidR="00210B9E">
              <w:rPr>
                <w:sz w:val="24"/>
                <w:szCs w:val="24"/>
                <w:lang w:eastAsia="en-US"/>
              </w:rPr>
              <w:t>11</w:t>
            </w:r>
            <w:bookmarkStart w:id="2" w:name="_GoBack"/>
            <w:bookmarkEnd w:id="2"/>
            <w:r w:rsidR="002C7434">
              <w:rPr>
                <w:sz w:val="24"/>
                <w:szCs w:val="24"/>
                <w:lang w:eastAsia="en-US"/>
              </w:rPr>
              <w:t>.2017г.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A56F5E" w:rsidP="00541FE7">
            <w:pPr>
              <w:tabs>
                <w:tab w:val="left" w:pos="0"/>
              </w:tabs>
              <w:autoSpaceDE w:val="0"/>
              <w:autoSpaceDN w:val="0"/>
              <w:adjustRightInd w:val="0"/>
              <w:spacing w:line="276" w:lineRule="auto"/>
              <w:ind w:left="540" w:right="-72" w:hanging="540"/>
              <w:jc w:val="left"/>
              <w:rPr>
                <w:sz w:val="24"/>
                <w:szCs w:val="24"/>
                <w:lang w:eastAsia="en-US"/>
              </w:rPr>
            </w:pPr>
            <w:r w:rsidRPr="00716507">
              <w:rPr>
                <w:sz w:val="24"/>
                <w:szCs w:val="24"/>
              </w:rPr>
              <w:t>1 (один)</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3"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4"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74" w:rsidRDefault="00EE6B74">
      <w:r>
        <w:separator/>
      </w:r>
    </w:p>
  </w:endnote>
  <w:endnote w:type="continuationSeparator" w:id="0">
    <w:p w:rsidR="00EE6B74" w:rsidRDefault="00EE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C7434" w:rsidRDefault="002C7434">
        <w:pPr>
          <w:pStyle w:val="af0"/>
          <w:jc w:val="right"/>
        </w:pPr>
        <w:r>
          <w:fldChar w:fldCharType="begin"/>
        </w:r>
        <w:r>
          <w:instrText xml:space="preserve"> PAGE   \* MERGEFORMAT </w:instrText>
        </w:r>
        <w:r>
          <w:fldChar w:fldCharType="separate"/>
        </w:r>
        <w:r w:rsidR="00210B9E">
          <w:rPr>
            <w:noProof/>
          </w:rPr>
          <w:t>1</w:t>
        </w:r>
        <w:r>
          <w:rPr>
            <w:noProof/>
          </w:rPr>
          <w:fldChar w:fldCharType="end"/>
        </w:r>
      </w:p>
    </w:sdtContent>
  </w:sdt>
  <w:p w:rsidR="002C7434" w:rsidRDefault="002C74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74" w:rsidRDefault="00EE6B74">
      <w:r>
        <w:separator/>
      </w:r>
    </w:p>
  </w:footnote>
  <w:footnote w:type="continuationSeparator" w:id="0">
    <w:p w:rsidR="00EE6B74" w:rsidRDefault="00EE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34" w:rsidRPr="00F01080" w:rsidRDefault="002C74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A93"/>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26CB"/>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0B9E"/>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E6B74"/>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75637-8BEF-470F-93BF-619EA598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4660</Words>
  <Characters>26567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2</cp:revision>
  <cp:lastPrinted>2015-09-16T10:58:00Z</cp:lastPrinted>
  <dcterms:created xsi:type="dcterms:W3CDTF">2017-07-05T11:28:00Z</dcterms:created>
  <dcterms:modified xsi:type="dcterms:W3CDTF">2017-07-05T11:28:00Z</dcterms:modified>
</cp:coreProperties>
</file>