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EF6872">
        <w:rPr>
          <w:sz w:val="24"/>
          <w:szCs w:val="24"/>
        </w:rPr>
        <w:t>6</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91EC2">
          <w:rPr>
            <w:webHidden/>
          </w:rPr>
          <w:t>3</w:t>
        </w:r>
        <w:r w:rsidR="001F2C0F">
          <w:rPr>
            <w:webHidden/>
          </w:rPr>
          <w:fldChar w:fldCharType="end"/>
        </w:r>
      </w:hyperlink>
    </w:p>
    <w:p w:rsidR="001F2C0F" w:rsidRDefault="00005B7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005B7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005B7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91EC2">
          <w:rPr>
            <w:webHidden/>
          </w:rPr>
          <w:t>10</w:t>
        </w:r>
        <w:r w:rsidR="001F2C0F">
          <w:rPr>
            <w:webHidden/>
          </w:rPr>
          <w:fldChar w:fldCharType="end"/>
        </w:r>
      </w:hyperlink>
    </w:p>
    <w:p w:rsidR="001F2C0F" w:rsidRDefault="00005B7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891EC2">
          <w:rPr>
            <w:webHidden/>
          </w:rPr>
          <w:t>13</w:t>
        </w:r>
        <w:r w:rsidR="001F2C0F">
          <w:rPr>
            <w:webHidden/>
          </w:rPr>
          <w:fldChar w:fldCharType="end"/>
        </w:r>
      </w:hyperlink>
    </w:p>
    <w:p w:rsidR="001F2C0F" w:rsidRDefault="00005B7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91EC2">
          <w:rPr>
            <w:webHidden/>
          </w:rPr>
          <w:t>15</w:t>
        </w:r>
        <w:r w:rsidR="001F2C0F">
          <w:rPr>
            <w:webHidden/>
          </w:rPr>
          <w:fldChar w:fldCharType="end"/>
        </w:r>
      </w:hyperlink>
    </w:p>
    <w:p w:rsidR="001F2C0F" w:rsidRDefault="00005B7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91EC2">
          <w:rPr>
            <w:webHidden/>
          </w:rPr>
          <w:t>17</w:t>
        </w:r>
        <w:r w:rsidR="001F2C0F">
          <w:rPr>
            <w:webHidden/>
          </w:rPr>
          <w:fldChar w:fldCharType="end"/>
        </w:r>
      </w:hyperlink>
    </w:p>
    <w:p w:rsidR="001F2C0F" w:rsidRDefault="00005B7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91EC2">
          <w:rPr>
            <w:webHidden/>
          </w:rPr>
          <w:t>21</w:t>
        </w:r>
        <w:r w:rsidR="001F2C0F">
          <w:rPr>
            <w:webHidden/>
          </w:rPr>
          <w:fldChar w:fldCharType="end"/>
        </w:r>
      </w:hyperlink>
    </w:p>
    <w:p w:rsidR="001F2C0F" w:rsidRDefault="00005B7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91EC2">
          <w:rPr>
            <w:webHidden/>
          </w:rPr>
          <w:t>23</w:t>
        </w:r>
        <w:r w:rsidR="001F2C0F">
          <w:rPr>
            <w:webHidden/>
          </w:rPr>
          <w:fldChar w:fldCharType="end"/>
        </w:r>
      </w:hyperlink>
    </w:p>
    <w:p w:rsidR="001F2C0F" w:rsidRDefault="00005B7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91EC2">
          <w:rPr>
            <w:webHidden/>
          </w:rPr>
          <w:t>25</w:t>
        </w:r>
        <w:r w:rsidR="001F2C0F">
          <w:rPr>
            <w:webHidden/>
          </w:rPr>
          <w:fldChar w:fldCharType="end"/>
        </w:r>
      </w:hyperlink>
    </w:p>
    <w:p w:rsidR="001F2C0F" w:rsidRDefault="00005B7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91EC2">
          <w:rPr>
            <w:webHidden/>
          </w:rPr>
          <w:t>27</w:t>
        </w:r>
        <w:r w:rsidR="001F2C0F">
          <w:rPr>
            <w:webHidden/>
          </w:rPr>
          <w:fldChar w:fldCharType="end"/>
        </w:r>
      </w:hyperlink>
    </w:p>
    <w:p w:rsidR="001F2C0F" w:rsidRDefault="00005B7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91EC2">
          <w:rPr>
            <w:webHidden/>
          </w:rPr>
          <w:t>29</w:t>
        </w:r>
        <w:r w:rsidR="001F2C0F">
          <w:rPr>
            <w:webHidden/>
          </w:rPr>
          <w:fldChar w:fldCharType="end"/>
        </w:r>
      </w:hyperlink>
    </w:p>
    <w:p w:rsidR="001F2C0F" w:rsidRDefault="00005B7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91EC2">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005B73">
        <w:rPr>
          <w:color w:val="000000"/>
          <w:sz w:val="24"/>
          <w:szCs w:val="24"/>
        </w:rPr>
        <w:t>58377</w:t>
      </w:r>
      <w:r w:rsidR="00F615D3" w:rsidRPr="001F2C0F">
        <w:rPr>
          <w:sz w:val="24"/>
          <w:szCs w:val="24"/>
        </w:rPr>
        <w:t xml:space="preserve"> от </w:t>
      </w:r>
      <w:r w:rsidR="00005B73">
        <w:rPr>
          <w:sz w:val="24"/>
          <w:szCs w:val="24"/>
        </w:rPr>
        <w:t>12</w:t>
      </w:r>
      <w:r w:rsidR="00F615D3" w:rsidRPr="001F2C0F">
        <w:rPr>
          <w:sz w:val="24"/>
          <w:szCs w:val="24"/>
        </w:rPr>
        <w:t>.</w:t>
      </w:r>
      <w:r w:rsidR="00005B73">
        <w:rPr>
          <w:sz w:val="24"/>
          <w:szCs w:val="24"/>
        </w:rPr>
        <w:t>07</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2E6E81">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2E6E81">
              <w:rPr>
                <w:bCs/>
                <w:sz w:val="24"/>
                <w:szCs w:val="24"/>
              </w:rPr>
              <w:t>трубопроводной арматуры ВД</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2E6E81">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 xml:space="preserve">и </w:t>
            </w:r>
            <w:r w:rsidR="002E6E81">
              <w:rPr>
                <w:b/>
                <w:sz w:val="24"/>
                <w:szCs w:val="24"/>
                <w:lang w:eastAsia="en-US"/>
              </w:rPr>
              <w:t>его</w:t>
            </w:r>
            <w:r w:rsidR="001C6F70">
              <w:rPr>
                <w:b/>
                <w:sz w:val="24"/>
                <w:szCs w:val="24"/>
                <w:lang w:eastAsia="en-US"/>
              </w:rPr>
              <w:t xml:space="preserve"> местонахождение</w:t>
            </w:r>
          </w:p>
        </w:tc>
        <w:tc>
          <w:tcPr>
            <w:tcW w:w="5811" w:type="dxa"/>
          </w:tcPr>
          <w:p w:rsidR="0076162D" w:rsidRPr="004747FE" w:rsidRDefault="00DA025C" w:rsidP="00005B73">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«Сургутская ГРЭС-2»</w:t>
            </w:r>
            <w:r w:rsidRPr="00713B23">
              <w:rPr>
                <w:sz w:val="24"/>
                <w:szCs w:val="24"/>
                <w:lang w:eastAsia="en-US"/>
              </w:rPr>
              <w:t xml:space="preserve"> </w:t>
            </w:r>
            <w:r>
              <w:rPr>
                <w:sz w:val="24"/>
                <w:szCs w:val="24"/>
                <w:lang w:eastAsia="en-US"/>
              </w:rPr>
              <w:t>ПАО «</w:t>
            </w:r>
            <w:proofErr w:type="spellStart"/>
            <w:r>
              <w:rPr>
                <w:sz w:val="24"/>
                <w:szCs w:val="24"/>
                <w:lang w:eastAsia="en-US"/>
              </w:rPr>
              <w:t>Юнипро</w:t>
            </w:r>
            <w:proofErr w:type="spellEnd"/>
            <w:r>
              <w:rPr>
                <w:sz w:val="24"/>
                <w:szCs w:val="24"/>
                <w:lang w:eastAsia="en-US"/>
              </w:rPr>
              <w:t>»</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w:t>
            </w:r>
            <w:proofErr w:type="spellStart"/>
            <w:r w:rsidR="00EF6872">
              <w:rPr>
                <w:sz w:val="24"/>
                <w:szCs w:val="24"/>
                <w:lang w:eastAsia="en-US"/>
              </w:rPr>
              <w:t>Юнипро</w:t>
            </w:r>
            <w:proofErr w:type="spellEnd"/>
            <w:r w:rsidR="00EF6872">
              <w:rPr>
                <w:sz w:val="24"/>
                <w:szCs w:val="24"/>
                <w:lang w:eastAsia="en-US"/>
              </w:rPr>
              <w:t>»</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123317, г. Москва, Пресненская набережная, д. 10, блок B,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proofErr w:type="spellStart"/>
            <w:r w:rsidR="00EF6872" w:rsidRPr="00665450">
              <w:rPr>
                <w:rStyle w:val="af2"/>
                <w:sz w:val="24"/>
                <w:szCs w:val="24"/>
                <w:lang w:eastAsia="en-US"/>
              </w:rPr>
              <w:t>Tsukanova_E</w:t>
            </w:r>
            <w:hyperlink r:id="rId9" w:history="1">
              <w:r w:rsidR="00EF6872" w:rsidRPr="00665450">
                <w:rPr>
                  <w:rStyle w:val="af2"/>
                  <w:sz w:val="24"/>
                  <w:szCs w:val="24"/>
                </w:rPr>
                <w:t>@unipro.energy</w:t>
              </w:r>
              <w:proofErr w:type="spellEnd"/>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 xml:space="preserve">телефона:  </w:t>
            </w:r>
            <w:r w:rsidR="00D92B0A" w:rsidRPr="004747FE">
              <w:rPr>
                <w:sz w:val="24"/>
                <w:szCs w:val="24"/>
                <w:lang w:eastAsia="en-US"/>
              </w:rPr>
              <w:t>+</w:t>
            </w:r>
            <w:proofErr w:type="gramEnd"/>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w:t>
            </w:r>
            <w:proofErr w:type="spellStart"/>
            <w:r w:rsidR="00EF6872">
              <w:rPr>
                <w:bCs/>
                <w:sz w:val="24"/>
                <w:szCs w:val="24"/>
              </w:rPr>
              <w:t>Юнипро</w:t>
            </w:r>
            <w:proofErr w:type="spellEnd"/>
            <w:r w:rsidR="00EF6872">
              <w:rPr>
                <w:bCs/>
                <w:sz w:val="24"/>
                <w:szCs w:val="24"/>
              </w:rPr>
              <w:t>»</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005B73">
              <w:rPr>
                <w:sz w:val="24"/>
                <w:szCs w:val="24"/>
                <w:lang w:eastAsia="en-US"/>
              </w:rPr>
              <w:t>12</w:t>
            </w:r>
            <w:r w:rsidRPr="004747FE">
              <w:rPr>
                <w:sz w:val="24"/>
                <w:szCs w:val="24"/>
                <w:lang w:eastAsia="en-US"/>
              </w:rPr>
              <w:t>.</w:t>
            </w:r>
            <w:r w:rsidR="00005B73">
              <w:rPr>
                <w:sz w:val="24"/>
                <w:szCs w:val="24"/>
                <w:lang w:eastAsia="en-US"/>
              </w:rPr>
              <w:t>07</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proofErr w:type="gramStart"/>
            <w:r w:rsidR="00005B73">
              <w:rPr>
                <w:sz w:val="24"/>
                <w:szCs w:val="24"/>
                <w:lang w:eastAsia="en-US"/>
              </w:rPr>
              <w:t>26</w:t>
            </w:r>
            <w:r w:rsidRPr="004747FE">
              <w:rPr>
                <w:sz w:val="24"/>
                <w:szCs w:val="24"/>
                <w:lang w:eastAsia="en-US"/>
              </w:rPr>
              <w:t>.</w:t>
            </w:r>
            <w:r w:rsidR="00005B73">
              <w:rPr>
                <w:sz w:val="24"/>
                <w:szCs w:val="24"/>
                <w:lang w:eastAsia="en-US"/>
              </w:rPr>
              <w:t>07</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roofErr w:type="gramEnd"/>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proofErr w:type="spellStart"/>
            <w:r w:rsidR="00EF6872" w:rsidRPr="00665450">
              <w:rPr>
                <w:rStyle w:val="af2"/>
                <w:sz w:val="24"/>
                <w:szCs w:val="24"/>
                <w:lang w:eastAsia="en-US"/>
              </w:rPr>
              <w:t>Tsukanova_E</w:t>
            </w:r>
            <w:hyperlink r:id="rId10" w:history="1">
              <w:r w:rsidR="00EF6872" w:rsidRPr="00665450">
                <w:rPr>
                  <w:rStyle w:val="af2"/>
                  <w:sz w:val="24"/>
                  <w:szCs w:val="24"/>
                </w:rPr>
                <w:t>@unipro.energy</w:t>
              </w:r>
              <w:proofErr w:type="spellEnd"/>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w:t>
            </w:r>
            <w:proofErr w:type="gramEnd"/>
            <w:r w:rsidR="00EA7394" w:rsidRPr="004747FE">
              <w:rPr>
                <w:b/>
                <w:sz w:val="24"/>
                <w:szCs w:val="24"/>
                <w:lang w:eastAsia="en-US"/>
              </w:rPr>
              <w:t xml:space="preserve"> товара / Реквизиты Грузополучателя</w:t>
            </w:r>
          </w:p>
        </w:tc>
        <w:tc>
          <w:tcPr>
            <w:tcW w:w="5811" w:type="dxa"/>
          </w:tcPr>
          <w:p w:rsidR="00DA025C" w:rsidRPr="0086710C" w:rsidRDefault="00DA025C" w:rsidP="00DA025C">
            <w:pPr>
              <w:tabs>
                <w:tab w:val="left" w:pos="2410"/>
              </w:tabs>
              <w:spacing w:line="240" w:lineRule="auto"/>
              <w:ind w:firstLine="0"/>
              <w:rPr>
                <w:b/>
                <w:bCs/>
                <w:sz w:val="24"/>
                <w:szCs w:val="24"/>
                <w:u w:val="single"/>
              </w:rPr>
            </w:pPr>
            <w:r w:rsidRPr="0086710C">
              <w:rPr>
                <w:b/>
                <w:bCs/>
                <w:sz w:val="24"/>
                <w:szCs w:val="24"/>
                <w:u w:val="single"/>
              </w:rPr>
              <w:t xml:space="preserve">Лот 1: </w:t>
            </w:r>
          </w:p>
          <w:p w:rsidR="00DA025C" w:rsidRPr="00F6626D" w:rsidRDefault="00DA025C" w:rsidP="00DA025C">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w:t>
            </w:r>
            <w:proofErr w:type="spellStart"/>
            <w:r>
              <w:rPr>
                <w:color w:val="000000"/>
                <w:sz w:val="24"/>
                <w:szCs w:val="24"/>
              </w:rPr>
              <w:t>Юнипро</w:t>
            </w:r>
            <w:proofErr w:type="spellEnd"/>
            <w:r>
              <w:rPr>
                <w:color w:val="000000"/>
                <w:sz w:val="24"/>
                <w:szCs w:val="24"/>
              </w:rPr>
              <w:t>»</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DA025C" w:rsidRPr="00F6626D" w:rsidRDefault="00DA025C" w:rsidP="00DA025C">
            <w:pPr>
              <w:shd w:val="clear" w:color="auto" w:fill="FFFFFF"/>
              <w:spacing w:line="240" w:lineRule="auto"/>
              <w:ind w:firstLine="0"/>
              <w:rPr>
                <w:bCs/>
                <w:sz w:val="24"/>
                <w:szCs w:val="24"/>
              </w:rPr>
            </w:pPr>
            <w:r w:rsidRPr="00F6626D">
              <w:rPr>
                <w:b/>
                <w:bCs/>
                <w:sz w:val="24"/>
                <w:szCs w:val="24"/>
              </w:rPr>
              <w:lastRenderedPageBreak/>
              <w:t>Ж/Д реквизиты:</w:t>
            </w:r>
            <w:r w:rsidRPr="00F6626D">
              <w:rPr>
                <w:bCs/>
                <w:sz w:val="24"/>
                <w:szCs w:val="24"/>
              </w:rPr>
              <w:t xml:space="preserve"> для вагонной отгрузки – ст. Сургут-Порт, Свердловской Ж/Д, код 9538, ОКПО 05802448;</w:t>
            </w:r>
          </w:p>
          <w:p w:rsidR="0070246B" w:rsidRPr="00EF6872" w:rsidRDefault="00DA025C" w:rsidP="00DA025C">
            <w:pPr>
              <w:tabs>
                <w:tab w:val="left" w:pos="0"/>
              </w:tabs>
              <w:autoSpaceDE w:val="0"/>
              <w:autoSpaceDN w:val="0"/>
              <w:adjustRightInd w:val="0"/>
              <w:spacing w:line="276" w:lineRule="auto"/>
              <w:ind w:left="69" w:hanging="69"/>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w:t>
            </w:r>
            <w:proofErr w:type="spellStart"/>
            <w:r>
              <w:rPr>
                <w:color w:val="000000"/>
                <w:sz w:val="24"/>
                <w:szCs w:val="24"/>
              </w:rPr>
              <w:t>Юнипро</w:t>
            </w:r>
            <w:proofErr w:type="spellEnd"/>
            <w:r>
              <w:rPr>
                <w:color w:val="000000"/>
                <w:sz w:val="24"/>
                <w:szCs w:val="24"/>
              </w:rPr>
              <w:t>»</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005B73"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w:t>
            </w:r>
            <w:proofErr w:type="gramStart"/>
            <w:r w:rsidR="00664FC7" w:rsidRPr="004747FE">
              <w:rPr>
                <w:sz w:val="24"/>
                <w:szCs w:val="24"/>
              </w:rPr>
              <w:t>Разделом  2</w:t>
            </w:r>
            <w:proofErr w:type="gramEnd"/>
            <w:r w:rsidR="00664FC7" w:rsidRPr="004747FE">
              <w:rPr>
                <w:sz w:val="24"/>
                <w:szCs w:val="24"/>
              </w:rPr>
              <w:t xml:space="preserve">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00664FC7" w:rsidRPr="004747FE">
              <w:rPr>
                <w:sz w:val="24"/>
                <w:szCs w:val="24"/>
              </w:rPr>
              <w:t xml:space="preserve">6 </w:t>
            </w:r>
            <w:r w:rsidRPr="004747FE">
              <w:rPr>
                <w:sz w:val="24"/>
                <w:szCs w:val="24"/>
              </w:rPr>
              <w:t xml:space="preserve"> «</w:t>
            </w:r>
            <w:proofErr w:type="gramEnd"/>
            <w:r w:rsidRPr="004747FE">
              <w:rPr>
                <w:sz w:val="24"/>
                <w:szCs w:val="24"/>
              </w:rPr>
              <w:t>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lastRenderedPageBreak/>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w:t>
            </w:r>
            <w:proofErr w:type="gramStart"/>
            <w:r w:rsidRPr="004747FE">
              <w:rPr>
                <w:sz w:val="24"/>
                <w:szCs w:val="24"/>
              </w:rPr>
              <w:t xml:space="preserve">чем  </w:t>
            </w:r>
            <w:r w:rsidR="000D23C6" w:rsidRPr="004747FE">
              <w:rPr>
                <w:i/>
                <w:sz w:val="24"/>
                <w:szCs w:val="24"/>
              </w:rPr>
              <w:t>60</w:t>
            </w:r>
            <w:proofErr w:type="gramEnd"/>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proofErr w:type="spellStart"/>
            <w:r w:rsidR="00EF6872" w:rsidRPr="00665450">
              <w:rPr>
                <w:rStyle w:val="af2"/>
                <w:szCs w:val="24"/>
                <w:lang w:eastAsia="en-US"/>
              </w:rPr>
              <w:t>Tsukanova_E</w:t>
            </w:r>
            <w:hyperlink r:id="rId11" w:history="1">
              <w:r w:rsidR="00EF6872" w:rsidRPr="00665450">
                <w:rPr>
                  <w:rStyle w:val="af2"/>
                  <w:szCs w:val="24"/>
                </w:rPr>
                <w:t>@unipro.energy</w:t>
              </w:r>
              <w:proofErr w:type="spellEnd"/>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 xml:space="preserve">портал для самостоятельной регистрации в базе поставщиков </w:t>
            </w:r>
            <w:r w:rsidR="001F2CD3" w:rsidRPr="001F2CD3">
              <w:rPr>
                <w:sz w:val="24"/>
                <w:szCs w:val="24"/>
              </w:rPr>
              <w:lastRenderedPageBreak/>
              <w:t>ПАО</w:t>
            </w:r>
            <w:r w:rsidR="001F2CD3">
              <w:rPr>
                <w:sz w:val="24"/>
                <w:szCs w:val="24"/>
              </w:rPr>
              <w:t> </w:t>
            </w:r>
            <w:r w:rsidR="001F2CD3" w:rsidRPr="001F2CD3">
              <w:rPr>
                <w:sz w:val="24"/>
                <w:szCs w:val="24"/>
              </w:rPr>
              <w:t>«</w:t>
            </w:r>
            <w:proofErr w:type="spellStart"/>
            <w:r w:rsidR="001F2CD3" w:rsidRPr="001F2CD3">
              <w:rPr>
                <w:sz w:val="24"/>
                <w:szCs w:val="24"/>
              </w:rPr>
              <w:t>Юнипро</w:t>
            </w:r>
            <w:proofErr w:type="spellEnd"/>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ПАО «</w:t>
      </w:r>
      <w:proofErr w:type="spellStart"/>
      <w:r>
        <w:rPr>
          <w:b/>
          <w:sz w:val="24"/>
          <w:szCs w:val="24"/>
        </w:rPr>
        <w:t>Юнипро</w:t>
      </w:r>
      <w:proofErr w:type="spellEnd"/>
      <w:r>
        <w:rPr>
          <w:b/>
          <w:sz w:val="24"/>
          <w:szCs w:val="24"/>
        </w:rPr>
        <w:t xml:space="preserve">»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bookmarkStart w:id="4" w:name="_GoBack"/>
      <w:bookmarkEnd w:id="4"/>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w:t>
      </w:r>
      <w:proofErr w:type="spellStart"/>
      <w:r w:rsidR="000E294C">
        <w:rPr>
          <w:color w:val="000000"/>
          <w:sz w:val="24"/>
          <w:szCs w:val="24"/>
        </w:rPr>
        <w:t>Юнипро</w:t>
      </w:r>
      <w:proofErr w:type="spellEnd"/>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891EC2" w:rsidRPr="001F2C0F">
        <w:rPr>
          <w:color w:val="000000"/>
          <w:sz w:val="24"/>
          <w:szCs w:val="24"/>
        </w:rPr>
        <w:t xml:space="preserve">График поставки </w:t>
      </w:r>
      <w:proofErr w:type="gramStart"/>
      <w:r w:rsidR="00891EC2" w:rsidRPr="001F2C0F">
        <w:rPr>
          <w:color w:val="000000"/>
          <w:sz w:val="24"/>
          <w:szCs w:val="24"/>
        </w:rPr>
        <w:t>товара  (</w:t>
      </w:r>
      <w:proofErr w:type="gramEnd"/>
      <w:r w:rsidR="00891EC2" w:rsidRPr="001F2C0F">
        <w:rPr>
          <w:color w:val="000000"/>
          <w:sz w:val="24"/>
          <w:szCs w:val="24"/>
        </w:rPr>
        <w:t>форма</w:t>
      </w:r>
      <w:r w:rsidR="00891EC2"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91EC2" w:rsidRPr="00891EC2">
        <w:rPr>
          <w:color w:val="000000"/>
          <w:sz w:val="24"/>
          <w:szCs w:val="24"/>
        </w:rPr>
        <w:t>Анкета Участника (форма 5</w:t>
      </w:r>
      <w:proofErr w:type="gramStart"/>
      <w:r w:rsidR="00891EC2" w:rsidRPr="00891EC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91EC2" w:rsidRPr="00891EC2">
        <w:rPr>
          <w:color w:val="000000"/>
          <w:sz w:val="24"/>
          <w:szCs w:val="24"/>
        </w:rPr>
        <w:t>Справка о перечне и годовых объемах выполнения аналогичных договоров (форма 6</w:t>
      </w:r>
      <w:r w:rsidR="00891EC2" w:rsidRPr="00891EC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91EC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proofErr w:type="spellStart"/>
            <w:r w:rsidRPr="001F2C0F">
              <w:rPr>
                <w:b/>
                <w:bCs/>
                <w:sz w:val="24"/>
                <w:szCs w:val="24"/>
                <w:lang w:val="en-US"/>
              </w:rPr>
              <w:lastRenderedPageBreak/>
              <w:t>Таблица</w:t>
            </w:r>
            <w:proofErr w:type="spellEnd"/>
            <w:r w:rsidRPr="001F2C0F">
              <w:rPr>
                <w:b/>
                <w:bCs/>
                <w:sz w:val="24"/>
                <w:szCs w:val="24"/>
              </w:rPr>
              <w:t xml:space="preserve"> </w:t>
            </w:r>
            <w:r w:rsidRPr="001F2C0F">
              <w:rPr>
                <w:b/>
                <w:bCs/>
                <w:sz w:val="24"/>
                <w:szCs w:val="24"/>
                <w:lang w:val="en-US"/>
              </w:rPr>
              <w:t xml:space="preserve">3. </w:t>
            </w:r>
            <w:proofErr w:type="spellStart"/>
            <w:r w:rsidRPr="001F2C0F">
              <w:rPr>
                <w:b/>
                <w:bCs/>
                <w:sz w:val="24"/>
                <w:szCs w:val="24"/>
                <w:lang w:val="en-US"/>
              </w:rPr>
              <w:t>Обеспечение</w:t>
            </w:r>
            <w:proofErr w:type="spellEnd"/>
            <w:r w:rsidRPr="001F2C0F">
              <w:rPr>
                <w:b/>
                <w:bCs/>
                <w:sz w:val="24"/>
                <w:szCs w:val="24"/>
                <w:lang w:val="en-US"/>
              </w:rPr>
              <w:t xml:space="preserve"> </w:t>
            </w:r>
            <w:proofErr w:type="spellStart"/>
            <w:r w:rsidRPr="001F2C0F">
              <w:rPr>
                <w:b/>
                <w:bCs/>
                <w:sz w:val="24"/>
                <w:szCs w:val="24"/>
                <w:lang w:val="en-US"/>
              </w:rPr>
              <w:t>обязательств</w:t>
            </w:r>
            <w:proofErr w:type="spellEnd"/>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proofErr w:type="spellStart"/>
            <w:r w:rsidRPr="001F2C0F">
              <w:rPr>
                <w:b/>
                <w:sz w:val="24"/>
                <w:szCs w:val="24"/>
                <w:lang w:val="en-US"/>
              </w:rPr>
              <w:t>Требования</w:t>
            </w:r>
            <w:proofErr w:type="spellEnd"/>
            <w:r w:rsidRPr="001F2C0F">
              <w:rPr>
                <w:b/>
                <w:sz w:val="24"/>
                <w:szCs w:val="24"/>
                <w:lang w:val="en-US"/>
              </w:rPr>
              <w:t xml:space="preserve"> </w:t>
            </w:r>
            <w:proofErr w:type="spellStart"/>
            <w:r w:rsidRPr="001F2C0F">
              <w:rPr>
                <w:b/>
                <w:sz w:val="24"/>
                <w:szCs w:val="24"/>
                <w:lang w:val="en-US"/>
              </w:rPr>
              <w:t>Заказчика</w:t>
            </w:r>
            <w:proofErr w:type="spellEnd"/>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proofErr w:type="spellStart"/>
            <w:r w:rsidRPr="001F2C0F">
              <w:rPr>
                <w:b/>
                <w:sz w:val="24"/>
                <w:szCs w:val="24"/>
                <w:lang w:val="en-US"/>
              </w:rPr>
              <w:t>Предложение</w:t>
            </w:r>
            <w:proofErr w:type="spellEnd"/>
            <w:r w:rsidRPr="001F2C0F">
              <w:rPr>
                <w:b/>
                <w:sz w:val="24"/>
                <w:szCs w:val="24"/>
              </w:rPr>
              <w:t xml:space="preserve"> </w:t>
            </w:r>
            <w:proofErr w:type="spellStart"/>
            <w:r w:rsidRPr="001F2C0F">
              <w:rPr>
                <w:b/>
                <w:sz w:val="24"/>
                <w:szCs w:val="24"/>
                <w:lang w:val="en-US"/>
              </w:rPr>
              <w:t>Участника</w:t>
            </w:r>
            <w:proofErr w:type="spellEnd"/>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891EC2">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w:t>
      </w:r>
      <w:proofErr w:type="spellStart"/>
      <w:r w:rsidR="001426D2">
        <w:rPr>
          <w:sz w:val="24"/>
          <w:szCs w:val="24"/>
        </w:rPr>
        <w:t>Юнипро</w:t>
      </w:r>
      <w:proofErr w:type="spellEnd"/>
      <w:r w:rsidR="001426D2">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005B73">
          <w:rPr>
            <w:noProof/>
          </w:rPr>
          <w:t>24</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ubarakova_M@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ubarakova_M@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95E50-2564-4E68-9189-FC7F85F7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3800</Words>
  <Characters>29643</Characters>
  <Application>Microsoft Office Word</Application>
  <DocSecurity>0</DocSecurity>
  <Lines>247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33377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3</cp:revision>
  <cp:lastPrinted>2015-09-02T13:01:00Z</cp:lastPrinted>
  <dcterms:created xsi:type="dcterms:W3CDTF">2016-11-01T07:16:00Z</dcterms:created>
  <dcterms:modified xsi:type="dcterms:W3CDTF">2017-07-12T08:26:00Z</dcterms:modified>
</cp:coreProperties>
</file>