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F1" w:rsidRPr="00E448B2" w:rsidRDefault="008C3AF1" w:rsidP="008C3AF1">
      <w:pPr>
        <w:spacing w:line="240" w:lineRule="auto"/>
        <w:ind w:firstLine="0"/>
        <w:jc w:val="center"/>
        <w:outlineLvl w:val="0"/>
        <w:rPr>
          <w:rFonts w:ascii="Arial" w:hAnsi="Arial" w:cs="Arial"/>
          <w:b/>
          <w:sz w:val="22"/>
          <w:szCs w:val="22"/>
        </w:rPr>
      </w:pPr>
      <w:bookmarkStart w:id="0" w:name="_Hlt447028322"/>
    </w:p>
    <w:p w:rsidR="00BB10E8" w:rsidRPr="00E448B2" w:rsidRDefault="00BB10E8"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62677">
        <w:rPr>
          <w:rFonts w:ascii="Arial" w:hAnsi="Arial" w:cs="Arial"/>
          <w:sz w:val="22"/>
          <w:szCs w:val="22"/>
        </w:rPr>
        <w:t>7</w:t>
      </w:r>
      <w:bookmarkStart w:id="1" w:name="_GoBack"/>
      <w:bookmarkEnd w:id="1"/>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4C4F39">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9A1FAE">
        <w:rPr>
          <w:rFonts w:ascii="Arial" w:hAnsi="Arial" w:cs="Arial"/>
          <w:sz w:val="22"/>
          <w:szCs w:val="22"/>
        </w:rPr>
        <w:t>6</w:t>
      </w:r>
    </w:p>
    <w:p w:rsidR="00C71562" w:rsidRPr="00E448B2" w:rsidRDefault="004C4F39">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9A1FAE">
        <w:rPr>
          <w:rFonts w:ascii="Arial" w:hAnsi="Arial" w:cs="Arial"/>
          <w:sz w:val="22"/>
          <w:szCs w:val="22"/>
        </w:rPr>
        <w:t>6</w:t>
      </w:r>
    </w:p>
    <w:p w:rsidR="00C71562" w:rsidRPr="009A1FAE" w:rsidRDefault="004C4F39">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9A1FAE">
        <w:rPr>
          <w:rFonts w:ascii="Arial" w:hAnsi="Arial" w:cs="Arial"/>
          <w:sz w:val="22"/>
          <w:szCs w:val="22"/>
        </w:rPr>
        <w:t>9</w:t>
      </w:r>
    </w:p>
    <w:p w:rsidR="00C71562" w:rsidRPr="00E448B2" w:rsidRDefault="004C4F39">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1</w:t>
        </w:r>
        <w:r w:rsidR="00C71562" w:rsidRPr="00E448B2">
          <w:rPr>
            <w:rFonts w:ascii="Arial" w:hAnsi="Arial" w:cs="Arial"/>
            <w:webHidden/>
            <w:sz w:val="22"/>
            <w:szCs w:val="22"/>
          </w:rPr>
          <w:fldChar w:fldCharType="end"/>
        </w:r>
      </w:hyperlink>
      <w:r w:rsidR="009A1FAE">
        <w:rPr>
          <w:rFonts w:ascii="Arial" w:hAnsi="Arial" w:cs="Arial"/>
          <w:sz w:val="22"/>
          <w:szCs w:val="22"/>
        </w:rPr>
        <w:t>2</w:t>
      </w:r>
    </w:p>
    <w:p w:rsidR="00C71562" w:rsidRPr="00E448B2" w:rsidRDefault="004C4F39">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1</w:t>
        </w:r>
        <w:r w:rsidR="00C71562" w:rsidRPr="00E448B2">
          <w:rPr>
            <w:rFonts w:ascii="Arial" w:hAnsi="Arial" w:cs="Arial"/>
            <w:webHidden/>
            <w:sz w:val="22"/>
            <w:szCs w:val="22"/>
          </w:rPr>
          <w:fldChar w:fldCharType="end"/>
        </w:r>
      </w:hyperlink>
      <w:r w:rsidR="009A1FAE">
        <w:rPr>
          <w:rFonts w:ascii="Arial" w:hAnsi="Arial" w:cs="Arial"/>
          <w:sz w:val="22"/>
          <w:szCs w:val="22"/>
        </w:rPr>
        <w:t>4</w:t>
      </w:r>
    </w:p>
    <w:p w:rsidR="00C71562" w:rsidRPr="00E448B2" w:rsidRDefault="004C4F39">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1</w:t>
        </w:r>
        <w:r w:rsidR="00C71562" w:rsidRPr="00E448B2">
          <w:rPr>
            <w:rFonts w:ascii="Arial" w:hAnsi="Arial" w:cs="Arial"/>
            <w:webHidden/>
            <w:sz w:val="22"/>
            <w:szCs w:val="22"/>
          </w:rPr>
          <w:fldChar w:fldCharType="end"/>
        </w:r>
      </w:hyperlink>
      <w:r w:rsidR="009A1FAE">
        <w:rPr>
          <w:rFonts w:ascii="Arial" w:hAnsi="Arial" w:cs="Arial"/>
          <w:sz w:val="22"/>
          <w:szCs w:val="22"/>
        </w:rPr>
        <w:t>6</w:t>
      </w:r>
    </w:p>
    <w:p w:rsidR="00C71562" w:rsidRPr="00E448B2" w:rsidRDefault="004C4F39">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9A1FAE">
        <w:rPr>
          <w:rFonts w:ascii="Arial" w:hAnsi="Arial" w:cs="Arial"/>
          <w:sz w:val="22"/>
          <w:szCs w:val="22"/>
        </w:rPr>
        <w:t>20</w:t>
      </w:r>
    </w:p>
    <w:p w:rsidR="00C71562" w:rsidRPr="00E448B2" w:rsidRDefault="004C4F39">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2</w:t>
        </w:r>
        <w:r w:rsidR="00C71562" w:rsidRPr="00E448B2">
          <w:rPr>
            <w:rFonts w:ascii="Arial" w:hAnsi="Arial" w:cs="Arial"/>
            <w:webHidden/>
            <w:sz w:val="22"/>
            <w:szCs w:val="22"/>
          </w:rPr>
          <w:fldChar w:fldCharType="end"/>
        </w:r>
      </w:hyperlink>
      <w:r w:rsidR="009A1FAE">
        <w:rPr>
          <w:rFonts w:ascii="Arial" w:hAnsi="Arial" w:cs="Arial"/>
          <w:sz w:val="22"/>
          <w:szCs w:val="22"/>
        </w:rPr>
        <w:t>2</w:t>
      </w:r>
    </w:p>
    <w:p w:rsidR="00C71562" w:rsidRPr="00E448B2" w:rsidRDefault="004C4F39">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2</w:t>
        </w:r>
        <w:r w:rsidR="00C71562" w:rsidRPr="00E448B2">
          <w:rPr>
            <w:rFonts w:ascii="Arial" w:hAnsi="Arial" w:cs="Arial"/>
            <w:webHidden/>
            <w:sz w:val="22"/>
            <w:szCs w:val="22"/>
          </w:rPr>
          <w:fldChar w:fldCharType="end"/>
        </w:r>
      </w:hyperlink>
      <w:r w:rsidR="009A1FAE">
        <w:rPr>
          <w:rFonts w:ascii="Arial" w:hAnsi="Arial" w:cs="Arial"/>
          <w:sz w:val="22"/>
          <w:szCs w:val="22"/>
        </w:rPr>
        <w:t>4</w:t>
      </w:r>
    </w:p>
    <w:p w:rsidR="00C71562" w:rsidRPr="00E448B2" w:rsidRDefault="004C4F39">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02712" w:rsidRPr="00E448B2">
          <w:rPr>
            <w:rFonts w:ascii="Arial" w:hAnsi="Arial" w:cs="Arial"/>
            <w:webHidden/>
            <w:sz w:val="22"/>
            <w:szCs w:val="22"/>
          </w:rPr>
          <w:t>2</w:t>
        </w:r>
        <w:r w:rsidR="00C71562" w:rsidRPr="00E448B2">
          <w:rPr>
            <w:rFonts w:ascii="Arial" w:hAnsi="Arial" w:cs="Arial"/>
            <w:webHidden/>
            <w:sz w:val="22"/>
            <w:szCs w:val="22"/>
          </w:rPr>
          <w:fldChar w:fldCharType="end"/>
        </w:r>
      </w:hyperlink>
      <w:r w:rsidR="009A1FAE">
        <w:rPr>
          <w:rFonts w:ascii="Arial" w:hAnsi="Arial" w:cs="Arial"/>
          <w:sz w:val="22"/>
          <w:szCs w:val="22"/>
        </w:rPr>
        <w:t>6</w:t>
      </w:r>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hyperlink w:anchor="_Toc425956818" w:history="1">
        <w:r w:rsidR="00BB1D09" w:rsidRPr="00E448B2">
          <w:rPr>
            <w:rStyle w:val="af2"/>
            <w:rFonts w:ascii="Arial" w:hAnsi="Arial" w:cs="Arial"/>
            <w:color w:val="auto"/>
            <w:sz w:val="22"/>
            <w:szCs w:val="22"/>
            <w:u w:val="none"/>
          </w:rPr>
          <w:t>4.10</w:t>
        </w:r>
        <w:r w:rsidR="00BB1D09" w:rsidRPr="00E448B2">
          <w:rPr>
            <w:rFonts w:ascii="Arial" w:eastAsiaTheme="minorEastAsia" w:hAnsi="Arial" w:cs="Arial"/>
            <w:b w:val="0"/>
            <w:snapToGrid/>
            <w:sz w:val="22"/>
            <w:szCs w:val="22"/>
          </w:rPr>
          <w:tab/>
        </w:r>
        <w:r w:rsidR="001761FE" w:rsidRPr="001761FE">
          <w:rPr>
            <w:rStyle w:val="af2"/>
            <w:rFonts w:ascii="Arial" w:hAnsi="Arial" w:cs="Arial"/>
            <w:color w:val="auto"/>
            <w:sz w:val="22"/>
            <w:szCs w:val="22"/>
            <w:u w:val="none"/>
          </w:rPr>
          <w:t>Согласие на обработку данных (форма 10)</w:t>
        </w:r>
        <w:r w:rsidR="00BB1D09" w:rsidRPr="00E448B2">
          <w:rPr>
            <w:rFonts w:ascii="Arial" w:hAnsi="Arial" w:cs="Arial"/>
            <w:webHidden/>
            <w:sz w:val="22"/>
            <w:szCs w:val="22"/>
          </w:rPr>
          <w:tab/>
          <w:t>2</w:t>
        </w:r>
      </w:hyperlink>
      <w:r w:rsidR="009A1FAE">
        <w:rPr>
          <w:rFonts w:ascii="Arial" w:hAnsi="Arial" w:cs="Arial"/>
          <w:sz w:val="22"/>
          <w:szCs w:val="22"/>
        </w:rPr>
        <w:t>8</w:t>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D26620" w:rsidRPr="00E448B2">
        <w:rPr>
          <w:rFonts w:ascii="Arial" w:hAnsi="Arial" w:cs="Arial"/>
          <w:color w:val="000000"/>
          <w:sz w:val="22"/>
          <w:szCs w:val="22"/>
        </w:rPr>
        <w:t>4</w:t>
      </w:r>
      <w:r w:rsidR="009B3D37">
        <w:rPr>
          <w:rFonts w:ascii="Arial" w:hAnsi="Arial" w:cs="Arial"/>
          <w:color w:val="000000"/>
          <w:sz w:val="22"/>
          <w:szCs w:val="22"/>
        </w:rPr>
        <w:t>8</w:t>
      </w:r>
      <w:r w:rsidR="00DE7CF6">
        <w:rPr>
          <w:rFonts w:ascii="Arial" w:hAnsi="Arial" w:cs="Arial"/>
          <w:color w:val="000000"/>
          <w:sz w:val="22"/>
          <w:szCs w:val="22"/>
        </w:rPr>
        <w:t>560</w:t>
      </w:r>
      <w:r w:rsidR="009848FA" w:rsidRPr="00E448B2">
        <w:rPr>
          <w:rFonts w:ascii="Arial" w:hAnsi="Arial" w:cs="Arial"/>
          <w:color w:val="000000"/>
          <w:sz w:val="22"/>
          <w:szCs w:val="22"/>
        </w:rPr>
        <w:t>/1</w:t>
      </w:r>
      <w:r w:rsidR="00F615D3" w:rsidRPr="00E448B2">
        <w:rPr>
          <w:rFonts w:ascii="Arial" w:hAnsi="Arial" w:cs="Arial"/>
          <w:sz w:val="22"/>
          <w:szCs w:val="22"/>
        </w:rPr>
        <w:t xml:space="preserve"> от</w:t>
      </w:r>
      <w:r w:rsidR="00995B1F" w:rsidRPr="00E448B2">
        <w:rPr>
          <w:rFonts w:ascii="Arial" w:hAnsi="Arial" w:cs="Arial"/>
          <w:sz w:val="22"/>
          <w:szCs w:val="22"/>
        </w:rPr>
        <w:t xml:space="preserve"> </w:t>
      </w:r>
      <w:r w:rsidR="00DE7CF6">
        <w:rPr>
          <w:rFonts w:ascii="Arial" w:hAnsi="Arial" w:cs="Arial"/>
          <w:sz w:val="22"/>
          <w:szCs w:val="22"/>
        </w:rPr>
        <w:t>1</w:t>
      </w:r>
      <w:r w:rsidR="00692CBF">
        <w:rPr>
          <w:rFonts w:ascii="Arial" w:hAnsi="Arial" w:cs="Arial"/>
          <w:sz w:val="22"/>
          <w:szCs w:val="22"/>
        </w:rPr>
        <w:t>4</w:t>
      </w:r>
      <w:r w:rsidR="00F615D3" w:rsidRPr="00E448B2">
        <w:rPr>
          <w:rFonts w:ascii="Arial" w:hAnsi="Arial" w:cs="Arial"/>
          <w:sz w:val="22"/>
          <w:szCs w:val="22"/>
        </w:rPr>
        <w:t>.</w:t>
      </w:r>
      <w:r w:rsidR="00DE7CF6">
        <w:rPr>
          <w:rFonts w:ascii="Arial" w:hAnsi="Arial" w:cs="Arial"/>
          <w:sz w:val="22"/>
          <w:szCs w:val="22"/>
        </w:rPr>
        <w:t>07</w:t>
      </w:r>
      <w:r w:rsidR="00F615D3" w:rsidRPr="00E448B2">
        <w:rPr>
          <w:rFonts w:ascii="Arial" w:hAnsi="Arial" w:cs="Arial"/>
          <w:sz w:val="22"/>
          <w:szCs w:val="22"/>
        </w:rPr>
        <w:t>.201</w:t>
      </w:r>
      <w:r w:rsidR="00DE7CF6">
        <w:rPr>
          <w:rFonts w:ascii="Arial" w:hAnsi="Arial" w:cs="Arial"/>
          <w:sz w:val="22"/>
          <w:szCs w:val="22"/>
        </w:rPr>
        <w:t>7</w:t>
      </w:r>
      <w:r w:rsidR="00F615D3"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proofErr w:type="gramStart"/>
            <w:r w:rsidRPr="00E448B2">
              <w:rPr>
                <w:rFonts w:ascii="Arial" w:hAnsi="Arial" w:cs="Arial"/>
                <w:b/>
                <w:sz w:val="22"/>
                <w:szCs w:val="22"/>
              </w:rPr>
              <w:t>п</w:t>
            </w:r>
            <w:proofErr w:type="spellEnd"/>
            <w:proofErr w:type="gram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811"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AD167C">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811" w:type="dxa"/>
          </w:tcPr>
          <w:p w:rsidR="009B3D37" w:rsidRPr="00E448B2" w:rsidRDefault="00DE7CF6" w:rsidP="004E5AD4">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Двигатель дизельный</w:t>
            </w:r>
          </w:p>
        </w:tc>
      </w:tr>
      <w:tr w:rsidR="00BC5425" w:rsidRPr="00E448B2" w:rsidTr="009B3D37">
        <w:trPr>
          <w:trHeight w:val="333"/>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811"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proofErr w:type="spellStart"/>
            <w:r w:rsidRPr="00E448B2">
              <w:rPr>
                <w:rFonts w:ascii="Arial" w:hAnsi="Arial" w:cs="Arial"/>
                <w:sz w:val="22"/>
                <w:szCs w:val="22"/>
                <w:lang w:eastAsia="en-US"/>
              </w:rPr>
              <w:t>Юнипро</w:t>
            </w:r>
            <w:proofErr w:type="spellEnd"/>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811"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w:t>
            </w:r>
            <w:proofErr w:type="spellStart"/>
            <w:r w:rsidRPr="00E448B2">
              <w:rPr>
                <w:rFonts w:ascii="Arial" w:hAnsi="Arial" w:cs="Arial"/>
                <w:sz w:val="22"/>
                <w:szCs w:val="22"/>
                <w:lang w:eastAsia="en-US"/>
              </w:rPr>
              <w:t>Юнипро</w:t>
            </w:r>
            <w:proofErr w:type="spellEnd"/>
            <w:r w:rsidRPr="00E448B2">
              <w:rPr>
                <w:rFonts w:ascii="Arial" w:hAnsi="Arial" w:cs="Arial"/>
                <w:sz w:val="22"/>
                <w:szCs w:val="22"/>
                <w:lang w:eastAsia="en-US"/>
              </w:rPr>
              <w:t>»</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 xml:space="preserve">Ответственный закупщик: </w:t>
            </w:r>
            <w:r w:rsidR="009B3D37">
              <w:rPr>
                <w:rFonts w:ascii="Arial" w:hAnsi="Arial" w:cs="Arial"/>
                <w:sz w:val="22"/>
                <w:szCs w:val="22"/>
                <w:lang w:eastAsia="en-US"/>
              </w:rPr>
              <w:t>Новикова Ольга Анатольевна,</w:t>
            </w:r>
          </w:p>
          <w:p w:rsidR="009B3D37" w:rsidRPr="009B3D37" w:rsidRDefault="009B3D37" w:rsidP="009B3D37">
            <w:pPr>
              <w:autoSpaceDE w:val="0"/>
              <w:autoSpaceDN w:val="0"/>
              <w:adjustRightInd w:val="0"/>
              <w:spacing w:line="276" w:lineRule="auto"/>
              <w:ind w:firstLine="0"/>
              <w:jc w:val="left"/>
              <w:rPr>
                <w:rFonts w:ascii="Arial" w:hAnsi="Arial" w:cs="Arial"/>
                <w:i/>
                <w:sz w:val="22"/>
                <w:szCs w:val="22"/>
                <w:lang w:eastAsia="en-US"/>
              </w:rPr>
            </w:pPr>
            <w:r w:rsidRPr="009B3D37">
              <w:rPr>
                <w:rFonts w:ascii="Arial" w:hAnsi="Arial" w:cs="Arial"/>
                <w:sz w:val="22"/>
                <w:szCs w:val="22"/>
                <w:lang w:eastAsia="en-US"/>
              </w:rPr>
              <w:t xml:space="preserve">адрес электронной почты: </w:t>
            </w:r>
            <w:hyperlink r:id="rId11" w:history="1">
              <w:r w:rsidRPr="009B3D37">
                <w:rPr>
                  <w:rStyle w:val="af2"/>
                  <w:rFonts w:ascii="Arial" w:eastAsiaTheme="minorEastAsia" w:hAnsi="Arial" w:cs="Arial"/>
                  <w:noProof/>
                  <w:sz w:val="22"/>
                  <w:szCs w:val="22"/>
                  <w:lang w:val="en-US"/>
                </w:rPr>
                <w:t>Novikova</w:t>
              </w:r>
              <w:r w:rsidRPr="009B3D37">
                <w:rPr>
                  <w:rStyle w:val="af2"/>
                  <w:rFonts w:ascii="Arial" w:eastAsiaTheme="minorEastAsia" w:hAnsi="Arial" w:cs="Arial"/>
                  <w:noProof/>
                  <w:sz w:val="22"/>
                  <w:szCs w:val="22"/>
                </w:rPr>
                <w:t>_</w:t>
              </w:r>
              <w:r w:rsidRPr="009B3D37">
                <w:rPr>
                  <w:rStyle w:val="af2"/>
                  <w:rFonts w:ascii="Arial" w:eastAsiaTheme="minorEastAsia" w:hAnsi="Arial" w:cs="Arial"/>
                  <w:noProof/>
                  <w:sz w:val="22"/>
                  <w:szCs w:val="22"/>
                  <w:lang w:val="en-US"/>
                </w:rPr>
                <w:t>oa</w:t>
              </w:r>
              <w:r w:rsidRPr="009B3D37">
                <w:rPr>
                  <w:rStyle w:val="af2"/>
                  <w:rFonts w:ascii="Arial" w:eastAsiaTheme="minorEastAsia" w:hAnsi="Arial" w:cs="Arial"/>
                  <w:noProof/>
                  <w:sz w:val="22"/>
                  <w:szCs w:val="22"/>
                </w:rPr>
                <w:t>@</w:t>
              </w:r>
              <w:r w:rsidRPr="009B3D37">
                <w:rPr>
                  <w:rStyle w:val="af2"/>
                  <w:rFonts w:ascii="Arial" w:eastAsiaTheme="minorEastAsia" w:hAnsi="Arial" w:cs="Arial"/>
                  <w:noProof/>
                  <w:sz w:val="22"/>
                  <w:szCs w:val="22"/>
                  <w:lang w:val="en-US"/>
                </w:rPr>
                <w:t>unipro</w:t>
              </w:r>
              <w:r w:rsidRPr="009B3D37">
                <w:rPr>
                  <w:rStyle w:val="af2"/>
                  <w:rFonts w:ascii="Arial" w:eastAsiaTheme="minorEastAsia" w:hAnsi="Arial" w:cs="Arial"/>
                  <w:noProof/>
                  <w:sz w:val="22"/>
                  <w:szCs w:val="22"/>
                </w:rPr>
                <w:t>.</w:t>
              </w:r>
              <w:r w:rsidRPr="009B3D37">
                <w:rPr>
                  <w:rStyle w:val="af2"/>
                  <w:rFonts w:ascii="Arial" w:eastAsiaTheme="minorEastAsia" w:hAnsi="Arial" w:cs="Arial"/>
                  <w:noProof/>
                  <w:sz w:val="22"/>
                  <w:szCs w:val="22"/>
                  <w:lang w:val="en-US"/>
                </w:rPr>
                <w:t>energy</w:t>
              </w:r>
            </w:hyperlink>
            <w:r w:rsidRPr="009B3D37">
              <w:rPr>
                <w:rFonts w:ascii="Arial" w:hAnsi="Arial" w:cs="Arial"/>
                <w:sz w:val="22"/>
                <w:szCs w:val="22"/>
                <w:lang w:eastAsia="en-US"/>
              </w:rPr>
              <w:t xml:space="preserve"> </w:t>
            </w:r>
          </w:p>
          <w:p w:rsidR="00BC5425" w:rsidRPr="00E448B2" w:rsidRDefault="009B3D37" w:rsidP="009B3D37">
            <w:pPr>
              <w:spacing w:line="276" w:lineRule="auto"/>
              <w:ind w:right="153" w:firstLine="0"/>
              <w:jc w:val="left"/>
              <w:rPr>
                <w:rFonts w:ascii="Arial" w:hAnsi="Arial" w:cs="Arial"/>
                <w:sz w:val="22"/>
                <w:szCs w:val="22"/>
                <w:lang w:eastAsia="en-US"/>
              </w:rPr>
            </w:pPr>
            <w:r w:rsidRPr="009B3D37">
              <w:rPr>
                <w:rFonts w:ascii="Arial" w:hAnsi="Arial" w:cs="Arial"/>
                <w:sz w:val="22"/>
                <w:szCs w:val="22"/>
                <w:lang w:eastAsia="en-US"/>
              </w:rPr>
              <w:t xml:space="preserve">номер контактного телефона:  </w:t>
            </w:r>
            <w:r w:rsidRPr="009B3D37">
              <w:rPr>
                <w:rFonts w:ascii="Arial" w:hAnsi="Arial" w:cs="Arial"/>
                <w:color w:val="000000"/>
                <w:sz w:val="22"/>
                <w:szCs w:val="22"/>
              </w:rPr>
              <w:t>+7 (48166) 2-91-07</w:t>
            </w:r>
            <w:r w:rsidR="00242139">
              <w:rPr>
                <w:rFonts w:ascii="Arial" w:hAnsi="Arial" w:cs="Arial"/>
                <w:color w:val="000000"/>
                <w:sz w:val="22"/>
                <w:szCs w:val="22"/>
              </w:rPr>
              <w:t>.</w:t>
            </w:r>
          </w:p>
        </w:tc>
      </w:tr>
      <w:tr w:rsidR="00BC5425" w:rsidRPr="00E448B2" w:rsidTr="00B663F2">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811"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proofErr w:type="spellStart"/>
            <w:r w:rsidR="00DD2E31" w:rsidRPr="00E448B2">
              <w:rPr>
                <w:rFonts w:ascii="Arial" w:hAnsi="Arial" w:cs="Arial"/>
                <w:bCs/>
                <w:sz w:val="22"/>
                <w:szCs w:val="22"/>
              </w:rPr>
              <w:t>Юнипро</w:t>
            </w:r>
            <w:proofErr w:type="spellEnd"/>
            <w:r w:rsidR="00DD2E31" w:rsidRPr="00E448B2">
              <w:rPr>
                <w:rFonts w:ascii="Arial" w:hAnsi="Arial" w:cs="Arial"/>
                <w:bCs/>
                <w:sz w:val="22"/>
                <w:szCs w:val="22"/>
              </w:rPr>
              <w:t>»</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2"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DE7CF6">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DE7CF6">
              <w:rPr>
                <w:rFonts w:ascii="Arial" w:hAnsi="Arial" w:cs="Arial"/>
                <w:sz w:val="22"/>
                <w:szCs w:val="22"/>
                <w:lang w:eastAsia="en-US"/>
              </w:rPr>
              <w:t>1</w:t>
            </w:r>
            <w:r w:rsidR="00C8046C">
              <w:rPr>
                <w:rFonts w:ascii="Arial" w:hAnsi="Arial" w:cs="Arial"/>
                <w:sz w:val="22"/>
                <w:szCs w:val="22"/>
                <w:lang w:eastAsia="en-US"/>
              </w:rPr>
              <w:t>3</w:t>
            </w:r>
            <w:r w:rsidR="00B663F2" w:rsidRPr="00E448B2">
              <w:rPr>
                <w:rFonts w:ascii="Arial" w:hAnsi="Arial" w:cs="Arial"/>
                <w:sz w:val="22"/>
                <w:szCs w:val="22"/>
                <w:lang w:eastAsia="en-US"/>
              </w:rPr>
              <w:t>.</w:t>
            </w:r>
            <w:r w:rsidR="00DE7CF6">
              <w:rPr>
                <w:rFonts w:ascii="Arial" w:hAnsi="Arial" w:cs="Arial"/>
                <w:sz w:val="22"/>
                <w:szCs w:val="22"/>
                <w:lang w:eastAsia="en-US"/>
              </w:rPr>
              <w:t>07</w:t>
            </w:r>
            <w:r w:rsidR="00B663F2" w:rsidRPr="00E448B2">
              <w:rPr>
                <w:rFonts w:ascii="Arial" w:hAnsi="Arial" w:cs="Arial"/>
                <w:sz w:val="22"/>
                <w:szCs w:val="22"/>
                <w:lang w:eastAsia="en-US"/>
              </w:rPr>
              <w:t>.201</w:t>
            </w:r>
            <w:r w:rsidR="00DE7CF6">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811"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7F1A">
              <w:rPr>
                <w:rFonts w:ascii="Arial" w:hAnsi="Arial" w:cs="Arial"/>
                <w:sz w:val="22"/>
                <w:szCs w:val="22"/>
                <w:lang w:eastAsia="en-US"/>
              </w:rPr>
              <w:t>5</w:t>
            </w:r>
            <w:r w:rsidRPr="00E448B2">
              <w:rPr>
                <w:rFonts w:ascii="Arial" w:hAnsi="Arial" w:cs="Arial"/>
                <w:sz w:val="22"/>
                <w:szCs w:val="22"/>
                <w:lang w:eastAsia="en-US"/>
              </w:rPr>
              <w:t>:00 (</w:t>
            </w:r>
            <w:proofErr w:type="gramStart"/>
            <w:r w:rsidR="000D23C6" w:rsidRPr="00E448B2">
              <w:rPr>
                <w:rFonts w:ascii="Arial" w:hAnsi="Arial" w:cs="Arial"/>
                <w:sz w:val="22"/>
                <w:szCs w:val="22"/>
                <w:lang w:eastAsia="en-US"/>
              </w:rPr>
              <w:t>МСК</w:t>
            </w:r>
            <w:proofErr w:type="gramEnd"/>
            <w:r w:rsidRPr="00E448B2">
              <w:rPr>
                <w:rFonts w:ascii="Arial" w:hAnsi="Arial" w:cs="Arial"/>
                <w:sz w:val="22"/>
                <w:szCs w:val="22"/>
                <w:lang w:eastAsia="en-US"/>
              </w:rPr>
              <w:t>)</w:t>
            </w:r>
            <w:r w:rsidR="00692CBF">
              <w:rPr>
                <w:rFonts w:ascii="Arial" w:hAnsi="Arial" w:cs="Arial"/>
                <w:sz w:val="22"/>
                <w:szCs w:val="22"/>
                <w:lang w:eastAsia="en-US"/>
              </w:rPr>
              <w:t>31</w:t>
            </w:r>
            <w:r w:rsidRPr="00E448B2">
              <w:rPr>
                <w:rFonts w:ascii="Arial" w:hAnsi="Arial" w:cs="Arial"/>
                <w:sz w:val="22"/>
                <w:szCs w:val="22"/>
                <w:lang w:eastAsia="en-US"/>
              </w:rPr>
              <w:t>.</w:t>
            </w:r>
            <w:r w:rsidR="00DE7CF6">
              <w:rPr>
                <w:rFonts w:ascii="Arial" w:hAnsi="Arial" w:cs="Arial"/>
                <w:sz w:val="22"/>
                <w:szCs w:val="22"/>
                <w:lang w:eastAsia="en-US"/>
              </w:rPr>
              <w:t>07</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DE7CF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242139"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hyperlink r:id="rId13" w:history="1">
              <w:r w:rsidR="00242139" w:rsidRPr="009B3D37">
                <w:rPr>
                  <w:rStyle w:val="af2"/>
                  <w:rFonts w:ascii="Arial" w:eastAsiaTheme="minorEastAsia" w:hAnsi="Arial" w:cs="Arial"/>
                  <w:noProof/>
                  <w:sz w:val="22"/>
                  <w:szCs w:val="22"/>
                  <w:lang w:val="en-US"/>
                </w:rPr>
                <w:t>Novikova</w:t>
              </w:r>
              <w:r w:rsidR="00242139" w:rsidRPr="009B3D37">
                <w:rPr>
                  <w:rStyle w:val="af2"/>
                  <w:rFonts w:ascii="Arial" w:eastAsiaTheme="minorEastAsia" w:hAnsi="Arial" w:cs="Arial"/>
                  <w:noProof/>
                  <w:sz w:val="22"/>
                  <w:szCs w:val="22"/>
                </w:rPr>
                <w:t>_</w:t>
              </w:r>
              <w:r w:rsidR="00242139" w:rsidRPr="009B3D37">
                <w:rPr>
                  <w:rStyle w:val="af2"/>
                  <w:rFonts w:ascii="Arial" w:eastAsiaTheme="minorEastAsia" w:hAnsi="Arial" w:cs="Arial"/>
                  <w:noProof/>
                  <w:sz w:val="22"/>
                  <w:szCs w:val="22"/>
                  <w:lang w:val="en-US"/>
                </w:rPr>
                <w:t>oa</w:t>
              </w:r>
              <w:r w:rsidR="00242139" w:rsidRPr="009B3D37">
                <w:rPr>
                  <w:rStyle w:val="af2"/>
                  <w:rFonts w:ascii="Arial" w:eastAsiaTheme="minorEastAsia" w:hAnsi="Arial" w:cs="Arial"/>
                  <w:noProof/>
                  <w:sz w:val="22"/>
                  <w:szCs w:val="22"/>
                </w:rPr>
                <w:t>@</w:t>
              </w:r>
              <w:r w:rsidR="00242139" w:rsidRPr="009B3D37">
                <w:rPr>
                  <w:rStyle w:val="af2"/>
                  <w:rFonts w:ascii="Arial" w:eastAsiaTheme="minorEastAsia" w:hAnsi="Arial" w:cs="Arial"/>
                  <w:noProof/>
                  <w:sz w:val="22"/>
                  <w:szCs w:val="22"/>
                  <w:lang w:val="en-US"/>
                </w:rPr>
                <w:t>unipro</w:t>
              </w:r>
              <w:r w:rsidR="00242139" w:rsidRPr="009B3D37">
                <w:rPr>
                  <w:rStyle w:val="af2"/>
                  <w:rFonts w:ascii="Arial" w:eastAsiaTheme="minorEastAsia" w:hAnsi="Arial" w:cs="Arial"/>
                  <w:noProof/>
                  <w:sz w:val="22"/>
                  <w:szCs w:val="22"/>
                </w:rPr>
                <w:t>.</w:t>
              </w:r>
              <w:r w:rsidR="00242139" w:rsidRPr="009B3D37">
                <w:rPr>
                  <w:rStyle w:val="af2"/>
                  <w:rFonts w:ascii="Arial" w:eastAsiaTheme="minorEastAsia" w:hAnsi="Arial" w:cs="Arial"/>
                  <w:noProof/>
                  <w:sz w:val="22"/>
                  <w:szCs w:val="22"/>
                  <w:lang w:val="en-US"/>
                </w:rPr>
                <w:t>energy</w:t>
              </w:r>
            </w:hyperlink>
            <w:r w:rsidR="00242139" w:rsidRPr="00242139">
              <w:rPr>
                <w:rStyle w:val="af2"/>
                <w:rFonts w:ascii="Arial" w:eastAsiaTheme="minorEastAsia" w:hAnsi="Arial" w:cs="Arial"/>
                <w:noProof/>
                <w:sz w:val="22"/>
                <w:szCs w:val="22"/>
                <w:u w:val="none"/>
              </w:rPr>
              <w:t>.</w:t>
            </w:r>
          </w:p>
        </w:tc>
      </w:tr>
      <w:tr w:rsidR="00BC5425" w:rsidRPr="00E448B2" w:rsidTr="00AD167C">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811" w:type="dxa"/>
          </w:tcPr>
          <w:p w:rsidR="00BC5425" w:rsidRPr="00E448B2" w:rsidRDefault="002821C6" w:rsidP="002821C6">
            <w:pPr>
              <w:tabs>
                <w:tab w:val="left" w:pos="0"/>
                <w:tab w:val="left" w:pos="5657"/>
              </w:tabs>
              <w:spacing w:line="276" w:lineRule="auto"/>
              <w:ind w:left="69" w:right="153" w:hanging="69"/>
              <w:jc w:val="left"/>
              <w:rPr>
                <w:rFonts w:ascii="Arial" w:hAnsi="Arial" w:cs="Arial"/>
                <w:i/>
                <w:sz w:val="22"/>
                <w:szCs w:val="22"/>
              </w:rPr>
            </w:pPr>
            <w:r w:rsidRPr="002821C6">
              <w:rPr>
                <w:rFonts w:ascii="Arial" w:hAnsi="Arial" w:cs="Arial"/>
                <w:sz w:val="22"/>
                <w:szCs w:val="22"/>
                <w:lang w:eastAsia="en-US"/>
              </w:rPr>
              <w:t>Февраль – июль 2017 года (в соответствии спецификации)</w:t>
            </w:r>
          </w:p>
        </w:tc>
      </w:tr>
      <w:tr w:rsidR="00BC5425" w:rsidRPr="00E448B2" w:rsidTr="00C832FC">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811"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proofErr w:type="spellStart"/>
            <w:r w:rsidR="007F4904" w:rsidRPr="00E448B2">
              <w:rPr>
                <w:rFonts w:ascii="Arial" w:hAnsi="Arial" w:cs="Arial"/>
                <w:bCs/>
                <w:sz w:val="22"/>
                <w:szCs w:val="22"/>
              </w:rPr>
              <w:t>Юнипро</w:t>
            </w:r>
            <w:proofErr w:type="spellEnd"/>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811"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 подписания</w:t>
            </w:r>
            <w:proofErr w:type="gramEnd"/>
            <w:r w:rsidRPr="00E448B2">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r w:rsidR="00242139">
              <w:rPr>
                <w:rFonts w:ascii="Arial" w:hAnsi="Arial" w:cs="Arial"/>
                <w:spacing w:val="-1"/>
                <w:sz w:val="22"/>
                <w:szCs w:val="22"/>
              </w:rPr>
              <w:t>.</w:t>
            </w:r>
          </w:p>
        </w:tc>
      </w:tr>
      <w:tr w:rsidR="00BC5425" w:rsidRPr="00E448B2" w:rsidTr="00C832FC">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811"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r w:rsidR="00242139">
              <w:rPr>
                <w:rFonts w:ascii="Arial" w:hAnsi="Arial" w:cs="Arial"/>
                <w:sz w:val="22"/>
                <w:szCs w:val="22"/>
              </w:rPr>
              <w:t>.</w:t>
            </w:r>
          </w:p>
        </w:tc>
      </w:tr>
      <w:tr w:rsidR="00BC5425" w:rsidRPr="00E448B2" w:rsidTr="00C832FC">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811"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r w:rsidR="00242139">
              <w:rPr>
                <w:rFonts w:ascii="Arial" w:hAnsi="Arial" w:cs="Arial"/>
                <w:sz w:val="22"/>
                <w:szCs w:val="22"/>
              </w:rPr>
              <w:t>.</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811"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 xml:space="preserve">Поставщик (не производитель продукции) обязан иметь сертификат дилера/дистрибьютора/ </w:t>
            </w:r>
            <w:r w:rsidRPr="00E448B2">
              <w:rPr>
                <w:rFonts w:ascii="Arial" w:hAnsi="Arial" w:cs="Arial"/>
                <w:sz w:val="22"/>
                <w:szCs w:val="22"/>
              </w:rPr>
              <w:lastRenderedPageBreak/>
              <w:t>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811" w:type="dxa"/>
          </w:tcPr>
          <w:p w:rsidR="00BC5425" w:rsidRPr="00E448B2" w:rsidRDefault="00E73383" w:rsidP="0052192F">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с Приложением №1 </w:t>
            </w:r>
            <w:r w:rsidR="0052192F">
              <w:rPr>
                <w:rFonts w:ascii="Arial" w:hAnsi="Arial" w:cs="Arial"/>
                <w:sz w:val="22"/>
                <w:szCs w:val="22"/>
              </w:rPr>
              <w:t>Технические требования</w:t>
            </w:r>
            <w:r w:rsidRPr="00E448B2">
              <w:rPr>
                <w:rFonts w:ascii="Arial" w:hAnsi="Arial" w:cs="Arial"/>
                <w:sz w:val="22"/>
                <w:szCs w:val="22"/>
              </w:rPr>
              <w:t>.</w:t>
            </w:r>
          </w:p>
        </w:tc>
      </w:tr>
      <w:tr w:rsidR="00BC5425" w:rsidRPr="00E448B2" w:rsidTr="00C832FC">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811"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r w:rsidR="00242139">
              <w:rPr>
                <w:rFonts w:ascii="Arial" w:hAnsi="Arial" w:cs="Arial"/>
                <w:sz w:val="22"/>
                <w:szCs w:val="22"/>
              </w:rPr>
              <w:t>.</w:t>
            </w:r>
          </w:p>
        </w:tc>
      </w:tr>
      <w:tr w:rsidR="00BC5425" w:rsidRPr="00E448B2" w:rsidTr="00C832FC">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811" w:type="dxa"/>
          </w:tcPr>
          <w:p w:rsidR="00C8046C" w:rsidRPr="00C8046C" w:rsidRDefault="00C8046C" w:rsidP="00C8046C">
            <w:pPr>
              <w:spacing w:line="276" w:lineRule="auto"/>
              <w:ind w:firstLine="0"/>
              <w:rPr>
                <w:rFonts w:ascii="Arial" w:hAnsi="Arial" w:cs="Arial"/>
                <w:i/>
                <w:iCs/>
                <w:sz w:val="22"/>
                <w:szCs w:val="22"/>
              </w:rPr>
            </w:pPr>
            <w:r w:rsidRPr="00C8046C">
              <w:rPr>
                <w:rFonts w:ascii="Arial" w:hAnsi="Arial" w:cs="Arial"/>
                <w:color w:val="000000"/>
                <w:sz w:val="22"/>
                <w:szCs w:val="22"/>
              </w:rPr>
              <w:t xml:space="preserve">Коммерческое предложение должно быть подано </w:t>
            </w:r>
            <w:r w:rsidRPr="00C8046C">
              <w:rPr>
                <w:rFonts w:ascii="Arial" w:hAnsi="Arial" w:cs="Arial"/>
                <w:b/>
                <w:bCs/>
                <w:color w:val="000000"/>
                <w:sz w:val="22"/>
                <w:szCs w:val="22"/>
              </w:rPr>
              <w:t xml:space="preserve">в отсканированном подписанном варианте, а также в текстовом формате </w:t>
            </w:r>
            <w:r w:rsidRPr="00C8046C">
              <w:rPr>
                <w:rFonts w:ascii="Arial" w:hAnsi="Arial" w:cs="Arial"/>
                <w:b/>
                <w:bCs/>
                <w:color w:val="000000"/>
                <w:sz w:val="22"/>
                <w:szCs w:val="22"/>
                <w:lang w:val="en-US"/>
              </w:rPr>
              <w:t>Word</w:t>
            </w:r>
            <w:r w:rsidRPr="00C8046C">
              <w:rPr>
                <w:rFonts w:ascii="Arial" w:hAnsi="Arial" w:cs="Arial"/>
                <w:b/>
                <w:bCs/>
                <w:color w:val="000000"/>
                <w:sz w:val="22"/>
                <w:szCs w:val="22"/>
              </w:rPr>
              <w:t xml:space="preserve"> (таблица </w:t>
            </w:r>
            <w:r w:rsidRPr="00C8046C">
              <w:rPr>
                <w:rFonts w:ascii="Arial" w:hAnsi="Arial" w:cs="Arial"/>
                <w:b/>
                <w:bCs/>
                <w:color w:val="000000"/>
                <w:sz w:val="22"/>
                <w:szCs w:val="22"/>
                <w:u w:val="single"/>
              </w:rPr>
              <w:t xml:space="preserve">в формате </w:t>
            </w:r>
            <w:r w:rsidRPr="00C8046C">
              <w:rPr>
                <w:rFonts w:ascii="Arial" w:hAnsi="Arial" w:cs="Arial"/>
                <w:b/>
                <w:bCs/>
                <w:color w:val="000000"/>
                <w:sz w:val="22"/>
                <w:szCs w:val="22"/>
                <w:u w:val="single"/>
                <w:lang w:val="en-US"/>
              </w:rPr>
              <w:t>Excel</w:t>
            </w:r>
            <w:r w:rsidRPr="00C8046C">
              <w:rPr>
                <w:rFonts w:ascii="Arial" w:hAnsi="Arial" w:cs="Arial"/>
                <w:b/>
                <w:bCs/>
                <w:color w:val="000000"/>
                <w:sz w:val="22"/>
                <w:szCs w:val="22"/>
              </w:rPr>
              <w:t>)</w:t>
            </w:r>
          </w:p>
          <w:p w:rsidR="00E044C1" w:rsidRPr="00E448B2" w:rsidRDefault="00C8046C" w:rsidP="00C8046C">
            <w:pPr>
              <w:pStyle w:val="Times12"/>
              <w:tabs>
                <w:tab w:val="left" w:pos="0"/>
                <w:tab w:val="left" w:pos="1140"/>
              </w:tabs>
              <w:spacing w:line="276" w:lineRule="auto"/>
              <w:ind w:right="153" w:firstLine="0"/>
              <w:rPr>
                <w:rFonts w:ascii="Arial" w:hAnsi="Arial" w:cs="Arial"/>
                <w:sz w:val="22"/>
              </w:rPr>
            </w:pPr>
            <w:r w:rsidRPr="00C8046C">
              <w:rPr>
                <w:rFonts w:ascii="Arial" w:hAnsi="Arial" w:cs="Arial"/>
                <w:i/>
                <w:iCs/>
                <w:sz w:val="22"/>
              </w:rPr>
              <w:t>- Участник имеет право в составе основного предложения подать альтернативное на аналогичную продукцию без ухудшения характеристик и свойств</w:t>
            </w:r>
          </w:p>
        </w:tc>
      </w:tr>
      <w:tr w:rsidR="00BC5425" w:rsidRPr="00E448B2" w:rsidTr="00C832FC">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811"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r w:rsidR="00242139">
              <w:rPr>
                <w:rFonts w:ascii="Arial" w:hAnsi="Arial" w:cs="Arial"/>
                <w:spacing w:val="-6"/>
                <w:sz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811"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C832FC">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811"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proofErr w:type="spellStart"/>
            <w:r w:rsidR="007F4904" w:rsidRPr="00E448B2">
              <w:rPr>
                <w:rFonts w:ascii="Arial" w:hAnsi="Arial" w:cs="Arial"/>
                <w:sz w:val="22"/>
                <w:szCs w:val="22"/>
              </w:rPr>
              <w:t>Юнипро</w:t>
            </w:r>
            <w:proofErr w:type="spellEnd"/>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C832FC">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692CBF"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811" w:type="dxa"/>
          </w:tcPr>
          <w:p w:rsidR="00692CBF" w:rsidRPr="0062347F" w:rsidRDefault="00692CBF" w:rsidP="00692CBF">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692CBF" w:rsidRPr="0062347F" w:rsidRDefault="00692CBF" w:rsidP="00692CBF">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w:t>
            </w:r>
            <w:proofErr w:type="gramStart"/>
            <w:r w:rsidRPr="0062347F">
              <w:rPr>
                <w:rFonts w:ascii="Arial" w:hAnsi="Arial" w:cs="Arial"/>
                <w:sz w:val="22"/>
                <w:szCs w:val="22"/>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Pr>
                <w:rFonts w:ascii="Arial" w:hAnsi="Arial" w:cs="Arial"/>
                <w:sz w:val="22"/>
                <w:szCs w:val="22"/>
              </w:rPr>
              <w:t>0</w:t>
            </w:r>
            <w:r w:rsidRPr="0062347F">
              <w:rPr>
                <w:rFonts w:ascii="Arial" w:hAnsi="Arial" w:cs="Arial"/>
                <w:sz w:val="22"/>
                <w:szCs w:val="22"/>
              </w:rPr>
              <w:t>).</w:t>
            </w:r>
            <w:proofErr w:type="gramEnd"/>
          </w:p>
          <w:p w:rsidR="004D0D7C" w:rsidRPr="00E448B2" w:rsidRDefault="00692CBF" w:rsidP="00692CBF">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w:t>
            </w:r>
            <w:r w:rsidRPr="0062347F">
              <w:rPr>
                <w:rFonts w:ascii="Arial" w:hAnsi="Arial" w:cs="Arial"/>
                <w:sz w:val="22"/>
                <w:szCs w:val="22"/>
              </w:rPr>
              <w:lastRenderedPageBreak/>
              <w:t xml:space="preserve">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2347F">
              <w:rPr>
                <w:rFonts w:ascii="Arial" w:hAnsi="Arial" w:cs="Arial"/>
                <w:sz w:val="22"/>
                <w:szCs w:val="22"/>
              </w:rPr>
              <w:t>Ростехнадзора</w:t>
            </w:r>
            <w:proofErr w:type="spellEnd"/>
            <w:r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D26620" w:rsidRPr="00E448B2">
        <w:rPr>
          <w:rFonts w:ascii="Arial" w:hAnsi="Arial" w:cs="Arial"/>
          <w:color w:val="000000"/>
          <w:sz w:val="22"/>
          <w:szCs w:val="22"/>
        </w:rPr>
        <w:t>4</w:t>
      </w:r>
      <w:r w:rsidR="00242139">
        <w:rPr>
          <w:rFonts w:ascii="Arial" w:hAnsi="Arial" w:cs="Arial"/>
          <w:color w:val="000000"/>
          <w:sz w:val="22"/>
          <w:szCs w:val="22"/>
        </w:rPr>
        <w:t>8</w:t>
      </w:r>
      <w:r w:rsidR="009A1FAE">
        <w:rPr>
          <w:rFonts w:ascii="Arial" w:hAnsi="Arial" w:cs="Arial"/>
          <w:color w:val="000000"/>
          <w:sz w:val="22"/>
          <w:szCs w:val="22"/>
        </w:rPr>
        <w:t>560</w:t>
      </w:r>
      <w:r w:rsidR="008E26A7" w:rsidRPr="00E448B2">
        <w:rPr>
          <w:rFonts w:ascii="Arial" w:hAnsi="Arial" w:cs="Arial"/>
          <w:color w:val="000000"/>
          <w:sz w:val="22"/>
          <w:szCs w:val="22"/>
        </w:rPr>
        <w:t>/1</w:t>
      </w:r>
      <w:r w:rsidR="00B85D0D"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9A1FAE">
        <w:rPr>
          <w:rFonts w:ascii="Arial" w:hAnsi="Arial" w:cs="Arial"/>
          <w:color w:val="000000"/>
          <w:sz w:val="22"/>
          <w:szCs w:val="22"/>
        </w:rPr>
        <w:t>14</w:t>
      </w:r>
      <w:r w:rsidR="008E26A7" w:rsidRPr="00E448B2">
        <w:rPr>
          <w:rFonts w:ascii="Arial" w:hAnsi="Arial" w:cs="Arial"/>
          <w:color w:val="000000"/>
          <w:sz w:val="22"/>
          <w:szCs w:val="22"/>
        </w:rPr>
        <w:t>.</w:t>
      </w:r>
      <w:r w:rsidR="009A1FAE">
        <w:rPr>
          <w:rFonts w:ascii="Arial" w:hAnsi="Arial" w:cs="Arial"/>
          <w:color w:val="000000"/>
          <w:sz w:val="22"/>
          <w:szCs w:val="22"/>
        </w:rPr>
        <w:t>07</w:t>
      </w:r>
      <w:r w:rsidR="008E26A7" w:rsidRPr="00E448B2">
        <w:rPr>
          <w:rFonts w:ascii="Arial" w:hAnsi="Arial" w:cs="Arial"/>
          <w:color w:val="000000"/>
          <w:sz w:val="22"/>
          <w:szCs w:val="22"/>
        </w:rPr>
        <w:t>.201</w:t>
      </w:r>
      <w:r w:rsidR="009A1FAE">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02712" w:rsidRPr="00E448B2">
        <w:rPr>
          <w:rFonts w:ascii="Arial" w:hAnsi="Arial" w:cs="Arial"/>
          <w:color w:val="000000"/>
          <w:sz w:val="22"/>
          <w:szCs w:val="22"/>
        </w:rPr>
        <w:t>График поставки товара  (форма</w:t>
      </w:r>
      <w:r w:rsidR="00302712"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02712" w:rsidRPr="00E448B2">
        <w:rPr>
          <w:rFonts w:ascii="Arial" w:hAnsi="Arial" w:cs="Arial"/>
          <w:color w:val="000000"/>
          <w:sz w:val="22"/>
          <w:szCs w:val="22"/>
        </w:rPr>
        <w:t>Анкета Участника (форма 5</w:t>
      </w:r>
      <w:r w:rsidR="00302712" w:rsidRPr="00E448B2">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02712" w:rsidRPr="00E448B2">
        <w:rPr>
          <w:rFonts w:ascii="Arial" w:hAnsi="Arial" w:cs="Arial"/>
          <w:color w:val="000000"/>
          <w:sz w:val="22"/>
          <w:szCs w:val="22"/>
        </w:rPr>
        <w:t>Справка о перечне и годовых объемах выполнения аналогичных договоров (форма 6</w:t>
      </w:r>
      <w:r w:rsidR="00302712" w:rsidRPr="00E448B2">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3E27C5" w:rsidRPr="00E448B2" w:rsidRDefault="003E27C5" w:rsidP="003E27C5">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pacing w:val="-6"/>
          <w:sz w:val="22"/>
          <w:szCs w:val="22"/>
        </w:rPr>
        <w:t xml:space="preserve">Справка об отнесении участника запроса предложений к субъектам малого и среднего предпринимательства </w:t>
      </w:r>
      <w:r w:rsidRPr="00E448B2">
        <w:rPr>
          <w:rFonts w:ascii="Arial" w:hAnsi="Arial" w:cs="Arial"/>
          <w:sz w:val="22"/>
          <w:szCs w:val="22"/>
        </w:rPr>
        <w:t>(форма 10) 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02712" w:rsidRPr="00E448B2">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lastRenderedPageBreak/>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02712" w:rsidRPr="00E448B2">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Default="00692CBF" w:rsidP="0005550F">
      <w:pPr>
        <w:pStyle w:val="21"/>
        <w:numPr>
          <w:ilvl w:val="1"/>
          <w:numId w:val="37"/>
        </w:numPr>
        <w:spacing w:line="276" w:lineRule="auto"/>
        <w:ind w:left="567" w:hanging="567"/>
        <w:rPr>
          <w:rFonts w:ascii="Arial" w:hAnsi="Arial" w:cs="Arial"/>
          <w:sz w:val="22"/>
          <w:szCs w:val="22"/>
        </w:rPr>
      </w:pPr>
      <w:bookmarkStart w:id="78" w:name="_Toc442091507"/>
      <w:bookmarkStart w:id="79" w:name="_Toc443577911"/>
      <w:r w:rsidRPr="00692CBF">
        <w:rPr>
          <w:rFonts w:ascii="Arial" w:hAnsi="Arial" w:cs="Arial"/>
          <w:sz w:val="22"/>
          <w:szCs w:val="22"/>
        </w:rPr>
        <w:lastRenderedPageBreak/>
        <w:t>Согласие на обработку персональных данных</w:t>
      </w:r>
      <w:r>
        <w:t xml:space="preserve"> </w:t>
      </w:r>
      <w:r w:rsidR="0005550F" w:rsidRPr="00E448B2">
        <w:rPr>
          <w:rFonts w:ascii="Arial" w:hAnsi="Arial" w:cs="Arial"/>
          <w:sz w:val="22"/>
          <w:szCs w:val="22"/>
        </w:rPr>
        <w:t>(форма 10)</w:t>
      </w:r>
      <w:bookmarkEnd w:id="78"/>
      <w:bookmarkEnd w:id="79"/>
    </w:p>
    <w:p w:rsidR="00692CBF" w:rsidRPr="00692CBF" w:rsidRDefault="00692CBF" w:rsidP="00692CBF"/>
    <w:p w:rsidR="00692CBF" w:rsidRPr="00692CBF" w:rsidRDefault="00692CBF" w:rsidP="00692CBF">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692CBF" w:rsidRPr="000700C9" w:rsidRDefault="00692CBF" w:rsidP="00692CBF">
      <w:pPr>
        <w:pStyle w:val="affff4"/>
        <w:jc w:val="both"/>
        <w:rPr>
          <w:rFonts w:ascii="Arial" w:hAnsi="Arial" w:cs="Arial"/>
          <w:sz w:val="22"/>
          <w:szCs w:val="22"/>
        </w:rPr>
      </w:pPr>
      <w:r w:rsidRPr="000700C9">
        <w:rPr>
          <w:rFonts w:ascii="Arial" w:hAnsi="Arial" w:cs="Arial"/>
          <w:sz w:val="22"/>
          <w:szCs w:val="22"/>
        </w:rPr>
        <w:t xml:space="preserve">Настоящим я, </w:t>
      </w:r>
      <w:r w:rsidRPr="000700C9">
        <w:rPr>
          <w:rStyle w:val="underline"/>
          <w:rFonts w:ascii="Arial" w:hAnsi="Arial" w:cs="Arial"/>
          <w:sz w:val="22"/>
          <w:szCs w:val="22"/>
        </w:rPr>
        <w:t>ФИО</w:t>
      </w:r>
      <w:r w:rsidRPr="000700C9">
        <w:rPr>
          <w:rFonts w:ascii="Arial" w:hAnsi="Arial" w:cs="Arial"/>
          <w:sz w:val="22"/>
          <w:szCs w:val="22"/>
        </w:rPr>
        <w:t xml:space="preserve">, документ, удостоверяющий личность: </w:t>
      </w:r>
      <w:r w:rsidRPr="000700C9">
        <w:rPr>
          <w:rStyle w:val="underline"/>
          <w:rFonts w:ascii="Arial" w:hAnsi="Arial" w:cs="Arial"/>
          <w:sz w:val="22"/>
          <w:szCs w:val="22"/>
        </w:rPr>
        <w:t>вид документа</w:t>
      </w:r>
      <w:r w:rsidRPr="000700C9">
        <w:rPr>
          <w:rFonts w:ascii="Arial" w:hAnsi="Arial" w:cs="Arial"/>
          <w:sz w:val="22"/>
          <w:szCs w:val="22"/>
        </w:rPr>
        <w:t xml:space="preserve">: серии </w:t>
      </w:r>
      <w:r w:rsidRPr="000700C9">
        <w:rPr>
          <w:rStyle w:val="underline"/>
          <w:rFonts w:ascii="Arial" w:hAnsi="Arial" w:cs="Arial"/>
          <w:sz w:val="22"/>
          <w:szCs w:val="22"/>
        </w:rPr>
        <w:t>_____</w:t>
      </w:r>
      <w:r w:rsidRPr="000700C9">
        <w:rPr>
          <w:rFonts w:ascii="Arial" w:hAnsi="Arial" w:cs="Arial"/>
          <w:sz w:val="22"/>
          <w:szCs w:val="22"/>
        </w:rPr>
        <w:t xml:space="preserve"> номер </w:t>
      </w:r>
      <w:r w:rsidRPr="000700C9">
        <w:rPr>
          <w:rFonts w:ascii="Arial" w:hAnsi="Arial" w:cs="Arial"/>
          <w:b/>
          <w:sz w:val="22"/>
          <w:szCs w:val="22"/>
        </w:rPr>
        <w:t>_________</w:t>
      </w:r>
      <w:r w:rsidRPr="000700C9">
        <w:rPr>
          <w:rFonts w:ascii="Arial" w:hAnsi="Arial" w:cs="Arial"/>
          <w:sz w:val="22"/>
          <w:szCs w:val="22"/>
        </w:rPr>
        <w:t xml:space="preserve">, выдан </w:t>
      </w:r>
      <w:r w:rsidRPr="000700C9">
        <w:rPr>
          <w:rFonts w:ascii="Arial" w:hAnsi="Arial" w:cs="Arial"/>
          <w:b/>
          <w:sz w:val="22"/>
          <w:szCs w:val="22"/>
        </w:rPr>
        <w:t>_______________________</w:t>
      </w:r>
      <w:r w:rsidRPr="000700C9">
        <w:rPr>
          <w:rFonts w:ascii="Arial" w:hAnsi="Arial" w:cs="Arial"/>
          <w:sz w:val="22"/>
          <w:szCs w:val="22"/>
        </w:rPr>
        <w:t xml:space="preserve"> зарегистрированный по адресу постоянного места жительства </w:t>
      </w:r>
      <w:r w:rsidRPr="000700C9">
        <w:rPr>
          <w:rFonts w:ascii="Arial" w:hAnsi="Arial" w:cs="Arial"/>
          <w:b/>
          <w:sz w:val="22"/>
          <w:szCs w:val="22"/>
        </w:rPr>
        <w:t>___________________________________</w:t>
      </w:r>
      <w:r w:rsidRPr="000700C9">
        <w:rPr>
          <w:rFonts w:ascii="Arial" w:hAnsi="Arial" w:cs="Arial"/>
          <w:sz w:val="22"/>
          <w:szCs w:val="22"/>
        </w:rPr>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0700C9">
        <w:rPr>
          <w:rFonts w:ascii="Arial" w:hAnsi="Arial" w:cs="Arial"/>
          <w:sz w:val="22"/>
          <w:szCs w:val="22"/>
        </w:rPr>
        <w:t>Юнипро</w:t>
      </w:r>
      <w:proofErr w:type="spellEnd"/>
      <w:r w:rsidRPr="000700C9">
        <w:rPr>
          <w:rFonts w:ascii="Arial" w:hAnsi="Arial" w:cs="Arial"/>
          <w:sz w:val="22"/>
          <w:szCs w:val="22"/>
        </w:rPr>
        <w:t>"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зарегистрированному по адресу: </w:t>
      </w:r>
      <w:proofErr w:type="gramStart"/>
      <w:r w:rsidRPr="000700C9">
        <w:rPr>
          <w:rFonts w:ascii="Arial" w:hAnsi="Arial" w:cs="Arial"/>
          <w:sz w:val="22"/>
          <w:szCs w:val="22"/>
        </w:rPr>
        <w:t xml:space="preserve">Российская Федерация, Тюменская область, Ханты-Мансийский автономный округ - Югра, город Сургут, улица </w:t>
      </w:r>
      <w:proofErr w:type="spellStart"/>
      <w:r w:rsidRPr="000700C9">
        <w:rPr>
          <w:rFonts w:ascii="Arial" w:hAnsi="Arial" w:cs="Arial"/>
          <w:sz w:val="22"/>
          <w:szCs w:val="22"/>
        </w:rPr>
        <w:t>Энергостроителей</w:t>
      </w:r>
      <w:proofErr w:type="spellEnd"/>
      <w:r w:rsidRPr="000700C9">
        <w:rPr>
          <w:rFonts w:ascii="Arial" w:hAnsi="Arial" w:cs="Arial"/>
          <w:sz w:val="22"/>
          <w:szCs w:val="22"/>
        </w:rPr>
        <w:t>, 23, сооружение 34 (в том числе его работникам (лицам, выполняющим работы на основании заключенного с ними ПАО "</w:t>
      </w:r>
      <w:proofErr w:type="spellStart"/>
      <w:r w:rsidRPr="000700C9">
        <w:rPr>
          <w:rFonts w:ascii="Arial" w:hAnsi="Arial" w:cs="Arial"/>
          <w:sz w:val="22"/>
          <w:szCs w:val="22"/>
        </w:rPr>
        <w:t>Юнипро</w:t>
      </w:r>
      <w:proofErr w:type="spellEnd"/>
      <w:r w:rsidRPr="000700C9">
        <w:rPr>
          <w:rFonts w:ascii="Arial" w:hAnsi="Arial" w:cs="Arial"/>
          <w:sz w:val="22"/>
          <w:szCs w:val="22"/>
        </w:rPr>
        <w:t>" трудового договора) и представителям (лицам, выполняющим работы и/или оказывающим услуги ПАО "</w:t>
      </w:r>
      <w:proofErr w:type="spellStart"/>
      <w:r w:rsidRPr="000700C9">
        <w:rPr>
          <w:rFonts w:ascii="Arial" w:hAnsi="Arial" w:cs="Arial"/>
          <w:sz w:val="22"/>
          <w:szCs w:val="22"/>
        </w:rPr>
        <w:t>Юнипро</w:t>
      </w:r>
      <w:proofErr w:type="spellEnd"/>
      <w:r w:rsidRPr="000700C9">
        <w:rPr>
          <w:rFonts w:ascii="Arial" w:hAnsi="Arial" w:cs="Arial"/>
          <w:sz w:val="22"/>
          <w:szCs w:val="22"/>
        </w:rPr>
        <w:t>" на основании заключенного с ними ПАО "</w:t>
      </w:r>
      <w:proofErr w:type="spellStart"/>
      <w:r w:rsidRPr="000700C9">
        <w:rPr>
          <w:rFonts w:ascii="Arial" w:hAnsi="Arial" w:cs="Arial"/>
          <w:sz w:val="22"/>
          <w:szCs w:val="22"/>
        </w:rPr>
        <w:t>Юнипро</w:t>
      </w:r>
      <w:proofErr w:type="spellEnd"/>
      <w:r w:rsidRPr="000700C9">
        <w:rPr>
          <w:rFonts w:ascii="Arial" w:hAnsi="Arial" w:cs="Arial"/>
          <w:sz w:val="22"/>
          <w:szCs w:val="22"/>
        </w:rPr>
        <w:t>" гражданско-правового договора), имеющим доступ к персональным данным, обрабатываемым в ПАО</w:t>
      </w:r>
      <w:proofErr w:type="gramEnd"/>
      <w:r w:rsidRPr="000700C9">
        <w:rPr>
          <w:rFonts w:ascii="Arial" w:hAnsi="Arial" w:cs="Arial"/>
          <w:sz w:val="22"/>
          <w:szCs w:val="22"/>
        </w:rPr>
        <w:t xml:space="preserve"> "</w:t>
      </w:r>
      <w:proofErr w:type="spellStart"/>
      <w:proofErr w:type="gramStart"/>
      <w:r w:rsidRPr="000700C9">
        <w:rPr>
          <w:rFonts w:ascii="Arial" w:hAnsi="Arial" w:cs="Arial"/>
          <w:sz w:val="22"/>
          <w:szCs w:val="22"/>
        </w:rPr>
        <w:t>Юнипро</w:t>
      </w:r>
      <w:proofErr w:type="spellEnd"/>
      <w:r w:rsidRPr="000700C9">
        <w:rPr>
          <w:rFonts w:ascii="Arial" w:hAnsi="Arial" w:cs="Arial"/>
          <w:sz w:val="22"/>
          <w:szCs w:val="22"/>
        </w:rPr>
        <w:t>") на обработку моих персональных данных в целях:</w:t>
      </w:r>
      <w:proofErr w:type="gramEnd"/>
    </w:p>
    <w:p w:rsidR="00692CBF" w:rsidRPr="000700C9" w:rsidRDefault="00692CBF" w:rsidP="00692CBF">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w:t>
      </w:r>
    </w:p>
    <w:p w:rsidR="00692CBF" w:rsidRPr="000700C9" w:rsidRDefault="00692CBF" w:rsidP="00692CBF">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формирования и актуализации электронной Базы поставщиков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w:t>
      </w:r>
    </w:p>
    <w:p w:rsidR="00692CBF" w:rsidRPr="000700C9" w:rsidRDefault="00692CBF" w:rsidP="00692CBF">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принятия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w:t>
      </w:r>
    </w:p>
    <w:p w:rsidR="00692CBF" w:rsidRPr="000700C9" w:rsidRDefault="00692CBF" w:rsidP="00692CBF">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проявления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 с целью надлежащего выполнения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налоговых обязательств;</w:t>
      </w:r>
    </w:p>
    <w:p w:rsidR="00692CBF" w:rsidRPr="000700C9" w:rsidRDefault="00692CBF" w:rsidP="00692CBF">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взаимодействия на стадии рассмотрения коммерческих предложений, проведения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w:t>
      </w:r>
    </w:p>
    <w:p w:rsidR="00692CBF" w:rsidRPr="000700C9" w:rsidRDefault="00692CBF" w:rsidP="00692CBF">
      <w:pPr>
        <w:pStyle w:val="affff4"/>
        <w:jc w:val="both"/>
        <w:rPr>
          <w:rFonts w:ascii="Arial" w:hAnsi="Arial" w:cs="Arial"/>
          <w:sz w:val="22"/>
          <w:szCs w:val="22"/>
        </w:rPr>
      </w:pPr>
      <w:r w:rsidRPr="000700C9">
        <w:rPr>
          <w:rFonts w:ascii="Arial" w:hAnsi="Arial" w:cs="Arial"/>
          <w:sz w:val="22"/>
          <w:szCs w:val="22"/>
        </w:rPr>
        <w:t>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может осуществлять обработку моих персональных данных в течение 10 (десяти) лет с даты их предоставления мною. </w:t>
      </w:r>
    </w:p>
    <w:p w:rsidR="00692CBF" w:rsidRPr="000700C9" w:rsidRDefault="00692CBF" w:rsidP="00692CBF">
      <w:pPr>
        <w:pStyle w:val="affff4"/>
        <w:jc w:val="both"/>
        <w:rPr>
          <w:rFonts w:ascii="Arial" w:hAnsi="Arial" w:cs="Arial"/>
          <w:sz w:val="22"/>
          <w:szCs w:val="22"/>
        </w:rPr>
      </w:pPr>
      <w:r w:rsidRPr="000700C9">
        <w:rPr>
          <w:rFonts w:ascii="Arial" w:hAnsi="Arial" w:cs="Arial"/>
          <w:sz w:val="22"/>
          <w:szCs w:val="22"/>
        </w:rPr>
        <w:t>Мои персональные данные, согласие на обработку которых предоставляются настоящим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0700C9">
        <w:rPr>
          <w:rFonts w:ascii="Arial" w:hAnsi="Arial" w:cs="Arial"/>
          <w:sz w:val="22"/>
          <w:szCs w:val="22"/>
        </w:rPr>
        <w:t>адрес</w:t>
      </w:r>
      <w:proofErr w:type="gramEnd"/>
      <w:r w:rsidRPr="000700C9">
        <w:rPr>
          <w:rFonts w:ascii="Arial" w:hAnsi="Arial" w:cs="Arial"/>
          <w:sz w:val="22"/>
          <w:szCs w:val="22"/>
        </w:rPr>
        <w:t xml:space="preserve">/а электронной почты, предоставленный мною. </w:t>
      </w:r>
    </w:p>
    <w:p w:rsidR="00692CBF" w:rsidRPr="000700C9" w:rsidRDefault="00692CBF" w:rsidP="00692CBF">
      <w:pPr>
        <w:pStyle w:val="affff4"/>
        <w:jc w:val="both"/>
        <w:rPr>
          <w:rFonts w:ascii="Arial" w:hAnsi="Arial" w:cs="Arial"/>
          <w:sz w:val="22"/>
          <w:szCs w:val="22"/>
        </w:rPr>
      </w:pPr>
      <w:proofErr w:type="gramStart"/>
      <w:r w:rsidRPr="000700C9">
        <w:rPr>
          <w:rFonts w:ascii="Arial" w:hAnsi="Arial" w:cs="Arial"/>
          <w:sz w:val="22"/>
          <w:szCs w:val="22"/>
        </w:rPr>
        <w:t>Предоставляю ПАО "</w:t>
      </w:r>
      <w:proofErr w:type="spellStart"/>
      <w:r w:rsidRPr="000700C9">
        <w:rPr>
          <w:rFonts w:ascii="Arial" w:hAnsi="Arial" w:cs="Arial"/>
          <w:sz w:val="22"/>
          <w:szCs w:val="22"/>
        </w:rPr>
        <w:t>Юнипро</w:t>
      </w:r>
      <w:proofErr w:type="spellEnd"/>
      <w:r w:rsidRPr="000700C9">
        <w:rPr>
          <w:rFonts w:ascii="Arial" w:hAnsi="Arial" w:cs="Arial"/>
          <w:sz w:val="22"/>
          <w:szCs w:val="22"/>
        </w:rPr>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0700C9">
        <w:rPr>
          <w:rFonts w:ascii="Arial" w:hAnsi="Arial" w:cs="Arial"/>
          <w:sz w:val="22"/>
          <w:szCs w:val="22"/>
        </w:rPr>
        <w:t xml:space="preserve"> ПАО "</w:t>
      </w:r>
      <w:proofErr w:type="spellStart"/>
      <w:r w:rsidRPr="000700C9">
        <w:rPr>
          <w:rFonts w:ascii="Arial" w:hAnsi="Arial" w:cs="Arial"/>
          <w:sz w:val="22"/>
          <w:szCs w:val="22"/>
        </w:rPr>
        <w:t>Юнипро</w:t>
      </w:r>
      <w:proofErr w:type="spellEnd"/>
      <w:r w:rsidRPr="000700C9">
        <w:rPr>
          <w:rFonts w:ascii="Arial" w:hAnsi="Arial" w:cs="Arial"/>
          <w:sz w:val="22"/>
          <w:szCs w:val="22"/>
        </w:rPr>
        <w:t>" вправе обрабатывать мои персональные данные посредством включения их в списки и внесения в электронные базы данных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w:t>
      </w:r>
    </w:p>
    <w:p w:rsidR="00692CBF" w:rsidRPr="000700C9" w:rsidRDefault="00692CBF" w:rsidP="00692CBF">
      <w:pPr>
        <w:pStyle w:val="affff4"/>
        <w:jc w:val="both"/>
        <w:rPr>
          <w:rFonts w:ascii="Arial" w:hAnsi="Arial" w:cs="Arial"/>
          <w:sz w:val="22"/>
          <w:szCs w:val="22"/>
        </w:rPr>
      </w:pPr>
      <w:proofErr w:type="gramStart"/>
      <w:r w:rsidRPr="000700C9">
        <w:rPr>
          <w:rFonts w:ascii="Arial" w:hAnsi="Arial" w:cs="Arial"/>
          <w:sz w:val="22"/>
          <w:szCs w:val="22"/>
        </w:rPr>
        <w:t>ПАО "</w:t>
      </w:r>
      <w:proofErr w:type="spellStart"/>
      <w:r w:rsidRPr="000700C9">
        <w:rPr>
          <w:rFonts w:ascii="Arial" w:hAnsi="Arial" w:cs="Arial"/>
          <w:sz w:val="22"/>
          <w:szCs w:val="22"/>
        </w:rPr>
        <w:t>Юнипро</w:t>
      </w:r>
      <w:proofErr w:type="spellEnd"/>
      <w:r w:rsidRPr="000700C9">
        <w:rPr>
          <w:rFonts w:ascii="Arial" w:hAnsi="Arial" w:cs="Arial"/>
          <w:sz w:val="22"/>
          <w:szCs w:val="22"/>
        </w:rPr>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w:t>
      </w:r>
      <w:r w:rsidRPr="000700C9">
        <w:rPr>
          <w:rFonts w:ascii="Arial" w:hAnsi="Arial" w:cs="Arial"/>
          <w:sz w:val="22"/>
          <w:szCs w:val="22"/>
        </w:rPr>
        <w:lastRenderedPageBreak/>
        <w:t xml:space="preserve">входящим в группу компаний </w:t>
      </w:r>
      <w:proofErr w:type="spellStart"/>
      <w:r w:rsidRPr="000700C9">
        <w:rPr>
          <w:rFonts w:ascii="Arial" w:hAnsi="Arial" w:cs="Arial"/>
          <w:sz w:val="22"/>
          <w:szCs w:val="22"/>
        </w:rPr>
        <w:t>Uniper</w:t>
      </w:r>
      <w:proofErr w:type="spellEnd"/>
      <w:r w:rsidRPr="000700C9">
        <w:rPr>
          <w:rFonts w:ascii="Arial" w:hAnsi="Arial" w:cs="Arial"/>
          <w:sz w:val="22"/>
          <w:szCs w:val="22"/>
        </w:rPr>
        <w:t>, а также аудиторским организациям, осуществляющим проверку ПАО «</w:t>
      </w:r>
      <w:proofErr w:type="spellStart"/>
      <w:r w:rsidRPr="000700C9">
        <w:rPr>
          <w:rFonts w:ascii="Arial" w:hAnsi="Arial" w:cs="Arial"/>
          <w:sz w:val="22"/>
          <w:szCs w:val="22"/>
        </w:rPr>
        <w:t>Юнипро</w:t>
      </w:r>
      <w:proofErr w:type="spellEnd"/>
      <w:r w:rsidRPr="000700C9">
        <w:rPr>
          <w:rFonts w:ascii="Arial" w:hAnsi="Arial" w:cs="Arial"/>
          <w:sz w:val="22"/>
          <w:szCs w:val="22"/>
        </w:rP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0700C9">
        <w:rPr>
          <w:rFonts w:ascii="Arial" w:hAnsi="Arial" w:cs="Arial"/>
          <w:sz w:val="22"/>
          <w:szCs w:val="22"/>
        </w:rPr>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692CBF" w:rsidRPr="000700C9" w:rsidRDefault="00692CBF" w:rsidP="00692CBF">
      <w:pPr>
        <w:pStyle w:val="affff4"/>
        <w:jc w:val="both"/>
        <w:rPr>
          <w:rFonts w:ascii="Arial" w:hAnsi="Arial" w:cs="Arial"/>
          <w:sz w:val="22"/>
          <w:szCs w:val="22"/>
        </w:rPr>
      </w:pPr>
      <w:r w:rsidRPr="000700C9">
        <w:rPr>
          <w:rFonts w:ascii="Arial" w:hAnsi="Arial" w:cs="Arial"/>
          <w:sz w:val="22"/>
          <w:szCs w:val="22"/>
        </w:rPr>
        <w:t xml:space="preserve">Настоящее письменное согласие на обработку моих персональных данных считается предоставленным мною в момент подписания. </w:t>
      </w:r>
    </w:p>
    <w:p w:rsidR="00692CBF" w:rsidRPr="000700C9" w:rsidRDefault="00692CBF" w:rsidP="00692CBF">
      <w:pPr>
        <w:pStyle w:val="affff4"/>
        <w:jc w:val="both"/>
        <w:rPr>
          <w:rFonts w:ascii="Arial" w:hAnsi="Arial" w:cs="Arial"/>
          <w:sz w:val="22"/>
          <w:szCs w:val="22"/>
        </w:rPr>
      </w:pPr>
      <w:r w:rsidRPr="000700C9">
        <w:rPr>
          <w:rFonts w:ascii="Arial" w:hAnsi="Arial" w:cs="Arial"/>
          <w:sz w:val="22"/>
          <w:szCs w:val="22"/>
        </w:rPr>
        <w:t>Я знаю, что имею право в любой момент отозвать свое согласие посредством направления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соответствующего письменного уведомления ПАО "</w:t>
      </w:r>
      <w:proofErr w:type="spellStart"/>
      <w:r w:rsidRPr="000700C9">
        <w:rPr>
          <w:rFonts w:ascii="Arial" w:hAnsi="Arial" w:cs="Arial"/>
          <w:sz w:val="22"/>
          <w:szCs w:val="22"/>
        </w:rPr>
        <w:t>Юнипро</w:t>
      </w:r>
      <w:proofErr w:type="spellEnd"/>
      <w:r w:rsidRPr="000700C9">
        <w:rPr>
          <w:rFonts w:ascii="Arial" w:hAnsi="Arial" w:cs="Arial"/>
          <w:sz w:val="22"/>
          <w:szCs w:val="22"/>
        </w:rPr>
        <w:t>" (почтовый адрес для направления / вручения уведомления: 123317, г. Москва, Пресненская набережная, д.10, корпус</w:t>
      </w:r>
      <w:proofErr w:type="gramStart"/>
      <w:r w:rsidRPr="000700C9">
        <w:rPr>
          <w:rFonts w:ascii="Arial" w:hAnsi="Arial" w:cs="Arial"/>
          <w:sz w:val="22"/>
          <w:szCs w:val="22"/>
        </w:rPr>
        <w:t xml:space="preserve"> Б</w:t>
      </w:r>
      <w:proofErr w:type="gramEnd"/>
      <w:r w:rsidRPr="000700C9">
        <w:rPr>
          <w:rFonts w:ascii="Arial" w:hAnsi="Arial" w:cs="Arial"/>
          <w:sz w:val="22"/>
          <w:szCs w:val="22"/>
        </w:rPr>
        <w:t>, этаж 23). Я знаю и согласен с тем, что ПАО "</w:t>
      </w:r>
      <w:proofErr w:type="spellStart"/>
      <w:r w:rsidRPr="000700C9">
        <w:rPr>
          <w:rFonts w:ascii="Arial" w:hAnsi="Arial" w:cs="Arial"/>
          <w:sz w:val="22"/>
          <w:szCs w:val="22"/>
        </w:rPr>
        <w:t>Юнипро</w:t>
      </w:r>
      <w:proofErr w:type="spellEnd"/>
      <w:r w:rsidRPr="000700C9">
        <w:rPr>
          <w:rFonts w:ascii="Arial" w:hAnsi="Arial" w:cs="Arial"/>
          <w:sz w:val="22"/>
          <w:szCs w:val="22"/>
        </w:rPr>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организаций,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0700C9">
        <w:rPr>
          <w:rFonts w:ascii="Arial" w:hAnsi="Arial" w:cs="Arial"/>
          <w:sz w:val="22"/>
          <w:szCs w:val="22"/>
        </w:rPr>
        <w:t>Юнипро</w:t>
      </w:r>
      <w:proofErr w:type="spellEnd"/>
      <w:r w:rsidRPr="000700C9">
        <w:rPr>
          <w:rFonts w:ascii="Arial" w:hAnsi="Arial" w:cs="Arial"/>
          <w:sz w:val="22"/>
          <w:szCs w:val="22"/>
        </w:rPr>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0"/>
        <w:gridCol w:w="1039"/>
        <w:gridCol w:w="4081"/>
      </w:tblGrid>
      <w:tr w:rsidR="00692CBF" w:rsidRPr="000700C9" w:rsidTr="0047660F">
        <w:trPr>
          <w:tblCellSpacing w:w="15" w:type="dxa"/>
        </w:trPr>
        <w:tc>
          <w:tcPr>
            <w:tcW w:w="2500" w:type="pct"/>
            <w:vAlign w:val="center"/>
            <w:hideMark/>
          </w:tcPr>
          <w:p w:rsidR="00692CBF" w:rsidRPr="000700C9" w:rsidRDefault="00692CBF" w:rsidP="0047660F">
            <w:pPr>
              <w:rPr>
                <w:rFonts w:ascii="Arial" w:hAnsi="Arial" w:cs="Arial"/>
                <w:bCs/>
                <w:sz w:val="22"/>
                <w:szCs w:val="22"/>
              </w:rPr>
            </w:pPr>
            <w:r w:rsidRPr="000700C9">
              <w:rPr>
                <w:rFonts w:ascii="Arial" w:hAnsi="Arial" w:cs="Arial"/>
                <w:bCs/>
                <w:sz w:val="22"/>
                <w:szCs w:val="22"/>
              </w:rPr>
              <w:t>С уважением,</w:t>
            </w:r>
          </w:p>
        </w:tc>
        <w:tc>
          <w:tcPr>
            <w:tcW w:w="500" w:type="pct"/>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2000" w:type="pct"/>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r>
      <w:tr w:rsidR="00692CBF" w:rsidRPr="000700C9" w:rsidTr="0047660F">
        <w:trPr>
          <w:tblCellSpacing w:w="15" w:type="dxa"/>
        </w:trPr>
        <w:tc>
          <w:tcPr>
            <w:tcW w:w="0" w:type="auto"/>
            <w:vAlign w:val="center"/>
            <w:hideMark/>
          </w:tcPr>
          <w:p w:rsidR="00692CBF" w:rsidRPr="000700C9" w:rsidRDefault="00692CBF" w:rsidP="0047660F">
            <w:pPr>
              <w:rPr>
                <w:rFonts w:ascii="Arial" w:hAnsi="Arial" w:cs="Arial"/>
                <w:b/>
                <w:sz w:val="22"/>
                <w:szCs w:val="22"/>
              </w:rPr>
            </w:pPr>
            <w:r w:rsidRPr="000700C9">
              <w:rPr>
                <w:rFonts w:ascii="Arial" w:hAnsi="Arial" w:cs="Arial"/>
                <w:b/>
                <w:sz w:val="22"/>
                <w:szCs w:val="22"/>
              </w:rPr>
              <w:t>ФИО</w:t>
            </w:r>
          </w:p>
        </w:tc>
        <w:tc>
          <w:tcPr>
            <w:tcW w:w="0" w:type="auto"/>
            <w:vAlign w:val="center"/>
            <w:hideMark/>
          </w:tcPr>
          <w:p w:rsidR="00692CBF" w:rsidRPr="000700C9" w:rsidRDefault="00692CBF" w:rsidP="0047660F">
            <w:pPr>
              <w:rPr>
                <w:rFonts w:ascii="Arial" w:hAnsi="Arial" w:cs="Arial"/>
                <w:sz w:val="22"/>
                <w:szCs w:val="22"/>
                <w:lang w:val="en-US"/>
              </w:rPr>
            </w:pPr>
            <w:r w:rsidRPr="000700C9">
              <w:rPr>
                <w:rFonts w:ascii="Arial" w:hAnsi="Arial" w:cs="Arial"/>
                <w:sz w:val="22"/>
                <w:szCs w:val="22"/>
                <w:lang w:val="en-US"/>
              </w:rPr>
              <w:t> </w:t>
            </w:r>
          </w:p>
        </w:tc>
        <w:tc>
          <w:tcPr>
            <w:tcW w:w="0" w:type="auto"/>
            <w:vAlign w:val="center"/>
            <w:hideMark/>
          </w:tcPr>
          <w:p w:rsidR="00692CBF" w:rsidRPr="000700C9" w:rsidRDefault="00692CBF" w:rsidP="0047660F">
            <w:pPr>
              <w:rPr>
                <w:rFonts w:ascii="Arial" w:hAnsi="Arial" w:cs="Arial"/>
                <w:sz w:val="22"/>
                <w:szCs w:val="22"/>
                <w:lang w:val="en-US"/>
              </w:rPr>
            </w:pPr>
            <w:r w:rsidRPr="000700C9">
              <w:rPr>
                <w:rFonts w:ascii="Arial" w:hAnsi="Arial" w:cs="Arial"/>
                <w:sz w:val="22"/>
                <w:szCs w:val="22"/>
                <w:lang w:val="en-US"/>
              </w:rPr>
              <w:t> </w:t>
            </w:r>
          </w:p>
        </w:tc>
      </w:tr>
      <w:tr w:rsidR="00692CBF" w:rsidRPr="000700C9" w:rsidTr="0047660F">
        <w:trPr>
          <w:tblCellSpacing w:w="15" w:type="dxa"/>
        </w:trPr>
        <w:tc>
          <w:tcPr>
            <w:tcW w:w="0" w:type="auto"/>
            <w:vAlign w:val="center"/>
            <w:hideMark/>
          </w:tcPr>
          <w:p w:rsidR="00692CBF" w:rsidRPr="000700C9" w:rsidRDefault="00692CBF" w:rsidP="0047660F">
            <w:pPr>
              <w:rPr>
                <w:rFonts w:ascii="Arial" w:hAnsi="Arial" w:cs="Arial"/>
                <w:b/>
                <w:sz w:val="22"/>
                <w:szCs w:val="22"/>
              </w:rPr>
            </w:pPr>
            <w:proofErr w:type="spellStart"/>
            <w:r w:rsidRPr="000700C9">
              <w:rPr>
                <w:rFonts w:ascii="Arial" w:hAnsi="Arial" w:cs="Arial"/>
                <w:b/>
                <w:sz w:val="22"/>
                <w:szCs w:val="22"/>
              </w:rPr>
              <w:t>Email</w:t>
            </w:r>
            <w:proofErr w:type="spellEnd"/>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r>
      <w:tr w:rsidR="00692CBF" w:rsidRPr="000700C9" w:rsidTr="0047660F">
        <w:trPr>
          <w:tblCellSpacing w:w="15" w:type="dxa"/>
        </w:trPr>
        <w:tc>
          <w:tcPr>
            <w:tcW w:w="0" w:type="auto"/>
            <w:vAlign w:val="center"/>
            <w:hideMark/>
          </w:tcPr>
          <w:p w:rsidR="00692CBF" w:rsidRPr="000700C9" w:rsidRDefault="00692CBF" w:rsidP="0047660F">
            <w:pPr>
              <w:rPr>
                <w:rFonts w:ascii="Arial" w:hAnsi="Arial" w:cs="Arial"/>
                <w:b/>
                <w:sz w:val="22"/>
                <w:szCs w:val="22"/>
              </w:rPr>
            </w:pPr>
            <w:r w:rsidRPr="000700C9">
              <w:rPr>
                <w:rFonts w:ascii="Arial" w:hAnsi="Arial" w:cs="Arial"/>
                <w:b/>
                <w:sz w:val="22"/>
                <w:szCs w:val="22"/>
              </w:rPr>
              <w:t>Номер телефона </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r>
      <w:tr w:rsidR="00692CBF" w:rsidRPr="000700C9" w:rsidTr="0047660F">
        <w:trPr>
          <w:tblCellSpacing w:w="15" w:type="dxa"/>
        </w:trPr>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r>
      <w:tr w:rsidR="00692CBF" w:rsidRPr="000700C9" w:rsidTr="0047660F">
        <w:trPr>
          <w:tblCellSpacing w:w="15" w:type="dxa"/>
        </w:trPr>
        <w:tc>
          <w:tcPr>
            <w:tcW w:w="0" w:type="auto"/>
            <w:vAlign w:val="center"/>
            <w:hideMark/>
          </w:tcPr>
          <w:p w:rsidR="00692CBF" w:rsidRPr="000700C9" w:rsidRDefault="00692CBF" w:rsidP="0047660F">
            <w:pPr>
              <w:ind w:firstLine="0"/>
              <w:rPr>
                <w:rFonts w:ascii="Arial" w:hAnsi="Arial" w:cs="Arial"/>
                <w:b/>
                <w:sz w:val="22"/>
                <w:szCs w:val="22"/>
              </w:rPr>
            </w:pPr>
            <w:r w:rsidRPr="000700C9">
              <w:rPr>
                <w:rFonts w:ascii="Arial" w:hAnsi="Arial" w:cs="Arial"/>
                <w:b/>
                <w:sz w:val="22"/>
                <w:szCs w:val="22"/>
              </w:rPr>
              <w:t>Дата</w:t>
            </w:r>
          </w:p>
        </w:tc>
        <w:tc>
          <w:tcPr>
            <w:tcW w:w="0" w:type="auto"/>
            <w:vAlign w:val="center"/>
            <w:hideMark/>
          </w:tcPr>
          <w:p w:rsidR="00692CBF" w:rsidRPr="000700C9" w:rsidRDefault="00692CBF" w:rsidP="0047660F">
            <w:pPr>
              <w:rPr>
                <w:rFonts w:ascii="Arial" w:hAnsi="Arial" w:cs="Arial"/>
                <w:sz w:val="22"/>
                <w:szCs w:val="22"/>
              </w:rPr>
            </w:pPr>
            <w:r w:rsidRPr="000700C9">
              <w:rPr>
                <w:rFonts w:ascii="Arial" w:hAnsi="Arial" w:cs="Arial"/>
                <w:sz w:val="22"/>
                <w:szCs w:val="22"/>
              </w:rPr>
              <w:t> </w:t>
            </w:r>
          </w:p>
        </w:tc>
        <w:tc>
          <w:tcPr>
            <w:tcW w:w="0" w:type="auto"/>
            <w:tcBorders>
              <w:top w:val="single" w:sz="6" w:space="0" w:color="000000"/>
            </w:tcBorders>
            <w:vAlign w:val="center"/>
            <w:hideMark/>
          </w:tcPr>
          <w:p w:rsidR="00692CBF" w:rsidRPr="000700C9" w:rsidRDefault="00692CBF" w:rsidP="0047660F">
            <w:pPr>
              <w:jc w:val="center"/>
              <w:rPr>
                <w:rFonts w:ascii="Arial" w:hAnsi="Arial" w:cs="Arial"/>
                <w:sz w:val="22"/>
                <w:szCs w:val="22"/>
              </w:rPr>
            </w:pPr>
            <w:r w:rsidRPr="000700C9">
              <w:rPr>
                <w:rFonts w:ascii="Arial" w:hAnsi="Arial" w:cs="Arial"/>
                <w:sz w:val="22"/>
                <w:szCs w:val="22"/>
              </w:rPr>
              <w:t>(подпись)    (расшифровка подписи)</w:t>
            </w:r>
          </w:p>
        </w:tc>
      </w:tr>
    </w:tbl>
    <w:p w:rsidR="00692CBF" w:rsidRPr="000700C9" w:rsidRDefault="00692CBF" w:rsidP="00692CBF">
      <w:pPr>
        <w:rPr>
          <w:sz w:val="22"/>
          <w:szCs w:val="22"/>
        </w:rPr>
      </w:pPr>
    </w:p>
    <w:p w:rsidR="00692CBF" w:rsidRPr="000700C9" w:rsidRDefault="00692CBF" w:rsidP="00692CBF">
      <w:pPr>
        <w:spacing w:line="276" w:lineRule="auto"/>
        <w:ind w:firstLine="0"/>
        <w:jc w:val="left"/>
        <w:rPr>
          <w:rFonts w:ascii="Arial" w:hAnsi="Arial" w:cs="Arial"/>
          <w:sz w:val="22"/>
          <w:szCs w:val="22"/>
        </w:rPr>
      </w:pPr>
    </w:p>
    <w:p w:rsidR="00406535" w:rsidRPr="00E448B2" w:rsidRDefault="00406535" w:rsidP="009A1FAE">
      <w:pPr>
        <w:pStyle w:val="a4"/>
        <w:numPr>
          <w:ilvl w:val="0"/>
          <w:numId w:val="0"/>
        </w:numPr>
        <w:spacing w:line="276" w:lineRule="auto"/>
        <w:ind w:left="1560" w:hanging="1134"/>
        <w:rPr>
          <w:rFonts w:ascii="Arial" w:hAnsi="Arial" w:cs="Arial"/>
          <w:sz w:val="22"/>
          <w:szCs w:val="22"/>
        </w:rPr>
      </w:pPr>
    </w:p>
    <w:sectPr w:rsidR="00406535" w:rsidRPr="00E448B2"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39" w:rsidRDefault="004C4F39">
      <w:r>
        <w:separator/>
      </w:r>
    </w:p>
  </w:endnote>
  <w:endnote w:type="continuationSeparator" w:id="0">
    <w:p w:rsidR="004C4F39" w:rsidRDefault="004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D2E31" w:rsidRDefault="00DD2E31">
        <w:pPr>
          <w:pStyle w:val="af0"/>
          <w:jc w:val="right"/>
        </w:pPr>
        <w:r>
          <w:fldChar w:fldCharType="begin"/>
        </w:r>
        <w:r>
          <w:instrText xml:space="preserve"> PAGE   \* MERGEFORMAT </w:instrText>
        </w:r>
        <w:r>
          <w:fldChar w:fldCharType="separate"/>
        </w:r>
        <w:r w:rsidR="00562677">
          <w:rPr>
            <w:noProof/>
          </w:rPr>
          <w:t>1</w:t>
        </w:r>
        <w:r>
          <w:rPr>
            <w:noProof/>
          </w:rPr>
          <w:fldChar w:fldCharType="end"/>
        </w:r>
      </w:p>
    </w:sdtContent>
  </w:sdt>
  <w:p w:rsidR="00DD2E31" w:rsidRDefault="00DD2E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39" w:rsidRDefault="004C4F39">
      <w:r>
        <w:separator/>
      </w:r>
    </w:p>
  </w:footnote>
  <w:footnote w:type="continuationSeparator" w:id="0">
    <w:p w:rsidR="004C4F39" w:rsidRDefault="004C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31" w:rsidRPr="00F01080" w:rsidRDefault="00DD2E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3"/>
  </w:num>
  <w:num w:numId="3">
    <w:abstractNumId w:val="23"/>
  </w:num>
  <w:num w:numId="4">
    <w:abstractNumId w:val="36"/>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1"/>
  </w:num>
  <w:num w:numId="18">
    <w:abstractNumId w:val="34"/>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30"/>
  </w:num>
  <w:num w:numId="33">
    <w:abstractNumId w:val="12"/>
  </w:num>
  <w:num w:numId="34">
    <w:abstractNumId w:val="35"/>
  </w:num>
  <w:num w:numId="35">
    <w:abstractNumId w:val="14"/>
  </w:num>
  <w:num w:numId="36">
    <w:abstractNumId w:val="26"/>
  </w:num>
  <w:num w:numId="37">
    <w:abstractNumId w:val="40"/>
  </w:num>
  <w:num w:numId="3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1FE"/>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1C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4F39"/>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92F"/>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2677"/>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14FE"/>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2CBF"/>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35C0"/>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541"/>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6D51"/>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1FAE"/>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472BD"/>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6C"/>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E7CF6"/>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4FE"/>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692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692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8692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eon-russia.ru/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652D-9A10-4907-B685-1BBE9D88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5397</Words>
  <Characters>30766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36091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25</cp:revision>
  <cp:lastPrinted>2015-09-10T07:08:00Z</cp:lastPrinted>
  <dcterms:created xsi:type="dcterms:W3CDTF">2016-07-14T10:32:00Z</dcterms:created>
  <dcterms:modified xsi:type="dcterms:W3CDTF">2017-07-14T13:13:00Z</dcterms:modified>
</cp:coreProperties>
</file>