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26690">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26690">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626690">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626690">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2A55A1">
        <w:rPr>
          <w:rFonts w:ascii="Arial" w:hAnsi="Arial" w:cs="Arial"/>
          <w:color w:val="000000"/>
          <w:sz w:val="20"/>
        </w:rPr>
        <w:t>2</w:t>
      </w:r>
      <w:r w:rsidR="00B843C3">
        <w:rPr>
          <w:rFonts w:ascii="Arial" w:hAnsi="Arial" w:cs="Arial"/>
          <w:color w:val="000000"/>
          <w:sz w:val="20"/>
        </w:rPr>
        <w:t>38</w:t>
      </w:r>
      <w:r w:rsidR="00B13396" w:rsidRPr="00B13396">
        <w:rPr>
          <w:rFonts w:ascii="Arial" w:hAnsi="Arial" w:cs="Arial"/>
          <w:color w:val="000000"/>
          <w:sz w:val="20"/>
        </w:rPr>
        <w:t>/ПМ</w:t>
      </w:r>
      <w:r w:rsidR="00F615D3" w:rsidRPr="00B13396">
        <w:rPr>
          <w:rFonts w:ascii="Arial" w:hAnsi="Arial" w:cs="Arial"/>
          <w:sz w:val="20"/>
        </w:rPr>
        <w:t xml:space="preserve"> </w:t>
      </w:r>
      <w:r w:rsidR="00F615D3" w:rsidRPr="009142B9">
        <w:rPr>
          <w:rFonts w:ascii="Arial" w:hAnsi="Arial" w:cs="Arial"/>
          <w:sz w:val="20"/>
        </w:rPr>
        <w:t xml:space="preserve">от </w:t>
      </w:r>
      <w:r w:rsidR="002A55A1">
        <w:rPr>
          <w:rFonts w:ascii="Arial" w:hAnsi="Arial" w:cs="Arial"/>
          <w:sz w:val="20"/>
        </w:rPr>
        <w:t>2</w:t>
      </w:r>
      <w:r w:rsidR="00B843C3">
        <w:rPr>
          <w:rFonts w:ascii="Arial" w:hAnsi="Arial" w:cs="Arial"/>
          <w:sz w:val="20"/>
        </w:rPr>
        <w:t>1</w:t>
      </w:r>
      <w:r w:rsidR="009142B9" w:rsidRPr="009142B9">
        <w:rPr>
          <w:rFonts w:ascii="Arial" w:hAnsi="Arial" w:cs="Arial"/>
          <w:sz w:val="20"/>
        </w:rPr>
        <w:t>.</w:t>
      </w:r>
      <w:r w:rsidR="000151DA">
        <w:rPr>
          <w:rFonts w:ascii="Arial" w:hAnsi="Arial" w:cs="Arial"/>
          <w:sz w:val="20"/>
        </w:rPr>
        <w:t>0</w:t>
      </w:r>
      <w:r w:rsidR="00B843C3">
        <w:rPr>
          <w:rFonts w:ascii="Arial" w:hAnsi="Arial" w:cs="Arial"/>
          <w:sz w:val="20"/>
        </w:rPr>
        <w:t>7</w:t>
      </w:r>
      <w:r w:rsidR="009142B9" w:rsidRPr="009142B9">
        <w:rPr>
          <w:rFonts w:ascii="Arial" w:hAnsi="Arial" w:cs="Arial"/>
          <w:sz w:val="20"/>
        </w:rPr>
        <w:t>.2017</w:t>
      </w:r>
      <w:r w:rsidR="00F615D3" w:rsidRPr="009142B9">
        <w:rPr>
          <w:rFonts w:ascii="Arial" w:hAnsi="Arial" w:cs="Arial"/>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2A55A1" w:rsidRPr="002A55A1">
              <w:rPr>
                <w:rFonts w:ascii="Arial" w:hAnsi="Arial" w:cs="Arial"/>
                <w:bCs/>
                <w:sz w:val="20"/>
              </w:rPr>
              <w:t xml:space="preserve"> </w:t>
            </w:r>
            <w:r w:rsidR="00B843C3" w:rsidRPr="00B843C3">
              <w:rPr>
                <w:rFonts w:ascii="Arial" w:hAnsi="Arial" w:cs="Arial"/>
                <w:bCs/>
                <w:sz w:val="20"/>
              </w:rPr>
              <w:t>строительных материалов</w:t>
            </w:r>
            <w:r w:rsidR="002A55A1" w:rsidRPr="002A55A1">
              <w:rPr>
                <w:rFonts w:ascii="Arial" w:hAnsi="Arial" w:cs="Arial"/>
                <w:bCs/>
                <w:sz w:val="20"/>
              </w:rPr>
              <w:t xml:space="preserve"> для ремонта здания АБК ТМБ в </w:t>
            </w:r>
            <w:proofErr w:type="gramStart"/>
            <w:r w:rsidR="002A55A1" w:rsidRPr="002A55A1">
              <w:rPr>
                <w:rFonts w:ascii="Arial" w:hAnsi="Arial" w:cs="Arial"/>
                <w:bCs/>
                <w:sz w:val="20"/>
              </w:rPr>
              <w:t>рамках</w:t>
            </w:r>
            <w:proofErr w:type="gramEnd"/>
            <w:r w:rsidR="002A55A1" w:rsidRPr="002A55A1">
              <w:rPr>
                <w:rFonts w:ascii="Arial" w:hAnsi="Arial" w:cs="Arial"/>
                <w:bCs/>
                <w:sz w:val="20"/>
              </w:rPr>
              <w:t xml:space="preserve"> договора оказания услуг по организации и управлению ремонтно-восстановительными работами на энергоблоке №3 филиала "Березовская ГРЭС" ПАО "Юнипро" после аварии №ИА-16-0351 от 27.04.2016г.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B13396" w:rsidRPr="00787191" w:rsidRDefault="00B843C3" w:rsidP="009142B9">
            <w:pPr>
              <w:spacing w:line="276" w:lineRule="auto"/>
              <w:ind w:right="153" w:firstLine="0"/>
              <w:jc w:val="left"/>
              <w:rPr>
                <w:rFonts w:ascii="Arial" w:hAnsi="Arial" w:cs="Arial"/>
                <w:sz w:val="20"/>
                <w:lang w:eastAsia="en-US"/>
              </w:rPr>
            </w:pPr>
            <w:r w:rsidRPr="00B843C3">
              <w:rPr>
                <w:rFonts w:ascii="Arial" w:hAnsi="Arial" w:cs="Arial"/>
                <w:sz w:val="20"/>
                <w:lang w:eastAsia="en-US"/>
              </w:rPr>
              <w:t>сот.8923-308-09-83.</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2A55A1">
              <w:rPr>
                <w:rFonts w:ascii="Arial" w:hAnsi="Arial" w:cs="Arial"/>
                <w:sz w:val="20"/>
                <w:lang w:eastAsia="en-US"/>
              </w:rPr>
              <w:t>2</w:t>
            </w:r>
            <w:r w:rsidR="00B843C3">
              <w:rPr>
                <w:rFonts w:ascii="Arial" w:hAnsi="Arial" w:cs="Arial"/>
                <w:sz w:val="20"/>
                <w:lang w:eastAsia="en-US"/>
              </w:rPr>
              <w:t>1</w:t>
            </w:r>
            <w:r w:rsidR="009142B9" w:rsidRPr="009142B9">
              <w:rPr>
                <w:rFonts w:ascii="Arial" w:hAnsi="Arial" w:cs="Arial"/>
                <w:sz w:val="20"/>
                <w:lang w:eastAsia="en-US"/>
              </w:rPr>
              <w:t>.0</w:t>
            </w:r>
            <w:r w:rsidR="00B843C3">
              <w:rPr>
                <w:rFonts w:ascii="Arial" w:hAnsi="Arial" w:cs="Arial"/>
                <w:sz w:val="20"/>
                <w:lang w:eastAsia="en-US"/>
              </w:rPr>
              <w:t>7</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2A55A1">
              <w:rPr>
                <w:rFonts w:ascii="Arial" w:hAnsi="Arial" w:cs="Arial"/>
                <w:sz w:val="20"/>
                <w:lang w:eastAsia="en-US"/>
              </w:rPr>
              <w:t>27</w:t>
            </w:r>
            <w:r w:rsidR="009142B9">
              <w:rPr>
                <w:rFonts w:ascii="Arial" w:hAnsi="Arial" w:cs="Arial"/>
                <w:sz w:val="20"/>
                <w:lang w:eastAsia="en-US"/>
              </w:rPr>
              <w:t>.0</w:t>
            </w:r>
            <w:r w:rsidR="00B843C3">
              <w:rPr>
                <w:rFonts w:ascii="Arial" w:hAnsi="Arial" w:cs="Arial"/>
                <w:sz w:val="20"/>
                <w:lang w:eastAsia="en-US"/>
              </w:rPr>
              <w:t>7</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bookmarkStart w:id="4" w:name="_GoBack"/>
            <w:bookmarkEnd w:id="4"/>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90" w:rsidRDefault="00626690">
      <w:r>
        <w:separator/>
      </w:r>
    </w:p>
  </w:endnote>
  <w:endnote w:type="continuationSeparator" w:id="0">
    <w:p w:rsidR="00626690" w:rsidRDefault="006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B843C3">
          <w:rPr>
            <w:noProof/>
          </w:rPr>
          <w:t>1</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90" w:rsidRDefault="00626690">
      <w:r>
        <w:separator/>
      </w:r>
    </w:p>
  </w:footnote>
  <w:footnote w:type="continuationSeparator" w:id="0">
    <w:p w:rsidR="00626690" w:rsidRDefault="0062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690"/>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43C3"/>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B331E-FE58-4340-83F2-E1696411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29</Pages>
  <Words>4983</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35</cp:revision>
  <cp:lastPrinted>2016-09-06T02:56:00Z</cp:lastPrinted>
  <dcterms:created xsi:type="dcterms:W3CDTF">2016-09-06T01:09:00Z</dcterms:created>
  <dcterms:modified xsi:type="dcterms:W3CDTF">2017-07-21T00:49:00Z</dcterms:modified>
</cp:coreProperties>
</file>