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07A3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07A3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07A3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07A3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07A3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07A3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07A3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07A3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07A3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07A3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07A3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07A3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07A3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07A3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07A3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07A3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07A3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111F8">
        <w:rPr>
          <w:color w:val="000000"/>
          <w:sz w:val="24"/>
          <w:szCs w:val="24"/>
        </w:rPr>
        <w:t>265</w:t>
      </w:r>
      <w:r w:rsidR="005F2DF2" w:rsidRPr="00A86668">
        <w:rPr>
          <w:sz w:val="24"/>
          <w:szCs w:val="24"/>
        </w:rPr>
        <w:t xml:space="preserve"> от </w:t>
      </w:r>
      <w:r w:rsidR="008111F8">
        <w:rPr>
          <w:sz w:val="24"/>
          <w:szCs w:val="24"/>
        </w:rPr>
        <w:t>08</w:t>
      </w:r>
      <w:r w:rsidR="005F2DF2" w:rsidRPr="00A86668">
        <w:rPr>
          <w:sz w:val="24"/>
          <w:szCs w:val="24"/>
        </w:rPr>
        <w:t>.</w:t>
      </w:r>
      <w:r w:rsidR="008111F8">
        <w:rPr>
          <w:sz w:val="24"/>
          <w:szCs w:val="24"/>
        </w:rPr>
        <w:t>08</w:t>
      </w:r>
      <w:r w:rsidR="005F2DF2" w:rsidRPr="00A86668">
        <w:rPr>
          <w:sz w:val="24"/>
          <w:szCs w:val="24"/>
        </w:rPr>
        <w:t>.201</w:t>
      </w:r>
      <w:r w:rsidR="008111F8">
        <w:rPr>
          <w:sz w:val="24"/>
          <w:szCs w:val="24"/>
        </w:rPr>
        <w:t>7</w:t>
      </w:r>
      <w:r w:rsidR="005F2DF2" w:rsidRPr="00A86668">
        <w:rPr>
          <w:sz w:val="24"/>
          <w:szCs w:val="24"/>
        </w:rPr>
        <w:t>г.</w:t>
      </w:r>
      <w:r w:rsidRPr="00A86668">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A77BF2" w:rsidRPr="00A77BF2">
        <w:t xml:space="preserve"> </w:t>
      </w:r>
      <w:hyperlink r:id="rId9" w:history="1">
        <w:r w:rsidR="00A77BF2" w:rsidRPr="002B1F67">
          <w:rPr>
            <w:rStyle w:val="af2"/>
            <w:sz w:val="24"/>
            <w:szCs w:val="24"/>
          </w:rPr>
          <w:t>http://www.unipro.energy/purchase/documents/</w:t>
        </w:r>
      </w:hyperlink>
    </w:p>
    <w:p w:rsidR="00A77BF2" w:rsidRPr="00F3026D" w:rsidRDefault="00A77BF2"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111F8" w:rsidP="00810EC6">
            <w:pPr>
              <w:autoSpaceDE w:val="0"/>
              <w:autoSpaceDN w:val="0"/>
              <w:adjustRightInd w:val="0"/>
              <w:spacing w:line="276" w:lineRule="auto"/>
              <w:ind w:right="-72" w:firstLine="0"/>
              <w:jc w:val="left"/>
              <w:rPr>
                <w:bCs/>
                <w:sz w:val="24"/>
                <w:szCs w:val="24"/>
              </w:rPr>
            </w:pPr>
            <w:r w:rsidRPr="006F0542">
              <w:rPr>
                <w:color w:val="000000"/>
                <w:sz w:val="24"/>
                <w:szCs w:val="24"/>
              </w:rPr>
              <w:t>оказание услуг по проведению контроля качества материалов и выполнения работ по устройству огнезащитного покрытия металлоконструкций здания узла приема топлива, насосной станции пенного пожаротушения</w:t>
            </w:r>
            <w:r>
              <w:rPr>
                <w:color w:val="000000"/>
                <w:sz w:val="24"/>
                <w:szCs w:val="24"/>
              </w:rPr>
              <w:t xml:space="preserve"> </w:t>
            </w:r>
            <w:r w:rsidRPr="006F0542">
              <w:rPr>
                <w:color w:val="000000"/>
                <w:sz w:val="24"/>
                <w:szCs w:val="24"/>
              </w:rPr>
              <w:t>галереи конвейеров 1А,1Б,1В, узла пересыпки № 1</w:t>
            </w:r>
            <w:r>
              <w:rPr>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A77BF2"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p>
          <w:p w:rsidR="00BC5425" w:rsidRPr="00F3026D" w:rsidRDefault="00BC5425" w:rsidP="00A77BF2">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A77BF2">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8111F8">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A77BF2">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AB18FD" w:rsidP="00DF1F4A">
            <w:pPr>
              <w:autoSpaceDE w:val="0"/>
              <w:autoSpaceDN w:val="0"/>
              <w:adjustRightInd w:val="0"/>
              <w:spacing w:line="276" w:lineRule="auto"/>
              <w:ind w:firstLine="0"/>
              <w:jc w:val="left"/>
              <w:rPr>
                <w:sz w:val="24"/>
                <w:szCs w:val="24"/>
                <w:lang w:eastAsia="en-US"/>
              </w:rPr>
            </w:pPr>
            <w:r w:rsidRPr="00AB18FD">
              <w:rPr>
                <w:sz w:val="24"/>
                <w:szCs w:val="24"/>
                <w:lang w:eastAsia="en-US"/>
              </w:rPr>
              <w:t>Еремеев Сергей Леонидович</w:t>
            </w:r>
            <w:r w:rsidR="00DF1F4A" w:rsidRPr="00DF1F4A">
              <w:rPr>
                <w:sz w:val="24"/>
                <w:szCs w:val="24"/>
                <w:lang w:eastAsia="en-US"/>
              </w:rPr>
              <w:t xml:space="preserve">, </w:t>
            </w:r>
          </w:p>
          <w:p w:rsidR="00DF1F4A" w:rsidRPr="00DF1F4A" w:rsidRDefault="00AB18FD" w:rsidP="00DF1F4A">
            <w:pPr>
              <w:autoSpaceDE w:val="0"/>
              <w:autoSpaceDN w:val="0"/>
              <w:adjustRightInd w:val="0"/>
              <w:spacing w:line="276" w:lineRule="auto"/>
              <w:ind w:firstLine="0"/>
              <w:jc w:val="left"/>
              <w:rPr>
                <w:sz w:val="24"/>
                <w:szCs w:val="24"/>
                <w:lang w:eastAsia="en-US"/>
              </w:rPr>
            </w:pPr>
            <w:r>
              <w:rPr>
                <w:sz w:val="24"/>
                <w:szCs w:val="24"/>
                <w:lang w:eastAsia="en-US"/>
              </w:rPr>
              <w:t>Тел: +7 (495) 545-38-38 доб. 3255</w:t>
            </w:r>
            <w:r w:rsidR="00DF1F4A" w:rsidRPr="00DF1F4A">
              <w:rPr>
                <w:sz w:val="24"/>
                <w:szCs w:val="24"/>
                <w:lang w:eastAsia="en-US"/>
              </w:rPr>
              <w:t xml:space="preserve">, </w:t>
            </w:r>
          </w:p>
          <w:p w:rsidR="00BC5425" w:rsidRPr="00F3026D" w:rsidRDefault="00DF1F4A" w:rsidP="00AB18FD">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AB18FD">
              <w:rPr>
                <w:sz w:val="24"/>
                <w:szCs w:val="24"/>
                <w:lang w:val="en-US" w:eastAsia="en-US"/>
              </w:rPr>
              <w:t>Eremeev</w:t>
            </w:r>
            <w:proofErr w:type="spellEnd"/>
            <w:r w:rsidR="00AB18FD" w:rsidRPr="00AB18FD">
              <w:rPr>
                <w:sz w:val="24"/>
                <w:szCs w:val="24"/>
                <w:lang w:eastAsia="en-US"/>
              </w:rPr>
              <w:t>_</w:t>
            </w:r>
            <w:r w:rsidR="00AB18FD">
              <w:rPr>
                <w:sz w:val="24"/>
                <w:szCs w:val="24"/>
                <w:lang w:val="en-US" w:eastAsia="en-US"/>
              </w:rPr>
              <w:t>S</w:t>
            </w:r>
            <w:r w:rsidR="00A77BF2" w:rsidRPr="00A77BF2">
              <w:rPr>
                <w:sz w:val="24"/>
                <w:szCs w:val="24"/>
                <w:lang w:eastAsia="en-US"/>
              </w:rPr>
              <w:t>@</w:t>
            </w:r>
            <w:proofErr w:type="spellStart"/>
            <w:r w:rsidR="00A77BF2" w:rsidRPr="00A77BF2">
              <w:rPr>
                <w:sz w:val="24"/>
                <w:szCs w:val="24"/>
                <w:lang w:eastAsia="en-US"/>
              </w:rPr>
              <w:t>unipro.energy</w:t>
            </w:r>
            <w:proofErr w:type="spellEnd"/>
          </w:p>
        </w:tc>
      </w:tr>
      <w:tr w:rsidR="00BC5425" w:rsidRPr="00F3026D" w:rsidTr="008111F8">
        <w:trPr>
          <w:trHeight w:val="1311"/>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A77BF2" w:rsidRPr="00A77BF2">
              <w:rPr>
                <w:spacing w:val="-6"/>
                <w:sz w:val="24"/>
                <w:szCs w:val="24"/>
              </w:rPr>
              <w:t>ПАО «Юнипро»</w:t>
            </w:r>
            <w:r w:rsidRPr="00DF1F4A">
              <w:rPr>
                <w:spacing w:val="-6"/>
                <w:sz w:val="24"/>
                <w:szCs w:val="24"/>
              </w:rPr>
              <w:t>, Раздел «Закупки</w:t>
            </w:r>
            <w:proofErr w:type="gramStart"/>
            <w:r w:rsidRPr="00DF1F4A">
              <w:rPr>
                <w:spacing w:val="-6"/>
                <w:sz w:val="24"/>
                <w:szCs w:val="24"/>
              </w:rPr>
              <w:t>»:  (</w:t>
            </w:r>
            <w:proofErr w:type="gramEnd"/>
            <w:r w:rsidR="00A77BF2" w:rsidRPr="00A77BF2">
              <w:rPr>
                <w:spacing w:val="-6"/>
                <w:sz w:val="24"/>
                <w:szCs w:val="24"/>
              </w:rPr>
              <w:t>http://www.unipro.energy/purchase/announcement/</w:t>
            </w:r>
            <w:r w:rsidRPr="00DF1F4A">
              <w:rPr>
                <w:spacing w:val="-6"/>
                <w:sz w:val="24"/>
                <w:szCs w:val="24"/>
              </w:rPr>
              <w:t>)</w:t>
            </w:r>
          </w:p>
          <w:p w:rsidR="00BC5425" w:rsidRPr="00F3026D" w:rsidRDefault="00DF1F4A" w:rsidP="008111F8">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8111F8">
              <w:rPr>
                <w:spacing w:val="-6"/>
                <w:sz w:val="24"/>
                <w:szCs w:val="24"/>
              </w:rPr>
              <w:t>08</w:t>
            </w:r>
            <w:r w:rsidR="00C33475">
              <w:rPr>
                <w:spacing w:val="-6"/>
                <w:sz w:val="24"/>
                <w:szCs w:val="24"/>
              </w:rPr>
              <w:t>.</w:t>
            </w:r>
            <w:r w:rsidR="008111F8">
              <w:rPr>
                <w:spacing w:val="-6"/>
                <w:sz w:val="24"/>
                <w:szCs w:val="24"/>
              </w:rPr>
              <w:t>08</w:t>
            </w:r>
            <w:r w:rsidR="00C33475">
              <w:rPr>
                <w:spacing w:val="-6"/>
                <w:sz w:val="24"/>
                <w:szCs w:val="24"/>
              </w:rPr>
              <w:t>.</w:t>
            </w:r>
            <w:r w:rsidRPr="00DF1F4A">
              <w:rPr>
                <w:spacing w:val="-6"/>
                <w:sz w:val="24"/>
                <w:szCs w:val="24"/>
              </w:rPr>
              <w:t>201</w:t>
            </w:r>
            <w:r w:rsidR="008111F8">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AB18FD" w:rsidRPr="00AB18FD">
              <w:rPr>
                <w:sz w:val="24"/>
                <w:szCs w:val="24"/>
                <w:lang w:eastAsia="en-US"/>
              </w:rPr>
              <w:t>6</w:t>
            </w:r>
            <w:r w:rsidRPr="00DF1F4A">
              <w:rPr>
                <w:sz w:val="24"/>
                <w:szCs w:val="24"/>
                <w:lang w:eastAsia="en-US"/>
              </w:rPr>
              <w:t xml:space="preserve">:00 (по московскому времени) </w:t>
            </w:r>
            <w:r w:rsidR="00C33475">
              <w:rPr>
                <w:sz w:val="24"/>
                <w:szCs w:val="24"/>
                <w:lang w:eastAsia="en-US"/>
              </w:rPr>
              <w:t>1</w:t>
            </w:r>
            <w:r w:rsidR="008111F8">
              <w:rPr>
                <w:sz w:val="24"/>
                <w:szCs w:val="24"/>
                <w:lang w:eastAsia="en-US"/>
              </w:rPr>
              <w:t>4</w:t>
            </w:r>
            <w:r w:rsidRPr="00DF1F4A">
              <w:rPr>
                <w:sz w:val="24"/>
                <w:szCs w:val="24"/>
                <w:lang w:eastAsia="en-US"/>
              </w:rPr>
              <w:t>.</w:t>
            </w:r>
            <w:r w:rsidR="008111F8">
              <w:rPr>
                <w:sz w:val="24"/>
                <w:szCs w:val="24"/>
                <w:lang w:eastAsia="en-US"/>
              </w:rPr>
              <w:t>08</w:t>
            </w:r>
            <w:r w:rsidRPr="00DF1F4A">
              <w:rPr>
                <w:sz w:val="24"/>
                <w:szCs w:val="24"/>
                <w:lang w:eastAsia="en-US"/>
              </w:rPr>
              <w:t>.201</w:t>
            </w:r>
            <w:r w:rsidR="008111F8">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AB18FD">
              <w:rPr>
                <w:sz w:val="24"/>
                <w:szCs w:val="24"/>
                <w:lang w:val="en-US" w:eastAsia="en-US"/>
              </w:rPr>
              <w:t>Eremeev</w:t>
            </w:r>
            <w:proofErr w:type="spellEnd"/>
            <w:r w:rsidR="00AB18FD" w:rsidRPr="00AB18FD">
              <w:rPr>
                <w:sz w:val="24"/>
                <w:szCs w:val="24"/>
                <w:lang w:eastAsia="en-US"/>
              </w:rPr>
              <w:t>_</w:t>
            </w:r>
            <w:r w:rsidR="00AB18FD">
              <w:rPr>
                <w:sz w:val="24"/>
                <w:szCs w:val="24"/>
                <w:lang w:val="en-US" w:eastAsia="en-US"/>
              </w:rPr>
              <w:t>S</w:t>
            </w:r>
            <w:r w:rsidR="00AB18FD" w:rsidRPr="00A77BF2">
              <w:rPr>
                <w:sz w:val="24"/>
                <w:szCs w:val="24"/>
                <w:lang w:eastAsia="en-US"/>
              </w:rPr>
              <w:t>@</w:t>
            </w:r>
            <w:proofErr w:type="spellStart"/>
            <w:r w:rsidR="00AB18FD" w:rsidRPr="00A77BF2">
              <w:rPr>
                <w:sz w:val="24"/>
                <w:szCs w:val="24"/>
                <w:lang w:eastAsia="en-US"/>
              </w:rPr>
              <w:t>unipro.energy</w:t>
            </w:r>
            <w:proofErr w:type="spellEnd"/>
          </w:p>
        </w:tc>
      </w:tr>
      <w:tr w:rsidR="00BC5425" w:rsidRPr="00F3026D" w:rsidTr="008111F8">
        <w:trPr>
          <w:trHeight w:val="728"/>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8111F8" w:rsidP="00C50878">
            <w:pPr>
              <w:spacing w:line="276" w:lineRule="auto"/>
              <w:ind w:right="153" w:firstLine="0"/>
              <w:jc w:val="left"/>
              <w:rPr>
                <w:i/>
                <w:sz w:val="24"/>
                <w:szCs w:val="24"/>
                <w:lang w:eastAsia="en-US"/>
              </w:rPr>
            </w:pPr>
            <w:r w:rsidRPr="00F3026D">
              <w:rPr>
                <w:b/>
                <w:sz w:val="24"/>
                <w:szCs w:val="24"/>
                <w:lang w:eastAsia="en-US"/>
              </w:rPr>
              <w:t xml:space="preserve">Срок </w:t>
            </w:r>
            <w:r w:rsidRPr="008111F8">
              <w:rPr>
                <w:b/>
                <w:sz w:val="24"/>
                <w:szCs w:val="24"/>
                <w:lang w:eastAsia="en-US"/>
              </w:rPr>
              <w:t>поставки</w:t>
            </w:r>
            <w:r w:rsidR="00BC5425" w:rsidRPr="00F3026D">
              <w:rPr>
                <w:b/>
                <w:sz w:val="24"/>
                <w:szCs w:val="24"/>
                <w:lang w:eastAsia="en-US"/>
              </w:rPr>
              <w:t xml:space="preserve"> товара выполнения работ</w:t>
            </w:r>
            <w:r w:rsidR="00BC5425" w:rsidRPr="00F3026D">
              <w:rPr>
                <w:sz w:val="24"/>
                <w:szCs w:val="24"/>
                <w:lang w:eastAsia="en-US"/>
              </w:rPr>
              <w:t xml:space="preserve"> </w:t>
            </w:r>
            <w:r w:rsidR="00BC5425" w:rsidRPr="00F3026D">
              <w:rPr>
                <w:b/>
                <w:sz w:val="24"/>
                <w:szCs w:val="24"/>
                <w:lang w:eastAsia="en-US"/>
              </w:rPr>
              <w:t>/оказания услуг</w:t>
            </w:r>
            <w:r w:rsidR="00BC5425" w:rsidRPr="00F3026D">
              <w:rPr>
                <w:i/>
                <w:sz w:val="24"/>
                <w:szCs w:val="24"/>
                <w:lang w:eastAsia="en-US"/>
              </w:rPr>
              <w:t xml:space="preserve"> </w:t>
            </w:r>
          </w:p>
        </w:tc>
        <w:tc>
          <w:tcPr>
            <w:tcW w:w="5811" w:type="dxa"/>
          </w:tcPr>
          <w:p w:rsidR="00BC5425" w:rsidRPr="00F3026D" w:rsidRDefault="00BC5425" w:rsidP="008111F8">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proofErr w:type="gramStart"/>
            <w:r w:rsidR="008111F8">
              <w:rPr>
                <w:sz w:val="24"/>
                <w:szCs w:val="24"/>
              </w:rPr>
              <w:t>8</w:t>
            </w:r>
            <w:r w:rsidR="00664FC7">
              <w:rPr>
                <w:sz w:val="24"/>
                <w:szCs w:val="24"/>
              </w:rPr>
              <w:t xml:space="preserve"> </w:t>
            </w:r>
            <w:r w:rsidRPr="00F3026D">
              <w:rPr>
                <w:sz w:val="24"/>
                <w:szCs w:val="24"/>
              </w:rPr>
              <w:t xml:space="preserve"> «</w:t>
            </w:r>
            <w:proofErr w:type="gramEnd"/>
            <w:r w:rsidR="00AB18FD">
              <w:rPr>
                <w:sz w:val="24"/>
                <w:szCs w:val="24"/>
              </w:rPr>
              <w:t xml:space="preserve">Сроки </w:t>
            </w:r>
            <w:r w:rsidR="008111F8">
              <w:rPr>
                <w:sz w:val="24"/>
                <w:szCs w:val="24"/>
              </w:rPr>
              <w:t>оказания услуг</w:t>
            </w:r>
            <w:r w:rsidR="00AB18FD">
              <w:rPr>
                <w:sz w:val="24"/>
                <w:szCs w:val="24"/>
              </w:rPr>
              <w:t>»</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sidR="00AB18FD">
              <w:rPr>
                <w:sz w:val="24"/>
                <w:szCs w:val="24"/>
              </w:rPr>
              <w:t>6</w:t>
            </w:r>
            <w:proofErr w:type="gramEnd"/>
            <w:r>
              <w:rPr>
                <w:sz w:val="24"/>
                <w:szCs w:val="24"/>
              </w:rPr>
              <w:t xml:space="preserve"> </w:t>
            </w:r>
            <w:r w:rsidRPr="00F3026D">
              <w:rPr>
                <w:sz w:val="24"/>
                <w:szCs w:val="24"/>
              </w:rPr>
              <w:t>«</w:t>
            </w:r>
            <w:r w:rsidR="00AB18FD">
              <w:rPr>
                <w:sz w:val="24"/>
                <w:szCs w:val="24"/>
              </w:rPr>
              <w:t>Требования к Подрядчику</w:t>
            </w:r>
            <w:r w:rsidRPr="00F3026D">
              <w:rPr>
                <w:sz w:val="24"/>
                <w:szCs w:val="24"/>
              </w:rPr>
              <w:t>»</w:t>
            </w:r>
            <w:r>
              <w:rPr>
                <w:sz w:val="24"/>
                <w:szCs w:val="24"/>
              </w:rPr>
              <w:t xml:space="preserve"> </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F3026D" w:rsidRDefault="00BC5425" w:rsidP="008111F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C50878">
            <w:pPr>
              <w:autoSpaceDE w:val="0"/>
              <w:autoSpaceDN w:val="0"/>
              <w:adjustRightInd w:val="0"/>
              <w:spacing w:line="276" w:lineRule="auto"/>
              <w:ind w:right="-72" w:firstLine="0"/>
              <w:jc w:val="left"/>
              <w:rPr>
                <w:i/>
                <w:sz w:val="24"/>
                <w:szCs w:val="24"/>
              </w:rPr>
            </w:pPr>
            <w:r>
              <w:rPr>
                <w:sz w:val="24"/>
                <w:szCs w:val="24"/>
              </w:rPr>
              <w:t xml:space="preserve">Не менее </w:t>
            </w:r>
            <w:proofErr w:type="gramStart"/>
            <w:r>
              <w:rPr>
                <w:sz w:val="24"/>
                <w:szCs w:val="24"/>
              </w:rPr>
              <w:t xml:space="preserve">чем  </w:t>
            </w:r>
            <w:r w:rsidRPr="00C50878">
              <w:rPr>
                <w:sz w:val="24"/>
                <w:szCs w:val="24"/>
              </w:rPr>
              <w:t>120</w:t>
            </w:r>
            <w:proofErr w:type="gramEnd"/>
            <w:r w:rsidRPr="00C50878">
              <w:rPr>
                <w:sz w:val="24"/>
                <w:szCs w:val="24"/>
              </w:rPr>
              <w:t xml:space="preserve">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BC5425" w:rsidP="00F3026D">
            <w:pPr>
              <w:pStyle w:val="Times12"/>
              <w:tabs>
                <w:tab w:val="left" w:pos="70"/>
              </w:tabs>
              <w:spacing w:line="276" w:lineRule="auto"/>
              <w:ind w:left="540" w:right="153" w:hanging="540"/>
              <w:rPr>
                <w:spacing w:val="-6"/>
                <w:szCs w:val="24"/>
              </w:rPr>
            </w:pP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A77BF2" w:rsidRDefault="00BC5425" w:rsidP="003A0386">
            <w:pPr>
              <w:tabs>
                <w:tab w:val="left" w:pos="284"/>
              </w:tabs>
              <w:spacing w:line="276" w:lineRule="auto"/>
              <w:ind w:firstLine="0"/>
              <w:jc w:val="left"/>
              <w:rPr>
                <w:color w:val="000000"/>
                <w:sz w:val="24"/>
                <w:szCs w:val="24"/>
              </w:rPr>
            </w:pPr>
            <w:r w:rsidRPr="00A77BF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A77BF2">
              <w:rPr>
                <w:sz w:val="24"/>
                <w:szCs w:val="24"/>
              </w:rPr>
              <w:lastRenderedPageBreak/>
              <w:t xml:space="preserve">среды и борьбы с коррупцией: </w:t>
            </w:r>
            <w:r w:rsidR="00A77BF2" w:rsidRPr="00A77BF2">
              <w:rPr>
                <w:sz w:val="24"/>
                <w:szCs w:val="24"/>
              </w:rPr>
              <w:t>http://www.unipro.energy/purchase/documents/</w:t>
            </w:r>
            <w:r w:rsidR="003B1A02" w:rsidRPr="00A77BF2">
              <w:rPr>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A77BF2" w:rsidRDefault="00B654D1" w:rsidP="008111F8">
            <w:pPr>
              <w:autoSpaceDE w:val="0"/>
              <w:autoSpaceDN w:val="0"/>
              <w:adjustRightInd w:val="0"/>
              <w:spacing w:line="276" w:lineRule="auto"/>
              <w:ind w:firstLine="0"/>
              <w:jc w:val="left"/>
              <w:rPr>
                <w:color w:val="FF0000"/>
                <w:sz w:val="24"/>
                <w:szCs w:val="24"/>
                <w:lang w:eastAsia="en-US"/>
              </w:rPr>
            </w:pPr>
            <w:r w:rsidRPr="00A77BF2">
              <w:rPr>
                <w:sz w:val="24"/>
                <w:szCs w:val="24"/>
                <w:lang w:eastAsia="en-US"/>
              </w:rPr>
              <w:t>Пакет документов, необходимых для прохождения аккредитации, направляется на портал</w:t>
            </w:r>
            <w:r w:rsidR="00A77BF2" w:rsidRPr="00A77BF2">
              <w:rPr>
                <w:sz w:val="24"/>
                <w:szCs w:val="24"/>
                <w:lang w:eastAsia="en-US"/>
              </w:rPr>
              <w:t>е</w:t>
            </w:r>
            <w:r w:rsidRPr="00A77BF2">
              <w:rPr>
                <w:sz w:val="24"/>
                <w:szCs w:val="24"/>
                <w:lang w:eastAsia="en-US"/>
              </w:rPr>
              <w:t xml:space="preserve"> для самостоятельной регистрации в ба</w:t>
            </w:r>
            <w:r w:rsidR="008111F8">
              <w:rPr>
                <w:sz w:val="24"/>
                <w:szCs w:val="24"/>
                <w:lang w:eastAsia="en-US"/>
              </w:rPr>
              <w:t>зе поставщиков                 ПА</w:t>
            </w:r>
            <w:r w:rsidRPr="00A77BF2">
              <w:rPr>
                <w:sz w:val="24"/>
                <w:szCs w:val="24"/>
                <w:lang w:eastAsia="en-US"/>
              </w:rPr>
              <w:t>О «</w:t>
            </w:r>
            <w:r w:rsidR="008111F8">
              <w:rPr>
                <w:sz w:val="24"/>
                <w:szCs w:val="24"/>
                <w:lang w:eastAsia="en-US"/>
              </w:rPr>
              <w:t>Юнипро</w:t>
            </w:r>
            <w:r w:rsidRPr="00A77BF2">
              <w:rPr>
                <w:sz w:val="24"/>
                <w:szCs w:val="24"/>
                <w:lang w:eastAsia="en-US"/>
              </w:rPr>
              <w:t xml:space="preserve">»: </w:t>
            </w:r>
            <w:r w:rsidR="00A77BF2" w:rsidRPr="00A77BF2">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Стандарт организации «О мерах безопасности при работе с асбестом и асбестосодер</w:t>
            </w:r>
            <w:r w:rsidR="008111F8">
              <w:rPr>
                <w:color w:val="000000"/>
              </w:rPr>
              <w:t>жащими материалами на объектах П</w:t>
            </w:r>
            <w:r w:rsidRPr="00E95073">
              <w:rPr>
                <w:color w:val="000000"/>
              </w:rPr>
              <w:t>АО «</w:t>
            </w:r>
            <w:r w:rsidR="008111F8">
              <w:rPr>
                <w:color w:val="000000"/>
              </w:rPr>
              <w:t>Юнипро</w:t>
            </w:r>
            <w:bookmarkStart w:id="2" w:name="_GoBack"/>
            <w:bookmarkEnd w:id="2"/>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A77BF2">
        <w:rPr>
          <w:color w:val="000000"/>
          <w:sz w:val="24"/>
          <w:szCs w:val="24"/>
        </w:rPr>
        <w:t>ПАО «Юнипро»</w:t>
      </w:r>
      <w:r w:rsidR="00A77BF2" w:rsidRPr="00A77BF2">
        <w:t xml:space="preserve"> </w:t>
      </w:r>
      <w:r w:rsidR="00A77BF2" w:rsidRPr="00A77BF2">
        <w:rPr>
          <w:color w:val="000000"/>
          <w:sz w:val="24"/>
          <w:szCs w:val="24"/>
        </w:rPr>
        <w:t>www.unipro.energy</w:t>
      </w:r>
      <w:r w:rsidR="00E044C1" w:rsidRPr="00CC6391">
        <w:rPr>
          <w:color w:val="000000"/>
          <w:sz w:val="24"/>
          <w:szCs w:val="24"/>
        </w:rPr>
        <w:t xml:space="preserve"> </w:t>
      </w:r>
      <w:r w:rsidR="00055407" w:rsidRPr="00CC6391">
        <w:rPr>
          <w:color w:val="000000"/>
          <w:sz w:val="24"/>
          <w:szCs w:val="24"/>
        </w:rPr>
        <w:t>в разделе «Закупки»</w:t>
      </w:r>
      <w:r w:rsidR="00A77BF2">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0"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1"/>
      <w:footerReference w:type="default" r:id="rId12"/>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35" w:rsidRDefault="00E07A35">
      <w:r>
        <w:separator/>
      </w:r>
    </w:p>
  </w:endnote>
  <w:endnote w:type="continuationSeparator" w:id="0">
    <w:p w:rsidR="00E07A35" w:rsidRDefault="00E0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545317" w:rsidRDefault="00545317">
        <w:pPr>
          <w:pStyle w:val="af0"/>
          <w:jc w:val="right"/>
        </w:pPr>
        <w:r>
          <w:fldChar w:fldCharType="begin"/>
        </w:r>
        <w:r>
          <w:instrText xml:space="preserve"> PAGE   \* MERGEFORMAT </w:instrText>
        </w:r>
        <w:r>
          <w:fldChar w:fldCharType="separate"/>
        </w:r>
        <w:r w:rsidR="008111F8">
          <w:rPr>
            <w:noProof/>
          </w:rPr>
          <w:t>5</w:t>
        </w:r>
        <w:r>
          <w:rPr>
            <w:noProof/>
          </w:rPr>
          <w:fldChar w:fldCharType="end"/>
        </w:r>
      </w:p>
    </w:sdtContent>
  </w:sdt>
  <w:p w:rsidR="00545317" w:rsidRDefault="005453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35" w:rsidRDefault="00E07A35">
      <w:r>
        <w:separator/>
      </w:r>
    </w:p>
  </w:footnote>
  <w:footnote w:type="continuationSeparator" w:id="0">
    <w:p w:rsidR="00E07A35" w:rsidRDefault="00E07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317" w:rsidRPr="00F01080" w:rsidRDefault="005453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C3"/>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60"/>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8A"/>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0EC6"/>
    <w:rsid w:val="008111F8"/>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6D"/>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3BFD"/>
    <w:rsid w:val="00A74237"/>
    <w:rsid w:val="00A74567"/>
    <w:rsid w:val="00A74865"/>
    <w:rsid w:val="00A76109"/>
    <w:rsid w:val="00A76683"/>
    <w:rsid w:val="00A76766"/>
    <w:rsid w:val="00A76903"/>
    <w:rsid w:val="00A77BF2"/>
    <w:rsid w:val="00A8077D"/>
    <w:rsid w:val="00A812E3"/>
    <w:rsid w:val="00A82299"/>
    <w:rsid w:val="00A826C4"/>
    <w:rsid w:val="00A832C7"/>
    <w:rsid w:val="00A8374D"/>
    <w:rsid w:val="00A837DF"/>
    <w:rsid w:val="00A849FC"/>
    <w:rsid w:val="00A8529A"/>
    <w:rsid w:val="00A85FEA"/>
    <w:rsid w:val="00A86358"/>
    <w:rsid w:val="00A865DF"/>
    <w:rsid w:val="00A86668"/>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8FD"/>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475"/>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8A"/>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358"/>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A3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4DD8-56B6-4AB9-A224-E2E23F13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7966</Words>
  <Characters>45409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53269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6</cp:revision>
  <cp:lastPrinted>2015-08-13T14:45:00Z</cp:lastPrinted>
  <dcterms:created xsi:type="dcterms:W3CDTF">2016-08-15T15:48:00Z</dcterms:created>
  <dcterms:modified xsi:type="dcterms:W3CDTF">2017-08-08T08:34:00Z</dcterms:modified>
</cp:coreProperties>
</file>