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5443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5443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5443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5443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5443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5443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5443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5443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5443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5443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5443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5443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5443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5443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5443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5443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5443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B5382">
        <w:rPr>
          <w:sz w:val="24"/>
          <w:szCs w:val="24"/>
        </w:rPr>
        <w:t>26</w:t>
      </w:r>
      <w:r w:rsidR="00D3237E">
        <w:rPr>
          <w:sz w:val="24"/>
          <w:szCs w:val="24"/>
        </w:rPr>
        <w:t>8</w:t>
      </w:r>
      <w:r w:rsidR="005F2DF2" w:rsidRPr="005F2DF2">
        <w:rPr>
          <w:sz w:val="24"/>
          <w:szCs w:val="24"/>
        </w:rPr>
        <w:t xml:space="preserve"> от </w:t>
      </w:r>
      <w:r w:rsidR="001B5382">
        <w:rPr>
          <w:sz w:val="24"/>
          <w:szCs w:val="24"/>
        </w:rPr>
        <w:t>0</w:t>
      </w:r>
      <w:r w:rsidR="00754439">
        <w:rPr>
          <w:sz w:val="24"/>
          <w:szCs w:val="24"/>
        </w:rPr>
        <w:t>9</w:t>
      </w:r>
      <w:r w:rsidR="00303E89">
        <w:rPr>
          <w:sz w:val="24"/>
          <w:szCs w:val="24"/>
        </w:rPr>
        <w:t>.0</w:t>
      </w:r>
      <w:r w:rsidR="001B5382">
        <w:rPr>
          <w:sz w:val="24"/>
          <w:szCs w:val="24"/>
        </w:rPr>
        <w:t>8</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3237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1B5382">
              <w:rPr>
                <w:color w:val="000000"/>
                <w:sz w:val="24"/>
                <w:szCs w:val="24"/>
              </w:rPr>
              <w:t>5</w:t>
            </w:r>
            <w:r w:rsidR="00D3237E">
              <w:rPr>
                <w:color w:val="000000"/>
                <w:sz w:val="24"/>
                <w:szCs w:val="24"/>
              </w:rPr>
              <w:t>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5443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B5382">
              <w:rPr>
                <w:spacing w:val="-6"/>
                <w:sz w:val="24"/>
                <w:szCs w:val="24"/>
              </w:rPr>
              <w:t>0</w:t>
            </w:r>
            <w:r w:rsidR="00754439">
              <w:rPr>
                <w:spacing w:val="-6"/>
                <w:sz w:val="24"/>
                <w:szCs w:val="24"/>
              </w:rPr>
              <w:t>9</w:t>
            </w:r>
            <w:r w:rsidR="00303E89">
              <w:rPr>
                <w:spacing w:val="-6"/>
                <w:sz w:val="24"/>
                <w:szCs w:val="24"/>
              </w:rPr>
              <w:t>.0</w:t>
            </w:r>
            <w:r w:rsidR="001B5382">
              <w:rPr>
                <w:spacing w:val="-6"/>
                <w:sz w:val="24"/>
                <w:szCs w:val="24"/>
              </w:rPr>
              <w:t>8</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3237E">
              <w:rPr>
                <w:sz w:val="24"/>
                <w:szCs w:val="24"/>
                <w:lang w:eastAsia="en-US"/>
              </w:rPr>
              <w:t>1</w:t>
            </w:r>
            <w:r w:rsidR="00754439">
              <w:rPr>
                <w:sz w:val="24"/>
                <w:szCs w:val="24"/>
                <w:lang w:eastAsia="en-US"/>
              </w:rPr>
              <w:t>6</w:t>
            </w:r>
            <w:r w:rsidR="00303E89">
              <w:rPr>
                <w:sz w:val="24"/>
                <w:szCs w:val="24"/>
                <w:lang w:eastAsia="en-US"/>
              </w:rPr>
              <w:t>.0</w:t>
            </w:r>
            <w:r w:rsidR="001B5382">
              <w:rPr>
                <w:sz w:val="24"/>
                <w:szCs w:val="24"/>
                <w:lang w:eastAsia="en-US"/>
              </w:rPr>
              <w:t>8</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54439">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4EB6-DCC6-4C69-9598-A279401E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40</cp:revision>
  <cp:lastPrinted>2015-08-13T14:45:00Z</cp:lastPrinted>
  <dcterms:created xsi:type="dcterms:W3CDTF">2016-02-16T10:48:00Z</dcterms:created>
  <dcterms:modified xsi:type="dcterms:W3CDTF">2017-08-09T07:52:00Z</dcterms:modified>
</cp:coreProperties>
</file>