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3134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3134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3134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3134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3134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3134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3134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3134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3134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3134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3134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3134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3134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3134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3134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3134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3134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14F8A">
        <w:rPr>
          <w:sz w:val="24"/>
          <w:szCs w:val="24"/>
        </w:rPr>
        <w:t>280</w:t>
      </w:r>
      <w:r w:rsidR="006E732C" w:rsidRPr="00732AF2">
        <w:rPr>
          <w:sz w:val="24"/>
          <w:szCs w:val="24"/>
        </w:rPr>
        <w:t>/У</w:t>
      </w:r>
      <w:r w:rsidR="006E732C">
        <w:rPr>
          <w:sz w:val="24"/>
          <w:szCs w:val="24"/>
        </w:rPr>
        <w:t xml:space="preserve"> от</w:t>
      </w:r>
      <w:r w:rsidR="00825575">
        <w:rPr>
          <w:sz w:val="24"/>
          <w:szCs w:val="24"/>
        </w:rPr>
        <w:t xml:space="preserve"> </w:t>
      </w:r>
      <w:r w:rsidR="00D14F8A">
        <w:rPr>
          <w:sz w:val="24"/>
          <w:szCs w:val="24"/>
        </w:rPr>
        <w:t>18.08</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D14F8A" w:rsidRPr="00D14F8A" w:rsidRDefault="00D14F8A" w:rsidP="00D14F8A">
            <w:pPr>
              <w:shd w:val="clear" w:color="auto" w:fill="FFFFFF"/>
              <w:spacing w:before="100" w:beforeAutospacing="1" w:after="100" w:afterAutospacing="1" w:line="240" w:lineRule="auto"/>
              <w:ind w:firstLine="0"/>
              <w:rPr>
                <w:snapToGrid/>
                <w:color w:val="000000"/>
                <w:sz w:val="24"/>
                <w:szCs w:val="24"/>
              </w:rPr>
            </w:pPr>
            <w:r w:rsidRPr="00D14F8A">
              <w:rPr>
                <w:snapToGrid/>
                <w:color w:val="000000"/>
                <w:sz w:val="24"/>
                <w:szCs w:val="24"/>
              </w:rPr>
              <w:t>выполнение комплекса мероприятий, направленного на эксплуатацию, поддержание подъемных сооружений в технически исправном состоянии путем проведения планового и технического обслуживания и ремонта мостового крана КМ-100Б1 на территории строительной площадки филиала «Березовская ГРЭС» ПАО «Юнипро».</w:t>
            </w:r>
          </w:p>
          <w:p w:rsidR="00BC5425" w:rsidRPr="000047B0" w:rsidRDefault="00BC5425" w:rsidP="00900FCC">
            <w:pPr>
              <w:shd w:val="clear" w:color="auto" w:fill="FFFFFF"/>
              <w:spacing w:before="100" w:beforeAutospacing="1" w:after="100" w:afterAutospacing="1" w:line="240" w:lineRule="auto"/>
              <w:ind w:firstLine="0"/>
              <w:rPr>
                <w:snapToGrid/>
                <w:color w:val="000000"/>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14F8A">
              <w:rPr>
                <w:spacing w:val="-6"/>
                <w:sz w:val="24"/>
                <w:szCs w:val="24"/>
              </w:rPr>
              <w:t>18.08</w:t>
            </w:r>
            <w:r w:rsidR="000047B0">
              <w:rPr>
                <w:spacing w:val="-6"/>
                <w:sz w:val="24"/>
                <w:szCs w:val="24"/>
              </w:rPr>
              <w:t>.</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D14F8A">
              <w:rPr>
                <w:sz w:val="24"/>
                <w:szCs w:val="24"/>
                <w:lang w:eastAsia="en-US"/>
              </w:rPr>
              <w:t>24</w:t>
            </w:r>
            <w:bookmarkStart w:id="2" w:name="_GoBack"/>
            <w:bookmarkEnd w:id="2"/>
            <w:r w:rsidR="000047B0">
              <w:rPr>
                <w:sz w:val="24"/>
                <w:szCs w:val="24"/>
                <w:lang w:eastAsia="en-US"/>
              </w:rPr>
              <w:t>.08</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4E" w:rsidRDefault="00F3134E">
      <w:r>
        <w:separator/>
      </w:r>
    </w:p>
  </w:endnote>
  <w:endnote w:type="continuationSeparator" w:id="0">
    <w:p w:rsidR="00F3134E" w:rsidRDefault="00F3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32AF2" w:rsidRDefault="00732AF2">
        <w:pPr>
          <w:pStyle w:val="af0"/>
          <w:jc w:val="right"/>
        </w:pPr>
        <w:r>
          <w:fldChar w:fldCharType="begin"/>
        </w:r>
        <w:r>
          <w:instrText xml:space="preserve"> PAGE   \* MERGEFORMAT </w:instrText>
        </w:r>
        <w:r>
          <w:fldChar w:fldCharType="separate"/>
        </w:r>
        <w:r w:rsidR="00D14F8A">
          <w:rPr>
            <w:noProof/>
          </w:rPr>
          <w:t>3</w:t>
        </w:r>
        <w:r>
          <w:rPr>
            <w:noProof/>
          </w:rPr>
          <w:fldChar w:fldCharType="end"/>
        </w:r>
      </w:p>
    </w:sdtContent>
  </w:sdt>
  <w:p w:rsidR="00732AF2" w:rsidRDefault="00732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4E" w:rsidRDefault="00F3134E">
      <w:r>
        <w:separator/>
      </w:r>
    </w:p>
  </w:footnote>
  <w:footnote w:type="continuationSeparator" w:id="0">
    <w:p w:rsidR="00F3134E" w:rsidRDefault="00F3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2" w:rsidRPr="00F01080" w:rsidRDefault="00732A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47B0"/>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76"/>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401"/>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0B8"/>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449"/>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1C7"/>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AF2"/>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1451"/>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0FAF"/>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0FCC"/>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3E4"/>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F8A"/>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77BD"/>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34E"/>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33E51-7CD9-4E8D-9473-4801860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8018</Words>
  <Characters>45705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2017-08-18T14:04:00Z</dcterms:created>
  <dcterms:modified xsi:type="dcterms:W3CDTF">2017-08-18T14:04:00Z</dcterms:modified>
</cp:coreProperties>
</file>