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3F" w:rsidRDefault="00B8353F" w:rsidP="00B8353F">
      <w:pPr>
        <w:tabs>
          <w:tab w:val="left" w:pos="4680"/>
        </w:tabs>
        <w:spacing w:line="240" w:lineRule="auto"/>
        <w:ind w:left="5427" w:hanging="11"/>
        <w:jc w:val="left"/>
        <w:rPr>
          <w:b/>
          <w:bCs/>
          <w:sz w:val="24"/>
          <w:szCs w:val="24"/>
        </w:rPr>
      </w:pPr>
      <w:bookmarkStart w:id="0" w:name="_Hlt447028322"/>
      <w:r>
        <w:rPr>
          <w:b/>
          <w:bCs/>
          <w:sz w:val="24"/>
          <w:szCs w:val="24"/>
        </w:rPr>
        <w:t>УТВЕРЖДАЮ:</w:t>
      </w:r>
    </w:p>
    <w:p w:rsidR="00F62CCE" w:rsidRPr="00F62CCE" w:rsidRDefault="00F62CCE" w:rsidP="00F62CC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B8353F" w:rsidRDefault="00F62CCE" w:rsidP="00F62CC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F62CCE" w:rsidRDefault="00F62CCE" w:rsidP="00F62CCE">
      <w:pPr>
        <w:tabs>
          <w:tab w:val="left" w:pos="4680"/>
        </w:tabs>
        <w:spacing w:line="240" w:lineRule="auto"/>
        <w:ind w:left="5427" w:hanging="11"/>
        <w:jc w:val="left"/>
        <w:rPr>
          <w:b/>
          <w:bCs/>
          <w:sz w:val="24"/>
          <w:szCs w:val="24"/>
        </w:rPr>
      </w:pPr>
    </w:p>
    <w:p w:rsidR="00F62CCE" w:rsidRDefault="00F62CCE" w:rsidP="00F62CCE">
      <w:pPr>
        <w:tabs>
          <w:tab w:val="left" w:pos="4680"/>
        </w:tabs>
        <w:spacing w:line="240" w:lineRule="auto"/>
        <w:ind w:left="5427" w:hanging="11"/>
        <w:jc w:val="left"/>
        <w:rPr>
          <w:b/>
          <w:bCs/>
          <w:sz w:val="24"/>
          <w:szCs w:val="24"/>
        </w:rPr>
      </w:pPr>
    </w:p>
    <w:p w:rsidR="00B8353F" w:rsidRDefault="00B8353F" w:rsidP="00224AEA">
      <w:pPr>
        <w:tabs>
          <w:tab w:val="left" w:pos="4680"/>
        </w:tabs>
        <w:spacing w:line="240" w:lineRule="auto"/>
        <w:ind w:left="5427" w:hanging="11"/>
        <w:jc w:val="left"/>
        <w:rPr>
          <w:b/>
          <w:sz w:val="24"/>
          <w:szCs w:val="24"/>
        </w:rPr>
      </w:pPr>
      <w:r>
        <w:rPr>
          <w:b/>
          <w:bCs/>
          <w:sz w:val="24"/>
          <w:szCs w:val="24"/>
        </w:rPr>
        <w:t>_____________</w:t>
      </w:r>
      <w:r w:rsidR="0004736D">
        <w:rPr>
          <w:b/>
          <w:bCs/>
          <w:sz w:val="24"/>
          <w:szCs w:val="24"/>
        </w:rPr>
        <w:t>С.В. Башаев</w:t>
      </w:r>
    </w:p>
    <w:p w:rsidR="00B8353F" w:rsidRDefault="00B8353F" w:rsidP="00B8353F">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B8353F" w:rsidRPr="00B8353F" w:rsidRDefault="00B8353F" w:rsidP="00B8353F">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04736D">
        <w:rPr>
          <w:b/>
          <w:sz w:val="24"/>
          <w:szCs w:val="24"/>
        </w:rPr>
        <w:t>300</w:t>
      </w:r>
      <w:r w:rsidR="004277C7" w:rsidRPr="004277C7">
        <w:rPr>
          <w:b/>
          <w:sz w:val="24"/>
          <w:szCs w:val="24"/>
        </w:rPr>
        <w:t>/ПМ</w:t>
      </w:r>
    </w:p>
    <w:p w:rsidR="00191D42" w:rsidRPr="00B46614" w:rsidRDefault="00B46614" w:rsidP="00B8353F">
      <w:pPr>
        <w:spacing w:line="240" w:lineRule="auto"/>
        <w:ind w:firstLine="0"/>
        <w:jc w:val="center"/>
        <w:outlineLvl w:val="0"/>
        <w:rPr>
          <w:b/>
          <w:sz w:val="24"/>
          <w:szCs w:val="24"/>
        </w:rPr>
      </w:pPr>
      <w:r>
        <w:rPr>
          <w:b/>
          <w:sz w:val="24"/>
          <w:szCs w:val="24"/>
        </w:rPr>
        <w:t>ДЛЯ НУЖД</w:t>
      </w:r>
      <w:r w:rsidRPr="00B46614">
        <w:rPr>
          <w:b/>
          <w:sz w:val="24"/>
          <w:szCs w:val="24"/>
        </w:rPr>
        <w:t xml:space="preserve"> </w:t>
      </w:r>
      <w:r>
        <w:rPr>
          <w:b/>
          <w:sz w:val="24"/>
          <w:szCs w:val="24"/>
        </w:rPr>
        <w:t>ФИЛИАЛА «БЕРЕЗОВСКИЙ» ООО «ЮНИПРО ИНЖИНИРИНГ»</w:t>
      </w: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04736D" w:rsidRDefault="0004736D" w:rsidP="00191D42">
      <w:pPr>
        <w:suppressAutoHyphens/>
        <w:spacing w:line="240" w:lineRule="auto"/>
        <w:ind w:firstLine="0"/>
        <w:jc w:val="center"/>
        <w:rPr>
          <w:b/>
          <w:sz w:val="24"/>
          <w:szCs w:val="24"/>
        </w:rPr>
      </w:pPr>
    </w:p>
    <w:p w:rsidR="0004736D" w:rsidRDefault="0004736D" w:rsidP="00191D42">
      <w:pPr>
        <w:suppressAutoHyphens/>
        <w:spacing w:line="240" w:lineRule="auto"/>
        <w:ind w:firstLine="0"/>
        <w:jc w:val="center"/>
        <w:rPr>
          <w:b/>
          <w:sz w:val="24"/>
          <w:szCs w:val="24"/>
        </w:rPr>
      </w:pPr>
    </w:p>
    <w:p w:rsidR="0004736D" w:rsidRDefault="0004736D" w:rsidP="00191D42">
      <w:pPr>
        <w:suppressAutoHyphens/>
        <w:spacing w:line="240" w:lineRule="auto"/>
        <w:ind w:firstLine="0"/>
        <w:jc w:val="center"/>
        <w:rPr>
          <w:b/>
          <w:sz w:val="24"/>
          <w:szCs w:val="24"/>
        </w:rPr>
      </w:pPr>
    </w:p>
    <w:p w:rsidR="0004736D" w:rsidRDefault="0004736D" w:rsidP="00191D42">
      <w:pPr>
        <w:suppressAutoHyphens/>
        <w:spacing w:line="240" w:lineRule="auto"/>
        <w:ind w:firstLine="0"/>
        <w:jc w:val="center"/>
        <w:rPr>
          <w:b/>
          <w:sz w:val="24"/>
          <w:szCs w:val="24"/>
        </w:rPr>
      </w:pPr>
    </w:p>
    <w:p w:rsidR="0004736D" w:rsidRDefault="0004736D"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Pr="00DD24C7" w:rsidRDefault="00B8353F" w:rsidP="00B8353F">
      <w:pPr>
        <w:spacing w:line="240" w:lineRule="auto"/>
        <w:ind w:firstLine="0"/>
        <w:jc w:val="center"/>
      </w:pPr>
      <w:r w:rsidRPr="00446E1F">
        <w:rPr>
          <w:sz w:val="24"/>
          <w:szCs w:val="24"/>
        </w:rPr>
        <w:t>г. Шарыпово</w:t>
      </w:r>
      <w:r w:rsidRPr="00CC1D59">
        <w:rPr>
          <w:sz w:val="24"/>
          <w:szCs w:val="24"/>
          <w:highlight w:val="lightGray"/>
        </w:rPr>
        <w:br/>
      </w:r>
      <w:r w:rsidR="0078252E">
        <w:rPr>
          <w:sz w:val="24"/>
          <w:szCs w:val="24"/>
        </w:rPr>
        <w:t>2017</w:t>
      </w:r>
      <w:r>
        <w:rPr>
          <w:sz w:val="24"/>
          <w:szCs w:val="24"/>
        </w:rPr>
        <w:t xml:space="preserve"> год</w:t>
      </w:r>
    </w:p>
    <w:p w:rsidR="00B8353F" w:rsidRPr="00CC1D59" w:rsidRDefault="00B8353F" w:rsidP="00191D42">
      <w:pPr>
        <w:suppressAutoHyphens/>
        <w:spacing w:line="240" w:lineRule="auto"/>
        <w:ind w:firstLine="0"/>
        <w:jc w:val="center"/>
        <w:rPr>
          <w:b/>
          <w:sz w:val="24"/>
          <w:szCs w:val="24"/>
          <w:highlight w:val="lightGray"/>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Pr="005D2799"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5D2799">
          <w:rPr>
            <w:rStyle w:val="af2"/>
          </w:rPr>
          <w:t>3.</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Информационная карта документации</w:t>
        </w:r>
        <w:r w:rsidR="00C71562" w:rsidRPr="005D2799">
          <w:rPr>
            <w:webHidden/>
          </w:rPr>
          <w:tab/>
        </w:r>
        <w:r w:rsidR="00C71562" w:rsidRPr="005D2799">
          <w:rPr>
            <w:webHidden/>
          </w:rPr>
          <w:fldChar w:fldCharType="begin"/>
        </w:r>
        <w:r w:rsidR="00C71562" w:rsidRPr="005D2799">
          <w:rPr>
            <w:webHidden/>
          </w:rPr>
          <w:instrText xml:space="preserve"> PAGEREF _Toc427744507 \h </w:instrText>
        </w:r>
        <w:r w:rsidR="00C71562" w:rsidRPr="005D2799">
          <w:rPr>
            <w:webHidden/>
          </w:rPr>
        </w:r>
        <w:r w:rsidR="00C71562" w:rsidRPr="005D2799">
          <w:rPr>
            <w:webHidden/>
          </w:rPr>
          <w:fldChar w:fldCharType="separate"/>
        </w:r>
        <w:r w:rsidR="00B46614">
          <w:rPr>
            <w:webHidden/>
          </w:rPr>
          <w:t>3</w:t>
        </w:r>
        <w:r w:rsidR="00C71562" w:rsidRPr="005D2799">
          <w:rPr>
            <w:webHidden/>
          </w:rPr>
          <w:fldChar w:fldCharType="end"/>
        </w:r>
      </w:hyperlink>
    </w:p>
    <w:p w:rsidR="00C71562" w:rsidRPr="005D2799" w:rsidRDefault="0097489B">
      <w:pPr>
        <w:pStyle w:val="13"/>
        <w:rPr>
          <w:rFonts w:asciiTheme="minorHAnsi" w:eastAsiaTheme="minorEastAsia" w:hAnsiTheme="minorHAnsi" w:cstheme="minorBidi"/>
          <w:b w:val="0"/>
          <w:bCs w:val="0"/>
          <w:caps w:val="0"/>
          <w:snapToGrid/>
          <w:sz w:val="22"/>
          <w:szCs w:val="22"/>
        </w:rPr>
      </w:pPr>
      <w:hyperlink w:anchor="_Toc427744508" w:history="1">
        <w:r w:rsidR="00C71562" w:rsidRPr="005D2799">
          <w:rPr>
            <w:rStyle w:val="af2"/>
          </w:rPr>
          <w:t>4.</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Образцы основных форм документов, включаемых в Предложение</w:t>
        </w:r>
        <w:r w:rsidR="00C71562" w:rsidRPr="005D2799">
          <w:rPr>
            <w:webHidden/>
          </w:rPr>
          <w:tab/>
        </w:r>
      </w:hyperlink>
    </w:p>
    <w:p w:rsidR="00C71562" w:rsidRPr="005D2799" w:rsidRDefault="0097489B">
      <w:pPr>
        <w:pStyle w:val="22"/>
        <w:rPr>
          <w:rFonts w:asciiTheme="minorHAnsi" w:eastAsiaTheme="minorEastAsia" w:hAnsiTheme="minorHAnsi" w:cstheme="minorBidi"/>
          <w:b w:val="0"/>
          <w:snapToGrid/>
          <w:sz w:val="22"/>
          <w:szCs w:val="22"/>
        </w:rPr>
      </w:pPr>
      <w:hyperlink w:anchor="_Toc427744509" w:history="1">
        <w:r w:rsidR="00C71562" w:rsidRPr="005D2799">
          <w:rPr>
            <w:rStyle w:val="af2"/>
          </w:rPr>
          <w:t>4.1</w:t>
        </w:r>
        <w:r w:rsidR="00C71562" w:rsidRPr="005D2799">
          <w:rPr>
            <w:rFonts w:asciiTheme="minorHAnsi" w:eastAsiaTheme="minorEastAsia" w:hAnsiTheme="minorHAnsi" w:cstheme="minorBidi"/>
            <w:b w:val="0"/>
            <w:snapToGrid/>
            <w:sz w:val="22"/>
            <w:szCs w:val="22"/>
          </w:rPr>
          <w:tab/>
        </w:r>
        <w:r w:rsidR="00C71562" w:rsidRPr="005D2799">
          <w:rPr>
            <w:rStyle w:val="af2"/>
          </w:rPr>
          <w:t>Письмо о подаче оферты (форма 1)</w:t>
        </w:r>
        <w:r w:rsidR="00C71562" w:rsidRPr="005D2799">
          <w:rPr>
            <w:webHidden/>
          </w:rPr>
          <w:tab/>
        </w:r>
        <w:r w:rsidR="00C71562" w:rsidRPr="005D2799">
          <w:rPr>
            <w:webHidden/>
          </w:rPr>
          <w:fldChar w:fldCharType="begin"/>
        </w:r>
        <w:r w:rsidR="00C71562" w:rsidRPr="005D2799">
          <w:rPr>
            <w:webHidden/>
          </w:rPr>
          <w:instrText xml:space="preserve"> PAGEREF _Toc427744509 \h </w:instrText>
        </w:r>
        <w:r w:rsidR="00C71562" w:rsidRPr="005D2799">
          <w:rPr>
            <w:webHidden/>
          </w:rPr>
        </w:r>
        <w:r w:rsidR="00C71562" w:rsidRPr="005D2799">
          <w:rPr>
            <w:webHidden/>
          </w:rPr>
          <w:fldChar w:fldCharType="separate"/>
        </w:r>
        <w:r w:rsidR="00B46614">
          <w:rPr>
            <w:webHidden/>
          </w:rPr>
          <w:t>6</w:t>
        </w:r>
        <w:r w:rsidR="00C71562" w:rsidRPr="005D2799">
          <w:rPr>
            <w:webHidden/>
          </w:rPr>
          <w:fldChar w:fldCharType="end"/>
        </w:r>
      </w:hyperlink>
    </w:p>
    <w:p w:rsidR="00C71562" w:rsidRPr="005D2799" w:rsidRDefault="0097489B">
      <w:pPr>
        <w:pStyle w:val="22"/>
        <w:rPr>
          <w:rFonts w:asciiTheme="minorHAnsi" w:eastAsiaTheme="minorEastAsia" w:hAnsiTheme="minorHAnsi" w:cstheme="minorBidi"/>
          <w:b w:val="0"/>
          <w:snapToGrid/>
          <w:sz w:val="22"/>
          <w:szCs w:val="22"/>
        </w:rPr>
      </w:pPr>
      <w:hyperlink w:anchor="_Toc427744510" w:history="1">
        <w:r w:rsidR="00C71562" w:rsidRPr="005D2799">
          <w:rPr>
            <w:rStyle w:val="af2"/>
          </w:rPr>
          <w:t>4.2</w:t>
        </w:r>
        <w:r w:rsidR="00C71562" w:rsidRPr="005D2799">
          <w:rPr>
            <w:rFonts w:asciiTheme="minorHAnsi" w:eastAsiaTheme="minorEastAsia" w:hAnsiTheme="minorHAnsi" w:cstheme="minorBidi"/>
            <w:b w:val="0"/>
            <w:snapToGrid/>
            <w:sz w:val="22"/>
            <w:szCs w:val="22"/>
          </w:rPr>
          <w:tab/>
        </w:r>
        <w:r w:rsidR="00C71562" w:rsidRPr="005D2799">
          <w:rPr>
            <w:rStyle w:val="af2"/>
          </w:rPr>
          <w:t>Технико-коммерческое предложение (форма 2)</w:t>
        </w:r>
        <w:r w:rsidR="00C71562" w:rsidRPr="005D2799">
          <w:rPr>
            <w:webHidden/>
          </w:rPr>
          <w:tab/>
        </w:r>
        <w:r w:rsidR="00C71562" w:rsidRPr="005D2799">
          <w:rPr>
            <w:webHidden/>
          </w:rPr>
          <w:fldChar w:fldCharType="begin"/>
        </w:r>
        <w:r w:rsidR="00C71562" w:rsidRPr="005D2799">
          <w:rPr>
            <w:webHidden/>
          </w:rPr>
          <w:instrText xml:space="preserve"> PAGEREF _Toc427744510 \h </w:instrText>
        </w:r>
        <w:r w:rsidR="00C71562" w:rsidRPr="005D2799">
          <w:rPr>
            <w:webHidden/>
          </w:rPr>
        </w:r>
        <w:r w:rsidR="00C71562" w:rsidRPr="005D2799">
          <w:rPr>
            <w:webHidden/>
          </w:rPr>
          <w:fldChar w:fldCharType="separate"/>
        </w:r>
        <w:r w:rsidR="00B46614">
          <w:rPr>
            <w:webHidden/>
          </w:rPr>
          <w:t>9</w:t>
        </w:r>
        <w:r w:rsidR="00C71562" w:rsidRPr="005D2799">
          <w:rPr>
            <w:webHidden/>
          </w:rPr>
          <w:fldChar w:fldCharType="end"/>
        </w:r>
      </w:hyperlink>
    </w:p>
    <w:p w:rsidR="00C71562" w:rsidRPr="005D2799" w:rsidRDefault="0097489B">
      <w:pPr>
        <w:pStyle w:val="22"/>
        <w:rPr>
          <w:rFonts w:asciiTheme="minorHAnsi" w:eastAsiaTheme="minorEastAsia" w:hAnsiTheme="minorHAnsi" w:cstheme="minorBidi"/>
          <w:b w:val="0"/>
          <w:snapToGrid/>
          <w:sz w:val="22"/>
          <w:szCs w:val="22"/>
        </w:rPr>
      </w:pPr>
      <w:hyperlink w:anchor="_Toc427744511" w:history="1">
        <w:r w:rsidR="00C71562" w:rsidRPr="005D2799">
          <w:rPr>
            <w:rStyle w:val="af2"/>
          </w:rPr>
          <w:t>4.3</w:t>
        </w:r>
        <w:r w:rsidR="00C71562" w:rsidRPr="005D2799">
          <w:rPr>
            <w:rFonts w:asciiTheme="minorHAnsi" w:eastAsiaTheme="minorEastAsia" w:hAnsiTheme="minorHAnsi" w:cstheme="minorBidi"/>
            <w:b w:val="0"/>
            <w:snapToGrid/>
            <w:sz w:val="22"/>
            <w:szCs w:val="22"/>
          </w:rPr>
          <w:tab/>
        </w:r>
        <w:r w:rsidR="00C71562" w:rsidRPr="005D2799">
          <w:rPr>
            <w:rStyle w:val="af2"/>
          </w:rPr>
          <w:t>График поставки товара  (форма 3)</w:t>
        </w:r>
        <w:r w:rsidR="00C71562" w:rsidRPr="005D2799">
          <w:rPr>
            <w:webHidden/>
          </w:rPr>
          <w:tab/>
        </w:r>
        <w:r w:rsidR="00C71562" w:rsidRPr="005D2799">
          <w:rPr>
            <w:webHidden/>
          </w:rPr>
          <w:fldChar w:fldCharType="begin"/>
        </w:r>
        <w:r w:rsidR="00C71562" w:rsidRPr="005D2799">
          <w:rPr>
            <w:webHidden/>
          </w:rPr>
          <w:instrText xml:space="preserve"> PAGEREF _Toc427744511 \h </w:instrText>
        </w:r>
        <w:r w:rsidR="00C71562" w:rsidRPr="005D2799">
          <w:rPr>
            <w:webHidden/>
          </w:rPr>
        </w:r>
        <w:r w:rsidR="00C71562" w:rsidRPr="005D2799">
          <w:rPr>
            <w:webHidden/>
          </w:rPr>
          <w:fldChar w:fldCharType="separate"/>
        </w:r>
        <w:r w:rsidR="00B46614">
          <w:rPr>
            <w:webHidden/>
          </w:rPr>
          <w:t>12</w:t>
        </w:r>
        <w:r w:rsidR="00C71562" w:rsidRPr="005D2799">
          <w:rPr>
            <w:webHidden/>
          </w:rPr>
          <w:fldChar w:fldCharType="end"/>
        </w:r>
      </w:hyperlink>
    </w:p>
    <w:p w:rsidR="00C71562" w:rsidRPr="005D2799" w:rsidRDefault="0097489B">
      <w:pPr>
        <w:pStyle w:val="22"/>
        <w:rPr>
          <w:rFonts w:asciiTheme="minorHAnsi" w:eastAsiaTheme="minorEastAsia" w:hAnsiTheme="minorHAnsi" w:cstheme="minorBidi"/>
          <w:b w:val="0"/>
          <w:snapToGrid/>
          <w:sz w:val="22"/>
          <w:szCs w:val="22"/>
        </w:rPr>
      </w:pPr>
      <w:hyperlink w:anchor="_Toc427744512" w:history="1">
        <w:r w:rsidR="00C71562" w:rsidRPr="005D2799">
          <w:rPr>
            <w:rStyle w:val="af2"/>
          </w:rPr>
          <w:t>4.4</w:t>
        </w:r>
        <w:r w:rsidR="00C71562" w:rsidRPr="005D2799">
          <w:rPr>
            <w:rFonts w:asciiTheme="minorHAnsi" w:eastAsiaTheme="minorEastAsia" w:hAnsiTheme="minorHAnsi" w:cstheme="minorBidi"/>
            <w:b w:val="0"/>
            <w:snapToGrid/>
            <w:sz w:val="22"/>
            <w:szCs w:val="22"/>
          </w:rPr>
          <w:tab/>
        </w:r>
        <w:r w:rsidR="00C71562" w:rsidRPr="005D2799">
          <w:rPr>
            <w:rStyle w:val="af2"/>
          </w:rPr>
          <w:t>Протокол разногласий по проекту Договора (форма 4)</w:t>
        </w:r>
        <w:r w:rsidR="00C71562" w:rsidRPr="005D2799">
          <w:rPr>
            <w:webHidden/>
          </w:rPr>
          <w:tab/>
        </w:r>
        <w:r w:rsidR="00C71562" w:rsidRPr="005D2799">
          <w:rPr>
            <w:webHidden/>
          </w:rPr>
          <w:fldChar w:fldCharType="begin"/>
        </w:r>
        <w:r w:rsidR="00C71562" w:rsidRPr="005D2799">
          <w:rPr>
            <w:webHidden/>
          </w:rPr>
          <w:instrText xml:space="preserve"> PAGEREF _Toc427744512 \h </w:instrText>
        </w:r>
        <w:r w:rsidR="00C71562" w:rsidRPr="005D2799">
          <w:rPr>
            <w:webHidden/>
          </w:rPr>
        </w:r>
        <w:r w:rsidR="00C71562" w:rsidRPr="005D2799">
          <w:rPr>
            <w:webHidden/>
          </w:rPr>
          <w:fldChar w:fldCharType="separate"/>
        </w:r>
        <w:r w:rsidR="00B46614">
          <w:rPr>
            <w:webHidden/>
          </w:rPr>
          <w:t>14</w:t>
        </w:r>
        <w:r w:rsidR="00C71562" w:rsidRPr="005D2799">
          <w:rPr>
            <w:webHidden/>
          </w:rPr>
          <w:fldChar w:fldCharType="end"/>
        </w:r>
      </w:hyperlink>
    </w:p>
    <w:p w:rsidR="00C71562" w:rsidRPr="005D2799" w:rsidRDefault="0097489B">
      <w:pPr>
        <w:pStyle w:val="22"/>
        <w:rPr>
          <w:rFonts w:asciiTheme="minorHAnsi" w:eastAsiaTheme="minorEastAsia" w:hAnsiTheme="minorHAnsi" w:cstheme="minorBidi"/>
          <w:b w:val="0"/>
          <w:snapToGrid/>
          <w:sz w:val="22"/>
          <w:szCs w:val="22"/>
        </w:rPr>
      </w:pPr>
      <w:hyperlink w:anchor="_Toc427744513" w:history="1">
        <w:r w:rsidR="00C71562" w:rsidRPr="005D2799">
          <w:rPr>
            <w:rStyle w:val="af2"/>
          </w:rPr>
          <w:t>4.5</w:t>
        </w:r>
        <w:r w:rsidR="00C71562" w:rsidRPr="005D2799">
          <w:rPr>
            <w:rFonts w:asciiTheme="minorHAnsi" w:eastAsiaTheme="minorEastAsia" w:hAnsiTheme="minorHAnsi" w:cstheme="minorBidi"/>
            <w:b w:val="0"/>
            <w:snapToGrid/>
            <w:sz w:val="22"/>
            <w:szCs w:val="22"/>
          </w:rPr>
          <w:tab/>
        </w:r>
        <w:r w:rsidR="00C71562" w:rsidRPr="005D2799">
          <w:rPr>
            <w:rStyle w:val="af2"/>
          </w:rPr>
          <w:t>Анкета Участника (форма 5)</w:t>
        </w:r>
        <w:r w:rsidR="00C71562" w:rsidRPr="005D2799">
          <w:rPr>
            <w:webHidden/>
          </w:rPr>
          <w:tab/>
        </w:r>
        <w:r w:rsidR="00C71562" w:rsidRPr="005D2799">
          <w:rPr>
            <w:webHidden/>
          </w:rPr>
          <w:fldChar w:fldCharType="begin"/>
        </w:r>
        <w:r w:rsidR="00C71562" w:rsidRPr="005D2799">
          <w:rPr>
            <w:webHidden/>
          </w:rPr>
          <w:instrText xml:space="preserve"> PAGEREF _Toc427744513 \h </w:instrText>
        </w:r>
        <w:r w:rsidR="00C71562" w:rsidRPr="005D2799">
          <w:rPr>
            <w:webHidden/>
          </w:rPr>
        </w:r>
        <w:r w:rsidR="00C71562" w:rsidRPr="005D2799">
          <w:rPr>
            <w:webHidden/>
          </w:rPr>
          <w:fldChar w:fldCharType="separate"/>
        </w:r>
        <w:r w:rsidR="00B46614">
          <w:rPr>
            <w:webHidden/>
          </w:rPr>
          <w:t>16</w:t>
        </w:r>
        <w:r w:rsidR="00C71562" w:rsidRPr="005D2799">
          <w:rPr>
            <w:webHidden/>
          </w:rPr>
          <w:fldChar w:fldCharType="end"/>
        </w:r>
      </w:hyperlink>
    </w:p>
    <w:p w:rsidR="00C71562" w:rsidRPr="005D2799" w:rsidRDefault="0097489B">
      <w:pPr>
        <w:pStyle w:val="22"/>
        <w:rPr>
          <w:rFonts w:asciiTheme="minorHAnsi" w:eastAsiaTheme="minorEastAsia" w:hAnsiTheme="minorHAnsi" w:cstheme="minorBidi"/>
          <w:b w:val="0"/>
          <w:snapToGrid/>
          <w:sz w:val="22"/>
          <w:szCs w:val="22"/>
        </w:rPr>
      </w:pPr>
      <w:hyperlink w:anchor="_Toc427744514" w:history="1">
        <w:r w:rsidR="00C71562" w:rsidRPr="005D2799">
          <w:rPr>
            <w:rStyle w:val="af2"/>
          </w:rPr>
          <w:t>4.6</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перечне и годовых объемах выполнения аналогичных договоров (форма 6)</w:t>
        </w:r>
        <w:r w:rsidR="00C71562" w:rsidRPr="005D2799">
          <w:rPr>
            <w:webHidden/>
          </w:rPr>
          <w:tab/>
        </w:r>
        <w:r w:rsidR="00C71562" w:rsidRPr="005D2799">
          <w:rPr>
            <w:webHidden/>
          </w:rPr>
          <w:fldChar w:fldCharType="begin"/>
        </w:r>
        <w:r w:rsidR="00C71562" w:rsidRPr="005D2799">
          <w:rPr>
            <w:webHidden/>
          </w:rPr>
          <w:instrText xml:space="preserve"> PAGEREF _Toc427744514 \h </w:instrText>
        </w:r>
        <w:r w:rsidR="00C71562" w:rsidRPr="005D2799">
          <w:rPr>
            <w:webHidden/>
          </w:rPr>
        </w:r>
        <w:r w:rsidR="00C71562" w:rsidRPr="005D2799">
          <w:rPr>
            <w:webHidden/>
          </w:rPr>
          <w:fldChar w:fldCharType="separate"/>
        </w:r>
        <w:r w:rsidR="00B46614">
          <w:rPr>
            <w:webHidden/>
          </w:rPr>
          <w:t>20</w:t>
        </w:r>
        <w:r w:rsidR="00C71562" w:rsidRPr="005D2799">
          <w:rPr>
            <w:webHidden/>
          </w:rPr>
          <w:fldChar w:fldCharType="end"/>
        </w:r>
      </w:hyperlink>
    </w:p>
    <w:p w:rsidR="00C71562" w:rsidRPr="005D2799" w:rsidRDefault="0097489B">
      <w:pPr>
        <w:pStyle w:val="22"/>
        <w:rPr>
          <w:rFonts w:asciiTheme="minorHAnsi" w:eastAsiaTheme="minorEastAsia" w:hAnsiTheme="minorHAnsi" w:cstheme="minorBidi"/>
          <w:b w:val="0"/>
          <w:snapToGrid/>
          <w:sz w:val="22"/>
          <w:szCs w:val="22"/>
        </w:rPr>
      </w:pPr>
      <w:hyperlink w:anchor="_Toc427744515" w:history="1">
        <w:r w:rsidR="00C71562" w:rsidRPr="005D2799">
          <w:rPr>
            <w:rStyle w:val="af2"/>
          </w:rPr>
          <w:t>4.7</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материально-технических ресурсах (форма 7)</w:t>
        </w:r>
        <w:r w:rsidR="00C71562" w:rsidRPr="005D2799">
          <w:rPr>
            <w:webHidden/>
          </w:rPr>
          <w:tab/>
        </w:r>
        <w:r w:rsidR="00C71562" w:rsidRPr="005D2799">
          <w:rPr>
            <w:webHidden/>
          </w:rPr>
          <w:fldChar w:fldCharType="begin"/>
        </w:r>
        <w:r w:rsidR="00C71562" w:rsidRPr="005D2799">
          <w:rPr>
            <w:webHidden/>
          </w:rPr>
          <w:instrText xml:space="preserve"> PAGEREF _Toc427744515 \h </w:instrText>
        </w:r>
        <w:r w:rsidR="00C71562" w:rsidRPr="005D2799">
          <w:rPr>
            <w:webHidden/>
          </w:rPr>
        </w:r>
        <w:r w:rsidR="00C71562" w:rsidRPr="005D2799">
          <w:rPr>
            <w:webHidden/>
          </w:rPr>
          <w:fldChar w:fldCharType="separate"/>
        </w:r>
        <w:r w:rsidR="00B46614">
          <w:rPr>
            <w:webHidden/>
          </w:rPr>
          <w:t>22</w:t>
        </w:r>
        <w:r w:rsidR="00C71562" w:rsidRPr="005D2799">
          <w:rPr>
            <w:webHidden/>
          </w:rPr>
          <w:fldChar w:fldCharType="end"/>
        </w:r>
      </w:hyperlink>
    </w:p>
    <w:p w:rsidR="00C71562" w:rsidRPr="005D2799" w:rsidRDefault="0097489B">
      <w:pPr>
        <w:pStyle w:val="22"/>
        <w:rPr>
          <w:rFonts w:asciiTheme="minorHAnsi" w:eastAsiaTheme="minorEastAsia" w:hAnsiTheme="minorHAnsi" w:cstheme="minorBidi"/>
          <w:b w:val="0"/>
          <w:snapToGrid/>
          <w:sz w:val="22"/>
          <w:szCs w:val="22"/>
        </w:rPr>
      </w:pPr>
      <w:hyperlink w:anchor="_Toc427744516" w:history="1">
        <w:r w:rsidR="00C71562" w:rsidRPr="005D2799">
          <w:rPr>
            <w:rStyle w:val="af2"/>
          </w:rPr>
          <w:t>4.8</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кадровых ресурсах (форма 8)</w:t>
        </w:r>
        <w:r w:rsidR="00C71562" w:rsidRPr="005D2799">
          <w:rPr>
            <w:webHidden/>
          </w:rPr>
          <w:tab/>
        </w:r>
        <w:r w:rsidR="00C71562" w:rsidRPr="005D2799">
          <w:rPr>
            <w:webHidden/>
          </w:rPr>
          <w:fldChar w:fldCharType="begin"/>
        </w:r>
        <w:r w:rsidR="00C71562" w:rsidRPr="005D2799">
          <w:rPr>
            <w:webHidden/>
          </w:rPr>
          <w:instrText xml:space="preserve"> PAGEREF _Toc427744516 \h </w:instrText>
        </w:r>
        <w:r w:rsidR="00C71562" w:rsidRPr="005D2799">
          <w:rPr>
            <w:webHidden/>
          </w:rPr>
        </w:r>
        <w:r w:rsidR="00C71562" w:rsidRPr="005D2799">
          <w:rPr>
            <w:webHidden/>
          </w:rPr>
          <w:fldChar w:fldCharType="separate"/>
        </w:r>
        <w:r w:rsidR="00B46614">
          <w:rPr>
            <w:webHidden/>
          </w:rPr>
          <w:t>24</w:t>
        </w:r>
        <w:r w:rsidR="00C71562" w:rsidRPr="005D2799">
          <w:rPr>
            <w:webHidden/>
          </w:rPr>
          <w:fldChar w:fldCharType="end"/>
        </w:r>
      </w:hyperlink>
    </w:p>
    <w:p w:rsidR="00C71562" w:rsidRPr="005D2799" w:rsidRDefault="0097489B">
      <w:pPr>
        <w:pStyle w:val="22"/>
      </w:pPr>
      <w:hyperlink w:anchor="_Toc427744517" w:history="1">
        <w:r w:rsidR="00C71562" w:rsidRPr="005D2799">
          <w:rPr>
            <w:rStyle w:val="af2"/>
          </w:rPr>
          <w:t>4.9</w:t>
        </w:r>
        <w:r w:rsidR="00C71562" w:rsidRPr="005D2799">
          <w:rPr>
            <w:rFonts w:asciiTheme="minorHAnsi" w:eastAsiaTheme="minorEastAsia" w:hAnsiTheme="minorHAnsi" w:cstheme="minorBidi"/>
            <w:b w:val="0"/>
            <w:snapToGrid/>
            <w:sz w:val="22"/>
            <w:szCs w:val="22"/>
          </w:rPr>
          <w:tab/>
        </w:r>
        <w:r w:rsidR="00C71562" w:rsidRPr="005D2799">
          <w:rPr>
            <w:rStyle w:val="af2"/>
          </w:rPr>
          <w:t>Информационное письмо о соблюдении Участником запроса предложений принципов Глобального договора ООН (форма 9)</w:t>
        </w:r>
        <w:r w:rsidR="00C71562" w:rsidRPr="005D2799">
          <w:rPr>
            <w:webHidden/>
          </w:rPr>
          <w:tab/>
        </w:r>
        <w:r w:rsidR="00C71562" w:rsidRPr="005D2799">
          <w:rPr>
            <w:webHidden/>
          </w:rPr>
          <w:fldChar w:fldCharType="begin"/>
        </w:r>
        <w:r w:rsidR="00C71562" w:rsidRPr="005D2799">
          <w:rPr>
            <w:webHidden/>
          </w:rPr>
          <w:instrText xml:space="preserve"> PAGEREF _Toc427744517 \h </w:instrText>
        </w:r>
        <w:r w:rsidR="00C71562" w:rsidRPr="005D2799">
          <w:rPr>
            <w:webHidden/>
          </w:rPr>
        </w:r>
        <w:r w:rsidR="00C71562" w:rsidRPr="005D2799">
          <w:rPr>
            <w:webHidden/>
          </w:rPr>
          <w:fldChar w:fldCharType="separate"/>
        </w:r>
        <w:r w:rsidR="00B46614">
          <w:rPr>
            <w:webHidden/>
          </w:rPr>
          <w:t>26</w:t>
        </w:r>
        <w:r w:rsidR="00C71562" w:rsidRPr="005D2799">
          <w:rPr>
            <w:webHidden/>
          </w:rPr>
          <w:fldChar w:fldCharType="end"/>
        </w:r>
      </w:hyperlink>
    </w:p>
    <w:p w:rsidR="005D2799" w:rsidRDefault="0097489B" w:rsidP="005D2799">
      <w:pPr>
        <w:pStyle w:val="22"/>
      </w:pPr>
      <w:hyperlink w:anchor="_Toc427744517" w:history="1">
        <w:r w:rsidR="005D2799" w:rsidRPr="005D2799">
          <w:rPr>
            <w:rStyle w:val="af2"/>
          </w:rPr>
          <w:t>4.10</w:t>
        </w:r>
        <w:r w:rsidR="005D2799" w:rsidRPr="005D2799">
          <w:rPr>
            <w:rFonts w:asciiTheme="minorHAnsi" w:eastAsiaTheme="minorEastAsia" w:hAnsiTheme="minorHAnsi" w:cstheme="minorBidi"/>
            <w:b w:val="0"/>
            <w:snapToGrid/>
            <w:sz w:val="22"/>
            <w:szCs w:val="22"/>
          </w:rPr>
          <w:tab/>
        </w:r>
        <w:r w:rsidR="005D2799" w:rsidRPr="005D2799">
          <w:rPr>
            <w:rFonts w:eastAsiaTheme="minorEastAsia"/>
          </w:rPr>
          <w:t>Справка об отнесении участника запроса предложений к субъектам малого и среднего предпринимательства (форма 10)</w:t>
        </w:r>
        <w:r w:rsidR="005D2799" w:rsidRPr="005D2799">
          <w:rPr>
            <w:webHidden/>
          </w:rPr>
          <w:tab/>
        </w:r>
        <w:r w:rsidR="005D2799" w:rsidRPr="005D2799">
          <w:rPr>
            <w:webHidden/>
          </w:rPr>
          <w:fldChar w:fldCharType="begin"/>
        </w:r>
        <w:r w:rsidR="005D2799" w:rsidRPr="005D2799">
          <w:rPr>
            <w:webHidden/>
          </w:rPr>
          <w:instrText xml:space="preserve"> PAGEREF _Toc427744517 \h </w:instrText>
        </w:r>
        <w:r w:rsidR="005D2799" w:rsidRPr="005D2799">
          <w:rPr>
            <w:webHidden/>
          </w:rPr>
        </w:r>
        <w:r w:rsidR="005D2799" w:rsidRPr="005D2799">
          <w:rPr>
            <w:webHidden/>
          </w:rPr>
          <w:fldChar w:fldCharType="separate"/>
        </w:r>
        <w:r w:rsidR="00B46614">
          <w:rPr>
            <w:webHidden/>
          </w:rPr>
          <w:t>26</w:t>
        </w:r>
        <w:r w:rsidR="005D2799" w:rsidRPr="005D2799">
          <w:rPr>
            <w:webHidden/>
          </w:rPr>
          <w:fldChar w:fldCharType="end"/>
        </w:r>
      </w:hyperlink>
      <w:r w:rsidR="00B97C62">
        <w:t>30</w:t>
      </w:r>
    </w:p>
    <w:p w:rsidR="00C71562" w:rsidRPr="005D2799" w:rsidRDefault="0097489B">
      <w:pPr>
        <w:pStyle w:val="13"/>
        <w:rPr>
          <w:rFonts w:asciiTheme="minorHAnsi" w:eastAsiaTheme="minorEastAsia" w:hAnsiTheme="minorHAnsi" w:cstheme="minorBidi"/>
          <w:b w:val="0"/>
          <w:bCs w:val="0"/>
          <w:caps w:val="0"/>
          <w:snapToGrid/>
          <w:sz w:val="24"/>
          <w:szCs w:val="24"/>
        </w:rPr>
      </w:pPr>
      <w:hyperlink w:anchor="_Toc427744518" w:history="1">
        <w:r w:rsidR="00C71562" w:rsidRPr="005D2799">
          <w:rPr>
            <w:rStyle w:val="af2"/>
            <w:sz w:val="24"/>
            <w:szCs w:val="24"/>
          </w:rPr>
          <w:t>5.</w:t>
        </w:r>
        <w:r w:rsidR="00C71562" w:rsidRPr="005D2799">
          <w:rPr>
            <w:rFonts w:asciiTheme="minorHAnsi" w:eastAsiaTheme="minorEastAsia" w:hAnsiTheme="minorHAnsi" w:cstheme="minorBidi"/>
            <w:b w:val="0"/>
            <w:bCs w:val="0"/>
            <w:caps w:val="0"/>
            <w:snapToGrid/>
            <w:sz w:val="24"/>
            <w:szCs w:val="24"/>
          </w:rPr>
          <w:tab/>
        </w:r>
        <w:r w:rsidR="00C71562" w:rsidRPr="005D2799">
          <w:rPr>
            <w:rStyle w:val="af2"/>
            <w:sz w:val="24"/>
            <w:szCs w:val="24"/>
          </w:rPr>
          <w:t>ПРОЕКТ  ДОГОВОРА (с приложениями)</w:t>
        </w:r>
        <w:r w:rsidR="00C71562" w:rsidRPr="005D2799">
          <w:rPr>
            <w:webHidden/>
            <w:sz w:val="24"/>
            <w:szCs w:val="24"/>
          </w:rPr>
          <w:tab/>
        </w:r>
        <w:r w:rsidR="00B97C62">
          <w:rPr>
            <w:webHidden/>
            <w:sz w:val="24"/>
            <w:szCs w:val="24"/>
          </w:rPr>
          <w:t>31</w:t>
        </w:r>
      </w:hyperlink>
    </w:p>
    <w:p w:rsidR="003D44BE" w:rsidRPr="005D2799" w:rsidRDefault="0097489B" w:rsidP="003D44BE">
      <w:pPr>
        <w:pStyle w:val="13"/>
        <w:rPr>
          <w:rFonts w:asciiTheme="minorHAnsi" w:eastAsiaTheme="minorEastAsia" w:hAnsiTheme="minorHAnsi" w:cstheme="minorBidi"/>
          <w:b w:val="0"/>
          <w:bCs w:val="0"/>
          <w:caps w:val="0"/>
          <w:snapToGrid/>
          <w:sz w:val="24"/>
          <w:szCs w:val="24"/>
        </w:rPr>
      </w:pPr>
      <w:hyperlink w:anchor="_Toc427744519" w:history="1">
        <w:r w:rsidR="003D44BE" w:rsidRPr="005D2799">
          <w:rPr>
            <w:rStyle w:val="af2"/>
            <w:sz w:val="24"/>
            <w:szCs w:val="24"/>
          </w:rPr>
          <w:t>6.</w:t>
        </w:r>
        <w:r w:rsidR="003D44BE" w:rsidRPr="005D2799">
          <w:rPr>
            <w:rFonts w:asciiTheme="minorHAnsi" w:eastAsiaTheme="minorEastAsia" w:hAnsiTheme="minorHAnsi" w:cstheme="minorBidi"/>
            <w:b w:val="0"/>
            <w:bCs w:val="0"/>
            <w:caps w:val="0"/>
            <w:snapToGrid/>
            <w:sz w:val="24"/>
            <w:szCs w:val="24"/>
          </w:rPr>
          <w:tab/>
        </w:r>
        <w:r w:rsidR="003D44BE" w:rsidRPr="005D2799">
          <w:rPr>
            <w:rStyle w:val="af2"/>
            <w:sz w:val="24"/>
            <w:szCs w:val="24"/>
          </w:rPr>
          <w:t>ТЕХНИЧЕСКАЯ ЧАСТЬ</w:t>
        </w:r>
        <w:r w:rsidR="003D44BE" w:rsidRPr="005D2799">
          <w:rPr>
            <w:webHidden/>
            <w:sz w:val="24"/>
            <w:szCs w:val="24"/>
          </w:rPr>
          <w:tab/>
        </w:r>
        <w:r w:rsidR="003D44BE" w:rsidRPr="005D2799">
          <w:rPr>
            <w:webHidden/>
            <w:sz w:val="24"/>
            <w:szCs w:val="24"/>
          </w:rPr>
          <w:fldChar w:fldCharType="begin"/>
        </w:r>
        <w:r w:rsidR="003D44BE" w:rsidRPr="005D2799">
          <w:rPr>
            <w:webHidden/>
            <w:sz w:val="24"/>
            <w:szCs w:val="24"/>
          </w:rPr>
          <w:instrText xml:space="preserve"> PAGEREF _Toc427744519 \h </w:instrText>
        </w:r>
        <w:r w:rsidR="003D44BE" w:rsidRPr="005D2799">
          <w:rPr>
            <w:webHidden/>
            <w:sz w:val="24"/>
            <w:szCs w:val="24"/>
          </w:rPr>
        </w:r>
        <w:r w:rsidR="003D44BE" w:rsidRPr="005D2799">
          <w:rPr>
            <w:webHidden/>
            <w:sz w:val="24"/>
            <w:szCs w:val="24"/>
          </w:rPr>
          <w:fldChar w:fldCharType="separate"/>
        </w:r>
        <w:r w:rsidR="00B46614">
          <w:rPr>
            <w:webHidden/>
            <w:sz w:val="24"/>
            <w:szCs w:val="24"/>
          </w:rPr>
          <w:t>43</w:t>
        </w:r>
        <w:r w:rsidR="003D44BE" w:rsidRPr="005D2799">
          <w:rPr>
            <w:webHidden/>
            <w:sz w:val="24"/>
            <w:szCs w:val="24"/>
          </w:rPr>
          <w:fldChar w:fldCharType="end"/>
        </w:r>
      </w:hyperlink>
    </w:p>
    <w:p w:rsidR="00C71562" w:rsidRPr="005D2799" w:rsidRDefault="00C71562">
      <w:pPr>
        <w:pStyle w:val="13"/>
        <w:rPr>
          <w:rFonts w:asciiTheme="minorHAnsi" w:eastAsiaTheme="minorEastAsia" w:hAnsiTheme="minorHAnsi" w:cstheme="minorBidi"/>
          <w:b w:val="0"/>
          <w:bCs w:val="0"/>
          <w:caps w:val="0"/>
          <w:snapToGrid/>
          <w:sz w:val="24"/>
          <w:szCs w:val="24"/>
          <w:lang w:val="en-US"/>
        </w:rPr>
      </w:pPr>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04736D">
        <w:rPr>
          <w:sz w:val="24"/>
          <w:szCs w:val="24"/>
        </w:rPr>
        <w:t>300</w:t>
      </w:r>
      <w:r w:rsidR="00055A26">
        <w:rPr>
          <w:sz w:val="24"/>
          <w:szCs w:val="24"/>
        </w:rPr>
        <w:t>/ПМ</w:t>
      </w:r>
      <w:r w:rsidR="00F62CCE" w:rsidRPr="00E357D4">
        <w:rPr>
          <w:sz w:val="24"/>
          <w:szCs w:val="24"/>
        </w:rPr>
        <w:t xml:space="preserve"> от </w:t>
      </w:r>
      <w:r w:rsidR="0004736D">
        <w:rPr>
          <w:sz w:val="24"/>
          <w:szCs w:val="24"/>
        </w:rPr>
        <w:t>04</w:t>
      </w:r>
      <w:r w:rsidR="00F62CCE" w:rsidRPr="00E357D4">
        <w:rPr>
          <w:sz w:val="24"/>
          <w:szCs w:val="24"/>
        </w:rPr>
        <w:t>.</w:t>
      </w:r>
      <w:r w:rsidR="0078252E">
        <w:rPr>
          <w:sz w:val="24"/>
          <w:szCs w:val="24"/>
        </w:rPr>
        <w:t>0</w:t>
      </w:r>
      <w:r w:rsidR="0004736D">
        <w:rPr>
          <w:sz w:val="24"/>
          <w:szCs w:val="24"/>
        </w:rPr>
        <w:t>9</w:t>
      </w:r>
      <w:r w:rsidR="0078252E">
        <w:rPr>
          <w:sz w:val="24"/>
          <w:szCs w:val="24"/>
        </w:rPr>
        <w:t>.2017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w:t>
      </w:r>
      <w:r w:rsidRPr="004948E5">
        <w:rPr>
          <w:color w:val="000000"/>
          <w:sz w:val="24"/>
          <w:szCs w:val="24"/>
        </w:rPr>
        <w:t>компании и доступна по ссылке</w:t>
      </w:r>
      <w:r w:rsidRPr="00F3026D">
        <w:rPr>
          <w:color w:val="000000"/>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F62CCE" w:rsidP="0004736D">
            <w:pPr>
              <w:autoSpaceDE w:val="0"/>
              <w:autoSpaceDN w:val="0"/>
              <w:adjustRightInd w:val="0"/>
              <w:spacing w:line="276" w:lineRule="auto"/>
              <w:ind w:right="-72" w:firstLine="0"/>
              <w:jc w:val="left"/>
              <w:rPr>
                <w:bCs/>
                <w:sz w:val="24"/>
                <w:szCs w:val="24"/>
              </w:rPr>
            </w:pPr>
            <w:r>
              <w:rPr>
                <w:color w:val="000000"/>
                <w:sz w:val="24"/>
                <w:szCs w:val="24"/>
              </w:rPr>
              <w:t>П</w:t>
            </w:r>
            <w:r w:rsidRPr="00575871">
              <w:rPr>
                <w:color w:val="000000"/>
                <w:sz w:val="24"/>
                <w:szCs w:val="24"/>
              </w:rPr>
              <w:t>оставк</w:t>
            </w:r>
            <w:r>
              <w:rPr>
                <w:color w:val="000000"/>
                <w:sz w:val="24"/>
                <w:szCs w:val="24"/>
              </w:rPr>
              <w:t>а</w:t>
            </w:r>
            <w:r w:rsidRPr="00575871">
              <w:rPr>
                <w:color w:val="000000"/>
                <w:sz w:val="24"/>
                <w:szCs w:val="24"/>
              </w:rPr>
              <w:t xml:space="preserve"> </w:t>
            </w:r>
            <w:r w:rsidR="00224AEA" w:rsidRPr="00224AEA">
              <w:rPr>
                <w:color w:val="000000"/>
                <w:sz w:val="24"/>
                <w:szCs w:val="24"/>
              </w:rPr>
              <w:t xml:space="preserve"> </w:t>
            </w:r>
            <w:r w:rsidR="000C5120">
              <w:rPr>
                <w:color w:val="000000"/>
                <w:sz w:val="24"/>
                <w:szCs w:val="24"/>
              </w:rPr>
              <w:t xml:space="preserve">спецодежды </w:t>
            </w:r>
            <w:r w:rsidR="0004736D">
              <w:rPr>
                <w:color w:val="000000"/>
                <w:sz w:val="24"/>
                <w:szCs w:val="24"/>
              </w:rPr>
              <w:t xml:space="preserve">и СИЗ </w:t>
            </w:r>
            <w:r w:rsidR="000C5120">
              <w:rPr>
                <w:color w:val="000000"/>
                <w:sz w:val="24"/>
                <w:szCs w:val="24"/>
              </w:rPr>
              <w:t>для собственных нужд Филиала «Березовский» ООО «</w:t>
            </w:r>
            <w:proofErr w:type="spellStart"/>
            <w:r w:rsidR="000C5120">
              <w:rPr>
                <w:color w:val="000000"/>
                <w:sz w:val="24"/>
                <w:szCs w:val="24"/>
              </w:rPr>
              <w:t>Юнипро</w:t>
            </w:r>
            <w:proofErr w:type="spellEnd"/>
            <w:r w:rsidR="000C5120">
              <w:rPr>
                <w:color w:val="000000"/>
                <w:sz w:val="24"/>
                <w:szCs w:val="24"/>
              </w:rPr>
              <w:t xml:space="preserve"> Инжиниринг»</w:t>
            </w:r>
            <w:r>
              <w:rPr>
                <w:color w:val="000000"/>
                <w:sz w:val="24"/>
                <w:szCs w:val="24"/>
              </w:rPr>
              <w:t>.</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0C5120" w:rsidP="00573785">
            <w:pPr>
              <w:autoSpaceDE w:val="0"/>
              <w:autoSpaceDN w:val="0"/>
              <w:adjustRightInd w:val="0"/>
              <w:spacing w:line="276" w:lineRule="auto"/>
              <w:ind w:firstLine="0"/>
              <w:jc w:val="left"/>
              <w:rPr>
                <w:sz w:val="24"/>
                <w:szCs w:val="24"/>
                <w:lang w:eastAsia="en-US"/>
              </w:rPr>
            </w:pPr>
            <w:r>
              <w:rPr>
                <w:color w:val="000000"/>
                <w:sz w:val="24"/>
                <w:szCs w:val="24"/>
              </w:rPr>
              <w:t>ООО «</w:t>
            </w:r>
            <w:proofErr w:type="spellStart"/>
            <w:r>
              <w:rPr>
                <w:color w:val="000000"/>
                <w:sz w:val="24"/>
                <w:szCs w:val="24"/>
              </w:rPr>
              <w:t>Юнипро</w:t>
            </w:r>
            <w:proofErr w:type="spellEnd"/>
            <w:r>
              <w:rPr>
                <w:color w:val="000000"/>
                <w:sz w:val="24"/>
                <w:szCs w:val="24"/>
              </w:rPr>
              <w:t xml:space="preserve"> Инжиниринг»</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proofErr w:type="spellStart"/>
            <w:r>
              <w:rPr>
                <w:sz w:val="24"/>
                <w:szCs w:val="24"/>
                <w:lang w:eastAsia="en-US"/>
              </w:rPr>
              <w:t>Юнипро</w:t>
            </w:r>
            <w:proofErr w:type="spellEnd"/>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0C5120">
              <w:rPr>
                <w:sz w:val="24"/>
                <w:szCs w:val="24"/>
                <w:lang w:eastAsia="en-US"/>
              </w:rPr>
              <w:t>Зелинская Инна Сергеевна</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hyperlink r:id="rId10" w:history="1">
              <w:r w:rsidR="000C5120" w:rsidRPr="00222CC9">
                <w:rPr>
                  <w:rStyle w:val="af2"/>
                </w:rPr>
                <w:t xml:space="preserve"> </w:t>
              </w:r>
              <w:r w:rsidR="000C5120" w:rsidRPr="00222CC9">
                <w:rPr>
                  <w:rStyle w:val="af2"/>
                  <w:sz w:val="24"/>
                  <w:szCs w:val="24"/>
                  <w:lang w:val="en-US"/>
                </w:rPr>
                <w:t>Zelinskaya</w:t>
              </w:r>
              <w:r w:rsidR="000C5120" w:rsidRPr="000C5120">
                <w:rPr>
                  <w:rStyle w:val="af2"/>
                  <w:sz w:val="24"/>
                  <w:szCs w:val="24"/>
                </w:rPr>
                <w:t>_</w:t>
              </w:r>
              <w:r w:rsidR="000C5120" w:rsidRPr="00222CC9">
                <w:rPr>
                  <w:rStyle w:val="af2"/>
                  <w:sz w:val="24"/>
                  <w:szCs w:val="24"/>
                  <w:lang w:val="en-US"/>
                </w:rPr>
                <w:t>I</w:t>
              </w:r>
              <w:r w:rsidR="000C5120" w:rsidRPr="00222CC9">
                <w:rPr>
                  <w:rStyle w:val="af2"/>
                  <w:sz w:val="24"/>
                  <w:szCs w:val="24"/>
                </w:rPr>
                <w:t>@</w:t>
              </w:r>
              <w:r w:rsidR="000C5120" w:rsidRPr="00222CC9">
                <w:rPr>
                  <w:rStyle w:val="af2"/>
                  <w:sz w:val="24"/>
                  <w:szCs w:val="24"/>
                  <w:lang w:val="en-US"/>
                </w:rPr>
                <w:t>unipro</w:t>
              </w:r>
              <w:r w:rsidR="000C5120" w:rsidRPr="00222CC9">
                <w:rPr>
                  <w:rStyle w:val="af2"/>
                  <w:sz w:val="24"/>
                  <w:szCs w:val="24"/>
                </w:rPr>
                <w:t>.</w:t>
              </w:r>
              <w:r w:rsidR="000C5120" w:rsidRPr="00222CC9">
                <w:rPr>
                  <w:rStyle w:val="af2"/>
                  <w:sz w:val="24"/>
                  <w:szCs w:val="24"/>
                  <w:lang w:val="en-US"/>
                </w:rPr>
                <w:t>energy</w:t>
              </w:r>
              <w:r w:rsidR="000C5120" w:rsidRPr="00222CC9">
                <w:rPr>
                  <w:rStyle w:val="af2"/>
                  <w:sz w:val="24"/>
                  <w:szCs w:val="24"/>
                </w:rPr>
                <w:t xml:space="preserve"> </w:t>
              </w:r>
            </w:hyperlink>
          </w:p>
          <w:p w:rsidR="000C5120" w:rsidRPr="000C5120" w:rsidRDefault="000C5120" w:rsidP="000C5120">
            <w:pPr>
              <w:shd w:val="clear" w:color="auto" w:fill="FFFFFF"/>
              <w:spacing w:line="240" w:lineRule="auto"/>
              <w:ind w:firstLine="0"/>
              <w:rPr>
                <w:sz w:val="24"/>
                <w:szCs w:val="24"/>
                <w:lang w:val="en-US" w:eastAsia="en-US"/>
              </w:rPr>
            </w:pPr>
            <w:r>
              <w:rPr>
                <w:sz w:val="24"/>
                <w:szCs w:val="24"/>
                <w:lang w:eastAsia="en-US"/>
              </w:rPr>
              <w:t>Тел: +7 (39153) 71-6-21 доб. 6</w:t>
            </w:r>
            <w:r>
              <w:rPr>
                <w:sz w:val="24"/>
                <w:szCs w:val="24"/>
                <w:lang w:val="en-US" w:eastAsia="en-US"/>
              </w:rPr>
              <w:t>0</w:t>
            </w:r>
            <w:r>
              <w:rPr>
                <w:sz w:val="24"/>
                <w:szCs w:val="24"/>
                <w:lang w:eastAsia="en-US"/>
              </w:rPr>
              <w:t>-</w:t>
            </w:r>
            <w:r>
              <w:rPr>
                <w:sz w:val="24"/>
                <w:szCs w:val="24"/>
                <w:lang w:val="en-US" w:eastAsia="en-US"/>
              </w:rPr>
              <w:t>50</w:t>
            </w:r>
            <w:r w:rsidR="00055A26" w:rsidRPr="00055A26">
              <w:rPr>
                <w:sz w:val="24"/>
                <w:szCs w:val="24"/>
                <w:lang w:eastAsia="en-US"/>
              </w:rPr>
              <w:t>, тел</w:t>
            </w:r>
            <w:proofErr w:type="gramStart"/>
            <w:r w:rsidR="00055A26" w:rsidRPr="00055A26">
              <w:rPr>
                <w:sz w:val="24"/>
                <w:szCs w:val="24"/>
                <w:lang w:eastAsia="en-US"/>
              </w:rPr>
              <w:t>.с</w:t>
            </w:r>
            <w:proofErr w:type="gramEnd"/>
            <w:r w:rsidR="00055A26" w:rsidRPr="00055A26">
              <w:rPr>
                <w:sz w:val="24"/>
                <w:szCs w:val="24"/>
                <w:lang w:eastAsia="en-US"/>
              </w:rPr>
              <w:t>от.8-923-</w:t>
            </w:r>
            <w:r>
              <w:rPr>
                <w:sz w:val="24"/>
                <w:szCs w:val="24"/>
                <w:lang w:val="en-US" w:eastAsia="en-US"/>
              </w:rPr>
              <w:t>328-69-31</w:t>
            </w:r>
          </w:p>
        </w:tc>
      </w:tr>
      <w:tr w:rsidR="00B97C62" w:rsidRPr="00B97C62" w:rsidTr="00573785">
        <w:trPr>
          <w:trHeight w:val="1145"/>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rPr>
              <w:t>Информационное обеспечение проведения Запроса предложений</w:t>
            </w:r>
          </w:p>
        </w:tc>
        <w:tc>
          <w:tcPr>
            <w:tcW w:w="5811" w:type="dxa"/>
          </w:tcPr>
          <w:p w:rsidR="00E357D4" w:rsidRPr="006C2F96" w:rsidRDefault="00E357D4" w:rsidP="00E357D4">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Pr>
                <w:spacing w:val="-6"/>
                <w:sz w:val="24"/>
                <w:szCs w:val="24"/>
              </w:rPr>
              <w:t xml:space="preserve"> </w:t>
            </w:r>
            <w:r w:rsidRPr="00E23070">
              <w:rPr>
                <w:bCs/>
                <w:sz w:val="24"/>
                <w:szCs w:val="24"/>
              </w:rPr>
              <w:t>ПАО «</w:t>
            </w:r>
            <w:proofErr w:type="spellStart"/>
            <w:r w:rsidRPr="00E23070">
              <w:rPr>
                <w:bCs/>
                <w:sz w:val="24"/>
                <w:szCs w:val="24"/>
              </w:rPr>
              <w:t>Юнипро</w:t>
            </w:r>
            <w:proofErr w:type="spellEnd"/>
            <w:r w:rsidRPr="00E23070">
              <w:rPr>
                <w:bCs/>
                <w:sz w:val="24"/>
                <w:szCs w:val="24"/>
              </w:rPr>
              <w:t>»</w:t>
            </w:r>
            <w:r w:rsidRPr="006C2F96">
              <w:rPr>
                <w:bCs/>
                <w:sz w:val="24"/>
                <w:szCs w:val="24"/>
              </w:rPr>
              <w:t>, Раздел «Закупки»:</w:t>
            </w:r>
            <w:r w:rsidRPr="006C2F96">
              <w:rPr>
                <w:spacing w:val="-6"/>
                <w:sz w:val="24"/>
                <w:szCs w:val="24"/>
              </w:rPr>
              <w:t xml:space="preserve">  (</w:t>
            </w:r>
            <w:hyperlink r:id="rId11" w:history="1">
              <w:r w:rsidRPr="009D28D5">
                <w:rPr>
                  <w:rStyle w:val="af2"/>
                  <w:sz w:val="24"/>
                  <w:szCs w:val="24"/>
                </w:rPr>
                <w:t>http://www.unipro.energy/purchase/announcement/</w:t>
              </w:r>
            </w:hyperlink>
            <w:r w:rsidRPr="006C2F96">
              <w:rPr>
                <w:sz w:val="24"/>
                <w:szCs w:val="24"/>
                <w:lang w:eastAsia="en-US"/>
              </w:rPr>
              <w:t>)</w:t>
            </w:r>
            <w:r>
              <w:t xml:space="preserve"> </w:t>
            </w:r>
          </w:p>
          <w:p w:rsidR="00B97C62" w:rsidRPr="00B97C62" w:rsidRDefault="00E357D4" w:rsidP="00EF78D9">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EF78D9">
              <w:rPr>
                <w:b/>
                <w:sz w:val="24"/>
                <w:szCs w:val="24"/>
                <w:lang w:eastAsia="en-US"/>
              </w:rPr>
              <w:t>04</w:t>
            </w:r>
            <w:r w:rsidR="000C5120">
              <w:rPr>
                <w:b/>
                <w:sz w:val="24"/>
                <w:szCs w:val="24"/>
                <w:lang w:eastAsia="en-US"/>
              </w:rPr>
              <w:t>.</w:t>
            </w:r>
            <w:r w:rsidR="0078252E">
              <w:rPr>
                <w:b/>
                <w:sz w:val="24"/>
                <w:szCs w:val="24"/>
                <w:lang w:eastAsia="en-US"/>
              </w:rPr>
              <w:t>0</w:t>
            </w:r>
            <w:r w:rsidR="00EF78D9">
              <w:rPr>
                <w:b/>
                <w:sz w:val="24"/>
                <w:szCs w:val="24"/>
                <w:lang w:eastAsia="en-US"/>
              </w:rPr>
              <w:t>9</w:t>
            </w:r>
            <w:r w:rsidR="0078252E">
              <w:rPr>
                <w:b/>
                <w:sz w:val="24"/>
                <w:szCs w:val="24"/>
                <w:lang w:eastAsia="en-US"/>
              </w:rPr>
              <w:t>.2017</w:t>
            </w:r>
            <w:r w:rsidRPr="006C2F96">
              <w:rPr>
                <w:b/>
                <w:sz w:val="24"/>
                <w:szCs w:val="24"/>
                <w:lang w:eastAsia="en-US"/>
              </w:rPr>
              <w:t>г.</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04736D">
              <w:rPr>
                <w:sz w:val="24"/>
                <w:szCs w:val="24"/>
                <w:lang w:eastAsia="en-US"/>
              </w:rPr>
              <w:t>08</w:t>
            </w:r>
            <w:r w:rsidRPr="00CB5A92">
              <w:rPr>
                <w:sz w:val="24"/>
                <w:szCs w:val="24"/>
                <w:lang w:eastAsia="en-US"/>
              </w:rPr>
              <w:t>.</w:t>
            </w:r>
            <w:r w:rsidR="004F1634">
              <w:rPr>
                <w:sz w:val="24"/>
                <w:szCs w:val="24"/>
                <w:lang w:eastAsia="en-US"/>
              </w:rPr>
              <w:t>09</w:t>
            </w:r>
            <w:r w:rsidR="0078252E">
              <w:rPr>
                <w:sz w:val="24"/>
                <w:szCs w:val="24"/>
                <w:lang w:eastAsia="en-US"/>
              </w:rPr>
              <w:t>.2017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w:t>
            </w:r>
            <w:proofErr w:type="spellStart"/>
            <w:r w:rsidRPr="006C2F96">
              <w:rPr>
                <w:sz w:val="24"/>
                <w:szCs w:val="24"/>
                <w:lang w:eastAsia="en-US"/>
              </w:rPr>
              <w:t>Промбаза</w:t>
            </w:r>
            <w:proofErr w:type="spellEnd"/>
            <w:r w:rsidRPr="006C2F96">
              <w:rPr>
                <w:sz w:val="24"/>
                <w:szCs w:val="24"/>
                <w:lang w:eastAsia="en-US"/>
              </w:rPr>
              <w:t xml:space="preserve">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04281C" w:rsidRPr="00055A26" w:rsidRDefault="0097489B" w:rsidP="00F54667">
            <w:pPr>
              <w:tabs>
                <w:tab w:val="left" w:pos="142"/>
                <w:tab w:val="left" w:pos="284"/>
                <w:tab w:val="left" w:pos="426"/>
                <w:tab w:val="left" w:pos="567"/>
              </w:tabs>
              <w:spacing w:line="276" w:lineRule="auto"/>
              <w:ind w:firstLine="0"/>
              <w:contextualSpacing/>
              <w:jc w:val="left"/>
              <w:rPr>
                <w:sz w:val="24"/>
                <w:szCs w:val="24"/>
                <w:lang w:eastAsia="en-US"/>
              </w:rPr>
            </w:pPr>
            <w:hyperlink r:id="rId12" w:history="1">
              <w:r w:rsidR="000C5120" w:rsidRPr="00222CC9">
                <w:rPr>
                  <w:rStyle w:val="af2"/>
                  <w:sz w:val="24"/>
                  <w:szCs w:val="24"/>
                  <w:lang w:val="en-US"/>
                </w:rPr>
                <w:t>Zelinskaya_I</w:t>
              </w:r>
              <w:r w:rsidR="000C5120" w:rsidRPr="00222CC9">
                <w:rPr>
                  <w:rStyle w:val="af2"/>
                  <w:sz w:val="24"/>
                  <w:szCs w:val="24"/>
                </w:rPr>
                <w:t>@unipro.energy</w:t>
              </w:r>
            </w:hyperlink>
            <w:r w:rsidR="00055A26" w:rsidRPr="00055A26">
              <w:rPr>
                <w:sz w:val="24"/>
                <w:szCs w:val="24"/>
              </w:rPr>
              <w:t xml:space="preserve"> </w:t>
            </w:r>
            <w:r w:rsidR="0004281C" w:rsidRPr="00055A26">
              <w:rPr>
                <w:sz w:val="24"/>
                <w:szCs w:val="24"/>
                <w:lang w:eastAsia="en-US"/>
              </w:rPr>
              <w:t xml:space="preserve">    </w:t>
            </w: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 xml:space="preserve">Красноярский край, г. Шарыпово, </w:t>
            </w:r>
            <w:proofErr w:type="spellStart"/>
            <w:r w:rsidRPr="00B97C62">
              <w:rPr>
                <w:sz w:val="24"/>
                <w:szCs w:val="24"/>
                <w:lang w:eastAsia="en-US"/>
              </w:rPr>
              <w:t>Промбаза</w:t>
            </w:r>
            <w:proofErr w:type="spellEnd"/>
            <w:r w:rsidRPr="00B97C62">
              <w:rPr>
                <w:sz w:val="24"/>
                <w:szCs w:val="24"/>
                <w:lang w:eastAsia="en-US"/>
              </w:rPr>
              <w:t xml:space="preserve">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Поставляемая продукция должна быть новой, не бывшей в </w:t>
            </w:r>
            <w:proofErr w:type="gramStart"/>
            <w:r w:rsidRPr="00B97C62">
              <w:rPr>
                <w:sz w:val="24"/>
                <w:szCs w:val="24"/>
              </w:rPr>
              <w:t>употреблении</w:t>
            </w:r>
            <w:proofErr w:type="gramEnd"/>
            <w:r w:rsidRPr="00B97C62">
              <w:rPr>
                <w:sz w:val="24"/>
                <w:szCs w:val="24"/>
              </w:rPr>
              <w:t xml:space="preserve">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78252E" w:rsidP="00573785">
            <w:pPr>
              <w:autoSpaceDE w:val="0"/>
              <w:autoSpaceDN w:val="0"/>
              <w:adjustRightInd w:val="0"/>
              <w:spacing w:line="276" w:lineRule="auto"/>
              <w:ind w:right="-72" w:firstLine="0"/>
              <w:jc w:val="left"/>
              <w:rPr>
                <w:sz w:val="24"/>
                <w:szCs w:val="24"/>
              </w:rPr>
            </w:pPr>
            <w:r>
              <w:rPr>
                <w:sz w:val="24"/>
                <w:szCs w:val="24"/>
              </w:rPr>
              <w:t>Не менее чем  120</w:t>
            </w:r>
            <w:r w:rsidR="00B97C62" w:rsidRPr="00B97C62">
              <w:rPr>
                <w:sz w:val="24"/>
                <w:szCs w:val="24"/>
              </w:rPr>
              <w:t xml:space="preserve">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w:t>
            </w:r>
            <w:proofErr w:type="spellStart"/>
            <w:r w:rsidR="00F62CCE">
              <w:rPr>
                <w:szCs w:val="24"/>
              </w:rPr>
              <w:t>Юнипро</w:t>
            </w:r>
            <w:proofErr w:type="spellEnd"/>
            <w:r w:rsidR="00F62CCE">
              <w:rPr>
                <w:szCs w:val="24"/>
              </w:rPr>
              <w:t>»</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 xml:space="preserve">каждый вид документа должен быть поименован в </w:t>
            </w:r>
            <w:proofErr w:type="gramStart"/>
            <w:r w:rsidRPr="00B97C62">
              <w:lastRenderedPageBreak/>
              <w:t>соответствии</w:t>
            </w:r>
            <w:proofErr w:type="gramEnd"/>
            <w:r w:rsidRPr="00B97C62">
              <w:t xml:space="preserve">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w:t>
            </w:r>
            <w:proofErr w:type="spellStart"/>
            <w:r w:rsidR="00F62CCE">
              <w:rPr>
                <w:sz w:val="24"/>
                <w:szCs w:val="24"/>
                <w:lang w:eastAsia="en-US"/>
              </w:rPr>
              <w:t>Юнипро</w:t>
            </w:r>
            <w:proofErr w:type="spellEnd"/>
            <w:r w:rsidR="00F62CCE">
              <w:rPr>
                <w:sz w:val="24"/>
                <w:szCs w:val="24"/>
                <w:lang w:eastAsia="en-US"/>
              </w:rPr>
              <w:t>»</w:t>
            </w:r>
            <w:r w:rsidRPr="00B97C62">
              <w:rPr>
                <w:sz w:val="24"/>
                <w:szCs w:val="24"/>
                <w:lang w:eastAsia="en-US"/>
              </w:rPr>
              <w:t>:</w:t>
            </w:r>
          </w:p>
          <w:p w:rsidR="00B97C62" w:rsidRPr="00B97C62" w:rsidRDefault="0097489B" w:rsidP="00573785">
            <w:pPr>
              <w:autoSpaceDE w:val="0"/>
              <w:autoSpaceDN w:val="0"/>
              <w:adjustRightInd w:val="0"/>
              <w:spacing w:line="276" w:lineRule="auto"/>
              <w:ind w:firstLine="0"/>
              <w:rPr>
                <w:color w:val="FF0000"/>
                <w:sz w:val="24"/>
                <w:szCs w:val="24"/>
                <w:lang w:eastAsia="en-US"/>
              </w:rPr>
            </w:pPr>
            <w:hyperlink r:id="rId14"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w:t>
            </w:r>
            <w:proofErr w:type="spellStart"/>
            <w:r w:rsidR="00F62CCE">
              <w:rPr>
                <w:color w:val="000000"/>
              </w:rPr>
              <w:t>Юнипро</w:t>
            </w:r>
            <w:proofErr w:type="spellEnd"/>
            <w:r w:rsidR="00F62CCE">
              <w:rPr>
                <w:color w:val="000000"/>
              </w:rPr>
              <w:t>»</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B620AF" w:rsidP="00F3026D">
      <w:pPr>
        <w:pStyle w:val="1"/>
        <w:spacing w:before="0" w:after="0" w:line="276" w:lineRule="auto"/>
        <w:jc w:val="both"/>
        <w:rPr>
          <w:rFonts w:ascii="Times New Roman" w:hAnsi="Times New Roman"/>
          <w:sz w:val="24"/>
          <w:szCs w:val="24"/>
        </w:rPr>
      </w:pPr>
      <w:r w:rsidRPr="00CC6391">
        <w:rPr>
          <w:rFonts w:ascii="Times New Roman" w:hAnsi="Times New Roman"/>
          <w:sz w:val="24"/>
          <w:szCs w:val="24"/>
        </w:rPr>
        <w:lastRenderedPageBreak/>
        <w:t>Образцы основных форм документов, включаемых в Предложение</w:t>
      </w:r>
    </w:p>
    <w:p w:rsidR="00A101C5" w:rsidRPr="00CC6391" w:rsidRDefault="00B620AF" w:rsidP="00A101C5">
      <w:pPr>
        <w:pStyle w:val="21"/>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w:t>
      </w:r>
      <w:proofErr w:type="spellStart"/>
      <w:r w:rsidR="00F62CCE">
        <w:rPr>
          <w:color w:val="000000"/>
          <w:sz w:val="24"/>
          <w:szCs w:val="24"/>
        </w:rPr>
        <w:t>Юнипро</w:t>
      </w:r>
      <w:proofErr w:type="spellEnd"/>
      <w:r w:rsidR="00F62CCE">
        <w:rPr>
          <w:color w:val="000000"/>
          <w:sz w:val="24"/>
          <w:szCs w:val="24"/>
        </w:rPr>
        <w:t>»</w:t>
      </w:r>
      <w:r w:rsidR="00D20281" w:rsidRPr="00CC6391">
        <w:rPr>
          <w:color w:val="000000"/>
          <w:sz w:val="24"/>
          <w:szCs w:val="24"/>
        </w:rPr>
        <w:t xml:space="preserve"> </w:t>
      </w:r>
      <w:hyperlink r:id="rId15"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B46614" w:rsidRPr="00CC6391">
        <w:rPr>
          <w:color w:val="000000"/>
          <w:sz w:val="24"/>
          <w:szCs w:val="24"/>
        </w:rPr>
        <w:t>График поставки товара  (форма</w:t>
      </w:r>
      <w:r w:rsidR="00B46614" w:rsidRPr="00CC6391">
        <w:rPr>
          <w:noProof/>
          <w:color w:val="000000"/>
          <w:sz w:val="24"/>
          <w:szCs w:val="24"/>
        </w:rPr>
        <w:t xml:space="preserve"> </w:t>
      </w:r>
      <w:r w:rsidR="00B46614">
        <w:rPr>
          <w:noProof/>
          <w:color w:val="000000"/>
          <w:sz w:val="24"/>
          <w:szCs w:val="24"/>
        </w:rPr>
        <w:t>3</w:t>
      </w:r>
      <w:r w:rsidR="00B46614" w:rsidRPr="00CC6391">
        <w:rPr>
          <w:noProof/>
          <w:color w:val="000000"/>
          <w:sz w:val="24"/>
          <w:szCs w:val="24"/>
        </w:rPr>
        <w:t>)</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B46614" w:rsidRPr="00B46614">
        <w:rPr>
          <w:color w:val="000000"/>
          <w:sz w:val="24"/>
          <w:szCs w:val="24"/>
        </w:rPr>
        <w:t>Анкета Участника (форма 5</w:t>
      </w:r>
      <w:r w:rsidR="00B46614" w:rsidRPr="00B46614">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B46614" w:rsidRPr="00B46614">
        <w:rPr>
          <w:color w:val="000000"/>
          <w:sz w:val="24"/>
          <w:szCs w:val="24"/>
        </w:rPr>
        <w:t>Справка о перечне и годовых объемах выполнения аналогичных договоров (форма 6</w:t>
      </w:r>
      <w:r w:rsidR="00B46614" w:rsidRPr="00B46614">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C6391">
        <w:rPr>
          <w:sz w:val="24"/>
          <w:szCs w:val="24"/>
        </w:rPr>
        <w:t>соответствии</w:t>
      </w:r>
      <w:proofErr w:type="gramEnd"/>
      <w:r w:rsidRPr="00CC6391">
        <w:rPr>
          <w:sz w:val="24"/>
          <w:szCs w:val="24"/>
        </w:rPr>
        <w:t xml:space="preserve">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w:t>
      </w:r>
      <w:proofErr w:type="gramStart"/>
      <w:r w:rsidRPr="00CC6391">
        <w:rPr>
          <w:sz w:val="24"/>
          <w:szCs w:val="24"/>
        </w:rPr>
        <w:t>рублях</w:t>
      </w:r>
      <w:proofErr w:type="gramEnd"/>
      <w:r w:rsidRPr="00CC6391">
        <w:rPr>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CC6391">
        <w:rPr>
          <w:sz w:val="24"/>
          <w:szCs w:val="24"/>
        </w:rPr>
        <w:t>формате</w:t>
      </w:r>
      <w:proofErr w:type="gramEnd"/>
      <w:r w:rsidRPr="00CC6391">
        <w:rPr>
          <w:sz w:val="24"/>
          <w:szCs w:val="24"/>
        </w:rPr>
        <w:t xml:space="preserve">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w:t>
      </w:r>
      <w:proofErr w:type="gramStart"/>
      <w:r w:rsidRPr="00CC6391">
        <w:rPr>
          <w:sz w:val="24"/>
          <w:szCs w:val="24"/>
        </w:rPr>
        <w:t>соответствии</w:t>
      </w:r>
      <w:proofErr w:type="gramEnd"/>
      <w:r w:rsidRPr="00CC6391">
        <w:rPr>
          <w:sz w:val="24"/>
          <w:szCs w:val="24"/>
        </w:rPr>
        <w:t xml:space="preserve">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B46614">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w:t>
            </w:r>
            <w:proofErr w:type="gramStart"/>
            <w:r w:rsidRPr="00CC6391">
              <w:rPr>
                <w:i/>
                <w:sz w:val="24"/>
                <w:szCs w:val="24"/>
              </w:rPr>
              <w:t>соответствии</w:t>
            </w:r>
            <w:proofErr w:type="gramEnd"/>
            <w:r w:rsidRPr="00CC6391">
              <w:rPr>
                <w:i/>
                <w:sz w:val="24"/>
                <w:szCs w:val="24"/>
              </w:rPr>
              <w:t xml:space="preserve">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B46614">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FF6AB5">
      <w:pPr>
        <w:pStyle w:val="21"/>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 xml:space="preserve">р Предложения в </w:t>
      </w:r>
      <w:proofErr w:type="gramStart"/>
      <w:r w:rsidR="001C4012" w:rsidRPr="00CC6391">
        <w:rPr>
          <w:sz w:val="24"/>
          <w:szCs w:val="24"/>
        </w:rPr>
        <w:t>соответствии</w:t>
      </w:r>
      <w:proofErr w:type="gramEnd"/>
      <w:r w:rsidR="001C4012" w:rsidRPr="00CC6391">
        <w:rPr>
          <w:sz w:val="24"/>
          <w:szCs w:val="24"/>
        </w:rPr>
        <w:t xml:space="preserve">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 xml:space="preserve">Данная форма заполняется как в </w:t>
      </w:r>
      <w:proofErr w:type="gramStart"/>
      <w:r w:rsidRPr="00CC6391">
        <w:rPr>
          <w:sz w:val="24"/>
          <w:szCs w:val="24"/>
        </w:rPr>
        <w:t>случае</w:t>
      </w:r>
      <w:proofErr w:type="gramEnd"/>
      <w:r w:rsidRPr="00CC6391">
        <w:rPr>
          <w:sz w:val="24"/>
          <w:szCs w:val="24"/>
        </w:rPr>
        <w:t xml:space="preserve">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 xml:space="preserve">(в </w:t>
            </w:r>
            <w:proofErr w:type="gramStart"/>
            <w:r w:rsidRPr="00CC6391">
              <w:rPr>
                <w:i/>
                <w:szCs w:val="24"/>
              </w:rPr>
              <w:t>соответствии</w:t>
            </w:r>
            <w:proofErr w:type="gramEnd"/>
            <w:r w:rsidRPr="00CC6391">
              <w:rPr>
                <w:i/>
                <w:szCs w:val="24"/>
              </w:rPr>
              <w:t xml:space="preserve">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 xml:space="preserve">(в </w:t>
            </w:r>
            <w:proofErr w:type="gramStart"/>
            <w:r w:rsidRPr="00CC6391">
              <w:rPr>
                <w:i/>
                <w:szCs w:val="24"/>
              </w:rPr>
              <w:t>рублях</w:t>
            </w:r>
            <w:proofErr w:type="gramEnd"/>
            <w:r w:rsidRPr="00CC6391">
              <w:rPr>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w:t>
            </w:r>
            <w:proofErr w:type="gramStart"/>
            <w:r w:rsidRPr="00CC6391">
              <w:rPr>
                <w:szCs w:val="24"/>
              </w:rPr>
              <w:t>штате</w:t>
            </w:r>
            <w:proofErr w:type="gramEnd"/>
            <w:r w:rsidRPr="00CC6391">
              <w:rPr>
                <w:szCs w:val="24"/>
              </w:rPr>
              <w:t xml:space="preserve">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 xml:space="preserve">Участник указывает дату и номер Предложения в </w:t>
      </w:r>
      <w:proofErr w:type="gramStart"/>
      <w:r w:rsidR="00B620AF" w:rsidRPr="00CC6391">
        <w:rPr>
          <w:sz w:val="24"/>
          <w:szCs w:val="24"/>
        </w:rPr>
        <w:t>соответствии</w:t>
      </w:r>
      <w:proofErr w:type="gramEnd"/>
      <w:r w:rsidR="00B620AF" w:rsidRPr="00CC6391">
        <w:rPr>
          <w:sz w:val="24"/>
          <w:szCs w:val="24"/>
        </w:rPr>
        <w:t xml:space="preserve">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конец формы</w:t>
      </w:r>
      <w:bookmarkStart w:id="53" w:name="_Toc207796007"/>
      <w:bookmarkStart w:id="54" w:name="_Toc423378617"/>
      <w:bookmarkStart w:id="5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BD2CFB">
      <w:pPr>
        <w:pStyle w:val="a5"/>
        <w:spacing w:line="276" w:lineRule="auto"/>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ED0C65" w:rsidRPr="00CC6391">
        <w:rPr>
          <w:sz w:val="24"/>
          <w:szCs w:val="24"/>
        </w:rPr>
        <w:t>форма 1</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BD2CFB">
      <w:pPr>
        <w:pStyle w:val="a5"/>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56" w:name="_Ref209512344"/>
      <w:bookmarkStart w:id="57" w:name="_Toc42774451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66" w:name="_Ref285092299"/>
      <w:bookmarkStart w:id="67"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66"/>
      <w:bookmarkEnd w:id="6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w:t>
      </w:r>
      <w:proofErr w:type="spellStart"/>
      <w:r w:rsidR="00F62CCE">
        <w:rPr>
          <w:sz w:val="24"/>
          <w:szCs w:val="24"/>
        </w:rPr>
        <w:t>Юнипро</w:t>
      </w:r>
      <w:proofErr w:type="spellEnd"/>
      <w:r w:rsidR="00F62CCE">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BD2CFB">
      <w:pPr>
        <w:pStyle w:val="a5"/>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BD2CFB">
      <w:pPr>
        <w:pStyle w:val="a5"/>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BD2CFB">
      <w:pPr>
        <w:pStyle w:val="a5"/>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B97C62" w:rsidRDefault="00B97C62" w:rsidP="00B97C62">
      <w:pPr>
        <w:pStyle w:val="21"/>
        <w:numPr>
          <w:ilvl w:val="1"/>
          <w:numId w:val="40"/>
        </w:numPr>
        <w:spacing w:line="276" w:lineRule="auto"/>
        <w:ind w:left="567" w:hanging="567"/>
        <w:rPr>
          <w:sz w:val="24"/>
          <w:szCs w:val="24"/>
        </w:rPr>
      </w:pPr>
      <w:bookmarkStart w:id="70"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Pr="00CC6391">
        <w:rPr>
          <w:sz w:val="24"/>
          <w:szCs w:val="24"/>
        </w:rPr>
        <w:t xml:space="preserve"> (форма 1</w:t>
      </w:r>
      <w:r w:rsidR="0075095E">
        <w:rPr>
          <w:sz w:val="24"/>
          <w:szCs w:val="24"/>
        </w:rPr>
        <w:t>0</w:t>
      </w:r>
      <w:r w:rsidRPr="00CC6391">
        <w:rPr>
          <w:sz w:val="24"/>
          <w:szCs w:val="24"/>
        </w:rPr>
        <w:t>)</w:t>
      </w:r>
      <w:bookmarkEnd w:id="70"/>
    </w:p>
    <w:p w:rsidR="00B97C62" w:rsidRPr="00CC6391" w:rsidRDefault="00B97C62" w:rsidP="00B97C62">
      <w:pPr>
        <w:pStyle w:val="a4"/>
        <w:numPr>
          <w:ilvl w:val="2"/>
          <w:numId w:val="40"/>
        </w:numPr>
        <w:spacing w:line="276" w:lineRule="auto"/>
        <w:ind w:left="1340" w:hanging="1340"/>
        <w:rPr>
          <w:b/>
          <w:sz w:val="24"/>
          <w:szCs w:val="24"/>
        </w:rPr>
      </w:pPr>
      <w:r w:rsidRPr="00CC6391">
        <w:rPr>
          <w:b/>
          <w:sz w:val="24"/>
          <w:szCs w:val="24"/>
        </w:rPr>
        <w:t xml:space="preserve">Форма </w:t>
      </w:r>
      <w:r>
        <w:rPr>
          <w:b/>
          <w:sz w:val="24"/>
          <w:szCs w:val="24"/>
        </w:rPr>
        <w:t xml:space="preserve">Справки об отнесении </w:t>
      </w:r>
      <w:r w:rsidRPr="00CC6391">
        <w:rPr>
          <w:b/>
          <w:sz w:val="24"/>
          <w:szCs w:val="24"/>
        </w:rPr>
        <w:t>Участник</w:t>
      </w:r>
      <w:r>
        <w:rPr>
          <w:b/>
          <w:sz w:val="24"/>
          <w:szCs w:val="24"/>
        </w:rPr>
        <w:t>а</w:t>
      </w:r>
      <w:r w:rsidRPr="00CC6391">
        <w:rPr>
          <w:b/>
          <w:sz w:val="24"/>
          <w:szCs w:val="24"/>
        </w:rPr>
        <w:t xml:space="preserve"> запроса предложений </w:t>
      </w:r>
      <w:r>
        <w:rPr>
          <w:b/>
          <w:sz w:val="24"/>
          <w:szCs w:val="24"/>
        </w:rPr>
        <w:t>к субъектам малого и среднего предпринимательства</w:t>
      </w:r>
      <w:r w:rsidRPr="00CC6391">
        <w:rPr>
          <w:b/>
          <w:sz w:val="24"/>
          <w:szCs w:val="24"/>
        </w:rPr>
        <w:t xml:space="preserve"> </w:t>
      </w:r>
    </w:p>
    <w:p w:rsidR="00B97C62" w:rsidRPr="00CC6391" w:rsidRDefault="00B97C62" w:rsidP="00B97C6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97C62" w:rsidRPr="00CC6391" w:rsidRDefault="00B97C62" w:rsidP="00B97C62">
      <w:pPr>
        <w:spacing w:line="276" w:lineRule="auto"/>
        <w:ind w:firstLine="0"/>
        <w:jc w:val="left"/>
        <w:rPr>
          <w:sz w:val="24"/>
          <w:szCs w:val="24"/>
        </w:rPr>
      </w:pPr>
    </w:p>
    <w:p w:rsidR="00B97C62" w:rsidRPr="00CC6391" w:rsidRDefault="00B97C62" w:rsidP="00B97C62">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B97C62" w:rsidRPr="00846719" w:rsidRDefault="00B97C62" w:rsidP="00B97C62"/>
    <w:p w:rsidR="00B97C62" w:rsidRDefault="00B97C62" w:rsidP="00B97C62">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B97C62" w:rsidRDefault="00B97C62" w:rsidP="00B97C62">
      <w:pPr>
        <w:suppressAutoHyphens/>
        <w:spacing w:line="276" w:lineRule="auto"/>
        <w:ind w:firstLine="0"/>
        <w:jc w:val="center"/>
        <w:rPr>
          <w:b/>
          <w:sz w:val="24"/>
          <w:szCs w:val="24"/>
        </w:rPr>
      </w:pPr>
      <w:r>
        <w:rPr>
          <w:b/>
          <w:sz w:val="24"/>
          <w:szCs w:val="24"/>
        </w:rPr>
        <w:t>малого и среднего предпринимательства</w:t>
      </w:r>
    </w:p>
    <w:p w:rsidR="00B97C62" w:rsidRPr="00CC6391" w:rsidRDefault="00B97C62" w:rsidP="00B97C62">
      <w:pPr>
        <w:suppressAutoHyphens/>
        <w:spacing w:line="276" w:lineRule="auto"/>
        <w:ind w:firstLine="0"/>
        <w:jc w:val="center"/>
        <w:rPr>
          <w:b/>
          <w:sz w:val="24"/>
          <w:szCs w:val="24"/>
        </w:rPr>
      </w:pPr>
    </w:p>
    <w:p w:rsidR="00B97C62" w:rsidRPr="00CC6391" w:rsidRDefault="00B97C62" w:rsidP="00B97C6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97C62" w:rsidRPr="00846719" w:rsidRDefault="00B97C62" w:rsidP="00B97C62"/>
    <w:p w:rsidR="00B97C62" w:rsidRDefault="00B97C62" w:rsidP="00B97C62">
      <w:pPr>
        <w:spacing w:line="240" w:lineRule="auto"/>
        <w:ind w:left="993" w:hanging="993"/>
        <w:rPr>
          <w:sz w:val="24"/>
          <w:szCs w:val="24"/>
        </w:rPr>
      </w:pPr>
    </w:p>
    <w:p w:rsidR="00B97C62" w:rsidRPr="00CC6391" w:rsidRDefault="00B97C62" w:rsidP="00B97C62">
      <w:pPr>
        <w:spacing w:line="240" w:lineRule="auto"/>
        <w:ind w:left="993" w:hanging="993"/>
        <w:jc w:val="center"/>
        <w:rPr>
          <w:sz w:val="24"/>
          <w:szCs w:val="24"/>
        </w:rPr>
      </w:pPr>
      <w:r>
        <w:rPr>
          <w:sz w:val="24"/>
          <w:szCs w:val="24"/>
        </w:rPr>
        <w:t>Уважаемые господа!</w:t>
      </w:r>
    </w:p>
    <w:p w:rsidR="00B97C62" w:rsidRPr="00CC6391" w:rsidRDefault="00B97C62" w:rsidP="00B97C62">
      <w:pPr>
        <w:spacing w:line="240" w:lineRule="auto"/>
        <w:ind w:left="993" w:hanging="993"/>
        <w:jc w:val="center"/>
        <w:rPr>
          <w:sz w:val="24"/>
          <w:szCs w:val="24"/>
        </w:rPr>
      </w:pPr>
    </w:p>
    <w:p w:rsidR="00B97C62" w:rsidRPr="00CC6391" w:rsidRDefault="00B97C62" w:rsidP="00B97C62">
      <w:pPr>
        <w:spacing w:line="240" w:lineRule="auto"/>
        <w:ind w:firstLine="0"/>
        <w:rPr>
          <w:sz w:val="24"/>
          <w:szCs w:val="24"/>
        </w:rPr>
      </w:pPr>
      <w:proofErr w:type="gramStart"/>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roofErr w:type="gramEnd"/>
    </w:p>
    <w:p w:rsidR="00B97C62" w:rsidRPr="00CC6391" w:rsidRDefault="00B97C62" w:rsidP="00B97C6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
        <w:gridCol w:w="4518"/>
        <w:gridCol w:w="558"/>
        <w:gridCol w:w="1401"/>
        <w:gridCol w:w="1403"/>
        <w:gridCol w:w="700"/>
        <w:gridCol w:w="705"/>
        <w:gridCol w:w="700"/>
      </w:tblGrid>
      <w:tr w:rsidR="00B97C62" w:rsidRPr="00B15F42" w:rsidTr="00573785">
        <w:tc>
          <w:tcPr>
            <w:tcW w:w="224"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proofErr w:type="gramStart"/>
            <w:r w:rsidRPr="00B15F42">
              <w:rPr>
                <w:b/>
                <w:bCs/>
                <w:snapToGrid/>
                <w:color w:val="000000"/>
                <w:sz w:val="20"/>
              </w:rPr>
              <w:t>п</w:t>
            </w:r>
            <w:proofErr w:type="gramEnd"/>
            <w:r w:rsidRPr="00B15F42">
              <w:rPr>
                <w:b/>
                <w:bCs/>
                <w:snapToGrid/>
                <w:color w:val="000000"/>
                <w:sz w:val="20"/>
              </w:rPr>
              <w:t>/п</w:t>
            </w:r>
          </w:p>
        </w:tc>
        <w:tc>
          <w:tcPr>
            <w:tcW w:w="2161"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B97C62" w:rsidRPr="00B15F42" w:rsidTr="00573785">
        <w:tc>
          <w:tcPr>
            <w:tcW w:w="224"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w:t>
            </w:r>
            <w:r w:rsidRPr="00B15F42">
              <w:rPr>
                <w:snapToGrid/>
                <w:color w:val="000000"/>
                <w:sz w:val="20"/>
              </w:rPr>
              <w:lastRenderedPageBreak/>
              <w:t>ФЗ «О развитии малого и среднего предпринимательства в Российской Федерации»)</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3</w:t>
            </w:r>
          </w:p>
        </w:tc>
        <w:tc>
          <w:tcPr>
            <w:tcW w:w="216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roofErr w:type="gramEnd"/>
          </w:p>
        </w:tc>
        <w:tc>
          <w:tcPr>
            <w:tcW w:w="26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101</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15 для микр</w:t>
            </w:r>
            <w:proofErr w:type="gramStart"/>
            <w:r w:rsidRPr="00B15F42">
              <w:rPr>
                <w:snapToGrid/>
                <w:color w:val="000000"/>
                <w:sz w:val="20"/>
              </w:rPr>
              <w:t>о-</w:t>
            </w:r>
            <w:proofErr w:type="gramEnd"/>
            <w:r w:rsidRPr="00B15F42">
              <w:rPr>
                <w:snapToGrid/>
                <w:color w:val="000000"/>
                <w:sz w:val="20"/>
              </w:rPr>
              <w:t xml:space="preserve">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800</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bl>
    <w:p w:rsidR="00B97C62" w:rsidRDefault="00B97C62" w:rsidP="00B97C62">
      <w:pPr>
        <w:spacing w:line="240" w:lineRule="auto"/>
        <w:rPr>
          <w:sz w:val="24"/>
          <w:szCs w:val="24"/>
        </w:rPr>
      </w:pP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Pr="00CC6391" w:rsidRDefault="00B97C62" w:rsidP="00B97C62">
      <w:pPr>
        <w:spacing w:line="276" w:lineRule="auto"/>
        <w:ind w:right="3684"/>
        <w:jc w:val="center"/>
        <w:rPr>
          <w:sz w:val="24"/>
          <w:szCs w:val="24"/>
          <w:vertAlign w:val="superscript"/>
        </w:rPr>
      </w:pPr>
      <w:r w:rsidRPr="00CC6391">
        <w:rPr>
          <w:sz w:val="24"/>
          <w:szCs w:val="24"/>
          <w:vertAlign w:val="superscript"/>
        </w:rPr>
        <w:t>(подпись, М.П.)</w:t>
      </w: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Default="00B97C62" w:rsidP="00B97C62">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Pr="00CC6391" w:rsidRDefault="00B97C62" w:rsidP="00B97C62">
      <w:pPr>
        <w:spacing w:line="276" w:lineRule="auto"/>
        <w:ind w:right="3684"/>
        <w:jc w:val="center"/>
        <w:rPr>
          <w:sz w:val="24"/>
          <w:szCs w:val="24"/>
          <w:vertAlign w:val="superscript"/>
        </w:rPr>
      </w:pPr>
    </w:p>
    <w:p w:rsidR="00B97C62" w:rsidRPr="00CC6391" w:rsidRDefault="00B97C62" w:rsidP="00B97C62">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spacing w:line="276" w:lineRule="auto"/>
        <w:rPr>
          <w:sz w:val="24"/>
          <w:szCs w:val="24"/>
        </w:rPr>
      </w:pPr>
    </w:p>
    <w:p w:rsidR="00B97C62" w:rsidRPr="00CC6391" w:rsidRDefault="00B97C62" w:rsidP="00B97C62">
      <w:pPr>
        <w:spacing w:line="240" w:lineRule="auto"/>
        <w:rPr>
          <w:sz w:val="24"/>
          <w:szCs w:val="24"/>
        </w:rPr>
      </w:pPr>
    </w:p>
    <w:p w:rsidR="00B97C62" w:rsidRPr="00CC6391" w:rsidRDefault="00B97C62" w:rsidP="00B97C62">
      <w:pPr>
        <w:pStyle w:val="a5"/>
        <w:numPr>
          <w:ilvl w:val="0"/>
          <w:numId w:val="0"/>
        </w:numPr>
        <w:rPr>
          <w:sz w:val="24"/>
          <w:szCs w:val="24"/>
        </w:rPr>
      </w:pP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E044C1" w:rsidRDefault="00F3026D" w:rsidP="000E2B07">
      <w:pPr>
        <w:pStyle w:val="1"/>
        <w:rPr>
          <w:rFonts w:ascii="Times New Roman" w:hAnsi="Times New Roman"/>
          <w:sz w:val="28"/>
          <w:szCs w:val="28"/>
        </w:rPr>
      </w:pPr>
      <w:r w:rsidRPr="000E2B07">
        <w:rPr>
          <w:rFonts w:ascii="Times New Roman" w:hAnsi="Times New Roman"/>
          <w:sz w:val="28"/>
          <w:szCs w:val="28"/>
        </w:rPr>
        <w:lastRenderedPageBreak/>
        <w:t>ПРОЕКТ  ДОГОВОРА (с приложениями)</w:t>
      </w:r>
    </w:p>
    <w:p w:rsidR="0004736D" w:rsidRDefault="0004736D" w:rsidP="0004736D">
      <w:pPr>
        <w:jc w:val="center"/>
        <w:rPr>
          <w:sz w:val="24"/>
          <w:szCs w:val="24"/>
        </w:rPr>
      </w:pPr>
      <w:r w:rsidRPr="0004736D">
        <w:rPr>
          <w:sz w:val="24"/>
          <w:szCs w:val="24"/>
        </w:rPr>
        <w:t>Договор поставки № ___________</w:t>
      </w:r>
    </w:p>
    <w:p w:rsidR="0004736D" w:rsidRPr="0004736D" w:rsidRDefault="0004736D" w:rsidP="0004736D">
      <w:pPr>
        <w:jc w:val="center"/>
        <w:rPr>
          <w:sz w:val="24"/>
          <w:szCs w:val="24"/>
        </w:rPr>
      </w:pPr>
    </w:p>
    <w:p w:rsidR="0004736D" w:rsidRPr="0004736D" w:rsidRDefault="0004736D" w:rsidP="0004736D">
      <w:pPr>
        <w:rPr>
          <w:sz w:val="24"/>
          <w:szCs w:val="24"/>
        </w:rPr>
      </w:pPr>
      <w:r w:rsidRPr="0004736D">
        <w:rPr>
          <w:sz w:val="24"/>
          <w:szCs w:val="24"/>
        </w:rPr>
        <w:t>г. _________________</w:t>
      </w:r>
      <w:r w:rsidRPr="0004736D">
        <w:rPr>
          <w:sz w:val="24"/>
          <w:szCs w:val="24"/>
        </w:rPr>
        <w:tab/>
      </w:r>
      <w:r w:rsidRPr="0004736D">
        <w:rPr>
          <w:sz w:val="24"/>
          <w:szCs w:val="24"/>
        </w:rPr>
        <w:tab/>
      </w:r>
      <w:r w:rsidRPr="0004736D">
        <w:rPr>
          <w:sz w:val="24"/>
          <w:szCs w:val="24"/>
        </w:rPr>
        <w:tab/>
      </w:r>
      <w:r w:rsidRPr="0004736D">
        <w:rPr>
          <w:sz w:val="24"/>
          <w:szCs w:val="24"/>
        </w:rPr>
        <w:tab/>
        <w:t xml:space="preserve">       </w:t>
      </w:r>
      <w:r>
        <w:rPr>
          <w:sz w:val="24"/>
          <w:szCs w:val="24"/>
        </w:rPr>
        <w:t xml:space="preserve">                           </w:t>
      </w:r>
      <w:r w:rsidRPr="0004736D">
        <w:rPr>
          <w:sz w:val="24"/>
          <w:szCs w:val="24"/>
        </w:rPr>
        <w:t xml:space="preserve">   «____» ___________20__ года</w:t>
      </w:r>
    </w:p>
    <w:p w:rsidR="0004736D" w:rsidRPr="0004736D" w:rsidRDefault="0004736D" w:rsidP="0004736D">
      <w:pPr>
        <w:rPr>
          <w:sz w:val="24"/>
          <w:szCs w:val="24"/>
        </w:rPr>
      </w:pPr>
    </w:p>
    <w:p w:rsidR="0004736D" w:rsidRPr="0004736D" w:rsidRDefault="0004736D" w:rsidP="0004736D">
      <w:pPr>
        <w:spacing w:line="240" w:lineRule="auto"/>
        <w:rPr>
          <w:sz w:val="24"/>
          <w:szCs w:val="24"/>
        </w:rPr>
      </w:pPr>
      <w:proofErr w:type="gramStart"/>
      <w:r w:rsidRPr="0004736D">
        <w:rPr>
          <w:sz w:val="24"/>
          <w:szCs w:val="24"/>
        </w:rPr>
        <w:t>Публичное акционерное общество «</w:t>
      </w:r>
      <w:proofErr w:type="spellStart"/>
      <w:r w:rsidRPr="0004736D">
        <w:rPr>
          <w:sz w:val="24"/>
          <w:szCs w:val="24"/>
        </w:rPr>
        <w:t>Юнипро</w:t>
      </w:r>
      <w:proofErr w:type="spellEnd"/>
      <w:r w:rsidRPr="0004736D">
        <w:rPr>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04736D" w:rsidRPr="0004736D" w:rsidRDefault="0004736D" w:rsidP="0004736D">
      <w:pPr>
        <w:spacing w:line="240" w:lineRule="auto"/>
        <w:rPr>
          <w:sz w:val="24"/>
          <w:szCs w:val="24"/>
        </w:rPr>
      </w:pPr>
      <w:r w:rsidRPr="0004736D">
        <w:rPr>
          <w:sz w:val="24"/>
          <w:szCs w:val="24"/>
        </w:rPr>
        <w:t>1. Предмет Договора</w:t>
      </w:r>
    </w:p>
    <w:p w:rsidR="0004736D" w:rsidRPr="0004736D" w:rsidRDefault="0004736D" w:rsidP="0004736D">
      <w:pPr>
        <w:spacing w:line="240" w:lineRule="auto"/>
        <w:rPr>
          <w:sz w:val="24"/>
          <w:szCs w:val="24"/>
        </w:rPr>
      </w:pPr>
      <w:r w:rsidRPr="0004736D">
        <w:rPr>
          <w:sz w:val="24"/>
          <w:szCs w:val="24"/>
        </w:rPr>
        <w:t xml:space="preserve">1.1 Поставщик обязуется поставить, а Покупатель принять и оплатить продукцию в </w:t>
      </w:r>
      <w:proofErr w:type="gramStart"/>
      <w:r w:rsidRPr="0004736D">
        <w:rPr>
          <w:sz w:val="24"/>
          <w:szCs w:val="24"/>
        </w:rPr>
        <w:t>порядке</w:t>
      </w:r>
      <w:proofErr w:type="gramEnd"/>
      <w:r w:rsidRPr="0004736D">
        <w:rPr>
          <w:sz w:val="24"/>
          <w:szCs w:val="24"/>
        </w:rPr>
        <w:t xml:space="preserve"> и на условиях, предусмотренных Договором. </w:t>
      </w:r>
    </w:p>
    <w:p w:rsidR="0004736D" w:rsidRPr="0004736D" w:rsidRDefault="0004736D" w:rsidP="0004736D">
      <w:pPr>
        <w:spacing w:line="240" w:lineRule="auto"/>
        <w:rPr>
          <w:sz w:val="24"/>
          <w:szCs w:val="24"/>
        </w:rPr>
      </w:pPr>
      <w:r w:rsidRPr="0004736D">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04736D" w:rsidRPr="0004736D" w:rsidRDefault="0004736D" w:rsidP="0004736D">
      <w:pPr>
        <w:spacing w:line="240" w:lineRule="auto"/>
        <w:rPr>
          <w:sz w:val="24"/>
          <w:szCs w:val="24"/>
        </w:rPr>
      </w:pPr>
      <w:r w:rsidRPr="0004736D">
        <w:rPr>
          <w:sz w:val="24"/>
          <w:szCs w:val="24"/>
        </w:rPr>
        <w:t>1.3. Исполнение Договора осуществляет Покупатель в лице свои</w:t>
      </w:r>
      <w:proofErr w:type="gramStart"/>
      <w:r w:rsidRPr="0004736D">
        <w:rPr>
          <w:sz w:val="24"/>
          <w:szCs w:val="24"/>
        </w:rPr>
        <w:t>х(</w:t>
      </w:r>
      <w:proofErr w:type="gramEnd"/>
      <w:r w:rsidRPr="0004736D">
        <w:rPr>
          <w:sz w:val="24"/>
          <w:szCs w:val="24"/>
        </w:rPr>
        <w:t>его) филиалов(а) (своего представительства), указанных(ого) в качестве грузополучателей(я) в спецификациях к Договору.</w:t>
      </w:r>
    </w:p>
    <w:p w:rsidR="0004736D" w:rsidRPr="0004736D" w:rsidRDefault="0004736D" w:rsidP="0004736D">
      <w:pPr>
        <w:spacing w:line="240" w:lineRule="auto"/>
        <w:rPr>
          <w:sz w:val="24"/>
          <w:szCs w:val="24"/>
        </w:rPr>
      </w:pPr>
      <w:r w:rsidRPr="0004736D">
        <w:rPr>
          <w:sz w:val="24"/>
          <w:szCs w:val="24"/>
        </w:rPr>
        <w:t>2. Условия поставки</w:t>
      </w:r>
    </w:p>
    <w:p w:rsidR="0004736D" w:rsidRPr="0004736D" w:rsidRDefault="0004736D" w:rsidP="0004736D">
      <w:pPr>
        <w:spacing w:line="240" w:lineRule="auto"/>
        <w:rPr>
          <w:sz w:val="24"/>
          <w:szCs w:val="24"/>
        </w:rPr>
      </w:pPr>
      <w:r w:rsidRPr="0004736D">
        <w:rPr>
          <w:sz w:val="24"/>
          <w:szCs w:val="24"/>
        </w:rPr>
        <w:t xml:space="preserve"> 2.1. Поставляемая продукция должна быть новой, не бывшей в </w:t>
      </w:r>
      <w:proofErr w:type="gramStart"/>
      <w:r w:rsidRPr="0004736D">
        <w:rPr>
          <w:sz w:val="24"/>
          <w:szCs w:val="24"/>
        </w:rPr>
        <w:t>употреблении</w:t>
      </w:r>
      <w:proofErr w:type="gramEnd"/>
      <w:r w:rsidRPr="0004736D">
        <w:rPr>
          <w:sz w:val="24"/>
          <w:szCs w:val="24"/>
        </w:rPr>
        <w:t xml:space="preserve"> (в эксплуатации, в консервации), если иное не предусмотрено спецификацией. </w:t>
      </w:r>
    </w:p>
    <w:p w:rsidR="0004736D" w:rsidRPr="0004736D" w:rsidRDefault="0004736D" w:rsidP="0004736D">
      <w:pPr>
        <w:spacing w:line="240" w:lineRule="auto"/>
        <w:rPr>
          <w:sz w:val="24"/>
          <w:szCs w:val="24"/>
        </w:rPr>
      </w:pPr>
      <w:r w:rsidRPr="0004736D">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04736D" w:rsidRPr="0004736D" w:rsidRDefault="0004736D" w:rsidP="0004736D">
      <w:pPr>
        <w:spacing w:line="240" w:lineRule="auto"/>
        <w:rPr>
          <w:sz w:val="24"/>
          <w:szCs w:val="24"/>
        </w:rPr>
      </w:pPr>
      <w:r w:rsidRPr="0004736D">
        <w:rPr>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04736D">
        <w:rPr>
          <w:sz w:val="24"/>
          <w:szCs w:val="24"/>
        </w:rPr>
        <w:t>кроме</w:t>
      </w:r>
      <w:proofErr w:type="gramEnd"/>
      <w:r w:rsidRPr="0004736D">
        <w:rPr>
          <w:sz w:val="24"/>
          <w:szCs w:val="24"/>
        </w:rPr>
        <w:t xml:space="preserve"> </w:t>
      </w:r>
      <w:proofErr w:type="gramStart"/>
      <w:r w:rsidRPr="0004736D">
        <w:rPr>
          <w:sz w:val="24"/>
          <w:szCs w:val="24"/>
        </w:rPr>
        <w:t>ГОСТ</w:t>
      </w:r>
      <w:proofErr w:type="gramEnd"/>
      <w:r w:rsidRPr="0004736D">
        <w:rPr>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04736D" w:rsidRPr="0004736D" w:rsidRDefault="0004736D" w:rsidP="0004736D">
      <w:pPr>
        <w:spacing w:line="240" w:lineRule="auto"/>
        <w:rPr>
          <w:sz w:val="24"/>
          <w:szCs w:val="24"/>
        </w:rPr>
      </w:pPr>
      <w:r w:rsidRPr="0004736D">
        <w:rPr>
          <w:sz w:val="24"/>
          <w:szCs w:val="24"/>
        </w:rPr>
        <w:t>2.2. Сроки поставки продукции определяются спецификациями.</w:t>
      </w:r>
    </w:p>
    <w:p w:rsidR="0004736D" w:rsidRPr="0004736D" w:rsidRDefault="0004736D" w:rsidP="0004736D">
      <w:pPr>
        <w:spacing w:line="240" w:lineRule="auto"/>
        <w:rPr>
          <w:sz w:val="24"/>
          <w:szCs w:val="24"/>
        </w:rPr>
      </w:pPr>
      <w:r w:rsidRPr="0004736D">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04736D" w:rsidRPr="0004736D" w:rsidRDefault="0004736D" w:rsidP="0004736D">
      <w:pPr>
        <w:spacing w:line="240" w:lineRule="auto"/>
        <w:rPr>
          <w:sz w:val="24"/>
          <w:szCs w:val="24"/>
        </w:rPr>
      </w:pPr>
      <w:r w:rsidRPr="0004736D">
        <w:rPr>
          <w:sz w:val="24"/>
          <w:szCs w:val="24"/>
        </w:rPr>
        <w:t>2.3. Риск случайной гибели продукции или повреждения несет Поставщик до момента ее получения Покупателем.</w:t>
      </w:r>
    </w:p>
    <w:p w:rsidR="0004736D" w:rsidRPr="0004736D" w:rsidRDefault="0004736D" w:rsidP="0004736D">
      <w:pPr>
        <w:spacing w:line="240" w:lineRule="auto"/>
        <w:rPr>
          <w:sz w:val="24"/>
          <w:szCs w:val="24"/>
        </w:rPr>
      </w:pPr>
      <w:r w:rsidRPr="0004736D">
        <w:rPr>
          <w:sz w:val="24"/>
          <w:szCs w:val="24"/>
        </w:rPr>
        <w:t xml:space="preserve">Момент получения продукции определяется в зависимости от условий поставки: </w:t>
      </w:r>
    </w:p>
    <w:p w:rsidR="0004736D" w:rsidRPr="0004736D" w:rsidRDefault="0004736D" w:rsidP="0004736D">
      <w:pPr>
        <w:spacing w:line="240" w:lineRule="auto"/>
        <w:rPr>
          <w:sz w:val="24"/>
          <w:szCs w:val="24"/>
        </w:rPr>
      </w:pPr>
      <w:r w:rsidRPr="0004736D">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04736D" w:rsidRPr="0004736D" w:rsidRDefault="0004736D" w:rsidP="0004736D">
      <w:pPr>
        <w:spacing w:line="240" w:lineRule="auto"/>
        <w:rPr>
          <w:sz w:val="24"/>
          <w:szCs w:val="24"/>
        </w:rPr>
      </w:pPr>
      <w:r w:rsidRPr="0004736D">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w:t>
      </w:r>
      <w:r w:rsidRPr="0004736D">
        <w:rPr>
          <w:sz w:val="24"/>
          <w:szCs w:val="24"/>
        </w:rPr>
        <w:lastRenderedPageBreak/>
        <w:t>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04736D" w:rsidRPr="0004736D" w:rsidRDefault="0004736D" w:rsidP="0004736D">
      <w:pPr>
        <w:spacing w:line="240" w:lineRule="auto"/>
        <w:rPr>
          <w:sz w:val="24"/>
          <w:szCs w:val="24"/>
        </w:rPr>
      </w:pPr>
      <w:r w:rsidRPr="0004736D">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04736D" w:rsidRPr="0004736D" w:rsidRDefault="0004736D" w:rsidP="0004736D">
      <w:pPr>
        <w:spacing w:line="240" w:lineRule="auto"/>
        <w:rPr>
          <w:sz w:val="24"/>
          <w:szCs w:val="24"/>
        </w:rPr>
      </w:pPr>
      <w:r w:rsidRPr="0004736D">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04736D" w:rsidRPr="0004736D" w:rsidRDefault="0004736D" w:rsidP="0004736D">
      <w:pPr>
        <w:spacing w:line="240" w:lineRule="auto"/>
        <w:rPr>
          <w:sz w:val="24"/>
          <w:szCs w:val="24"/>
        </w:rPr>
      </w:pPr>
      <w:r w:rsidRPr="0004736D">
        <w:rPr>
          <w:sz w:val="24"/>
          <w:szCs w:val="24"/>
        </w:rPr>
        <w:t xml:space="preserve">2.4. </w:t>
      </w:r>
      <w:proofErr w:type="gramStart"/>
      <w:r w:rsidRPr="0004736D">
        <w:rPr>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04736D" w:rsidRPr="0004736D" w:rsidRDefault="0004736D" w:rsidP="0004736D">
      <w:pPr>
        <w:spacing w:line="240" w:lineRule="auto"/>
        <w:rPr>
          <w:sz w:val="24"/>
          <w:szCs w:val="24"/>
        </w:rPr>
      </w:pPr>
      <w:proofErr w:type="gramStart"/>
      <w:r w:rsidRPr="0004736D">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roofErr w:type="gramEnd"/>
    </w:p>
    <w:p w:rsidR="0004736D" w:rsidRPr="0004736D" w:rsidRDefault="0004736D" w:rsidP="0004736D">
      <w:pPr>
        <w:spacing w:line="240" w:lineRule="auto"/>
        <w:rPr>
          <w:sz w:val="24"/>
          <w:szCs w:val="24"/>
        </w:rPr>
      </w:pPr>
      <w:r w:rsidRPr="0004736D">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04736D" w:rsidRPr="0004736D" w:rsidRDefault="0004736D" w:rsidP="0004736D">
      <w:pPr>
        <w:spacing w:line="240" w:lineRule="auto"/>
        <w:rPr>
          <w:sz w:val="24"/>
          <w:szCs w:val="24"/>
        </w:rPr>
      </w:pPr>
      <w:r w:rsidRPr="0004736D">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04736D" w:rsidRPr="0004736D" w:rsidRDefault="0004736D" w:rsidP="0004736D">
      <w:pPr>
        <w:spacing w:line="240" w:lineRule="auto"/>
        <w:rPr>
          <w:sz w:val="24"/>
          <w:szCs w:val="24"/>
        </w:rPr>
      </w:pPr>
      <w:r w:rsidRPr="0004736D">
        <w:rPr>
          <w:sz w:val="24"/>
          <w:szCs w:val="24"/>
        </w:rPr>
        <w:t>Перечень принадлежностей продукции (включая запасные части и расходные материалы), а также состав документации (</w:t>
      </w:r>
      <w:proofErr w:type="gramStart"/>
      <w:r w:rsidRPr="0004736D">
        <w:rPr>
          <w:sz w:val="24"/>
          <w:szCs w:val="24"/>
        </w:rPr>
        <w:t>помимо</w:t>
      </w:r>
      <w:proofErr w:type="gramEnd"/>
      <w:r w:rsidRPr="0004736D">
        <w:rPr>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04736D" w:rsidRPr="0004736D" w:rsidRDefault="0004736D" w:rsidP="0004736D">
      <w:pPr>
        <w:spacing w:line="240" w:lineRule="auto"/>
        <w:rPr>
          <w:sz w:val="24"/>
          <w:szCs w:val="24"/>
        </w:rPr>
      </w:pPr>
      <w:r w:rsidRPr="0004736D">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04736D" w:rsidRPr="0004736D" w:rsidRDefault="0004736D" w:rsidP="0004736D">
      <w:pPr>
        <w:spacing w:line="240" w:lineRule="auto"/>
        <w:rPr>
          <w:sz w:val="24"/>
          <w:szCs w:val="24"/>
        </w:rPr>
      </w:pPr>
      <w:r w:rsidRPr="0004736D">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04736D" w:rsidRPr="0004736D" w:rsidRDefault="0004736D" w:rsidP="0004736D">
      <w:pPr>
        <w:spacing w:line="240" w:lineRule="auto"/>
        <w:rPr>
          <w:sz w:val="24"/>
          <w:szCs w:val="24"/>
        </w:rPr>
      </w:pPr>
      <w:r w:rsidRPr="0004736D">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04736D" w:rsidRPr="0004736D" w:rsidRDefault="0004736D" w:rsidP="0004736D">
      <w:pPr>
        <w:spacing w:line="240" w:lineRule="auto"/>
        <w:rPr>
          <w:sz w:val="24"/>
          <w:szCs w:val="24"/>
        </w:rPr>
      </w:pPr>
      <w:r w:rsidRPr="0004736D">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04736D" w:rsidRPr="0004736D" w:rsidRDefault="0004736D" w:rsidP="0004736D">
      <w:pPr>
        <w:spacing w:line="240" w:lineRule="auto"/>
        <w:rPr>
          <w:sz w:val="24"/>
          <w:szCs w:val="24"/>
        </w:rPr>
      </w:pPr>
      <w:r w:rsidRPr="0004736D">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04736D" w:rsidRPr="0004736D" w:rsidRDefault="0004736D" w:rsidP="0004736D">
      <w:pPr>
        <w:spacing w:line="240" w:lineRule="auto"/>
        <w:rPr>
          <w:sz w:val="24"/>
          <w:szCs w:val="24"/>
        </w:rPr>
      </w:pPr>
      <w:r w:rsidRPr="0004736D">
        <w:rPr>
          <w:sz w:val="24"/>
          <w:szCs w:val="24"/>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04736D" w:rsidRPr="0004736D" w:rsidRDefault="0004736D" w:rsidP="0004736D">
      <w:pPr>
        <w:spacing w:line="240" w:lineRule="auto"/>
        <w:rPr>
          <w:sz w:val="24"/>
          <w:szCs w:val="24"/>
        </w:rPr>
      </w:pPr>
      <w:r w:rsidRPr="0004736D">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04736D" w:rsidRPr="0004736D" w:rsidRDefault="0004736D" w:rsidP="0004736D">
      <w:pPr>
        <w:spacing w:line="240" w:lineRule="auto"/>
        <w:rPr>
          <w:sz w:val="24"/>
          <w:szCs w:val="24"/>
        </w:rPr>
      </w:pPr>
      <w:r w:rsidRPr="0004736D">
        <w:rPr>
          <w:sz w:val="24"/>
          <w:szCs w:val="24"/>
        </w:rPr>
        <w:lastRenderedPageBreak/>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04736D" w:rsidRPr="0004736D" w:rsidRDefault="0004736D" w:rsidP="0004736D">
      <w:pPr>
        <w:spacing w:line="240" w:lineRule="auto"/>
        <w:rPr>
          <w:sz w:val="24"/>
          <w:szCs w:val="24"/>
        </w:rPr>
      </w:pPr>
      <w:r w:rsidRPr="0004736D">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04736D" w:rsidRPr="0004736D" w:rsidRDefault="0004736D" w:rsidP="0004736D">
      <w:pPr>
        <w:spacing w:line="240" w:lineRule="auto"/>
        <w:rPr>
          <w:sz w:val="24"/>
          <w:szCs w:val="24"/>
        </w:rPr>
      </w:pPr>
      <w:r w:rsidRPr="0004736D">
        <w:rPr>
          <w:sz w:val="24"/>
          <w:szCs w:val="24"/>
        </w:rPr>
        <w:t>- реквизиты Договора;</w:t>
      </w:r>
    </w:p>
    <w:p w:rsidR="0004736D" w:rsidRPr="0004736D" w:rsidRDefault="0004736D" w:rsidP="0004736D">
      <w:pPr>
        <w:spacing w:line="240" w:lineRule="auto"/>
        <w:rPr>
          <w:sz w:val="24"/>
          <w:szCs w:val="24"/>
        </w:rPr>
      </w:pPr>
      <w:r w:rsidRPr="0004736D">
        <w:rPr>
          <w:sz w:val="24"/>
          <w:szCs w:val="24"/>
        </w:rPr>
        <w:t>- наименование (согласно спецификации) и количество продукции, вложенной в данное тарное место (упаковку).</w:t>
      </w:r>
    </w:p>
    <w:p w:rsidR="0004736D" w:rsidRPr="0004736D" w:rsidRDefault="0004736D" w:rsidP="0004736D">
      <w:pPr>
        <w:spacing w:line="240" w:lineRule="auto"/>
        <w:rPr>
          <w:sz w:val="24"/>
          <w:szCs w:val="24"/>
        </w:rPr>
      </w:pPr>
      <w:r w:rsidRPr="0004736D">
        <w:rPr>
          <w:sz w:val="24"/>
          <w:szCs w:val="24"/>
        </w:rPr>
        <w:t>Если иное не определено спецификацией, тара и упаковка являются невозвратными, их стоимость включается в цену продукции.</w:t>
      </w:r>
    </w:p>
    <w:p w:rsidR="0004736D" w:rsidRPr="0004736D" w:rsidRDefault="0004736D" w:rsidP="0004736D">
      <w:pPr>
        <w:spacing w:line="240" w:lineRule="auto"/>
        <w:rPr>
          <w:sz w:val="24"/>
          <w:szCs w:val="24"/>
        </w:rPr>
      </w:pPr>
      <w:r w:rsidRPr="0004736D">
        <w:rPr>
          <w:sz w:val="24"/>
          <w:szCs w:val="24"/>
        </w:rPr>
        <w:t>2.8. Покупатель вправе отказаться от принятия продукции:</w:t>
      </w:r>
    </w:p>
    <w:p w:rsidR="0004736D" w:rsidRPr="0004736D" w:rsidRDefault="0004736D" w:rsidP="0004736D">
      <w:pPr>
        <w:spacing w:line="240" w:lineRule="auto"/>
        <w:rPr>
          <w:sz w:val="24"/>
          <w:szCs w:val="24"/>
        </w:rPr>
      </w:pPr>
      <w:r w:rsidRPr="0004736D">
        <w:rPr>
          <w:sz w:val="24"/>
          <w:szCs w:val="24"/>
        </w:rPr>
        <w:t>- если ее поставка просрочена более чем на 30 (тридцать) календарных дней;</w:t>
      </w:r>
    </w:p>
    <w:p w:rsidR="0004736D" w:rsidRPr="0004736D" w:rsidRDefault="0004736D" w:rsidP="0004736D">
      <w:pPr>
        <w:spacing w:line="240" w:lineRule="auto"/>
        <w:rPr>
          <w:sz w:val="24"/>
          <w:szCs w:val="24"/>
        </w:rPr>
      </w:pPr>
      <w:r w:rsidRPr="0004736D">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04736D" w:rsidRPr="0004736D" w:rsidRDefault="0004736D" w:rsidP="0004736D">
      <w:pPr>
        <w:spacing w:line="240" w:lineRule="auto"/>
        <w:rPr>
          <w:sz w:val="24"/>
          <w:szCs w:val="24"/>
        </w:rPr>
      </w:pPr>
      <w:r w:rsidRPr="0004736D">
        <w:rPr>
          <w:sz w:val="24"/>
          <w:szCs w:val="24"/>
        </w:rPr>
        <w:t xml:space="preserve">- в иных случаях, предусмотренных законодательством. </w:t>
      </w:r>
    </w:p>
    <w:p w:rsidR="0004736D" w:rsidRPr="0004736D" w:rsidRDefault="0004736D" w:rsidP="0004736D">
      <w:pPr>
        <w:spacing w:line="240" w:lineRule="auto"/>
        <w:rPr>
          <w:sz w:val="24"/>
          <w:szCs w:val="24"/>
        </w:rPr>
      </w:pPr>
      <w:r w:rsidRPr="0004736D">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04736D" w:rsidRPr="0004736D" w:rsidRDefault="0004736D" w:rsidP="0004736D">
      <w:pPr>
        <w:spacing w:line="240" w:lineRule="auto"/>
        <w:rPr>
          <w:sz w:val="24"/>
          <w:szCs w:val="24"/>
        </w:rPr>
      </w:pPr>
      <w:r w:rsidRPr="0004736D">
        <w:rPr>
          <w:sz w:val="24"/>
          <w:szCs w:val="24"/>
        </w:rPr>
        <w:t>2.10. Досрочная поставка продукции может производиться только с письменного согласия Покупателя.</w:t>
      </w:r>
    </w:p>
    <w:p w:rsidR="0004736D" w:rsidRPr="0004736D" w:rsidRDefault="0004736D" w:rsidP="0004736D">
      <w:pPr>
        <w:spacing w:line="240" w:lineRule="auto"/>
        <w:rPr>
          <w:sz w:val="24"/>
          <w:szCs w:val="24"/>
        </w:rPr>
      </w:pPr>
      <w:r w:rsidRPr="0004736D">
        <w:rPr>
          <w:sz w:val="24"/>
          <w:szCs w:val="24"/>
        </w:rPr>
        <w:t>3. Приемка продукции</w:t>
      </w:r>
    </w:p>
    <w:p w:rsidR="0004736D" w:rsidRPr="0004736D" w:rsidRDefault="0004736D" w:rsidP="0004736D">
      <w:pPr>
        <w:spacing w:line="240" w:lineRule="auto"/>
        <w:rPr>
          <w:sz w:val="24"/>
          <w:szCs w:val="24"/>
        </w:rPr>
      </w:pPr>
      <w:r w:rsidRPr="0004736D">
        <w:rPr>
          <w:sz w:val="24"/>
          <w:szCs w:val="24"/>
        </w:rPr>
        <w:t xml:space="preserve">3.1. Покупатель осуществляет приемку продукции по количеству: </w:t>
      </w:r>
    </w:p>
    <w:p w:rsidR="0004736D" w:rsidRPr="0004736D" w:rsidRDefault="0004736D" w:rsidP="0004736D">
      <w:pPr>
        <w:spacing w:line="240" w:lineRule="auto"/>
        <w:rPr>
          <w:sz w:val="24"/>
          <w:szCs w:val="24"/>
        </w:rPr>
      </w:pPr>
      <w:r w:rsidRPr="0004736D">
        <w:rPr>
          <w:sz w:val="24"/>
          <w:szCs w:val="24"/>
        </w:rPr>
        <w:t xml:space="preserve">а) в </w:t>
      </w:r>
      <w:proofErr w:type="gramStart"/>
      <w:r w:rsidRPr="0004736D">
        <w:rPr>
          <w:sz w:val="24"/>
          <w:szCs w:val="24"/>
        </w:rPr>
        <w:t>месте</w:t>
      </w:r>
      <w:proofErr w:type="gramEnd"/>
      <w:r w:rsidRPr="0004736D">
        <w:rPr>
          <w:sz w:val="24"/>
          <w:szCs w:val="24"/>
        </w:rP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04736D" w:rsidRPr="0004736D" w:rsidRDefault="0004736D" w:rsidP="0004736D">
      <w:pPr>
        <w:spacing w:line="240" w:lineRule="auto"/>
        <w:rPr>
          <w:sz w:val="24"/>
          <w:szCs w:val="24"/>
        </w:rPr>
      </w:pPr>
      <w:r w:rsidRPr="0004736D">
        <w:rPr>
          <w:sz w:val="24"/>
          <w:szCs w:val="24"/>
        </w:rPr>
        <w:t xml:space="preserve">б) в </w:t>
      </w:r>
      <w:proofErr w:type="gramStart"/>
      <w:r w:rsidRPr="0004736D">
        <w:rPr>
          <w:sz w:val="24"/>
          <w:szCs w:val="24"/>
        </w:rPr>
        <w:t>месте</w:t>
      </w:r>
      <w:proofErr w:type="gramEnd"/>
      <w:r w:rsidRPr="0004736D">
        <w:rPr>
          <w:sz w:val="24"/>
          <w:szCs w:val="24"/>
        </w:rP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04736D" w:rsidRPr="0004736D" w:rsidRDefault="0004736D" w:rsidP="0004736D">
      <w:pPr>
        <w:spacing w:line="240" w:lineRule="auto"/>
        <w:rPr>
          <w:sz w:val="24"/>
          <w:szCs w:val="24"/>
        </w:rPr>
      </w:pPr>
      <w:r w:rsidRPr="0004736D">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04736D" w:rsidRPr="0004736D" w:rsidRDefault="0004736D" w:rsidP="0004736D">
      <w:pPr>
        <w:spacing w:line="240" w:lineRule="auto"/>
        <w:rPr>
          <w:sz w:val="24"/>
          <w:szCs w:val="24"/>
        </w:rPr>
      </w:pPr>
      <w:r w:rsidRPr="0004736D">
        <w:rPr>
          <w:sz w:val="24"/>
          <w:szCs w:val="24"/>
        </w:rPr>
        <w:t>3.3. Приемка продукции производится в следующие сроки:</w:t>
      </w:r>
    </w:p>
    <w:p w:rsidR="0004736D" w:rsidRPr="0004736D" w:rsidRDefault="0004736D" w:rsidP="0004736D">
      <w:pPr>
        <w:spacing w:line="240" w:lineRule="auto"/>
        <w:rPr>
          <w:sz w:val="24"/>
          <w:szCs w:val="24"/>
        </w:rPr>
      </w:pPr>
      <w:r w:rsidRPr="0004736D">
        <w:rPr>
          <w:sz w:val="24"/>
          <w:szCs w:val="24"/>
        </w:rPr>
        <w:t>3.3.1. по количеству:</w:t>
      </w:r>
    </w:p>
    <w:p w:rsidR="0004736D" w:rsidRPr="0004736D" w:rsidRDefault="0004736D" w:rsidP="0004736D">
      <w:pPr>
        <w:spacing w:line="240" w:lineRule="auto"/>
        <w:rPr>
          <w:sz w:val="24"/>
          <w:szCs w:val="24"/>
        </w:rPr>
      </w:pPr>
      <w:r w:rsidRPr="0004736D">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04736D" w:rsidRPr="0004736D" w:rsidRDefault="0004736D" w:rsidP="0004736D">
      <w:pPr>
        <w:spacing w:line="240" w:lineRule="auto"/>
        <w:rPr>
          <w:sz w:val="24"/>
          <w:szCs w:val="24"/>
        </w:rPr>
      </w:pPr>
      <w:r w:rsidRPr="0004736D">
        <w:rPr>
          <w:sz w:val="24"/>
          <w:szCs w:val="24"/>
        </w:rPr>
        <w:t>б) продукции, поступившей в исправной таре (упаковке):</w:t>
      </w:r>
    </w:p>
    <w:p w:rsidR="0004736D" w:rsidRPr="0004736D" w:rsidRDefault="0004736D" w:rsidP="0004736D">
      <w:pPr>
        <w:spacing w:line="240" w:lineRule="auto"/>
        <w:rPr>
          <w:sz w:val="24"/>
          <w:szCs w:val="24"/>
        </w:rPr>
      </w:pPr>
      <w:r w:rsidRPr="0004736D">
        <w:rPr>
          <w:sz w:val="24"/>
          <w:szCs w:val="24"/>
        </w:rPr>
        <w:t>- по весу брутто и / или количеству мест - в день получения продукции от поставщика или от грузоперевозчика;</w:t>
      </w:r>
    </w:p>
    <w:p w:rsidR="0004736D" w:rsidRPr="0004736D" w:rsidRDefault="0004736D" w:rsidP="0004736D">
      <w:pPr>
        <w:spacing w:line="240" w:lineRule="auto"/>
        <w:rPr>
          <w:sz w:val="24"/>
          <w:szCs w:val="24"/>
        </w:rPr>
      </w:pPr>
      <w:r w:rsidRPr="0004736D">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04736D" w:rsidRPr="0004736D" w:rsidRDefault="0004736D" w:rsidP="0004736D">
      <w:pPr>
        <w:spacing w:line="240" w:lineRule="auto"/>
        <w:rPr>
          <w:sz w:val="24"/>
          <w:szCs w:val="24"/>
        </w:rPr>
      </w:pPr>
      <w:r w:rsidRPr="0004736D">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04736D" w:rsidRPr="0004736D" w:rsidRDefault="0004736D" w:rsidP="0004736D">
      <w:pPr>
        <w:spacing w:line="240" w:lineRule="auto"/>
        <w:rPr>
          <w:sz w:val="24"/>
          <w:szCs w:val="24"/>
        </w:rPr>
      </w:pPr>
      <w:r w:rsidRPr="0004736D">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04736D" w:rsidRPr="0004736D" w:rsidRDefault="0004736D" w:rsidP="0004736D">
      <w:pPr>
        <w:spacing w:line="240" w:lineRule="auto"/>
        <w:rPr>
          <w:sz w:val="24"/>
          <w:szCs w:val="24"/>
        </w:rPr>
      </w:pPr>
      <w:r w:rsidRPr="0004736D">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04736D" w:rsidRPr="0004736D" w:rsidRDefault="0004736D" w:rsidP="0004736D">
      <w:pPr>
        <w:spacing w:line="240" w:lineRule="auto"/>
        <w:rPr>
          <w:sz w:val="24"/>
          <w:szCs w:val="24"/>
        </w:rPr>
      </w:pPr>
      <w:r w:rsidRPr="0004736D">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w:t>
      </w:r>
      <w:r w:rsidRPr="0004736D">
        <w:rPr>
          <w:sz w:val="24"/>
          <w:szCs w:val="24"/>
        </w:rPr>
        <w:lastRenderedPageBreak/>
        <w:t>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w:t>
      </w:r>
      <w:proofErr w:type="gramStart"/>
      <w:r w:rsidRPr="0004736D">
        <w:rPr>
          <w:sz w:val="24"/>
          <w:szCs w:val="24"/>
        </w:rPr>
        <w:t xml:space="preserve"> .</w:t>
      </w:r>
      <w:proofErr w:type="gramEnd"/>
      <w:r w:rsidRPr="0004736D">
        <w:rPr>
          <w:sz w:val="24"/>
          <w:szCs w:val="24"/>
        </w:rPr>
        <w:t xml:space="preserve"> </w:t>
      </w:r>
    </w:p>
    <w:p w:rsidR="0004736D" w:rsidRPr="0004736D" w:rsidRDefault="0004736D" w:rsidP="0004736D">
      <w:pPr>
        <w:spacing w:line="240" w:lineRule="auto"/>
        <w:rPr>
          <w:sz w:val="24"/>
          <w:szCs w:val="24"/>
        </w:rPr>
      </w:pPr>
      <w:r w:rsidRPr="0004736D">
        <w:rPr>
          <w:sz w:val="24"/>
          <w:szCs w:val="24"/>
        </w:rPr>
        <w:t xml:space="preserve">3.6. </w:t>
      </w:r>
      <w:proofErr w:type="gramStart"/>
      <w:r w:rsidRPr="0004736D">
        <w:rPr>
          <w:sz w:val="24"/>
          <w:szCs w:val="24"/>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rsidR="0004736D" w:rsidRPr="0004736D" w:rsidRDefault="0004736D" w:rsidP="0004736D">
      <w:pPr>
        <w:spacing w:line="240" w:lineRule="auto"/>
        <w:rPr>
          <w:sz w:val="24"/>
          <w:szCs w:val="24"/>
        </w:rPr>
      </w:pPr>
      <w:r w:rsidRPr="0004736D">
        <w:rPr>
          <w:sz w:val="24"/>
          <w:szCs w:val="24"/>
        </w:rPr>
        <w:t xml:space="preserve">3.7. Одновременно с приостановлением приемки Покупатель обязан вызвать для участия в </w:t>
      </w:r>
      <w:proofErr w:type="gramStart"/>
      <w:r w:rsidRPr="0004736D">
        <w:rPr>
          <w:sz w:val="24"/>
          <w:szCs w:val="24"/>
        </w:rPr>
        <w:t>продолжении</w:t>
      </w:r>
      <w:proofErr w:type="gramEnd"/>
      <w:r w:rsidRPr="0004736D">
        <w:rPr>
          <w:sz w:val="24"/>
          <w:szCs w:val="24"/>
        </w:rPr>
        <w:t xml:space="preserve"> приемки продукции и подписания акта о приемке материалов (типовая межотраслевая форма М-7) представителя Поставщика.</w:t>
      </w:r>
    </w:p>
    <w:p w:rsidR="0004736D" w:rsidRPr="0004736D" w:rsidRDefault="0004736D" w:rsidP="0004736D">
      <w:pPr>
        <w:spacing w:line="240" w:lineRule="auto"/>
        <w:rPr>
          <w:sz w:val="24"/>
          <w:szCs w:val="24"/>
        </w:rPr>
      </w:pPr>
      <w:r w:rsidRPr="0004736D">
        <w:rPr>
          <w:sz w:val="24"/>
          <w:szCs w:val="24"/>
        </w:rPr>
        <w:t>Вызов представителя Поставщика осуществляется одним из следующих способов:</w:t>
      </w:r>
    </w:p>
    <w:p w:rsidR="0004736D" w:rsidRPr="0004736D" w:rsidRDefault="0004736D" w:rsidP="0004736D">
      <w:pPr>
        <w:spacing w:line="240" w:lineRule="auto"/>
        <w:rPr>
          <w:sz w:val="24"/>
          <w:szCs w:val="24"/>
        </w:rPr>
      </w:pPr>
      <w:r w:rsidRPr="0004736D">
        <w:rPr>
          <w:sz w:val="24"/>
          <w:szCs w:val="24"/>
        </w:rPr>
        <w:t>- телеграммой;</w:t>
      </w:r>
    </w:p>
    <w:p w:rsidR="0004736D" w:rsidRPr="0004736D" w:rsidRDefault="0004736D" w:rsidP="0004736D">
      <w:pPr>
        <w:spacing w:line="240" w:lineRule="auto"/>
        <w:rPr>
          <w:sz w:val="24"/>
          <w:szCs w:val="24"/>
        </w:rPr>
      </w:pPr>
      <w:r w:rsidRPr="0004736D">
        <w:rPr>
          <w:sz w:val="24"/>
          <w:szCs w:val="24"/>
        </w:rPr>
        <w:t>- письменным извещением, переданным по факсу, с автоматическим подтверждением получения факса;</w:t>
      </w:r>
    </w:p>
    <w:p w:rsidR="0004736D" w:rsidRPr="0004736D" w:rsidRDefault="0004736D" w:rsidP="0004736D">
      <w:pPr>
        <w:spacing w:line="240" w:lineRule="auto"/>
        <w:rPr>
          <w:sz w:val="24"/>
          <w:szCs w:val="24"/>
        </w:rPr>
      </w:pPr>
      <w:r w:rsidRPr="0004736D">
        <w:rPr>
          <w:sz w:val="24"/>
          <w:szCs w:val="24"/>
        </w:rPr>
        <w:t xml:space="preserve">- письмом, направляемым </w:t>
      </w:r>
      <w:proofErr w:type="gramStart"/>
      <w:r w:rsidRPr="0004736D">
        <w:rPr>
          <w:sz w:val="24"/>
          <w:szCs w:val="24"/>
        </w:rPr>
        <w:t>экспресс-почтой</w:t>
      </w:r>
      <w:proofErr w:type="gramEnd"/>
      <w:r w:rsidRPr="0004736D">
        <w:rPr>
          <w:sz w:val="24"/>
          <w:szCs w:val="24"/>
        </w:rPr>
        <w:t>.</w:t>
      </w:r>
    </w:p>
    <w:p w:rsidR="0004736D" w:rsidRPr="0004736D" w:rsidRDefault="0004736D" w:rsidP="0004736D">
      <w:pPr>
        <w:spacing w:line="240" w:lineRule="auto"/>
        <w:rPr>
          <w:sz w:val="24"/>
          <w:szCs w:val="24"/>
        </w:rPr>
      </w:pPr>
      <w:r w:rsidRPr="0004736D">
        <w:rPr>
          <w:sz w:val="24"/>
          <w:szCs w:val="24"/>
        </w:rPr>
        <w:t>В извещении о вызове представителя Поставщика должна быть указана следующая информация:</w:t>
      </w:r>
    </w:p>
    <w:p w:rsidR="0004736D" w:rsidRPr="0004736D" w:rsidRDefault="0004736D" w:rsidP="0004736D">
      <w:pPr>
        <w:spacing w:line="240" w:lineRule="auto"/>
        <w:rPr>
          <w:sz w:val="24"/>
          <w:szCs w:val="24"/>
        </w:rPr>
      </w:pPr>
      <w:r w:rsidRPr="0004736D">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04736D" w:rsidRPr="0004736D" w:rsidRDefault="0004736D" w:rsidP="0004736D">
      <w:pPr>
        <w:spacing w:line="240" w:lineRule="auto"/>
        <w:rPr>
          <w:sz w:val="24"/>
          <w:szCs w:val="24"/>
        </w:rPr>
      </w:pPr>
      <w:r w:rsidRPr="0004736D">
        <w:rPr>
          <w:sz w:val="24"/>
          <w:szCs w:val="24"/>
        </w:rPr>
        <w:t xml:space="preserve">б) наименование продукции, приемка которой приостановлена; </w:t>
      </w:r>
    </w:p>
    <w:p w:rsidR="0004736D" w:rsidRPr="0004736D" w:rsidRDefault="0004736D" w:rsidP="0004736D">
      <w:pPr>
        <w:spacing w:line="240" w:lineRule="auto"/>
        <w:rPr>
          <w:sz w:val="24"/>
          <w:szCs w:val="24"/>
        </w:rPr>
      </w:pPr>
      <w:r w:rsidRPr="0004736D">
        <w:rPr>
          <w:sz w:val="24"/>
          <w:szCs w:val="24"/>
        </w:rPr>
        <w:t>в) характер выявленных недостатков продукции (недостача, несоответствие требованиям по качеству, ассортименту, комплектности и т.п.);</w:t>
      </w:r>
    </w:p>
    <w:p w:rsidR="0004736D" w:rsidRPr="0004736D" w:rsidRDefault="0004736D" w:rsidP="0004736D">
      <w:pPr>
        <w:spacing w:line="240" w:lineRule="auto"/>
        <w:rPr>
          <w:sz w:val="24"/>
          <w:szCs w:val="24"/>
        </w:rPr>
      </w:pPr>
      <w:r w:rsidRPr="0004736D">
        <w:rPr>
          <w:sz w:val="24"/>
          <w:szCs w:val="24"/>
        </w:rPr>
        <w:t xml:space="preserve">г) время, на которое назначена дальнейшая приемка продукции; </w:t>
      </w:r>
    </w:p>
    <w:p w:rsidR="0004736D" w:rsidRPr="0004736D" w:rsidRDefault="0004736D" w:rsidP="0004736D">
      <w:pPr>
        <w:spacing w:line="240" w:lineRule="auto"/>
        <w:rPr>
          <w:sz w:val="24"/>
          <w:szCs w:val="24"/>
        </w:rPr>
      </w:pPr>
      <w:r w:rsidRPr="0004736D">
        <w:rPr>
          <w:sz w:val="24"/>
          <w:szCs w:val="24"/>
        </w:rPr>
        <w:t>д) место, где она будет проводиться.</w:t>
      </w:r>
    </w:p>
    <w:p w:rsidR="0004736D" w:rsidRPr="0004736D" w:rsidRDefault="0004736D" w:rsidP="0004736D">
      <w:pPr>
        <w:spacing w:line="240" w:lineRule="auto"/>
        <w:rPr>
          <w:sz w:val="24"/>
          <w:szCs w:val="24"/>
        </w:rPr>
      </w:pPr>
      <w:r w:rsidRPr="0004736D">
        <w:rPr>
          <w:sz w:val="24"/>
          <w:szCs w:val="24"/>
        </w:rPr>
        <w:t xml:space="preserve">Документы, направленные в </w:t>
      </w:r>
      <w:proofErr w:type="gramStart"/>
      <w:r w:rsidRPr="0004736D">
        <w:rPr>
          <w:sz w:val="24"/>
          <w:szCs w:val="24"/>
        </w:rPr>
        <w:t>порядке</w:t>
      </w:r>
      <w:proofErr w:type="gramEnd"/>
      <w:r w:rsidRPr="0004736D">
        <w:rPr>
          <w:sz w:val="24"/>
          <w:szCs w:val="24"/>
        </w:rPr>
        <w:t xml:space="preserve">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04736D" w:rsidRPr="0004736D" w:rsidRDefault="0004736D" w:rsidP="0004736D">
      <w:pPr>
        <w:spacing w:line="240" w:lineRule="auto"/>
        <w:rPr>
          <w:sz w:val="24"/>
          <w:szCs w:val="24"/>
        </w:rPr>
      </w:pPr>
      <w:r w:rsidRPr="0004736D">
        <w:rPr>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04736D" w:rsidRPr="0004736D" w:rsidRDefault="0004736D" w:rsidP="0004736D">
      <w:pPr>
        <w:spacing w:line="240" w:lineRule="auto"/>
        <w:rPr>
          <w:sz w:val="24"/>
          <w:szCs w:val="24"/>
        </w:rPr>
      </w:pPr>
      <w:r w:rsidRPr="0004736D">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04736D" w:rsidRPr="0004736D" w:rsidRDefault="0004736D" w:rsidP="0004736D">
      <w:pPr>
        <w:spacing w:line="240" w:lineRule="auto"/>
        <w:rPr>
          <w:sz w:val="24"/>
          <w:szCs w:val="24"/>
        </w:rPr>
      </w:pPr>
      <w:r w:rsidRPr="0004736D">
        <w:rPr>
          <w:sz w:val="24"/>
          <w:szCs w:val="24"/>
        </w:rPr>
        <w:t xml:space="preserve">3.9. Акты, упомянутые в </w:t>
      </w:r>
      <w:proofErr w:type="gramStart"/>
      <w:r w:rsidRPr="0004736D">
        <w:rPr>
          <w:sz w:val="24"/>
          <w:szCs w:val="24"/>
        </w:rPr>
        <w:t>пунктах</w:t>
      </w:r>
      <w:proofErr w:type="gramEnd"/>
      <w:r w:rsidRPr="0004736D">
        <w:rPr>
          <w:sz w:val="24"/>
          <w:szCs w:val="24"/>
        </w:rPr>
        <w:t xml:space="preserve"> 3.7. – 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04736D">
        <w:rPr>
          <w:sz w:val="24"/>
          <w:szCs w:val="24"/>
        </w:rPr>
        <w:t>соответствии</w:t>
      </w:r>
      <w:proofErr w:type="gramEnd"/>
      <w:r w:rsidRPr="0004736D">
        <w:rPr>
          <w:sz w:val="24"/>
          <w:szCs w:val="24"/>
        </w:rPr>
        <w:t xml:space="preserve"> с Договором явился для участия в приемке).</w:t>
      </w:r>
    </w:p>
    <w:p w:rsidR="0004736D" w:rsidRPr="0004736D" w:rsidRDefault="0004736D" w:rsidP="0004736D">
      <w:pPr>
        <w:spacing w:line="240" w:lineRule="auto"/>
        <w:rPr>
          <w:sz w:val="24"/>
          <w:szCs w:val="24"/>
        </w:rPr>
      </w:pPr>
      <w:r w:rsidRPr="0004736D">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04736D" w:rsidRPr="0004736D" w:rsidRDefault="0004736D" w:rsidP="0004736D">
      <w:pPr>
        <w:spacing w:line="240" w:lineRule="auto"/>
        <w:rPr>
          <w:sz w:val="24"/>
          <w:szCs w:val="24"/>
        </w:rPr>
      </w:pPr>
      <w:r w:rsidRPr="0004736D">
        <w:rPr>
          <w:sz w:val="24"/>
          <w:szCs w:val="24"/>
        </w:rPr>
        <w:t>Акты о приемке материалов (форма М-7) должны содержать следующие обязательные реквизиты:</w:t>
      </w:r>
    </w:p>
    <w:p w:rsidR="0004736D" w:rsidRPr="0004736D" w:rsidRDefault="0004736D" w:rsidP="0004736D">
      <w:pPr>
        <w:spacing w:line="240" w:lineRule="auto"/>
        <w:rPr>
          <w:sz w:val="24"/>
          <w:szCs w:val="24"/>
        </w:rPr>
      </w:pPr>
      <w:r w:rsidRPr="0004736D">
        <w:rPr>
          <w:sz w:val="24"/>
          <w:szCs w:val="24"/>
        </w:rPr>
        <w:t>а) наименование Покупателя продукции и его адрес;</w:t>
      </w:r>
    </w:p>
    <w:p w:rsidR="0004736D" w:rsidRPr="0004736D" w:rsidRDefault="0004736D" w:rsidP="0004736D">
      <w:pPr>
        <w:spacing w:line="240" w:lineRule="auto"/>
        <w:rPr>
          <w:sz w:val="24"/>
          <w:szCs w:val="24"/>
        </w:rPr>
      </w:pPr>
      <w:r w:rsidRPr="0004736D">
        <w:rPr>
          <w:sz w:val="24"/>
          <w:szCs w:val="24"/>
        </w:rPr>
        <w:t>б) дата составления акта, место приемки продукции, время начала и окончания приемки продукции;</w:t>
      </w:r>
    </w:p>
    <w:p w:rsidR="0004736D" w:rsidRPr="0004736D" w:rsidRDefault="0004736D" w:rsidP="0004736D">
      <w:pPr>
        <w:spacing w:line="240" w:lineRule="auto"/>
        <w:rPr>
          <w:sz w:val="24"/>
          <w:szCs w:val="24"/>
        </w:rPr>
      </w:pPr>
      <w:r w:rsidRPr="0004736D">
        <w:rPr>
          <w:sz w:val="24"/>
          <w:szCs w:val="24"/>
        </w:rPr>
        <w:t>в) фамилии, инициалы лиц, принимавших участие в приемке продукции место их работы и занимаемые должности;</w:t>
      </w:r>
    </w:p>
    <w:p w:rsidR="0004736D" w:rsidRPr="0004736D" w:rsidRDefault="0004736D" w:rsidP="0004736D">
      <w:pPr>
        <w:spacing w:line="240" w:lineRule="auto"/>
        <w:rPr>
          <w:sz w:val="24"/>
          <w:szCs w:val="24"/>
        </w:rPr>
      </w:pPr>
      <w:r w:rsidRPr="0004736D">
        <w:rPr>
          <w:sz w:val="24"/>
          <w:szCs w:val="24"/>
        </w:rPr>
        <w:t>г) наименование и адрес Поставщика;</w:t>
      </w:r>
    </w:p>
    <w:p w:rsidR="0004736D" w:rsidRPr="0004736D" w:rsidRDefault="0004736D" w:rsidP="0004736D">
      <w:pPr>
        <w:spacing w:line="240" w:lineRule="auto"/>
        <w:rPr>
          <w:sz w:val="24"/>
          <w:szCs w:val="24"/>
        </w:rPr>
      </w:pPr>
      <w:r w:rsidRPr="0004736D">
        <w:rPr>
          <w:sz w:val="24"/>
          <w:szCs w:val="24"/>
        </w:rPr>
        <w:lastRenderedPageBreak/>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04736D" w:rsidRPr="0004736D" w:rsidRDefault="0004736D" w:rsidP="0004736D">
      <w:pPr>
        <w:spacing w:line="240" w:lineRule="auto"/>
        <w:rPr>
          <w:sz w:val="24"/>
          <w:szCs w:val="24"/>
        </w:rPr>
      </w:pPr>
      <w:r w:rsidRPr="0004736D">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04736D" w:rsidRPr="0004736D" w:rsidRDefault="0004736D" w:rsidP="0004736D">
      <w:pPr>
        <w:spacing w:line="240" w:lineRule="auto"/>
        <w:rPr>
          <w:sz w:val="24"/>
          <w:szCs w:val="24"/>
        </w:rPr>
      </w:pPr>
      <w:r w:rsidRPr="0004736D">
        <w:rPr>
          <w:sz w:val="24"/>
          <w:szCs w:val="24"/>
        </w:rPr>
        <w:t>ж) данные об опломбировании груза;</w:t>
      </w:r>
    </w:p>
    <w:p w:rsidR="0004736D" w:rsidRPr="0004736D" w:rsidRDefault="0004736D" w:rsidP="0004736D">
      <w:pPr>
        <w:spacing w:line="240" w:lineRule="auto"/>
        <w:rPr>
          <w:sz w:val="24"/>
          <w:szCs w:val="24"/>
        </w:rPr>
      </w:pPr>
      <w:r w:rsidRPr="0004736D">
        <w:rPr>
          <w:sz w:val="24"/>
          <w:szCs w:val="24"/>
        </w:rPr>
        <w:t>з) номер и дата коммерческого акта (акта, выданного органом автомобильного транспорта), если такой акт составлялся;</w:t>
      </w:r>
    </w:p>
    <w:p w:rsidR="0004736D" w:rsidRPr="0004736D" w:rsidRDefault="0004736D" w:rsidP="0004736D">
      <w:pPr>
        <w:spacing w:line="240" w:lineRule="auto"/>
        <w:rPr>
          <w:sz w:val="24"/>
          <w:szCs w:val="24"/>
        </w:rPr>
      </w:pPr>
      <w:r w:rsidRPr="0004736D">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04736D" w:rsidRPr="0004736D" w:rsidRDefault="0004736D" w:rsidP="0004736D">
      <w:pPr>
        <w:spacing w:line="240" w:lineRule="auto"/>
        <w:rPr>
          <w:sz w:val="24"/>
          <w:szCs w:val="24"/>
        </w:rPr>
      </w:pPr>
      <w:r w:rsidRPr="0004736D">
        <w:rPr>
          <w:sz w:val="24"/>
          <w:szCs w:val="24"/>
        </w:rPr>
        <w:t>к) подписи членов комиссии;</w:t>
      </w:r>
    </w:p>
    <w:p w:rsidR="0004736D" w:rsidRPr="0004736D" w:rsidRDefault="0004736D" w:rsidP="0004736D">
      <w:pPr>
        <w:spacing w:line="240" w:lineRule="auto"/>
        <w:rPr>
          <w:sz w:val="24"/>
          <w:szCs w:val="24"/>
        </w:rPr>
      </w:pPr>
      <w:r w:rsidRPr="0004736D">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04736D" w:rsidRPr="0004736D" w:rsidRDefault="0004736D" w:rsidP="0004736D">
      <w:pPr>
        <w:spacing w:line="240" w:lineRule="auto"/>
        <w:rPr>
          <w:sz w:val="24"/>
          <w:szCs w:val="24"/>
        </w:rPr>
      </w:pPr>
      <w:r w:rsidRPr="0004736D">
        <w:rPr>
          <w:sz w:val="24"/>
          <w:szCs w:val="24"/>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04736D" w:rsidRPr="0004736D" w:rsidRDefault="0004736D" w:rsidP="0004736D">
      <w:pPr>
        <w:spacing w:line="240" w:lineRule="auto"/>
        <w:rPr>
          <w:sz w:val="24"/>
          <w:szCs w:val="24"/>
        </w:rPr>
      </w:pPr>
      <w:r w:rsidRPr="0004736D">
        <w:rPr>
          <w:sz w:val="24"/>
          <w:szCs w:val="24"/>
        </w:rPr>
        <w:t xml:space="preserve">3.11. За актами, составленными Покупателем в одностороннем </w:t>
      </w:r>
      <w:proofErr w:type="gramStart"/>
      <w:r w:rsidRPr="0004736D">
        <w:rPr>
          <w:sz w:val="24"/>
          <w:szCs w:val="24"/>
        </w:rPr>
        <w:t>порядке</w:t>
      </w:r>
      <w:proofErr w:type="gramEnd"/>
      <w:r w:rsidRPr="0004736D">
        <w:rPr>
          <w:sz w:val="24"/>
          <w:szCs w:val="24"/>
        </w:rPr>
        <w:t xml:space="preserve"> с соблюдением Договора, Стороны признают доказательственную силу при рассмотрении споров в суде.</w:t>
      </w:r>
    </w:p>
    <w:p w:rsidR="0004736D" w:rsidRPr="0004736D" w:rsidRDefault="0004736D" w:rsidP="0004736D">
      <w:pPr>
        <w:spacing w:line="240" w:lineRule="auto"/>
        <w:rPr>
          <w:sz w:val="24"/>
          <w:szCs w:val="24"/>
        </w:rPr>
      </w:pPr>
      <w:r w:rsidRPr="0004736D">
        <w:rPr>
          <w:sz w:val="24"/>
          <w:szCs w:val="24"/>
        </w:rPr>
        <w:t xml:space="preserve">3.12. Составленные в </w:t>
      </w:r>
      <w:proofErr w:type="gramStart"/>
      <w:r w:rsidRPr="0004736D">
        <w:rPr>
          <w:sz w:val="24"/>
          <w:szCs w:val="24"/>
        </w:rPr>
        <w:t>соответствии</w:t>
      </w:r>
      <w:proofErr w:type="gramEnd"/>
      <w:r w:rsidRPr="0004736D">
        <w:rPr>
          <w:sz w:val="24"/>
          <w:szCs w:val="24"/>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4736D" w:rsidRPr="0004736D" w:rsidRDefault="0004736D" w:rsidP="0004736D">
      <w:pPr>
        <w:spacing w:line="240" w:lineRule="auto"/>
        <w:rPr>
          <w:sz w:val="24"/>
          <w:szCs w:val="24"/>
        </w:rPr>
      </w:pPr>
      <w:r w:rsidRPr="0004736D">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04736D" w:rsidRPr="0004736D" w:rsidRDefault="0004736D" w:rsidP="0004736D">
      <w:pPr>
        <w:spacing w:line="240" w:lineRule="auto"/>
        <w:rPr>
          <w:sz w:val="24"/>
          <w:szCs w:val="24"/>
        </w:rPr>
      </w:pPr>
      <w:r w:rsidRPr="0004736D">
        <w:rPr>
          <w:sz w:val="24"/>
          <w:szCs w:val="24"/>
        </w:rPr>
        <w:t>4. Условия оплаты</w:t>
      </w:r>
    </w:p>
    <w:p w:rsidR="0004736D" w:rsidRPr="0004736D" w:rsidRDefault="0004736D" w:rsidP="0004736D">
      <w:pPr>
        <w:spacing w:line="240" w:lineRule="auto"/>
        <w:rPr>
          <w:sz w:val="24"/>
          <w:szCs w:val="24"/>
        </w:rPr>
      </w:pPr>
      <w:r w:rsidRPr="0004736D">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04736D" w:rsidRPr="0004736D" w:rsidRDefault="0004736D" w:rsidP="0004736D">
      <w:pPr>
        <w:spacing w:line="240" w:lineRule="auto"/>
        <w:rPr>
          <w:sz w:val="24"/>
          <w:szCs w:val="24"/>
        </w:rPr>
      </w:pPr>
      <w:r w:rsidRPr="0004736D">
        <w:rPr>
          <w:sz w:val="24"/>
          <w:szCs w:val="24"/>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w:t>
      </w:r>
      <w:proofErr w:type="gramStart"/>
      <w:r w:rsidRPr="0004736D">
        <w:rPr>
          <w:sz w:val="24"/>
          <w:szCs w:val="24"/>
        </w:rPr>
        <w:t>случаях</w:t>
      </w:r>
      <w:proofErr w:type="gramEnd"/>
      <w:r w:rsidRPr="0004736D">
        <w:rPr>
          <w:sz w:val="24"/>
          <w:szCs w:val="24"/>
        </w:rPr>
        <w:t xml:space="preserve"> аналогичны тем, которые изложены в предыдущем абзаце настоящего пункта.</w:t>
      </w:r>
    </w:p>
    <w:p w:rsidR="0004736D" w:rsidRPr="0004736D" w:rsidRDefault="0004736D" w:rsidP="0004736D">
      <w:pPr>
        <w:spacing w:line="240" w:lineRule="auto"/>
        <w:rPr>
          <w:sz w:val="24"/>
          <w:szCs w:val="24"/>
        </w:rPr>
      </w:pPr>
      <w:r w:rsidRPr="0004736D">
        <w:rPr>
          <w:sz w:val="24"/>
          <w:szCs w:val="24"/>
        </w:rPr>
        <w:t xml:space="preserve">4.2. Поставщик обязуется представить Покупателю оригиналы счетов–фактур, оформленных в </w:t>
      </w:r>
      <w:proofErr w:type="gramStart"/>
      <w:r w:rsidRPr="0004736D">
        <w:rPr>
          <w:sz w:val="24"/>
          <w:szCs w:val="24"/>
        </w:rPr>
        <w:t>соответствии</w:t>
      </w:r>
      <w:proofErr w:type="gramEnd"/>
      <w:r w:rsidRPr="0004736D">
        <w:rPr>
          <w:sz w:val="24"/>
          <w:szCs w:val="24"/>
        </w:rPr>
        <w:t xml:space="preserve">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04736D" w:rsidRPr="0004736D" w:rsidRDefault="0004736D" w:rsidP="0004736D">
      <w:pPr>
        <w:spacing w:line="240" w:lineRule="auto"/>
        <w:rPr>
          <w:sz w:val="24"/>
          <w:szCs w:val="24"/>
        </w:rPr>
      </w:pPr>
      <w:r w:rsidRPr="0004736D">
        <w:rPr>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04736D" w:rsidRPr="0004736D" w:rsidRDefault="0004736D" w:rsidP="0004736D">
      <w:pPr>
        <w:spacing w:line="240" w:lineRule="auto"/>
        <w:rPr>
          <w:sz w:val="24"/>
          <w:szCs w:val="24"/>
        </w:rPr>
      </w:pPr>
      <w:r w:rsidRPr="0004736D">
        <w:rPr>
          <w:sz w:val="24"/>
          <w:szCs w:val="24"/>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w:t>
      </w:r>
      <w:proofErr w:type="gramStart"/>
      <w:r w:rsidRPr="0004736D">
        <w:rPr>
          <w:sz w:val="24"/>
          <w:szCs w:val="24"/>
        </w:rPr>
        <w:t>соответствии</w:t>
      </w:r>
      <w:proofErr w:type="gramEnd"/>
      <w:r w:rsidRPr="0004736D">
        <w:rPr>
          <w:sz w:val="24"/>
          <w:szCs w:val="24"/>
        </w:rPr>
        <w:t xml:space="preserve"> с требованиями пункта 2 статьи 1107 Гражданского кодекса Российской Федерации.</w:t>
      </w:r>
    </w:p>
    <w:p w:rsidR="0004736D" w:rsidRPr="0004736D" w:rsidRDefault="0004736D" w:rsidP="0004736D">
      <w:pPr>
        <w:spacing w:line="240" w:lineRule="auto"/>
        <w:rPr>
          <w:sz w:val="24"/>
          <w:szCs w:val="24"/>
        </w:rPr>
      </w:pPr>
      <w:r w:rsidRPr="0004736D">
        <w:rPr>
          <w:sz w:val="24"/>
          <w:szCs w:val="24"/>
        </w:rPr>
        <w:t>4.5. Оплата производится путем перечисления денежных средств на расчетный счет Поставщика.</w:t>
      </w:r>
    </w:p>
    <w:p w:rsidR="0004736D" w:rsidRPr="0004736D" w:rsidRDefault="0004736D" w:rsidP="0004736D">
      <w:pPr>
        <w:spacing w:line="240" w:lineRule="auto"/>
        <w:rPr>
          <w:sz w:val="24"/>
          <w:szCs w:val="24"/>
        </w:rPr>
      </w:pPr>
      <w:r w:rsidRPr="0004736D">
        <w:rPr>
          <w:sz w:val="24"/>
          <w:szCs w:val="24"/>
        </w:rPr>
        <w:lastRenderedPageBreak/>
        <w:t>4.6. Обязанность Покупателя по оплате считается исполненной с момента списания денежных сре</w:t>
      </w:r>
      <w:proofErr w:type="gramStart"/>
      <w:r w:rsidRPr="0004736D">
        <w:rPr>
          <w:sz w:val="24"/>
          <w:szCs w:val="24"/>
        </w:rPr>
        <w:t>дств с р</w:t>
      </w:r>
      <w:proofErr w:type="gramEnd"/>
      <w:r w:rsidRPr="0004736D">
        <w:rPr>
          <w:sz w:val="24"/>
          <w:szCs w:val="24"/>
        </w:rPr>
        <w:t>асчетного счета Покупателя.</w:t>
      </w:r>
    </w:p>
    <w:p w:rsidR="0004736D" w:rsidRPr="0004736D" w:rsidRDefault="0004736D" w:rsidP="0004736D">
      <w:pPr>
        <w:spacing w:line="240" w:lineRule="auto"/>
        <w:rPr>
          <w:sz w:val="24"/>
          <w:szCs w:val="24"/>
        </w:rPr>
      </w:pPr>
      <w:r w:rsidRPr="0004736D">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04736D" w:rsidRPr="0004736D" w:rsidRDefault="0004736D" w:rsidP="0004736D">
      <w:pPr>
        <w:spacing w:line="240" w:lineRule="auto"/>
        <w:rPr>
          <w:sz w:val="24"/>
          <w:szCs w:val="24"/>
        </w:rPr>
      </w:pPr>
    </w:p>
    <w:p w:rsidR="0004736D" w:rsidRPr="0004736D" w:rsidRDefault="0004736D" w:rsidP="0004736D">
      <w:pPr>
        <w:spacing w:line="240" w:lineRule="auto"/>
        <w:rPr>
          <w:sz w:val="24"/>
          <w:szCs w:val="24"/>
        </w:rPr>
      </w:pPr>
      <w:r w:rsidRPr="0004736D">
        <w:rPr>
          <w:sz w:val="24"/>
          <w:szCs w:val="24"/>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04736D">
        <w:rPr>
          <w:sz w:val="24"/>
          <w:szCs w:val="24"/>
        </w:rPr>
        <w:t>Юнипро</w:t>
      </w:r>
      <w:proofErr w:type="spellEnd"/>
      <w:r w:rsidRPr="0004736D">
        <w:rPr>
          <w:sz w:val="24"/>
          <w:szCs w:val="24"/>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04736D" w:rsidRPr="0004736D" w:rsidRDefault="0004736D" w:rsidP="0004736D">
      <w:pPr>
        <w:spacing w:line="240" w:lineRule="auto"/>
        <w:rPr>
          <w:sz w:val="24"/>
          <w:szCs w:val="24"/>
        </w:rPr>
      </w:pPr>
    </w:p>
    <w:p w:rsidR="0004736D" w:rsidRPr="0004736D" w:rsidRDefault="0004736D" w:rsidP="0004736D">
      <w:pPr>
        <w:spacing w:line="240" w:lineRule="auto"/>
        <w:rPr>
          <w:sz w:val="24"/>
          <w:szCs w:val="24"/>
        </w:rPr>
      </w:pPr>
      <w:r w:rsidRPr="0004736D">
        <w:rPr>
          <w:sz w:val="24"/>
          <w:szCs w:val="24"/>
        </w:rP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04736D" w:rsidRPr="0004736D" w:rsidRDefault="0004736D" w:rsidP="0004736D">
      <w:pPr>
        <w:spacing w:line="240" w:lineRule="auto"/>
        <w:rPr>
          <w:sz w:val="24"/>
          <w:szCs w:val="24"/>
        </w:rPr>
      </w:pPr>
      <w:r w:rsidRPr="0004736D">
        <w:rPr>
          <w:sz w:val="24"/>
          <w:szCs w:val="24"/>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04736D" w:rsidRPr="0004736D" w:rsidRDefault="0004736D" w:rsidP="0004736D">
      <w:pPr>
        <w:spacing w:line="240" w:lineRule="auto"/>
        <w:rPr>
          <w:sz w:val="24"/>
          <w:szCs w:val="24"/>
        </w:rPr>
      </w:pPr>
      <w:r w:rsidRPr="0004736D">
        <w:rPr>
          <w:sz w:val="24"/>
          <w:szCs w:val="24"/>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04736D" w:rsidRPr="0004736D" w:rsidRDefault="0004736D" w:rsidP="0004736D">
      <w:pPr>
        <w:spacing w:line="240" w:lineRule="auto"/>
        <w:rPr>
          <w:sz w:val="24"/>
          <w:szCs w:val="24"/>
        </w:rPr>
      </w:pPr>
      <w:r w:rsidRPr="0004736D">
        <w:rPr>
          <w:sz w:val="24"/>
          <w:szCs w:val="24"/>
        </w:rPr>
        <w:t>Дополнительная Гарантия исполнения Договора передается Покупателю в течение</w:t>
      </w:r>
      <w:proofErr w:type="gramStart"/>
      <w:r w:rsidRPr="0004736D">
        <w:rPr>
          <w:sz w:val="24"/>
          <w:szCs w:val="24"/>
        </w:rPr>
        <w:t xml:space="preserve"> ____ (________) </w:t>
      </w:r>
      <w:proofErr w:type="gramEnd"/>
      <w:r w:rsidRPr="0004736D">
        <w:rPr>
          <w:sz w:val="24"/>
          <w:szCs w:val="24"/>
        </w:rPr>
        <w:t>календарных дней с даты подписания Договора, но не позднее даты (первого) авансового платежа (пункт __ Договора).</w:t>
      </w:r>
    </w:p>
    <w:p w:rsidR="0004736D" w:rsidRPr="0004736D" w:rsidRDefault="0004736D" w:rsidP="0004736D">
      <w:pPr>
        <w:spacing w:line="240" w:lineRule="auto"/>
        <w:rPr>
          <w:sz w:val="24"/>
          <w:szCs w:val="24"/>
        </w:rPr>
      </w:pPr>
      <w:r w:rsidRPr="0004736D">
        <w:rPr>
          <w:sz w:val="24"/>
          <w:szCs w:val="24"/>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04736D">
        <w:rPr>
          <w:sz w:val="24"/>
          <w:szCs w:val="24"/>
        </w:rPr>
        <w:t>срока действия Дополнительной Гарантии исполнения Договора</w:t>
      </w:r>
      <w:proofErr w:type="gramEnd"/>
      <w:r w:rsidRPr="0004736D">
        <w:rPr>
          <w:sz w:val="24"/>
          <w:szCs w:val="24"/>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04736D" w:rsidRPr="0004736D" w:rsidRDefault="0004736D" w:rsidP="0004736D">
      <w:pPr>
        <w:spacing w:line="240" w:lineRule="auto"/>
        <w:rPr>
          <w:sz w:val="24"/>
          <w:szCs w:val="24"/>
        </w:rPr>
      </w:pPr>
      <w:r w:rsidRPr="0004736D">
        <w:rPr>
          <w:sz w:val="24"/>
          <w:szCs w:val="24"/>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04736D" w:rsidRPr="0004736D" w:rsidRDefault="0004736D" w:rsidP="0004736D">
      <w:pPr>
        <w:spacing w:line="240" w:lineRule="auto"/>
        <w:rPr>
          <w:sz w:val="24"/>
          <w:szCs w:val="24"/>
        </w:rPr>
      </w:pPr>
      <w:proofErr w:type="gramStart"/>
      <w:r w:rsidRPr="0004736D">
        <w:rPr>
          <w:sz w:val="24"/>
          <w:szCs w:val="24"/>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04736D" w:rsidRPr="0004736D" w:rsidRDefault="0004736D" w:rsidP="0004736D">
      <w:pPr>
        <w:spacing w:line="240" w:lineRule="auto"/>
        <w:rPr>
          <w:sz w:val="24"/>
          <w:szCs w:val="24"/>
        </w:rPr>
      </w:pPr>
      <w:proofErr w:type="gramStart"/>
      <w:r w:rsidRPr="0004736D">
        <w:rPr>
          <w:sz w:val="24"/>
          <w:szCs w:val="24"/>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04736D" w:rsidRPr="0004736D" w:rsidRDefault="0004736D" w:rsidP="0004736D">
      <w:pPr>
        <w:spacing w:line="240" w:lineRule="auto"/>
        <w:rPr>
          <w:sz w:val="24"/>
          <w:szCs w:val="24"/>
        </w:rPr>
      </w:pPr>
      <w:proofErr w:type="gramStart"/>
      <w:r w:rsidRPr="0004736D">
        <w:rPr>
          <w:sz w:val="24"/>
          <w:szCs w:val="24"/>
        </w:rPr>
        <w:t xml:space="preserve">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w:t>
      </w:r>
      <w:r w:rsidRPr="0004736D">
        <w:rPr>
          <w:sz w:val="24"/>
          <w:szCs w:val="24"/>
        </w:rPr>
        <w:lastRenderedPageBreak/>
        <w:t>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04736D">
        <w:rPr>
          <w:sz w:val="24"/>
          <w:szCs w:val="24"/>
        </w:rPr>
        <w:t xml:space="preserve"> авансовых платежей фактически поставленной Поставщиком и принятой Покупателем продукцией.</w:t>
      </w:r>
    </w:p>
    <w:p w:rsidR="0004736D" w:rsidRPr="0004736D" w:rsidRDefault="0004736D" w:rsidP="0004736D">
      <w:pPr>
        <w:spacing w:line="240" w:lineRule="auto"/>
        <w:rPr>
          <w:sz w:val="24"/>
          <w:szCs w:val="24"/>
        </w:rPr>
      </w:pPr>
      <w:r w:rsidRPr="0004736D">
        <w:rPr>
          <w:sz w:val="24"/>
          <w:szCs w:val="24"/>
        </w:rPr>
        <w:t>Требование Покупателя к банку о выплате суммы по Дополнительной Гарантии исполнения Договора должно содержать следующие сведения:</w:t>
      </w:r>
    </w:p>
    <w:p w:rsidR="0004736D" w:rsidRPr="0004736D" w:rsidRDefault="0004736D" w:rsidP="0004736D">
      <w:pPr>
        <w:spacing w:line="240" w:lineRule="auto"/>
        <w:rPr>
          <w:sz w:val="24"/>
          <w:szCs w:val="24"/>
        </w:rPr>
      </w:pPr>
      <w:r w:rsidRPr="0004736D">
        <w:rPr>
          <w:sz w:val="24"/>
          <w:szCs w:val="24"/>
        </w:rPr>
        <w:t>- размер истребуемой Покупателем суммы по Дополнительной Гарантии исполнения Договора;</w:t>
      </w:r>
    </w:p>
    <w:p w:rsidR="0004736D" w:rsidRPr="0004736D" w:rsidRDefault="0004736D" w:rsidP="0004736D">
      <w:pPr>
        <w:spacing w:line="240" w:lineRule="auto"/>
        <w:rPr>
          <w:sz w:val="24"/>
          <w:szCs w:val="24"/>
        </w:rPr>
      </w:pPr>
      <w:r w:rsidRPr="0004736D">
        <w:rPr>
          <w:sz w:val="24"/>
          <w:szCs w:val="24"/>
        </w:rPr>
        <w:t xml:space="preserve">- основания предъявления Покупателем требования в </w:t>
      </w:r>
      <w:proofErr w:type="gramStart"/>
      <w:r w:rsidRPr="0004736D">
        <w:rPr>
          <w:sz w:val="24"/>
          <w:szCs w:val="24"/>
        </w:rPr>
        <w:t>соответствии</w:t>
      </w:r>
      <w:proofErr w:type="gramEnd"/>
      <w:r w:rsidRPr="0004736D">
        <w:rPr>
          <w:sz w:val="24"/>
          <w:szCs w:val="24"/>
        </w:rPr>
        <w:t xml:space="preserve"> с условиями Договора и / или законодательством Российской Федерации.</w:t>
      </w:r>
    </w:p>
    <w:p w:rsidR="0004736D" w:rsidRPr="0004736D" w:rsidRDefault="0004736D" w:rsidP="0004736D">
      <w:pPr>
        <w:spacing w:line="240" w:lineRule="auto"/>
        <w:rPr>
          <w:sz w:val="24"/>
          <w:szCs w:val="24"/>
        </w:rPr>
      </w:pPr>
      <w:r w:rsidRPr="0004736D">
        <w:rPr>
          <w:sz w:val="24"/>
          <w:szCs w:val="24"/>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04736D" w:rsidRPr="0004736D" w:rsidRDefault="0004736D" w:rsidP="0004736D">
      <w:pPr>
        <w:spacing w:line="240" w:lineRule="auto"/>
        <w:rPr>
          <w:sz w:val="24"/>
          <w:szCs w:val="24"/>
        </w:rPr>
      </w:pPr>
      <w:r w:rsidRPr="0004736D">
        <w:rPr>
          <w:sz w:val="24"/>
          <w:szCs w:val="24"/>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04736D" w:rsidRPr="0004736D" w:rsidRDefault="0004736D" w:rsidP="0004736D">
      <w:pPr>
        <w:spacing w:line="240" w:lineRule="auto"/>
        <w:rPr>
          <w:sz w:val="24"/>
          <w:szCs w:val="24"/>
        </w:rPr>
      </w:pPr>
      <w:r w:rsidRPr="0004736D">
        <w:rPr>
          <w:sz w:val="24"/>
          <w:szCs w:val="24"/>
        </w:rPr>
        <w:t xml:space="preserve">а) досрочно расторгнуть Договор в одностороннем внесудебном </w:t>
      </w:r>
      <w:proofErr w:type="gramStart"/>
      <w:r w:rsidRPr="0004736D">
        <w:rPr>
          <w:sz w:val="24"/>
          <w:szCs w:val="24"/>
        </w:rPr>
        <w:t>порядке</w:t>
      </w:r>
      <w:proofErr w:type="gramEnd"/>
      <w:r w:rsidRPr="0004736D">
        <w:rPr>
          <w:sz w:val="24"/>
          <w:szCs w:val="24"/>
        </w:rPr>
        <w:t xml:space="preserve"> и потребовать возмещения убытков; </w:t>
      </w:r>
    </w:p>
    <w:p w:rsidR="0004736D" w:rsidRPr="0004736D" w:rsidRDefault="0004736D" w:rsidP="0004736D">
      <w:pPr>
        <w:spacing w:line="240" w:lineRule="auto"/>
        <w:rPr>
          <w:sz w:val="24"/>
          <w:szCs w:val="24"/>
        </w:rPr>
      </w:pPr>
      <w:r w:rsidRPr="0004736D">
        <w:rPr>
          <w:sz w:val="24"/>
          <w:szCs w:val="24"/>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04736D" w:rsidRPr="0004736D" w:rsidRDefault="0004736D" w:rsidP="0004736D">
      <w:pPr>
        <w:spacing w:line="240" w:lineRule="auto"/>
        <w:rPr>
          <w:sz w:val="24"/>
          <w:szCs w:val="24"/>
        </w:rPr>
      </w:pPr>
      <w:r w:rsidRPr="0004736D">
        <w:rPr>
          <w:sz w:val="24"/>
          <w:szCs w:val="24"/>
        </w:rPr>
        <w:t xml:space="preserve">Если Поставщик в </w:t>
      </w:r>
      <w:proofErr w:type="gramStart"/>
      <w:r w:rsidRPr="0004736D">
        <w:rPr>
          <w:sz w:val="24"/>
          <w:szCs w:val="24"/>
        </w:rPr>
        <w:t>случаях</w:t>
      </w:r>
      <w:proofErr w:type="gramEnd"/>
      <w:r w:rsidRPr="0004736D">
        <w:rPr>
          <w:sz w:val="24"/>
          <w:szCs w:val="24"/>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04736D" w:rsidRPr="0004736D" w:rsidRDefault="0004736D" w:rsidP="0004736D">
      <w:pPr>
        <w:spacing w:line="240" w:lineRule="auto"/>
        <w:rPr>
          <w:sz w:val="24"/>
          <w:szCs w:val="24"/>
        </w:rPr>
      </w:pPr>
      <w:r w:rsidRPr="0004736D">
        <w:rPr>
          <w:sz w:val="24"/>
          <w:szCs w:val="24"/>
        </w:rPr>
        <w:t xml:space="preserve">а) или досрочно расторгнуть Договор в одностороннем внесудебном </w:t>
      </w:r>
      <w:proofErr w:type="gramStart"/>
      <w:r w:rsidRPr="0004736D">
        <w:rPr>
          <w:sz w:val="24"/>
          <w:szCs w:val="24"/>
        </w:rPr>
        <w:t>порядке</w:t>
      </w:r>
      <w:proofErr w:type="gramEnd"/>
      <w:r w:rsidRPr="0004736D">
        <w:rPr>
          <w:sz w:val="24"/>
          <w:szCs w:val="24"/>
        </w:rPr>
        <w:t xml:space="preserve"> и потребовать возмещения убытков; </w:t>
      </w:r>
    </w:p>
    <w:p w:rsidR="0004736D" w:rsidRPr="0004736D" w:rsidRDefault="0004736D" w:rsidP="0004736D">
      <w:pPr>
        <w:spacing w:line="240" w:lineRule="auto"/>
        <w:rPr>
          <w:sz w:val="24"/>
          <w:szCs w:val="24"/>
        </w:rPr>
      </w:pPr>
      <w:r w:rsidRPr="0004736D">
        <w:rPr>
          <w:sz w:val="24"/>
          <w:szCs w:val="24"/>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04736D" w:rsidRPr="0004736D" w:rsidRDefault="0004736D" w:rsidP="0004736D">
      <w:pPr>
        <w:spacing w:line="240" w:lineRule="auto"/>
        <w:rPr>
          <w:sz w:val="24"/>
          <w:szCs w:val="24"/>
        </w:rPr>
      </w:pPr>
      <w:proofErr w:type="gramStart"/>
      <w:r w:rsidRPr="0004736D">
        <w:rPr>
          <w:sz w:val="24"/>
          <w:szCs w:val="24"/>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04736D">
        <w:rPr>
          <w:sz w:val="24"/>
          <w:szCs w:val="24"/>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04736D" w:rsidRPr="0004736D" w:rsidRDefault="0004736D" w:rsidP="0004736D">
      <w:pPr>
        <w:spacing w:line="240" w:lineRule="auto"/>
        <w:rPr>
          <w:sz w:val="24"/>
          <w:szCs w:val="24"/>
        </w:rPr>
      </w:pPr>
      <w:r w:rsidRPr="0004736D">
        <w:rPr>
          <w:sz w:val="24"/>
          <w:szCs w:val="24"/>
        </w:rPr>
        <w:t xml:space="preserve">4. Все расходы, связанные с выпуском, передачей, </w:t>
      </w:r>
      <w:proofErr w:type="spellStart"/>
      <w:r w:rsidRPr="0004736D">
        <w:rPr>
          <w:sz w:val="24"/>
          <w:szCs w:val="24"/>
        </w:rPr>
        <w:t>перевыпуском</w:t>
      </w:r>
      <w:proofErr w:type="spellEnd"/>
      <w:r w:rsidRPr="0004736D">
        <w:rPr>
          <w:sz w:val="24"/>
          <w:szCs w:val="24"/>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04736D">
        <w:rPr>
          <w:sz w:val="24"/>
          <w:szCs w:val="24"/>
        </w:rPr>
        <w:t>перевыпуска</w:t>
      </w:r>
      <w:proofErr w:type="spellEnd"/>
      <w:r w:rsidRPr="0004736D">
        <w:rPr>
          <w:sz w:val="24"/>
          <w:szCs w:val="24"/>
        </w:rPr>
        <w:t>, продления Дополнительной Гарантии исполнения Договора возникла по вине Покупателя.</w:t>
      </w:r>
    </w:p>
    <w:p w:rsidR="0004736D" w:rsidRPr="0004736D" w:rsidRDefault="0004736D" w:rsidP="0004736D">
      <w:pPr>
        <w:spacing w:line="240" w:lineRule="auto"/>
        <w:rPr>
          <w:sz w:val="24"/>
          <w:szCs w:val="24"/>
        </w:rPr>
      </w:pPr>
    </w:p>
    <w:p w:rsidR="0004736D" w:rsidRPr="0004736D" w:rsidRDefault="0004736D" w:rsidP="0004736D">
      <w:pPr>
        <w:spacing w:line="240" w:lineRule="auto"/>
        <w:rPr>
          <w:sz w:val="24"/>
          <w:szCs w:val="24"/>
        </w:rPr>
      </w:pPr>
      <w:r w:rsidRPr="0004736D">
        <w:rPr>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04736D" w:rsidRPr="0004736D" w:rsidRDefault="0004736D" w:rsidP="0004736D">
      <w:pPr>
        <w:spacing w:line="240" w:lineRule="auto"/>
        <w:rPr>
          <w:sz w:val="24"/>
          <w:szCs w:val="24"/>
        </w:rPr>
      </w:pPr>
    </w:p>
    <w:p w:rsidR="0004736D" w:rsidRPr="0004736D" w:rsidRDefault="0004736D" w:rsidP="0004736D">
      <w:pPr>
        <w:spacing w:line="240" w:lineRule="auto"/>
        <w:rPr>
          <w:sz w:val="24"/>
          <w:szCs w:val="24"/>
        </w:rPr>
      </w:pPr>
      <w:r w:rsidRPr="0004736D">
        <w:rPr>
          <w:sz w:val="24"/>
          <w:szCs w:val="24"/>
        </w:rPr>
        <w:t xml:space="preserve">1. </w:t>
      </w:r>
      <w:proofErr w:type="gramStart"/>
      <w:r w:rsidRPr="0004736D">
        <w:rPr>
          <w:sz w:val="24"/>
          <w:szCs w:val="24"/>
        </w:rPr>
        <w:t xml:space="preserve">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w:t>
      </w:r>
      <w:r w:rsidRPr="0004736D">
        <w:rPr>
          <w:sz w:val="24"/>
          <w:szCs w:val="24"/>
        </w:rPr>
        <w:lastRenderedPageBreak/>
        <w:t>дней в объеме ___ % от стоимости поставляемой продукции (но не менее 5</w:t>
      </w:r>
      <w:proofErr w:type="gramEnd"/>
      <w:r w:rsidRPr="0004736D">
        <w:rPr>
          <w:sz w:val="24"/>
          <w:szCs w:val="24"/>
        </w:rPr>
        <w:t xml:space="preserve"> %), что составляет</w:t>
      </w:r>
      <w:proofErr w:type="gramStart"/>
      <w:r w:rsidRPr="0004736D">
        <w:rPr>
          <w:sz w:val="24"/>
          <w:szCs w:val="24"/>
        </w:rPr>
        <w:t xml:space="preserve"> ______________ (_______________________).</w:t>
      </w:r>
      <w:proofErr w:type="gramEnd"/>
    </w:p>
    <w:p w:rsidR="0004736D" w:rsidRPr="0004736D" w:rsidRDefault="0004736D" w:rsidP="0004736D">
      <w:pPr>
        <w:spacing w:line="240" w:lineRule="auto"/>
        <w:rPr>
          <w:sz w:val="24"/>
          <w:szCs w:val="24"/>
        </w:rPr>
      </w:pPr>
      <w:r w:rsidRPr="0004736D">
        <w:rPr>
          <w:sz w:val="24"/>
          <w:szCs w:val="24"/>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04736D" w:rsidRPr="0004736D" w:rsidRDefault="0004736D" w:rsidP="0004736D">
      <w:pPr>
        <w:spacing w:line="240" w:lineRule="auto"/>
        <w:rPr>
          <w:sz w:val="24"/>
          <w:szCs w:val="24"/>
        </w:rPr>
      </w:pPr>
      <w:r w:rsidRPr="0004736D">
        <w:rPr>
          <w:sz w:val="24"/>
          <w:szCs w:val="24"/>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04736D" w:rsidRPr="0004736D" w:rsidRDefault="0004736D" w:rsidP="0004736D">
      <w:pPr>
        <w:spacing w:line="240" w:lineRule="auto"/>
        <w:rPr>
          <w:sz w:val="24"/>
          <w:szCs w:val="24"/>
        </w:rPr>
      </w:pPr>
      <w:r w:rsidRPr="0004736D">
        <w:rPr>
          <w:sz w:val="24"/>
          <w:szCs w:val="24"/>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04736D" w:rsidRPr="0004736D" w:rsidRDefault="0004736D" w:rsidP="0004736D">
      <w:pPr>
        <w:spacing w:line="240" w:lineRule="auto"/>
        <w:rPr>
          <w:sz w:val="24"/>
          <w:szCs w:val="24"/>
        </w:rPr>
      </w:pPr>
      <w:r w:rsidRPr="0004736D">
        <w:rPr>
          <w:sz w:val="24"/>
          <w:szCs w:val="24"/>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04736D">
        <w:rPr>
          <w:sz w:val="24"/>
          <w:szCs w:val="24"/>
        </w:rPr>
        <w:t>срокаа</w:t>
      </w:r>
      <w:proofErr w:type="spellEnd"/>
      <w:r w:rsidRPr="0004736D">
        <w:rPr>
          <w:sz w:val="24"/>
          <w:szCs w:val="24"/>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04736D" w:rsidRPr="0004736D" w:rsidRDefault="0004736D" w:rsidP="0004736D">
      <w:pPr>
        <w:spacing w:line="240" w:lineRule="auto"/>
        <w:rPr>
          <w:sz w:val="24"/>
          <w:szCs w:val="24"/>
        </w:rPr>
      </w:pPr>
      <w:r w:rsidRPr="0004736D">
        <w:rPr>
          <w:sz w:val="24"/>
          <w:szCs w:val="24"/>
        </w:rPr>
        <w:t>2. Покупатель имеет право предъявить требование об уплате сумм по Гарантии гарантийного периода в следующих случаях:</w:t>
      </w:r>
    </w:p>
    <w:p w:rsidR="0004736D" w:rsidRPr="0004736D" w:rsidRDefault="0004736D" w:rsidP="0004736D">
      <w:pPr>
        <w:spacing w:line="240" w:lineRule="auto"/>
        <w:rPr>
          <w:sz w:val="24"/>
          <w:szCs w:val="24"/>
        </w:rPr>
      </w:pPr>
      <w:proofErr w:type="gramStart"/>
      <w:r w:rsidRPr="0004736D">
        <w:rPr>
          <w:sz w:val="24"/>
          <w:szCs w:val="24"/>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04736D" w:rsidRPr="0004736D" w:rsidRDefault="0004736D" w:rsidP="0004736D">
      <w:pPr>
        <w:spacing w:line="240" w:lineRule="auto"/>
        <w:rPr>
          <w:sz w:val="24"/>
          <w:szCs w:val="24"/>
        </w:rPr>
      </w:pPr>
      <w:r w:rsidRPr="0004736D">
        <w:rPr>
          <w:sz w:val="24"/>
          <w:szCs w:val="24"/>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04736D" w:rsidRPr="0004736D" w:rsidRDefault="0004736D" w:rsidP="0004736D">
      <w:pPr>
        <w:spacing w:line="240" w:lineRule="auto"/>
        <w:rPr>
          <w:sz w:val="24"/>
          <w:szCs w:val="24"/>
        </w:rPr>
      </w:pPr>
      <w:r w:rsidRPr="0004736D">
        <w:rPr>
          <w:sz w:val="24"/>
          <w:szCs w:val="24"/>
        </w:rPr>
        <w:t>Требование Покупателя к банку о выплате суммы по Гарантии гарантийного периода должно содержать следующие сведения:</w:t>
      </w:r>
    </w:p>
    <w:p w:rsidR="0004736D" w:rsidRPr="0004736D" w:rsidRDefault="0004736D" w:rsidP="0004736D">
      <w:pPr>
        <w:spacing w:line="240" w:lineRule="auto"/>
        <w:rPr>
          <w:sz w:val="24"/>
          <w:szCs w:val="24"/>
        </w:rPr>
      </w:pPr>
      <w:r w:rsidRPr="0004736D">
        <w:rPr>
          <w:sz w:val="24"/>
          <w:szCs w:val="24"/>
        </w:rPr>
        <w:t>- размер истребуемой Покупателем суммы по Гарантии гарантийного периода;</w:t>
      </w:r>
    </w:p>
    <w:p w:rsidR="0004736D" w:rsidRPr="0004736D" w:rsidRDefault="0004736D" w:rsidP="0004736D">
      <w:pPr>
        <w:spacing w:line="240" w:lineRule="auto"/>
        <w:rPr>
          <w:sz w:val="24"/>
          <w:szCs w:val="24"/>
        </w:rPr>
      </w:pPr>
      <w:r w:rsidRPr="0004736D">
        <w:rPr>
          <w:sz w:val="24"/>
          <w:szCs w:val="24"/>
        </w:rPr>
        <w:t xml:space="preserve">- основания предъявления Покупателем требования в </w:t>
      </w:r>
      <w:proofErr w:type="gramStart"/>
      <w:r w:rsidRPr="0004736D">
        <w:rPr>
          <w:sz w:val="24"/>
          <w:szCs w:val="24"/>
        </w:rPr>
        <w:t>соответствии</w:t>
      </w:r>
      <w:proofErr w:type="gramEnd"/>
      <w:r w:rsidRPr="0004736D">
        <w:rPr>
          <w:sz w:val="24"/>
          <w:szCs w:val="24"/>
        </w:rPr>
        <w:t xml:space="preserve"> с условиями Договора и / или законодательством Российской Федерации.</w:t>
      </w:r>
    </w:p>
    <w:p w:rsidR="0004736D" w:rsidRPr="0004736D" w:rsidRDefault="0004736D" w:rsidP="0004736D">
      <w:pPr>
        <w:spacing w:line="240" w:lineRule="auto"/>
        <w:rPr>
          <w:sz w:val="24"/>
          <w:szCs w:val="24"/>
        </w:rPr>
      </w:pPr>
      <w:r w:rsidRPr="0004736D">
        <w:rPr>
          <w:sz w:val="24"/>
          <w:szCs w:val="24"/>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04736D" w:rsidRPr="0004736D" w:rsidRDefault="0004736D" w:rsidP="0004736D">
      <w:pPr>
        <w:spacing w:line="240" w:lineRule="auto"/>
        <w:rPr>
          <w:sz w:val="24"/>
          <w:szCs w:val="24"/>
        </w:rPr>
      </w:pPr>
      <w:r w:rsidRPr="0004736D">
        <w:rPr>
          <w:sz w:val="24"/>
          <w:szCs w:val="24"/>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04736D" w:rsidRPr="0004736D" w:rsidRDefault="0004736D" w:rsidP="0004736D">
      <w:pPr>
        <w:spacing w:line="240" w:lineRule="auto"/>
        <w:rPr>
          <w:sz w:val="24"/>
          <w:szCs w:val="24"/>
        </w:rPr>
      </w:pPr>
      <w:r w:rsidRPr="0004736D">
        <w:rPr>
          <w:sz w:val="24"/>
          <w:szCs w:val="24"/>
        </w:rPr>
        <w:t xml:space="preserve">а) досрочно расторгнуть Договор в одностороннем внесудебном </w:t>
      </w:r>
      <w:proofErr w:type="gramStart"/>
      <w:r w:rsidRPr="0004736D">
        <w:rPr>
          <w:sz w:val="24"/>
          <w:szCs w:val="24"/>
        </w:rPr>
        <w:t>порядке</w:t>
      </w:r>
      <w:proofErr w:type="gramEnd"/>
      <w:r w:rsidRPr="0004736D">
        <w:rPr>
          <w:sz w:val="24"/>
          <w:szCs w:val="24"/>
        </w:rPr>
        <w:t xml:space="preserve"> и потребовать возмещения убытков; </w:t>
      </w:r>
    </w:p>
    <w:p w:rsidR="0004736D" w:rsidRPr="0004736D" w:rsidRDefault="0004736D" w:rsidP="0004736D">
      <w:pPr>
        <w:spacing w:line="240" w:lineRule="auto"/>
        <w:rPr>
          <w:sz w:val="24"/>
          <w:szCs w:val="24"/>
        </w:rPr>
      </w:pPr>
      <w:r w:rsidRPr="0004736D">
        <w:rPr>
          <w:sz w:val="24"/>
          <w:szCs w:val="24"/>
        </w:rPr>
        <w:t>б) приостановить проведение платежей по Договору до предоставления Гарантии гарантийного периода, согласованной Покупателем.</w:t>
      </w:r>
    </w:p>
    <w:p w:rsidR="0004736D" w:rsidRPr="0004736D" w:rsidRDefault="0004736D" w:rsidP="0004736D">
      <w:pPr>
        <w:spacing w:line="240" w:lineRule="auto"/>
        <w:rPr>
          <w:sz w:val="24"/>
          <w:szCs w:val="24"/>
        </w:rPr>
      </w:pPr>
      <w:r w:rsidRPr="0004736D">
        <w:rPr>
          <w:sz w:val="24"/>
          <w:szCs w:val="24"/>
        </w:rPr>
        <w:t xml:space="preserve">Если Поставщик в предусмотренных Договором </w:t>
      </w:r>
      <w:proofErr w:type="gramStart"/>
      <w:r w:rsidRPr="0004736D">
        <w:rPr>
          <w:sz w:val="24"/>
          <w:szCs w:val="24"/>
        </w:rPr>
        <w:t>случаях</w:t>
      </w:r>
      <w:proofErr w:type="gramEnd"/>
      <w:r w:rsidRPr="0004736D">
        <w:rPr>
          <w:sz w:val="24"/>
          <w:szCs w:val="24"/>
        </w:rPr>
        <w:t xml:space="preserve"> не продлит срок действия Гарантии гарантийного периода (не предоставит новую Гарантию гарантийного периода на согласованных </w:t>
      </w:r>
      <w:r w:rsidRPr="0004736D">
        <w:rPr>
          <w:sz w:val="24"/>
          <w:szCs w:val="24"/>
        </w:rPr>
        <w:lastRenderedPageBreak/>
        <w:t>условиях) в срок, установленный Договором, Покупатель вправе осуществить любое из следующих действий:</w:t>
      </w:r>
    </w:p>
    <w:p w:rsidR="0004736D" w:rsidRPr="0004736D" w:rsidRDefault="0004736D" w:rsidP="0004736D">
      <w:pPr>
        <w:spacing w:line="240" w:lineRule="auto"/>
        <w:rPr>
          <w:sz w:val="24"/>
          <w:szCs w:val="24"/>
        </w:rPr>
      </w:pPr>
      <w:r w:rsidRPr="0004736D">
        <w:rPr>
          <w:sz w:val="24"/>
          <w:szCs w:val="24"/>
        </w:rPr>
        <w:t xml:space="preserve">а) предъявить требование по имеющейся Гарантии гарантийного периода и / или досрочно расторгнуть Договор в одностороннем внесудебном </w:t>
      </w:r>
      <w:proofErr w:type="gramStart"/>
      <w:r w:rsidRPr="0004736D">
        <w:rPr>
          <w:sz w:val="24"/>
          <w:szCs w:val="24"/>
        </w:rPr>
        <w:t>порядке</w:t>
      </w:r>
      <w:proofErr w:type="gramEnd"/>
      <w:r w:rsidRPr="0004736D">
        <w:rPr>
          <w:sz w:val="24"/>
          <w:szCs w:val="24"/>
        </w:rPr>
        <w:t xml:space="preserve"> и потребовать возмещения убытков; </w:t>
      </w:r>
    </w:p>
    <w:p w:rsidR="0004736D" w:rsidRPr="0004736D" w:rsidRDefault="0004736D" w:rsidP="0004736D">
      <w:pPr>
        <w:spacing w:line="240" w:lineRule="auto"/>
        <w:rPr>
          <w:sz w:val="24"/>
          <w:szCs w:val="24"/>
        </w:rPr>
      </w:pPr>
      <w:r w:rsidRPr="0004736D">
        <w:rPr>
          <w:sz w:val="24"/>
          <w:szCs w:val="24"/>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04736D" w:rsidRPr="0004736D" w:rsidRDefault="0004736D" w:rsidP="0004736D">
      <w:pPr>
        <w:spacing w:line="240" w:lineRule="auto"/>
        <w:rPr>
          <w:sz w:val="24"/>
          <w:szCs w:val="24"/>
        </w:rPr>
      </w:pPr>
      <w:r w:rsidRPr="0004736D">
        <w:rPr>
          <w:sz w:val="24"/>
          <w:szCs w:val="24"/>
        </w:rPr>
        <w:t xml:space="preserve">4. Все расходы, связанные с выпуском, передачей, </w:t>
      </w:r>
      <w:proofErr w:type="spellStart"/>
      <w:r w:rsidRPr="0004736D">
        <w:rPr>
          <w:sz w:val="24"/>
          <w:szCs w:val="24"/>
        </w:rPr>
        <w:t>перевыпуском</w:t>
      </w:r>
      <w:proofErr w:type="spellEnd"/>
      <w:r w:rsidRPr="0004736D">
        <w:rPr>
          <w:sz w:val="24"/>
          <w:szCs w:val="24"/>
        </w:rPr>
        <w:t xml:space="preserve">, продлением Гарантии гарантийного периода несет Поставщик за исключением случаев, когда необходимость </w:t>
      </w:r>
      <w:proofErr w:type="spellStart"/>
      <w:r w:rsidRPr="0004736D">
        <w:rPr>
          <w:sz w:val="24"/>
          <w:szCs w:val="24"/>
        </w:rPr>
        <w:t>перевыпуска</w:t>
      </w:r>
      <w:proofErr w:type="spellEnd"/>
      <w:r w:rsidRPr="0004736D">
        <w:rPr>
          <w:sz w:val="24"/>
          <w:szCs w:val="24"/>
        </w:rPr>
        <w:t>, продления Гарантии гарантийного периода возникла по вине Покупателя.</w:t>
      </w:r>
    </w:p>
    <w:p w:rsidR="0004736D" w:rsidRPr="0004736D" w:rsidRDefault="0004736D" w:rsidP="0004736D">
      <w:pPr>
        <w:spacing w:line="240" w:lineRule="auto"/>
        <w:rPr>
          <w:sz w:val="24"/>
          <w:szCs w:val="24"/>
        </w:rPr>
      </w:pPr>
      <w:r w:rsidRPr="0004736D">
        <w:rPr>
          <w:sz w:val="24"/>
          <w:szCs w:val="24"/>
        </w:rPr>
        <w:t>5. Гарантии</w:t>
      </w:r>
    </w:p>
    <w:p w:rsidR="0004736D" w:rsidRPr="0004736D" w:rsidRDefault="0004736D" w:rsidP="0004736D">
      <w:pPr>
        <w:spacing w:line="240" w:lineRule="auto"/>
        <w:rPr>
          <w:sz w:val="24"/>
          <w:szCs w:val="24"/>
        </w:rPr>
      </w:pPr>
      <w:r w:rsidRPr="0004736D">
        <w:rPr>
          <w:sz w:val="24"/>
          <w:szCs w:val="24"/>
        </w:rPr>
        <w:t xml:space="preserve">5.1. </w:t>
      </w:r>
      <w:proofErr w:type="gramStart"/>
      <w:r w:rsidRPr="0004736D">
        <w:rPr>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w:t>
      </w:r>
      <w:proofErr w:type="gramEnd"/>
      <w:r w:rsidRPr="0004736D">
        <w:rPr>
          <w:sz w:val="24"/>
          <w:szCs w:val="24"/>
        </w:rPr>
        <w:t xml:space="preserve"> ввода в эксплуатацию – со дня ввода соответствующего оборудования в эксплуатацию).</w:t>
      </w:r>
    </w:p>
    <w:p w:rsidR="0004736D" w:rsidRPr="0004736D" w:rsidRDefault="0004736D" w:rsidP="0004736D">
      <w:pPr>
        <w:spacing w:line="240" w:lineRule="auto"/>
        <w:rPr>
          <w:sz w:val="24"/>
          <w:szCs w:val="24"/>
        </w:rPr>
      </w:pPr>
      <w:r w:rsidRPr="0004736D">
        <w:rPr>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04736D" w:rsidRPr="0004736D" w:rsidRDefault="0004736D" w:rsidP="0004736D">
      <w:pPr>
        <w:spacing w:line="240" w:lineRule="auto"/>
        <w:rPr>
          <w:sz w:val="24"/>
          <w:szCs w:val="24"/>
        </w:rPr>
      </w:pPr>
      <w:r w:rsidRPr="0004736D">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04736D" w:rsidRPr="0004736D" w:rsidRDefault="0004736D" w:rsidP="0004736D">
      <w:pPr>
        <w:spacing w:line="240" w:lineRule="auto"/>
        <w:rPr>
          <w:sz w:val="24"/>
          <w:szCs w:val="24"/>
        </w:rPr>
      </w:pPr>
      <w:r w:rsidRPr="0004736D">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04736D" w:rsidRPr="0004736D" w:rsidRDefault="0004736D" w:rsidP="0004736D">
      <w:pPr>
        <w:spacing w:line="240" w:lineRule="auto"/>
        <w:rPr>
          <w:sz w:val="24"/>
          <w:szCs w:val="24"/>
        </w:rPr>
      </w:pPr>
      <w:r w:rsidRPr="0004736D">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04736D" w:rsidRPr="0004736D" w:rsidRDefault="0004736D" w:rsidP="0004736D">
      <w:pPr>
        <w:spacing w:line="240" w:lineRule="auto"/>
        <w:rPr>
          <w:sz w:val="24"/>
          <w:szCs w:val="24"/>
        </w:rPr>
      </w:pPr>
      <w:r w:rsidRPr="0004736D">
        <w:rPr>
          <w:sz w:val="24"/>
          <w:szCs w:val="24"/>
        </w:rPr>
        <w:t xml:space="preserve">5.5. Гарантийный срок в </w:t>
      </w:r>
      <w:proofErr w:type="gramStart"/>
      <w:r w:rsidRPr="0004736D">
        <w:rPr>
          <w:sz w:val="24"/>
          <w:szCs w:val="24"/>
        </w:rPr>
        <w:t>этом</w:t>
      </w:r>
      <w:proofErr w:type="gramEnd"/>
      <w:r w:rsidRPr="0004736D">
        <w:rPr>
          <w:sz w:val="24"/>
          <w:szCs w:val="24"/>
        </w:rPr>
        <w:t xml:space="preserve"> случае продлевается соответственно на период устранения недостатков.</w:t>
      </w:r>
    </w:p>
    <w:p w:rsidR="0004736D" w:rsidRPr="0004736D" w:rsidRDefault="0004736D" w:rsidP="0004736D">
      <w:pPr>
        <w:spacing w:line="240" w:lineRule="auto"/>
        <w:rPr>
          <w:sz w:val="24"/>
          <w:szCs w:val="24"/>
        </w:rPr>
      </w:pPr>
      <w:r w:rsidRPr="0004736D">
        <w:rPr>
          <w:sz w:val="24"/>
          <w:szCs w:val="24"/>
        </w:rPr>
        <w:t xml:space="preserve">5.6. </w:t>
      </w:r>
      <w:proofErr w:type="gramStart"/>
      <w:r w:rsidRPr="0004736D">
        <w:rPr>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04736D" w:rsidRPr="0004736D" w:rsidRDefault="0004736D" w:rsidP="0004736D">
      <w:pPr>
        <w:spacing w:line="240" w:lineRule="auto"/>
        <w:rPr>
          <w:sz w:val="24"/>
          <w:szCs w:val="24"/>
        </w:rPr>
      </w:pPr>
      <w:r w:rsidRPr="0004736D">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04736D" w:rsidRPr="0004736D" w:rsidRDefault="0004736D" w:rsidP="0004736D">
      <w:pPr>
        <w:spacing w:line="240" w:lineRule="auto"/>
        <w:rPr>
          <w:sz w:val="24"/>
          <w:szCs w:val="24"/>
        </w:rPr>
      </w:pPr>
      <w:r w:rsidRPr="0004736D">
        <w:rPr>
          <w:sz w:val="24"/>
          <w:szCs w:val="24"/>
        </w:rPr>
        <w:t>6. Ответственность Сторон</w:t>
      </w:r>
    </w:p>
    <w:p w:rsidR="0004736D" w:rsidRPr="0004736D" w:rsidRDefault="0004736D" w:rsidP="0004736D">
      <w:pPr>
        <w:spacing w:line="240" w:lineRule="auto"/>
        <w:rPr>
          <w:sz w:val="24"/>
          <w:szCs w:val="24"/>
        </w:rPr>
      </w:pPr>
      <w:r w:rsidRPr="0004736D">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04736D" w:rsidRPr="0004736D" w:rsidRDefault="0004736D" w:rsidP="0004736D">
      <w:pPr>
        <w:spacing w:line="240" w:lineRule="auto"/>
        <w:rPr>
          <w:sz w:val="24"/>
          <w:szCs w:val="24"/>
        </w:rPr>
      </w:pPr>
      <w:r w:rsidRPr="0004736D">
        <w:rPr>
          <w:sz w:val="24"/>
          <w:szCs w:val="24"/>
        </w:rPr>
        <w:t xml:space="preserve">- соразмерного уменьшения покупной цены; </w:t>
      </w:r>
    </w:p>
    <w:p w:rsidR="0004736D" w:rsidRPr="0004736D" w:rsidRDefault="0004736D" w:rsidP="0004736D">
      <w:pPr>
        <w:spacing w:line="240" w:lineRule="auto"/>
        <w:rPr>
          <w:sz w:val="24"/>
          <w:szCs w:val="24"/>
        </w:rPr>
      </w:pPr>
      <w:r w:rsidRPr="0004736D">
        <w:rPr>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04736D" w:rsidRPr="0004736D" w:rsidRDefault="0004736D" w:rsidP="0004736D">
      <w:pPr>
        <w:spacing w:line="240" w:lineRule="auto"/>
        <w:rPr>
          <w:sz w:val="24"/>
          <w:szCs w:val="24"/>
        </w:rPr>
      </w:pPr>
      <w:r w:rsidRPr="0004736D">
        <w:rPr>
          <w:sz w:val="24"/>
          <w:szCs w:val="24"/>
        </w:rPr>
        <w:t xml:space="preserve">- возмещения своих расходов на устранение недостатков продукции; </w:t>
      </w:r>
    </w:p>
    <w:p w:rsidR="0004736D" w:rsidRPr="0004736D" w:rsidRDefault="0004736D" w:rsidP="0004736D">
      <w:pPr>
        <w:spacing w:line="240" w:lineRule="auto"/>
        <w:rPr>
          <w:sz w:val="24"/>
          <w:szCs w:val="24"/>
        </w:rPr>
      </w:pPr>
      <w:r w:rsidRPr="0004736D">
        <w:rPr>
          <w:sz w:val="24"/>
          <w:szCs w:val="24"/>
        </w:rPr>
        <w:lastRenderedPageBreak/>
        <w:t xml:space="preserve">- в </w:t>
      </w:r>
      <w:proofErr w:type="gramStart"/>
      <w:r w:rsidRPr="0004736D">
        <w:rPr>
          <w:sz w:val="24"/>
          <w:szCs w:val="24"/>
        </w:rPr>
        <w:t>случае</w:t>
      </w:r>
      <w:proofErr w:type="gramEnd"/>
      <w:r w:rsidRPr="0004736D">
        <w:rPr>
          <w:sz w:val="24"/>
          <w:szCs w:val="24"/>
        </w:rP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04736D" w:rsidRPr="0004736D" w:rsidRDefault="0004736D" w:rsidP="0004736D">
      <w:pPr>
        <w:spacing w:line="240" w:lineRule="auto"/>
        <w:rPr>
          <w:sz w:val="24"/>
          <w:szCs w:val="24"/>
        </w:rPr>
      </w:pPr>
      <w:r w:rsidRPr="0004736D">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04736D" w:rsidRPr="0004736D" w:rsidRDefault="0004736D" w:rsidP="0004736D">
      <w:pPr>
        <w:spacing w:line="240" w:lineRule="auto"/>
        <w:rPr>
          <w:sz w:val="24"/>
          <w:szCs w:val="24"/>
        </w:rPr>
      </w:pPr>
      <w:r w:rsidRPr="0004736D">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04736D" w:rsidRPr="0004736D" w:rsidRDefault="0004736D" w:rsidP="0004736D">
      <w:pPr>
        <w:spacing w:line="240" w:lineRule="auto"/>
        <w:rPr>
          <w:sz w:val="24"/>
          <w:szCs w:val="24"/>
        </w:rPr>
      </w:pPr>
      <w:proofErr w:type="gramStart"/>
      <w:r w:rsidRPr="0004736D">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rsidR="0004736D" w:rsidRPr="0004736D" w:rsidRDefault="0004736D" w:rsidP="0004736D">
      <w:pPr>
        <w:spacing w:line="240" w:lineRule="auto"/>
        <w:rPr>
          <w:sz w:val="24"/>
          <w:szCs w:val="24"/>
        </w:rPr>
      </w:pPr>
      <w:r w:rsidRPr="0004736D">
        <w:rPr>
          <w:sz w:val="24"/>
          <w:szCs w:val="24"/>
        </w:rPr>
        <w:t>Все расходы, связанные с вывозом продукции, ее заменой, устранением ее недостатков, относятся на Поставщика.</w:t>
      </w:r>
    </w:p>
    <w:p w:rsidR="0004736D" w:rsidRPr="0004736D" w:rsidRDefault="0004736D" w:rsidP="0004736D">
      <w:pPr>
        <w:spacing w:line="240" w:lineRule="auto"/>
        <w:rPr>
          <w:sz w:val="24"/>
          <w:szCs w:val="24"/>
        </w:rPr>
      </w:pPr>
      <w:r w:rsidRPr="0004736D">
        <w:rPr>
          <w:sz w:val="24"/>
          <w:szCs w:val="24"/>
        </w:rPr>
        <w:t xml:space="preserve">6.2. </w:t>
      </w:r>
      <w:proofErr w:type="gramStart"/>
      <w:r w:rsidRPr="0004736D">
        <w:rPr>
          <w:sz w:val="24"/>
          <w:szCs w:val="24"/>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04736D">
        <w:rPr>
          <w:sz w:val="24"/>
          <w:szCs w:val="24"/>
        </w:rPr>
        <w:t xml:space="preserve">, от суммы спецификации, по которой ранее была поставлена эта продукция. </w:t>
      </w:r>
    </w:p>
    <w:p w:rsidR="0004736D" w:rsidRPr="0004736D" w:rsidRDefault="0004736D" w:rsidP="0004736D">
      <w:pPr>
        <w:spacing w:line="240" w:lineRule="auto"/>
        <w:rPr>
          <w:sz w:val="24"/>
          <w:szCs w:val="24"/>
        </w:rPr>
      </w:pPr>
      <w:r w:rsidRPr="0004736D">
        <w:rPr>
          <w:sz w:val="24"/>
          <w:szCs w:val="24"/>
        </w:rPr>
        <w:t xml:space="preserve">6.3. Указанная в </w:t>
      </w:r>
      <w:proofErr w:type="gramStart"/>
      <w:r w:rsidRPr="0004736D">
        <w:rPr>
          <w:sz w:val="24"/>
          <w:szCs w:val="24"/>
        </w:rPr>
        <w:t>пункте</w:t>
      </w:r>
      <w:proofErr w:type="gramEnd"/>
      <w:r w:rsidRPr="0004736D">
        <w:rPr>
          <w:sz w:val="24"/>
          <w:szCs w:val="24"/>
        </w:rPr>
        <w:t xml:space="preserve"> 6.2 Договора неустойка взыскивается с Поставщика по день фактического исполнения обязательств.</w:t>
      </w:r>
    </w:p>
    <w:p w:rsidR="0004736D" w:rsidRPr="0004736D" w:rsidRDefault="0004736D" w:rsidP="0004736D">
      <w:pPr>
        <w:spacing w:line="240" w:lineRule="auto"/>
        <w:rPr>
          <w:sz w:val="24"/>
          <w:szCs w:val="24"/>
        </w:rPr>
      </w:pPr>
      <w:r w:rsidRPr="0004736D">
        <w:rPr>
          <w:sz w:val="24"/>
          <w:szCs w:val="24"/>
        </w:rPr>
        <w:t xml:space="preserve">6.4. За нарушение сроков оплаты Покупатель уплачивает Поставщику неустойку в </w:t>
      </w:r>
      <w:proofErr w:type="gramStart"/>
      <w:r w:rsidRPr="0004736D">
        <w:rPr>
          <w:sz w:val="24"/>
          <w:szCs w:val="24"/>
        </w:rPr>
        <w:t>размере</w:t>
      </w:r>
      <w:proofErr w:type="gramEnd"/>
      <w:r w:rsidRPr="0004736D">
        <w:rPr>
          <w:sz w:val="24"/>
          <w:szCs w:val="24"/>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04736D" w:rsidRPr="0004736D" w:rsidRDefault="0004736D" w:rsidP="0004736D">
      <w:pPr>
        <w:spacing w:line="240" w:lineRule="auto"/>
        <w:rPr>
          <w:sz w:val="24"/>
          <w:szCs w:val="24"/>
        </w:rPr>
      </w:pPr>
      <w:r w:rsidRPr="0004736D">
        <w:rPr>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04736D" w:rsidRPr="0004736D" w:rsidRDefault="0004736D" w:rsidP="0004736D">
      <w:pPr>
        <w:spacing w:line="240" w:lineRule="auto"/>
        <w:rPr>
          <w:sz w:val="24"/>
          <w:szCs w:val="24"/>
        </w:rPr>
      </w:pPr>
      <w:r w:rsidRPr="0004736D">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04736D" w:rsidRPr="0004736D" w:rsidRDefault="0004736D" w:rsidP="0004736D">
      <w:pPr>
        <w:spacing w:line="240" w:lineRule="auto"/>
        <w:rPr>
          <w:sz w:val="24"/>
          <w:szCs w:val="24"/>
        </w:rPr>
      </w:pPr>
      <w:r w:rsidRPr="0004736D">
        <w:rPr>
          <w:sz w:val="24"/>
          <w:szCs w:val="24"/>
        </w:rPr>
        <w:t xml:space="preserve">Убытки подлежат возмещению в полном </w:t>
      </w:r>
      <w:proofErr w:type="gramStart"/>
      <w:r w:rsidRPr="0004736D">
        <w:rPr>
          <w:sz w:val="24"/>
          <w:szCs w:val="24"/>
        </w:rPr>
        <w:t>объеме</w:t>
      </w:r>
      <w:proofErr w:type="gramEnd"/>
      <w:r w:rsidRPr="0004736D">
        <w:rPr>
          <w:sz w:val="24"/>
          <w:szCs w:val="24"/>
        </w:rPr>
        <w:t xml:space="preserve"> сверх неустоек, предусмотренных Договором.</w:t>
      </w:r>
    </w:p>
    <w:p w:rsidR="0004736D" w:rsidRPr="0004736D" w:rsidRDefault="0004736D" w:rsidP="0004736D">
      <w:pPr>
        <w:spacing w:line="240" w:lineRule="auto"/>
        <w:rPr>
          <w:sz w:val="24"/>
          <w:szCs w:val="24"/>
        </w:rPr>
      </w:pPr>
      <w:r w:rsidRPr="0004736D">
        <w:rPr>
          <w:sz w:val="24"/>
          <w:szCs w:val="24"/>
        </w:rPr>
        <w:t>7. Срок действия Договора</w:t>
      </w:r>
    </w:p>
    <w:p w:rsidR="0004736D" w:rsidRPr="0004736D" w:rsidRDefault="0004736D" w:rsidP="0004736D">
      <w:pPr>
        <w:spacing w:line="240" w:lineRule="auto"/>
        <w:rPr>
          <w:sz w:val="24"/>
          <w:szCs w:val="24"/>
        </w:rPr>
      </w:pPr>
      <w:r w:rsidRPr="0004736D">
        <w:rPr>
          <w:sz w:val="24"/>
          <w:szCs w:val="24"/>
        </w:rP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rsidRPr="0004736D">
        <w:rPr>
          <w:sz w:val="24"/>
          <w:szCs w:val="24"/>
        </w:rPr>
        <w:t>объеме</w:t>
      </w:r>
      <w:proofErr w:type="gramEnd"/>
      <w:r w:rsidRPr="0004736D">
        <w:rPr>
          <w:sz w:val="24"/>
          <w:szCs w:val="24"/>
        </w:rPr>
        <w:t>, предусмотренном Договором.</w:t>
      </w:r>
    </w:p>
    <w:p w:rsidR="0004736D" w:rsidRPr="0004736D" w:rsidRDefault="0004736D" w:rsidP="0004736D">
      <w:pPr>
        <w:spacing w:line="240" w:lineRule="auto"/>
        <w:rPr>
          <w:sz w:val="24"/>
          <w:szCs w:val="24"/>
        </w:rPr>
      </w:pPr>
      <w:r w:rsidRPr="0004736D">
        <w:rPr>
          <w:sz w:val="24"/>
          <w:szCs w:val="24"/>
        </w:rPr>
        <w:t xml:space="preserve">8. Конфиденциальность </w:t>
      </w:r>
    </w:p>
    <w:p w:rsidR="0004736D" w:rsidRPr="0004736D" w:rsidRDefault="0004736D" w:rsidP="0004736D">
      <w:pPr>
        <w:spacing w:line="240" w:lineRule="auto"/>
        <w:rPr>
          <w:sz w:val="24"/>
          <w:szCs w:val="24"/>
        </w:rPr>
      </w:pPr>
      <w:r w:rsidRPr="0004736D">
        <w:rPr>
          <w:sz w:val="24"/>
          <w:szCs w:val="24"/>
        </w:rPr>
        <w:t xml:space="preserve">8.1. </w:t>
      </w:r>
      <w:proofErr w:type="gramStart"/>
      <w:r w:rsidRPr="0004736D">
        <w:rPr>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04736D" w:rsidRPr="0004736D" w:rsidRDefault="0004736D" w:rsidP="0004736D">
      <w:pPr>
        <w:spacing w:line="240" w:lineRule="auto"/>
        <w:rPr>
          <w:sz w:val="24"/>
          <w:szCs w:val="24"/>
        </w:rPr>
      </w:pPr>
      <w:r w:rsidRPr="0004736D">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04736D" w:rsidRPr="0004736D" w:rsidRDefault="0004736D" w:rsidP="0004736D">
      <w:pPr>
        <w:spacing w:line="240" w:lineRule="auto"/>
        <w:rPr>
          <w:sz w:val="24"/>
          <w:szCs w:val="24"/>
        </w:rPr>
      </w:pPr>
      <w:r w:rsidRPr="0004736D">
        <w:rPr>
          <w:sz w:val="24"/>
          <w:szCs w:val="24"/>
        </w:rPr>
        <w:lastRenderedPageBreak/>
        <w:t>8.3.</w:t>
      </w:r>
      <w:r w:rsidRPr="0004736D">
        <w:rPr>
          <w:sz w:val="24"/>
          <w:szCs w:val="24"/>
        </w:rPr>
        <w:tab/>
        <w:t xml:space="preserve">Стороны обязуются не разглашать и не раскрывать информацию, указанную в </w:t>
      </w:r>
      <w:proofErr w:type="gramStart"/>
      <w:r w:rsidRPr="0004736D">
        <w:rPr>
          <w:sz w:val="24"/>
          <w:szCs w:val="24"/>
        </w:rPr>
        <w:t>пунктах</w:t>
      </w:r>
      <w:proofErr w:type="gramEnd"/>
      <w:r w:rsidRPr="0004736D">
        <w:rPr>
          <w:sz w:val="24"/>
          <w:szCs w:val="24"/>
        </w:rPr>
        <w:t xml:space="preserve"> 8.1. и 8.2. Договора, третьим лицам и не использовать ее в каких-либо </w:t>
      </w:r>
      <w:proofErr w:type="gramStart"/>
      <w:r w:rsidRPr="0004736D">
        <w:rPr>
          <w:sz w:val="24"/>
          <w:szCs w:val="24"/>
        </w:rPr>
        <w:t>целях</w:t>
      </w:r>
      <w:proofErr w:type="gramEnd"/>
      <w:r w:rsidRPr="0004736D">
        <w:rPr>
          <w:sz w:val="24"/>
          <w:szCs w:val="24"/>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04736D" w:rsidRPr="0004736D" w:rsidRDefault="0004736D" w:rsidP="0004736D">
      <w:pPr>
        <w:spacing w:line="240" w:lineRule="auto"/>
        <w:rPr>
          <w:sz w:val="24"/>
          <w:szCs w:val="24"/>
        </w:rPr>
      </w:pPr>
      <w:r w:rsidRPr="0004736D">
        <w:rPr>
          <w:sz w:val="24"/>
          <w:szCs w:val="24"/>
        </w:rPr>
        <w:t>8.4.</w:t>
      </w:r>
      <w:r w:rsidRPr="0004736D">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04736D" w:rsidRPr="0004736D" w:rsidRDefault="0004736D" w:rsidP="0004736D">
      <w:pPr>
        <w:spacing w:line="240" w:lineRule="auto"/>
        <w:rPr>
          <w:sz w:val="24"/>
          <w:szCs w:val="24"/>
        </w:rPr>
      </w:pPr>
      <w:r w:rsidRPr="0004736D">
        <w:rPr>
          <w:sz w:val="24"/>
          <w:szCs w:val="24"/>
        </w:rPr>
        <w:t>8.5.</w:t>
      </w:r>
      <w:r w:rsidRPr="0004736D">
        <w:rPr>
          <w:sz w:val="24"/>
          <w:szCs w:val="24"/>
        </w:rPr>
        <w:tab/>
        <w:t xml:space="preserve">Разглашение или раскрытие информации, указанной в пунктах 8.1. и 8.2. Договора, допускается только в </w:t>
      </w:r>
      <w:proofErr w:type="gramStart"/>
      <w:r w:rsidRPr="0004736D">
        <w:rPr>
          <w:sz w:val="24"/>
          <w:szCs w:val="24"/>
        </w:rPr>
        <w:t>случаях</w:t>
      </w:r>
      <w:proofErr w:type="gramEnd"/>
      <w:r w:rsidRPr="0004736D">
        <w:rPr>
          <w:sz w:val="24"/>
          <w:szCs w:val="24"/>
        </w:rPr>
        <w:t>, предусмотренных соглашением Сторон или положениями действующего законодательства Российской Федерации.</w:t>
      </w:r>
    </w:p>
    <w:p w:rsidR="0004736D" w:rsidRPr="0004736D" w:rsidRDefault="0004736D" w:rsidP="0004736D">
      <w:pPr>
        <w:spacing w:line="240" w:lineRule="auto"/>
        <w:rPr>
          <w:sz w:val="24"/>
          <w:szCs w:val="24"/>
        </w:rPr>
      </w:pPr>
      <w:r w:rsidRPr="0004736D">
        <w:rPr>
          <w:sz w:val="24"/>
          <w:szCs w:val="24"/>
        </w:rPr>
        <w:t>8.6.</w:t>
      </w:r>
      <w:r w:rsidRPr="0004736D">
        <w:rPr>
          <w:sz w:val="24"/>
          <w:szCs w:val="24"/>
        </w:rPr>
        <w:tab/>
        <w:t xml:space="preserve">Поставщик обязуется сохранять полную конфиденциальность в </w:t>
      </w:r>
      <w:proofErr w:type="gramStart"/>
      <w:r w:rsidRPr="0004736D">
        <w:rPr>
          <w:sz w:val="24"/>
          <w:szCs w:val="24"/>
        </w:rPr>
        <w:t>отношении</w:t>
      </w:r>
      <w:proofErr w:type="gramEnd"/>
      <w:r w:rsidRPr="0004736D">
        <w:rPr>
          <w:sz w:val="24"/>
          <w:szCs w:val="24"/>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04736D" w:rsidRPr="0004736D" w:rsidRDefault="0004736D" w:rsidP="0004736D">
      <w:pPr>
        <w:spacing w:line="240" w:lineRule="auto"/>
        <w:rPr>
          <w:sz w:val="24"/>
          <w:szCs w:val="24"/>
        </w:rPr>
      </w:pPr>
      <w:r w:rsidRPr="0004736D">
        <w:rPr>
          <w:sz w:val="24"/>
          <w:szCs w:val="24"/>
        </w:rPr>
        <w:t xml:space="preserve">9. Обстоятельства непреодолимой силы (форс-мажор) </w:t>
      </w:r>
    </w:p>
    <w:p w:rsidR="0004736D" w:rsidRPr="0004736D" w:rsidRDefault="0004736D" w:rsidP="0004736D">
      <w:pPr>
        <w:spacing w:line="240" w:lineRule="auto"/>
        <w:rPr>
          <w:sz w:val="24"/>
          <w:szCs w:val="24"/>
        </w:rPr>
      </w:pPr>
      <w:r w:rsidRPr="0004736D">
        <w:rPr>
          <w:sz w:val="24"/>
          <w:szCs w:val="24"/>
        </w:rPr>
        <w:t>9.1.</w:t>
      </w:r>
      <w:r w:rsidRPr="0004736D">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04736D">
        <w:rPr>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04736D" w:rsidRPr="0004736D" w:rsidRDefault="0004736D" w:rsidP="0004736D">
      <w:pPr>
        <w:spacing w:line="240" w:lineRule="auto"/>
        <w:rPr>
          <w:sz w:val="24"/>
          <w:szCs w:val="24"/>
        </w:rPr>
      </w:pPr>
      <w:r w:rsidRPr="0004736D">
        <w:rPr>
          <w:sz w:val="24"/>
          <w:szCs w:val="24"/>
        </w:rPr>
        <w:t>9.2.</w:t>
      </w:r>
      <w:r w:rsidRPr="0004736D">
        <w:rPr>
          <w:sz w:val="24"/>
          <w:szCs w:val="24"/>
        </w:rPr>
        <w:tab/>
      </w:r>
      <w:proofErr w:type="gramStart"/>
      <w:r w:rsidRPr="0004736D">
        <w:rPr>
          <w:sz w:val="24"/>
          <w:szCs w:val="24"/>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04736D" w:rsidRPr="0004736D" w:rsidRDefault="0004736D" w:rsidP="0004736D">
      <w:pPr>
        <w:spacing w:line="240" w:lineRule="auto"/>
        <w:rPr>
          <w:sz w:val="24"/>
          <w:szCs w:val="24"/>
        </w:rPr>
      </w:pPr>
      <w:r w:rsidRPr="0004736D">
        <w:rPr>
          <w:sz w:val="24"/>
          <w:szCs w:val="24"/>
        </w:rPr>
        <w:t>9.3.</w:t>
      </w:r>
      <w:r w:rsidRPr="0004736D">
        <w:rPr>
          <w:sz w:val="24"/>
          <w:szCs w:val="24"/>
        </w:rPr>
        <w:tab/>
        <w:t xml:space="preserve">Если какая-либо из Сторон Договора окажется не в </w:t>
      </w:r>
      <w:proofErr w:type="gramStart"/>
      <w:r w:rsidRPr="0004736D">
        <w:rPr>
          <w:sz w:val="24"/>
          <w:szCs w:val="24"/>
        </w:rPr>
        <w:t>состоянии</w:t>
      </w:r>
      <w:proofErr w:type="gramEnd"/>
      <w:r w:rsidRPr="0004736D">
        <w:rPr>
          <w:sz w:val="24"/>
          <w:szCs w:val="24"/>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04736D" w:rsidRPr="0004736D" w:rsidRDefault="0004736D" w:rsidP="0004736D">
      <w:pPr>
        <w:spacing w:line="240" w:lineRule="auto"/>
        <w:rPr>
          <w:sz w:val="24"/>
          <w:szCs w:val="24"/>
        </w:rPr>
      </w:pPr>
      <w:r w:rsidRPr="0004736D">
        <w:rPr>
          <w:sz w:val="24"/>
          <w:szCs w:val="24"/>
        </w:rPr>
        <w:t>9.4.</w:t>
      </w:r>
      <w:r w:rsidRPr="0004736D">
        <w:rPr>
          <w:sz w:val="24"/>
          <w:szCs w:val="24"/>
        </w:rPr>
        <w:tab/>
        <w:t>Обязанность доказывания обстоятельства непреодолимой силы лежит на Стороне, не исполнившей свои обязательства.</w:t>
      </w:r>
    </w:p>
    <w:p w:rsidR="0004736D" w:rsidRPr="0004736D" w:rsidRDefault="0004736D" w:rsidP="0004736D">
      <w:pPr>
        <w:spacing w:line="240" w:lineRule="auto"/>
        <w:rPr>
          <w:sz w:val="24"/>
          <w:szCs w:val="24"/>
        </w:rPr>
      </w:pPr>
      <w:r w:rsidRPr="0004736D">
        <w:rPr>
          <w:sz w:val="24"/>
          <w:szCs w:val="24"/>
        </w:rPr>
        <w:t>10. Прочие условия</w:t>
      </w:r>
    </w:p>
    <w:p w:rsidR="0004736D" w:rsidRPr="0004736D" w:rsidRDefault="0004736D" w:rsidP="0004736D">
      <w:pPr>
        <w:spacing w:line="240" w:lineRule="auto"/>
        <w:rPr>
          <w:sz w:val="24"/>
          <w:szCs w:val="24"/>
        </w:rPr>
      </w:pPr>
      <w:r w:rsidRPr="0004736D">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04736D" w:rsidRPr="0004736D" w:rsidRDefault="0004736D" w:rsidP="0004736D">
      <w:pPr>
        <w:spacing w:line="240" w:lineRule="auto"/>
        <w:rPr>
          <w:sz w:val="24"/>
          <w:szCs w:val="24"/>
        </w:rPr>
      </w:pPr>
      <w:r w:rsidRPr="0004736D">
        <w:rPr>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04736D">
        <w:rPr>
          <w:sz w:val="24"/>
          <w:szCs w:val="24"/>
        </w:rPr>
        <w:t>редакциях</w:t>
      </w:r>
      <w:proofErr w:type="gramEnd"/>
      <w:r w:rsidRPr="0004736D">
        <w:rPr>
          <w:sz w:val="24"/>
          <w:szCs w:val="24"/>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04736D" w:rsidRPr="0004736D" w:rsidRDefault="0004736D" w:rsidP="0004736D">
      <w:pPr>
        <w:spacing w:line="240" w:lineRule="auto"/>
        <w:rPr>
          <w:sz w:val="24"/>
          <w:szCs w:val="24"/>
        </w:rPr>
      </w:pPr>
      <w:r w:rsidRPr="0004736D">
        <w:rPr>
          <w:sz w:val="24"/>
          <w:szCs w:val="24"/>
        </w:rPr>
        <w:t>- копию устава;</w:t>
      </w:r>
    </w:p>
    <w:p w:rsidR="0004736D" w:rsidRPr="0004736D" w:rsidRDefault="0004736D" w:rsidP="0004736D">
      <w:pPr>
        <w:spacing w:line="240" w:lineRule="auto"/>
        <w:rPr>
          <w:sz w:val="24"/>
          <w:szCs w:val="24"/>
        </w:rPr>
      </w:pPr>
      <w:r w:rsidRPr="0004736D">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04736D" w:rsidRPr="0004736D" w:rsidRDefault="0004736D" w:rsidP="0004736D">
      <w:pPr>
        <w:spacing w:line="240" w:lineRule="auto"/>
        <w:rPr>
          <w:sz w:val="24"/>
          <w:szCs w:val="24"/>
        </w:rPr>
      </w:pPr>
      <w:r w:rsidRPr="0004736D">
        <w:rPr>
          <w:sz w:val="24"/>
          <w:szCs w:val="24"/>
        </w:rPr>
        <w:t>- копию свидетельства о постановке на учет в налоговом органе;</w:t>
      </w:r>
    </w:p>
    <w:p w:rsidR="0004736D" w:rsidRPr="0004736D" w:rsidRDefault="0004736D" w:rsidP="0004736D">
      <w:pPr>
        <w:spacing w:line="240" w:lineRule="auto"/>
        <w:rPr>
          <w:sz w:val="24"/>
          <w:szCs w:val="24"/>
        </w:rPr>
      </w:pPr>
      <w:r w:rsidRPr="0004736D">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04736D" w:rsidRPr="0004736D" w:rsidRDefault="0004736D" w:rsidP="0004736D">
      <w:pPr>
        <w:spacing w:line="240" w:lineRule="auto"/>
        <w:rPr>
          <w:sz w:val="24"/>
          <w:szCs w:val="24"/>
        </w:rPr>
      </w:pPr>
      <w:r w:rsidRPr="0004736D">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04736D" w:rsidRPr="0004736D" w:rsidRDefault="0004736D" w:rsidP="0004736D">
      <w:pPr>
        <w:spacing w:line="240" w:lineRule="auto"/>
        <w:rPr>
          <w:sz w:val="24"/>
          <w:szCs w:val="24"/>
        </w:rPr>
      </w:pPr>
      <w:r w:rsidRPr="0004736D">
        <w:rPr>
          <w:sz w:val="24"/>
          <w:szCs w:val="24"/>
        </w:rPr>
        <w:t>- копию баланса на последнюю отчетную дату (для организаций);</w:t>
      </w:r>
    </w:p>
    <w:p w:rsidR="0004736D" w:rsidRPr="0004736D" w:rsidRDefault="0004736D" w:rsidP="0004736D">
      <w:pPr>
        <w:spacing w:line="240" w:lineRule="auto"/>
        <w:rPr>
          <w:sz w:val="24"/>
          <w:szCs w:val="24"/>
        </w:rPr>
      </w:pPr>
      <w:r w:rsidRPr="0004736D">
        <w:rPr>
          <w:sz w:val="24"/>
          <w:szCs w:val="24"/>
        </w:rPr>
        <w:t>- копию банковской карточки с образцами подписей, заверенную банком;</w:t>
      </w:r>
    </w:p>
    <w:p w:rsidR="0004736D" w:rsidRPr="0004736D" w:rsidRDefault="0004736D" w:rsidP="0004736D">
      <w:pPr>
        <w:spacing w:line="240" w:lineRule="auto"/>
        <w:rPr>
          <w:sz w:val="24"/>
          <w:szCs w:val="24"/>
        </w:rPr>
      </w:pPr>
      <w:r w:rsidRPr="0004736D">
        <w:rPr>
          <w:sz w:val="24"/>
          <w:szCs w:val="24"/>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04736D" w:rsidRPr="0004736D" w:rsidRDefault="0004736D" w:rsidP="0004736D">
      <w:pPr>
        <w:spacing w:line="240" w:lineRule="auto"/>
        <w:rPr>
          <w:sz w:val="24"/>
          <w:szCs w:val="24"/>
        </w:rPr>
      </w:pPr>
      <w:proofErr w:type="gramStart"/>
      <w:r w:rsidRPr="0004736D">
        <w:rPr>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04736D">
        <w:rPr>
          <w:sz w:val="24"/>
          <w:szCs w:val="24"/>
        </w:rPr>
        <w:t xml:space="preserve">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gramStart"/>
      <w:r w:rsidRPr="0004736D">
        <w:rPr>
          <w:sz w:val="24"/>
          <w:szCs w:val="24"/>
        </w:rPr>
        <w:t>/-</w:t>
      </w:r>
      <w:proofErr w:type="spellStart"/>
      <w:proofErr w:type="gramEnd"/>
      <w:r w:rsidRPr="0004736D">
        <w:rPr>
          <w:sz w:val="24"/>
          <w:szCs w:val="24"/>
        </w:rPr>
        <w:t>ий</w:t>
      </w:r>
      <w:proofErr w:type="spellEnd"/>
      <w:r w:rsidRPr="0004736D">
        <w:rPr>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04736D" w:rsidRPr="0004736D" w:rsidRDefault="0004736D" w:rsidP="0004736D">
      <w:pPr>
        <w:spacing w:line="240" w:lineRule="auto"/>
        <w:rPr>
          <w:sz w:val="24"/>
          <w:szCs w:val="24"/>
        </w:rPr>
      </w:pPr>
    </w:p>
    <w:p w:rsidR="0004736D" w:rsidRPr="0004736D" w:rsidRDefault="0004736D" w:rsidP="0004736D">
      <w:pPr>
        <w:spacing w:line="240" w:lineRule="auto"/>
        <w:rPr>
          <w:sz w:val="24"/>
          <w:szCs w:val="24"/>
        </w:rPr>
      </w:pPr>
      <w:r w:rsidRPr="0004736D">
        <w:rPr>
          <w:sz w:val="24"/>
          <w:szCs w:val="24"/>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04736D" w:rsidRPr="0004736D" w:rsidRDefault="0004736D" w:rsidP="0004736D">
      <w:pPr>
        <w:spacing w:line="240" w:lineRule="auto"/>
        <w:rPr>
          <w:sz w:val="24"/>
          <w:szCs w:val="24"/>
        </w:rPr>
      </w:pPr>
      <w:r w:rsidRPr="0004736D">
        <w:rPr>
          <w:sz w:val="24"/>
          <w:szCs w:val="24"/>
        </w:rPr>
        <w:t xml:space="preserve"> </w:t>
      </w:r>
    </w:p>
    <w:p w:rsidR="0004736D" w:rsidRPr="0004736D" w:rsidRDefault="0004736D" w:rsidP="0004736D">
      <w:pPr>
        <w:spacing w:line="240" w:lineRule="auto"/>
        <w:rPr>
          <w:sz w:val="24"/>
          <w:szCs w:val="24"/>
        </w:rPr>
      </w:pPr>
      <w:r w:rsidRPr="0004736D">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04736D" w:rsidRPr="0004736D" w:rsidRDefault="0004736D" w:rsidP="0004736D">
      <w:pPr>
        <w:spacing w:line="240" w:lineRule="auto"/>
        <w:rPr>
          <w:sz w:val="24"/>
          <w:szCs w:val="24"/>
        </w:rPr>
      </w:pPr>
      <w:r w:rsidRPr="0004736D">
        <w:rPr>
          <w:sz w:val="24"/>
          <w:szCs w:val="24"/>
        </w:rPr>
        <w:t xml:space="preserve">10.4. Уступка прав (требований) к Покупателю по Договору без письменного согласия Покупателя не допускается. </w:t>
      </w:r>
    </w:p>
    <w:p w:rsidR="0004736D" w:rsidRPr="0004736D" w:rsidRDefault="0004736D" w:rsidP="0004736D">
      <w:pPr>
        <w:spacing w:line="240" w:lineRule="auto"/>
        <w:rPr>
          <w:sz w:val="24"/>
          <w:szCs w:val="24"/>
        </w:rPr>
      </w:pPr>
      <w:r w:rsidRPr="0004736D">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04736D">
        <w:rPr>
          <w:sz w:val="24"/>
          <w:szCs w:val="24"/>
        </w:rPr>
        <w:t>неденежного</w:t>
      </w:r>
      <w:proofErr w:type="spellEnd"/>
      <w:r w:rsidRPr="0004736D">
        <w:rPr>
          <w:sz w:val="24"/>
          <w:szCs w:val="24"/>
        </w:rPr>
        <w:t xml:space="preserve"> исполнения, то сумма штрафа исчисляется от суммы спецификаци</w:t>
      </w:r>
      <w:proofErr w:type="gramStart"/>
      <w:r w:rsidRPr="0004736D">
        <w:rPr>
          <w:sz w:val="24"/>
          <w:szCs w:val="24"/>
        </w:rPr>
        <w:t>и(</w:t>
      </w:r>
      <w:proofErr w:type="spellStart"/>
      <w:proofErr w:type="gramEnd"/>
      <w:r w:rsidRPr="0004736D">
        <w:rPr>
          <w:sz w:val="24"/>
          <w:szCs w:val="24"/>
        </w:rPr>
        <w:t>ий</w:t>
      </w:r>
      <w:proofErr w:type="spellEnd"/>
      <w:r w:rsidRPr="0004736D">
        <w:rPr>
          <w:sz w:val="24"/>
          <w:szCs w:val="24"/>
        </w:rPr>
        <w:t>) к Договору, права (требования) из которо</w:t>
      </w:r>
      <w:proofErr w:type="gramStart"/>
      <w:r w:rsidRPr="0004736D">
        <w:rPr>
          <w:sz w:val="24"/>
          <w:szCs w:val="24"/>
        </w:rPr>
        <w:t>й(</w:t>
      </w:r>
      <w:proofErr w:type="spellStart"/>
      <w:proofErr w:type="gramEnd"/>
      <w:r w:rsidRPr="0004736D">
        <w:rPr>
          <w:sz w:val="24"/>
          <w:szCs w:val="24"/>
        </w:rPr>
        <w:t>ых</w:t>
      </w:r>
      <w:proofErr w:type="spellEnd"/>
      <w:r w:rsidRPr="0004736D">
        <w:rPr>
          <w:sz w:val="24"/>
          <w:szCs w:val="24"/>
        </w:rPr>
        <w:t>) были уступлены.</w:t>
      </w:r>
    </w:p>
    <w:p w:rsidR="0004736D" w:rsidRPr="0004736D" w:rsidRDefault="0004736D" w:rsidP="0004736D">
      <w:pPr>
        <w:spacing w:line="240" w:lineRule="auto"/>
        <w:rPr>
          <w:sz w:val="24"/>
          <w:szCs w:val="24"/>
        </w:rPr>
      </w:pPr>
      <w:r w:rsidRPr="0004736D">
        <w:rPr>
          <w:sz w:val="24"/>
          <w:szCs w:val="24"/>
        </w:rPr>
        <w:t xml:space="preserve">10.5. </w:t>
      </w:r>
      <w:proofErr w:type="gramStart"/>
      <w:r w:rsidRPr="0004736D">
        <w:rPr>
          <w:sz w:val="24"/>
          <w:szCs w:val="24"/>
        </w:rP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04736D" w:rsidRPr="0004736D" w:rsidRDefault="0004736D" w:rsidP="0004736D">
      <w:pPr>
        <w:spacing w:line="240" w:lineRule="auto"/>
        <w:rPr>
          <w:sz w:val="24"/>
          <w:szCs w:val="24"/>
        </w:rPr>
      </w:pPr>
      <w:r w:rsidRPr="0004736D">
        <w:rPr>
          <w:sz w:val="24"/>
          <w:szCs w:val="24"/>
        </w:rPr>
        <w:t>10.6. Договор составлен в двух экземплярах, по одному экземпляру - для каждой Стороны.</w:t>
      </w:r>
    </w:p>
    <w:p w:rsidR="0004736D" w:rsidRPr="0004736D" w:rsidRDefault="0004736D" w:rsidP="0004736D">
      <w:pPr>
        <w:spacing w:line="240" w:lineRule="auto"/>
        <w:rPr>
          <w:sz w:val="24"/>
          <w:szCs w:val="24"/>
        </w:rPr>
      </w:pPr>
      <w:r w:rsidRPr="0004736D">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04736D" w:rsidRPr="0004736D" w:rsidRDefault="0004736D" w:rsidP="0004736D">
      <w:pPr>
        <w:spacing w:line="240" w:lineRule="auto"/>
        <w:rPr>
          <w:sz w:val="24"/>
          <w:szCs w:val="24"/>
        </w:rPr>
      </w:pPr>
      <w:r w:rsidRPr="0004736D">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4736D" w:rsidRPr="0004736D" w:rsidRDefault="0004736D" w:rsidP="0004736D">
      <w:pPr>
        <w:spacing w:line="240" w:lineRule="auto"/>
        <w:rPr>
          <w:sz w:val="24"/>
          <w:szCs w:val="24"/>
        </w:rPr>
      </w:pPr>
      <w:r w:rsidRPr="0004736D">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04736D">
        <w:rPr>
          <w:sz w:val="24"/>
          <w:szCs w:val="24"/>
        </w:rPr>
        <w:t>с даты</w:t>
      </w:r>
      <w:proofErr w:type="gramEnd"/>
      <w:r w:rsidRPr="0004736D">
        <w:rPr>
          <w:sz w:val="24"/>
          <w:szCs w:val="24"/>
        </w:rPr>
        <w:t xml:space="preserve"> ее получения противоположной Стороной, если иное не указано в самой претензии. </w:t>
      </w:r>
    </w:p>
    <w:p w:rsidR="0004736D" w:rsidRPr="0004736D" w:rsidRDefault="0004736D" w:rsidP="0004736D">
      <w:pPr>
        <w:spacing w:line="240" w:lineRule="auto"/>
        <w:rPr>
          <w:sz w:val="24"/>
          <w:szCs w:val="24"/>
        </w:rPr>
      </w:pPr>
      <w:proofErr w:type="gramStart"/>
      <w:r w:rsidRPr="0004736D">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roofErr w:type="gramEnd"/>
    </w:p>
    <w:p w:rsidR="0004736D" w:rsidRPr="0004736D" w:rsidRDefault="0004736D" w:rsidP="0004736D">
      <w:pPr>
        <w:spacing w:line="240" w:lineRule="auto"/>
        <w:rPr>
          <w:sz w:val="24"/>
          <w:szCs w:val="24"/>
        </w:rPr>
      </w:pPr>
      <w:r w:rsidRPr="0004736D">
        <w:rPr>
          <w:sz w:val="24"/>
          <w:szCs w:val="24"/>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w:t>
      </w:r>
      <w:r w:rsidRPr="0004736D">
        <w:rPr>
          <w:sz w:val="24"/>
          <w:szCs w:val="24"/>
        </w:rPr>
        <w:lastRenderedPageBreak/>
        <w:t>недопущении неправомерного использования и распространения инсайдерской информации без согласия Покупателя.</w:t>
      </w:r>
    </w:p>
    <w:p w:rsidR="0004736D" w:rsidRPr="0004736D" w:rsidRDefault="0004736D" w:rsidP="0004736D">
      <w:pPr>
        <w:spacing w:line="240" w:lineRule="auto"/>
        <w:rPr>
          <w:sz w:val="24"/>
          <w:szCs w:val="24"/>
        </w:rPr>
      </w:pPr>
      <w:r w:rsidRPr="0004736D">
        <w:rPr>
          <w:sz w:val="24"/>
          <w:szCs w:val="24"/>
        </w:rPr>
        <w:t>10.9. В соответствии с Положением о соблюдении Принципов Глобального договора ООН, действующим в ПАО «</w:t>
      </w:r>
      <w:proofErr w:type="spellStart"/>
      <w:r w:rsidRPr="0004736D">
        <w:rPr>
          <w:sz w:val="24"/>
          <w:szCs w:val="24"/>
        </w:rPr>
        <w:t>Юнипро</w:t>
      </w:r>
      <w:proofErr w:type="spellEnd"/>
      <w:r w:rsidRPr="0004736D">
        <w:rPr>
          <w:sz w:val="24"/>
          <w:szCs w:val="24"/>
        </w:rPr>
        <w:t>», Покупатель признает обязательным соблюдение</w:t>
      </w:r>
      <w:proofErr w:type="gramStart"/>
      <w:r w:rsidRPr="0004736D">
        <w:rPr>
          <w:sz w:val="24"/>
          <w:szCs w:val="24"/>
        </w:rPr>
        <w:t xml:space="preserve"> Д</w:t>
      </w:r>
      <w:proofErr w:type="gramEnd"/>
      <w:r w:rsidRPr="0004736D">
        <w:rPr>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4736D">
        <w:rPr>
          <w:sz w:val="24"/>
          <w:szCs w:val="24"/>
        </w:rPr>
        <w:t>Жанейрская</w:t>
      </w:r>
      <w:proofErr w:type="spellEnd"/>
      <w:r w:rsidRPr="0004736D">
        <w:rPr>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04736D">
        <w:rPr>
          <w:sz w:val="24"/>
          <w:szCs w:val="24"/>
        </w:rPr>
        <w:t>Юнипро</w:t>
      </w:r>
      <w:proofErr w:type="spellEnd"/>
      <w:r w:rsidRPr="0004736D">
        <w:rPr>
          <w:sz w:val="24"/>
          <w:szCs w:val="24"/>
        </w:rPr>
        <w:t>», опубликовано на сайте ПАО «</w:t>
      </w:r>
      <w:proofErr w:type="spellStart"/>
      <w:r w:rsidRPr="0004736D">
        <w:rPr>
          <w:sz w:val="24"/>
          <w:szCs w:val="24"/>
        </w:rPr>
        <w:t>Юнипро</w:t>
      </w:r>
      <w:proofErr w:type="spellEnd"/>
      <w:r w:rsidRPr="0004736D">
        <w:rPr>
          <w:sz w:val="24"/>
          <w:szCs w:val="24"/>
        </w:rPr>
        <w:t>»: www.unipro.energy. Поставщик с Положением о соблюдении Принципов Глобального договора ООН, действующим в ПАО «</w:t>
      </w:r>
      <w:proofErr w:type="spellStart"/>
      <w:r w:rsidRPr="0004736D">
        <w:rPr>
          <w:sz w:val="24"/>
          <w:szCs w:val="24"/>
        </w:rPr>
        <w:t>Юнипро</w:t>
      </w:r>
      <w:proofErr w:type="spellEnd"/>
      <w:r w:rsidRPr="0004736D">
        <w:rPr>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04736D" w:rsidRPr="0004736D" w:rsidRDefault="0004736D" w:rsidP="0004736D">
      <w:pPr>
        <w:spacing w:line="240" w:lineRule="auto"/>
        <w:rPr>
          <w:sz w:val="24"/>
          <w:szCs w:val="24"/>
        </w:rPr>
      </w:pPr>
      <w:r w:rsidRPr="0004736D">
        <w:rPr>
          <w:sz w:val="24"/>
          <w:szCs w:val="24"/>
        </w:rPr>
        <w:t xml:space="preserve">11. Реквизиты и подписи Сторон </w:t>
      </w:r>
    </w:p>
    <w:p w:rsidR="0004736D" w:rsidRPr="0004736D" w:rsidRDefault="0004736D" w:rsidP="0004736D">
      <w:pPr>
        <w:spacing w:line="240" w:lineRule="auto"/>
        <w:rPr>
          <w:sz w:val="24"/>
          <w:szCs w:val="24"/>
        </w:rPr>
      </w:pPr>
      <w:r w:rsidRPr="0004736D">
        <w:rPr>
          <w:sz w:val="24"/>
          <w:szCs w:val="24"/>
        </w:rPr>
        <w:t>Поставщик</w:t>
      </w:r>
    </w:p>
    <w:p w:rsidR="0004736D" w:rsidRPr="0004736D" w:rsidRDefault="0004736D" w:rsidP="0004736D">
      <w:pPr>
        <w:spacing w:line="240" w:lineRule="auto"/>
        <w:ind w:firstLine="0"/>
        <w:rPr>
          <w:sz w:val="24"/>
          <w:szCs w:val="24"/>
        </w:rPr>
      </w:pPr>
    </w:p>
    <w:p w:rsidR="0004736D" w:rsidRPr="0004736D" w:rsidRDefault="0004736D" w:rsidP="0004736D">
      <w:pPr>
        <w:spacing w:line="240" w:lineRule="auto"/>
        <w:rPr>
          <w:sz w:val="24"/>
          <w:szCs w:val="24"/>
        </w:rPr>
      </w:pPr>
      <w:r w:rsidRPr="0004736D">
        <w:rPr>
          <w:sz w:val="24"/>
          <w:szCs w:val="24"/>
        </w:rPr>
        <w:t>_______________/                       /</w:t>
      </w:r>
    </w:p>
    <w:p w:rsidR="0004736D" w:rsidRPr="0004736D" w:rsidRDefault="0004736D" w:rsidP="0004736D">
      <w:pPr>
        <w:spacing w:line="240" w:lineRule="auto"/>
        <w:rPr>
          <w:sz w:val="24"/>
          <w:szCs w:val="24"/>
        </w:rPr>
      </w:pPr>
      <w:proofErr w:type="spellStart"/>
      <w:r w:rsidRPr="0004736D">
        <w:rPr>
          <w:sz w:val="24"/>
          <w:szCs w:val="24"/>
        </w:rPr>
        <w:t>м.п</w:t>
      </w:r>
      <w:proofErr w:type="spellEnd"/>
      <w:r w:rsidRPr="0004736D">
        <w:rPr>
          <w:sz w:val="24"/>
          <w:szCs w:val="24"/>
        </w:rPr>
        <w:t>.</w:t>
      </w:r>
      <w:r w:rsidRPr="0004736D">
        <w:rPr>
          <w:sz w:val="24"/>
          <w:szCs w:val="24"/>
        </w:rPr>
        <w:tab/>
        <w:t>Покупатель</w:t>
      </w:r>
    </w:p>
    <w:p w:rsidR="0004736D" w:rsidRPr="0004736D" w:rsidRDefault="0004736D" w:rsidP="0004736D">
      <w:pPr>
        <w:spacing w:line="240" w:lineRule="auto"/>
        <w:rPr>
          <w:sz w:val="24"/>
          <w:szCs w:val="24"/>
        </w:rPr>
      </w:pPr>
      <w:r w:rsidRPr="0004736D">
        <w:rPr>
          <w:sz w:val="24"/>
          <w:szCs w:val="24"/>
        </w:rPr>
        <w:t>ПАО «</w:t>
      </w:r>
      <w:proofErr w:type="spellStart"/>
      <w:r w:rsidRPr="0004736D">
        <w:rPr>
          <w:sz w:val="24"/>
          <w:szCs w:val="24"/>
        </w:rPr>
        <w:t>Юнипро</w:t>
      </w:r>
      <w:proofErr w:type="spellEnd"/>
      <w:r w:rsidRPr="0004736D">
        <w:rPr>
          <w:sz w:val="24"/>
          <w:szCs w:val="24"/>
        </w:rPr>
        <w:t>»</w:t>
      </w:r>
    </w:p>
    <w:p w:rsidR="0004736D" w:rsidRPr="0004736D" w:rsidRDefault="0004736D" w:rsidP="0004736D">
      <w:pPr>
        <w:spacing w:line="240" w:lineRule="auto"/>
        <w:rPr>
          <w:sz w:val="24"/>
          <w:szCs w:val="24"/>
        </w:rPr>
      </w:pPr>
      <w:r w:rsidRPr="0004736D">
        <w:rPr>
          <w:sz w:val="24"/>
          <w:szCs w:val="24"/>
        </w:rPr>
        <w:t xml:space="preserve">Юридический адрес: 628406, Тюменская область, Ханты-Мансийский автономный округ - Югра, город Сургут, улица </w:t>
      </w:r>
      <w:proofErr w:type="spellStart"/>
      <w:r w:rsidRPr="0004736D">
        <w:rPr>
          <w:sz w:val="24"/>
          <w:szCs w:val="24"/>
        </w:rPr>
        <w:t>Энергостроителей</w:t>
      </w:r>
      <w:proofErr w:type="spellEnd"/>
      <w:r w:rsidRPr="0004736D">
        <w:rPr>
          <w:sz w:val="24"/>
          <w:szCs w:val="24"/>
        </w:rPr>
        <w:t>, дом 23, сооружение 34.</w:t>
      </w:r>
    </w:p>
    <w:p w:rsidR="0004736D" w:rsidRPr="0004736D" w:rsidRDefault="0004736D" w:rsidP="0004736D">
      <w:pPr>
        <w:spacing w:line="240" w:lineRule="auto"/>
        <w:rPr>
          <w:sz w:val="24"/>
          <w:szCs w:val="24"/>
        </w:rPr>
      </w:pPr>
      <w:r w:rsidRPr="0004736D">
        <w:rPr>
          <w:sz w:val="24"/>
          <w:szCs w:val="24"/>
        </w:rPr>
        <w:t>ОГРН 1058602056985</w:t>
      </w:r>
    </w:p>
    <w:p w:rsidR="0004736D" w:rsidRPr="0004736D" w:rsidRDefault="0004736D" w:rsidP="0004736D">
      <w:pPr>
        <w:spacing w:line="240" w:lineRule="auto"/>
        <w:rPr>
          <w:sz w:val="24"/>
          <w:szCs w:val="24"/>
        </w:rPr>
      </w:pPr>
      <w:r w:rsidRPr="0004736D">
        <w:rPr>
          <w:sz w:val="24"/>
          <w:szCs w:val="24"/>
        </w:rPr>
        <w:t>ИНН 8602067092</w:t>
      </w:r>
    </w:p>
    <w:p w:rsidR="0004736D" w:rsidRDefault="0004736D" w:rsidP="0004736D">
      <w:pPr>
        <w:spacing w:line="240" w:lineRule="auto"/>
      </w:pPr>
    </w:p>
    <w:p w:rsidR="0004736D" w:rsidRDefault="0004736D" w:rsidP="0004736D">
      <w:pPr>
        <w:spacing w:line="240" w:lineRule="auto"/>
      </w:pPr>
      <w:r>
        <w:t>_________________ /                     /</w:t>
      </w:r>
    </w:p>
    <w:p w:rsidR="0004736D" w:rsidRDefault="0004736D" w:rsidP="0004736D">
      <w:pPr>
        <w:spacing w:line="240" w:lineRule="auto"/>
      </w:pPr>
      <w:proofErr w:type="spellStart"/>
      <w:r>
        <w:t>м.п</w:t>
      </w:r>
      <w:proofErr w:type="spellEnd"/>
      <w:r>
        <w:t>.</w:t>
      </w:r>
    </w:p>
    <w:p w:rsidR="0004736D" w:rsidRDefault="0004736D" w:rsidP="0004736D">
      <w:pPr>
        <w:spacing w:line="240" w:lineRule="auto"/>
      </w:pPr>
    </w:p>
    <w:p w:rsidR="0004736D" w:rsidRPr="0004736D" w:rsidRDefault="0004736D" w:rsidP="0004736D">
      <w:pPr>
        <w:spacing w:line="240" w:lineRule="auto"/>
      </w:pPr>
    </w:p>
    <w:p w:rsidR="003D44BE" w:rsidRPr="000E2B07" w:rsidRDefault="0078252E" w:rsidP="005E47E3">
      <w:pPr>
        <w:pStyle w:val="1"/>
        <w:numPr>
          <w:ilvl w:val="0"/>
          <w:numId w:val="0"/>
        </w:numPr>
        <w:ind w:left="1134"/>
        <w:rPr>
          <w:rFonts w:ascii="Times New Roman" w:hAnsi="Times New Roman"/>
          <w:sz w:val="28"/>
          <w:szCs w:val="28"/>
        </w:rPr>
      </w:pPr>
      <w:bookmarkStart w:id="71" w:name="_Toc427744519"/>
      <w:r>
        <w:rPr>
          <w:rFonts w:ascii="Times New Roman" w:hAnsi="Times New Roman"/>
          <w:sz w:val="28"/>
          <w:szCs w:val="28"/>
        </w:rPr>
        <w:lastRenderedPageBreak/>
        <w:t xml:space="preserve">                                 </w:t>
      </w:r>
      <w:r w:rsidR="003D44BE" w:rsidRPr="000E2B07">
        <w:rPr>
          <w:rFonts w:ascii="Times New Roman" w:hAnsi="Times New Roman"/>
          <w:sz w:val="28"/>
          <w:szCs w:val="28"/>
        </w:rPr>
        <w:t>ТЕХНИЧЕСКАЯ ЧАСТЬ</w:t>
      </w:r>
      <w:bookmarkEnd w:id="71"/>
      <w:r w:rsidR="003D44BE" w:rsidRPr="000E2B07">
        <w:rPr>
          <w:rFonts w:ascii="Times New Roman" w:hAnsi="Times New Roman"/>
          <w:sz w:val="28"/>
          <w:szCs w:val="28"/>
        </w:rPr>
        <w:t xml:space="preserve"> </w:t>
      </w:r>
    </w:p>
    <w:p w:rsidR="003D44BE" w:rsidRPr="00421571" w:rsidRDefault="003D44BE" w:rsidP="00421571">
      <w:pPr>
        <w:ind w:firstLine="0"/>
        <w:jc w:val="center"/>
        <w:rPr>
          <w:b/>
          <w:sz w:val="24"/>
          <w:szCs w:val="24"/>
        </w:rPr>
      </w:pPr>
      <w:r w:rsidRPr="00EB426E">
        <w:rPr>
          <w:b/>
          <w:sz w:val="24"/>
          <w:szCs w:val="24"/>
        </w:rPr>
        <w:t xml:space="preserve">Технические требования на </w:t>
      </w:r>
      <w:r w:rsidR="00573785" w:rsidRPr="00573785">
        <w:rPr>
          <w:b/>
          <w:sz w:val="24"/>
          <w:szCs w:val="24"/>
        </w:rPr>
        <w:t>поставк</w:t>
      </w:r>
      <w:r w:rsidR="00573785">
        <w:rPr>
          <w:b/>
          <w:sz w:val="24"/>
          <w:szCs w:val="24"/>
        </w:rPr>
        <w:t>у</w:t>
      </w:r>
      <w:r w:rsidR="00573785" w:rsidRPr="00573785">
        <w:rPr>
          <w:b/>
          <w:sz w:val="24"/>
          <w:szCs w:val="24"/>
        </w:rPr>
        <w:t xml:space="preserve"> </w:t>
      </w:r>
      <w:r w:rsidR="00421571">
        <w:rPr>
          <w:b/>
          <w:sz w:val="24"/>
          <w:szCs w:val="24"/>
        </w:rPr>
        <w:t xml:space="preserve"> спецодежды </w:t>
      </w:r>
      <w:r w:rsidR="0004736D">
        <w:rPr>
          <w:b/>
          <w:sz w:val="24"/>
          <w:szCs w:val="24"/>
        </w:rPr>
        <w:t xml:space="preserve">и СИЗ </w:t>
      </w:r>
      <w:r w:rsidR="00421571">
        <w:rPr>
          <w:b/>
          <w:sz w:val="24"/>
          <w:szCs w:val="24"/>
        </w:rPr>
        <w:t>на собственные нужды Филиала «Березовский» ООО «</w:t>
      </w:r>
      <w:proofErr w:type="spellStart"/>
      <w:r w:rsidR="00421571">
        <w:rPr>
          <w:b/>
          <w:sz w:val="24"/>
          <w:szCs w:val="24"/>
        </w:rPr>
        <w:t>Юнипро</w:t>
      </w:r>
      <w:proofErr w:type="spellEnd"/>
      <w:r w:rsidR="00421571">
        <w:rPr>
          <w:b/>
          <w:sz w:val="24"/>
          <w:szCs w:val="24"/>
        </w:rPr>
        <w:t xml:space="preserve"> Инжиниринг»</w:t>
      </w:r>
    </w:p>
    <w:p w:rsidR="00BD2CFB" w:rsidRPr="00421571" w:rsidRDefault="00B378CC" w:rsidP="00421571">
      <w:pPr>
        <w:pStyle w:val="a5"/>
        <w:rPr>
          <w:sz w:val="24"/>
          <w:szCs w:val="24"/>
        </w:rPr>
      </w:pPr>
      <w:r w:rsidRPr="00421571">
        <w:rPr>
          <w:sz w:val="24"/>
          <w:szCs w:val="24"/>
        </w:rPr>
        <w:t xml:space="preserve"> </w:t>
      </w:r>
      <w:r w:rsidR="003D44BE" w:rsidRPr="00421571">
        <w:rPr>
          <w:sz w:val="24"/>
          <w:szCs w:val="24"/>
        </w:rPr>
        <w:t>Наименование Заказчика -</w:t>
      </w:r>
      <w:r w:rsidR="00421571" w:rsidRPr="00421571">
        <w:rPr>
          <w:sz w:val="24"/>
          <w:szCs w:val="24"/>
        </w:rPr>
        <w:t xml:space="preserve"> ООО «</w:t>
      </w:r>
      <w:proofErr w:type="spellStart"/>
      <w:r w:rsidR="00421571" w:rsidRPr="00421571">
        <w:rPr>
          <w:sz w:val="24"/>
          <w:szCs w:val="24"/>
        </w:rPr>
        <w:t>Юнипро</w:t>
      </w:r>
      <w:proofErr w:type="spellEnd"/>
      <w:r w:rsidR="00421571" w:rsidRPr="00421571">
        <w:rPr>
          <w:sz w:val="24"/>
          <w:szCs w:val="24"/>
        </w:rPr>
        <w:t xml:space="preserve"> Инжиниринг»</w:t>
      </w:r>
      <w:proofErr w:type="gramStart"/>
      <w:r w:rsidR="003D44BE" w:rsidRPr="00421571">
        <w:rPr>
          <w:sz w:val="24"/>
          <w:szCs w:val="24"/>
        </w:rPr>
        <w:t xml:space="preserve"> </w:t>
      </w:r>
      <w:r w:rsidR="00CD6598" w:rsidRPr="00421571">
        <w:rPr>
          <w:sz w:val="24"/>
          <w:szCs w:val="24"/>
        </w:rPr>
        <w:t>.</w:t>
      </w:r>
      <w:proofErr w:type="gramEnd"/>
    </w:p>
    <w:p w:rsidR="00421571" w:rsidRPr="00421571" w:rsidRDefault="00412988" w:rsidP="00421571">
      <w:pPr>
        <w:ind w:firstLine="0"/>
        <w:jc w:val="center"/>
        <w:rPr>
          <w:sz w:val="24"/>
          <w:szCs w:val="24"/>
        </w:rPr>
      </w:pPr>
      <w:r w:rsidRPr="00A83FB5">
        <w:rPr>
          <w:b/>
          <w:sz w:val="24"/>
          <w:szCs w:val="24"/>
        </w:rPr>
        <w:t>Предмет закупки</w:t>
      </w:r>
      <w:r w:rsidR="003D44BE" w:rsidRPr="00A83FB5">
        <w:rPr>
          <w:b/>
          <w:sz w:val="24"/>
          <w:szCs w:val="24"/>
        </w:rPr>
        <w:t>:</w:t>
      </w:r>
      <w:r w:rsidR="00CD6598" w:rsidRPr="00A83FB5">
        <w:rPr>
          <w:b/>
          <w:sz w:val="24"/>
          <w:szCs w:val="24"/>
        </w:rPr>
        <w:t xml:space="preserve"> </w:t>
      </w:r>
      <w:r w:rsidR="0078252E">
        <w:rPr>
          <w:sz w:val="24"/>
          <w:szCs w:val="24"/>
        </w:rPr>
        <w:t xml:space="preserve">Поставка </w:t>
      </w:r>
      <w:r w:rsidR="00421571" w:rsidRPr="00421571">
        <w:rPr>
          <w:sz w:val="24"/>
          <w:szCs w:val="24"/>
        </w:rPr>
        <w:t xml:space="preserve"> спецодежды</w:t>
      </w:r>
      <w:r w:rsidR="0004736D">
        <w:rPr>
          <w:sz w:val="24"/>
          <w:szCs w:val="24"/>
        </w:rPr>
        <w:t xml:space="preserve"> и СИЗ</w:t>
      </w:r>
      <w:r w:rsidR="00421571" w:rsidRPr="00421571">
        <w:rPr>
          <w:sz w:val="24"/>
          <w:szCs w:val="24"/>
        </w:rPr>
        <w:t xml:space="preserve"> на собственные нужды Филиала «Березовский</w:t>
      </w:r>
      <w:r w:rsidR="00421571">
        <w:rPr>
          <w:sz w:val="24"/>
          <w:szCs w:val="24"/>
        </w:rPr>
        <w:t xml:space="preserve">» </w:t>
      </w:r>
      <w:r w:rsidR="00421571" w:rsidRPr="00421571">
        <w:rPr>
          <w:sz w:val="24"/>
          <w:szCs w:val="24"/>
        </w:rPr>
        <w:t>ООО «</w:t>
      </w:r>
      <w:proofErr w:type="spellStart"/>
      <w:r w:rsidR="00421571" w:rsidRPr="00421571">
        <w:rPr>
          <w:sz w:val="24"/>
          <w:szCs w:val="24"/>
        </w:rPr>
        <w:t>Юнипро</w:t>
      </w:r>
      <w:proofErr w:type="spellEnd"/>
      <w:r w:rsidR="00421571" w:rsidRPr="00421571">
        <w:rPr>
          <w:sz w:val="24"/>
          <w:szCs w:val="24"/>
        </w:rPr>
        <w:t xml:space="preserve"> Инжиниринг»</w:t>
      </w:r>
    </w:p>
    <w:p w:rsidR="00412988" w:rsidRDefault="00412988" w:rsidP="00421571">
      <w:pPr>
        <w:pStyle w:val="a5"/>
        <w:numPr>
          <w:ilvl w:val="0"/>
          <w:numId w:val="0"/>
        </w:numPr>
        <w:spacing w:line="276" w:lineRule="auto"/>
        <w:ind w:left="1134" w:hanging="1134"/>
        <w:rPr>
          <w:sz w:val="24"/>
          <w:szCs w:val="24"/>
        </w:rPr>
      </w:pPr>
      <w:r w:rsidRPr="00CD6598">
        <w:rPr>
          <w:b/>
          <w:sz w:val="24"/>
          <w:szCs w:val="24"/>
        </w:rPr>
        <w:t>Место поставки продукции</w:t>
      </w:r>
      <w:r w:rsidR="003D44BE" w:rsidRPr="00CD6598">
        <w:rPr>
          <w:b/>
          <w:sz w:val="24"/>
          <w:szCs w:val="24"/>
        </w:rPr>
        <w:t xml:space="preserve">:  </w:t>
      </w:r>
      <w:r w:rsidRPr="00CD6598">
        <w:rPr>
          <w:bCs/>
          <w:sz w:val="24"/>
          <w:szCs w:val="24"/>
        </w:rPr>
        <w:t xml:space="preserve">Красноярский край, г. Шарыпово, </w:t>
      </w:r>
      <w:proofErr w:type="spellStart"/>
      <w:r w:rsidRPr="00CD6598">
        <w:rPr>
          <w:bCs/>
          <w:sz w:val="24"/>
          <w:szCs w:val="24"/>
        </w:rPr>
        <w:t>Промбаза</w:t>
      </w:r>
      <w:proofErr w:type="spellEnd"/>
      <w:r w:rsidRPr="00CD6598">
        <w:rPr>
          <w:bCs/>
          <w:sz w:val="24"/>
          <w:szCs w:val="24"/>
        </w:rPr>
        <w:t xml:space="preserve"> Энергетиков</w:t>
      </w:r>
      <w:r w:rsidR="00CD6598">
        <w:rPr>
          <w:bCs/>
          <w:sz w:val="24"/>
          <w:szCs w:val="24"/>
        </w:rPr>
        <w:t xml:space="preserve"> </w:t>
      </w:r>
      <w:r w:rsidR="00CD6598" w:rsidRPr="00247D38">
        <w:rPr>
          <w:sz w:val="24"/>
          <w:szCs w:val="24"/>
        </w:rPr>
        <w:t>5</w:t>
      </w:r>
      <w:r w:rsidR="00CD6598">
        <w:rPr>
          <w:sz w:val="24"/>
          <w:szCs w:val="24"/>
        </w:rPr>
        <w:t>.</w:t>
      </w:r>
    </w:p>
    <w:p w:rsidR="00BD2CFB" w:rsidRPr="00CD6598" w:rsidRDefault="00BD2CFB" w:rsidP="00BD2CFB">
      <w:pPr>
        <w:pStyle w:val="a5"/>
        <w:numPr>
          <w:ilvl w:val="0"/>
          <w:numId w:val="0"/>
        </w:numPr>
        <w:spacing w:line="276" w:lineRule="auto"/>
        <w:ind w:left="1134"/>
        <w:rPr>
          <w:sz w:val="24"/>
          <w:szCs w:val="24"/>
        </w:rPr>
      </w:pPr>
    </w:p>
    <w:p w:rsidR="00421571" w:rsidRPr="00B378CC" w:rsidRDefault="00421571" w:rsidP="00421571">
      <w:pPr>
        <w:pStyle w:val="a5"/>
        <w:numPr>
          <w:ilvl w:val="0"/>
          <w:numId w:val="0"/>
        </w:numPr>
        <w:spacing w:line="240" w:lineRule="auto"/>
        <w:ind w:firstLine="284"/>
        <w:rPr>
          <w:sz w:val="24"/>
          <w:szCs w:val="24"/>
          <w:highlight w:val="yellow"/>
        </w:rPr>
      </w:pPr>
      <w:proofErr w:type="gramStart"/>
      <w:r>
        <w:rPr>
          <w:sz w:val="24"/>
          <w:szCs w:val="24"/>
        </w:rPr>
        <w:t>5</w:t>
      </w:r>
      <w:r w:rsidRPr="00051731">
        <w:rPr>
          <w:sz w:val="24"/>
          <w:szCs w:val="24"/>
        </w:rPr>
        <w:t>.</w:t>
      </w:r>
      <w:r>
        <w:rPr>
          <w:sz w:val="24"/>
          <w:szCs w:val="24"/>
        </w:rPr>
        <w:t>1</w:t>
      </w:r>
      <w:r w:rsidRPr="00051731">
        <w:rPr>
          <w:sz w:val="24"/>
          <w:szCs w:val="24"/>
        </w:rPr>
        <w:t xml:space="preserve">.4      </w:t>
      </w:r>
      <w:r w:rsidRPr="00051731">
        <w:rPr>
          <w:b/>
          <w:sz w:val="24"/>
          <w:szCs w:val="24"/>
        </w:rPr>
        <w:t>Условия оплаты:</w:t>
      </w:r>
      <w:r w:rsidRPr="00051731">
        <w:rPr>
          <w:spacing w:val="-1"/>
          <w:sz w:val="24"/>
          <w:szCs w:val="24"/>
        </w:rPr>
        <w:t xml:space="preserve"> в течение 80 </w:t>
      </w:r>
      <w:r w:rsidRPr="00051731">
        <w:rPr>
          <w:sz w:val="24"/>
          <w:szCs w:val="24"/>
        </w:rPr>
        <w:t xml:space="preserve">(восьмидесяти) календарных </w:t>
      </w:r>
      <w:r w:rsidRPr="00051731">
        <w:rPr>
          <w:spacing w:val="-1"/>
          <w:sz w:val="24"/>
          <w:szCs w:val="24"/>
        </w:rPr>
        <w:t>дней с  даты подписания</w:t>
      </w:r>
      <w:r w:rsidRPr="00B378CC">
        <w:rPr>
          <w:spacing w:val="-1"/>
          <w:sz w:val="24"/>
          <w:szCs w:val="24"/>
        </w:rPr>
        <w:t xml:space="preserve"> товарной накладной (или иного двустороннего документа, подтверждающего передачу</w:t>
      </w:r>
      <w:proofErr w:type="gramEnd"/>
    </w:p>
    <w:p w:rsidR="00421571" w:rsidRPr="00051731" w:rsidRDefault="00421571" w:rsidP="00421571">
      <w:pPr>
        <w:pStyle w:val="a5"/>
        <w:numPr>
          <w:ilvl w:val="3"/>
          <w:numId w:val="41"/>
        </w:numPr>
        <w:spacing w:line="240" w:lineRule="auto"/>
        <w:ind w:left="0" w:firstLine="284"/>
        <w:rPr>
          <w:sz w:val="24"/>
          <w:szCs w:val="24"/>
        </w:rPr>
      </w:pPr>
      <w:r w:rsidRPr="00051731">
        <w:rPr>
          <w:b/>
          <w:sz w:val="24"/>
          <w:szCs w:val="24"/>
        </w:rPr>
        <w:t>Условия по гарантии:</w:t>
      </w:r>
      <w:r w:rsidRPr="00051731">
        <w:rPr>
          <w:sz w:val="24"/>
          <w:szCs w:val="24"/>
        </w:rPr>
        <w:t xml:space="preserve"> 12 месяцев с момента получения продукции.</w:t>
      </w:r>
    </w:p>
    <w:p w:rsidR="0004736D" w:rsidRDefault="00421571" w:rsidP="00421571">
      <w:pPr>
        <w:pStyle w:val="a5"/>
        <w:numPr>
          <w:ilvl w:val="3"/>
          <w:numId w:val="41"/>
        </w:numPr>
        <w:spacing w:line="240" w:lineRule="auto"/>
        <w:ind w:left="0" w:firstLine="284"/>
        <w:rPr>
          <w:sz w:val="24"/>
          <w:szCs w:val="24"/>
        </w:rPr>
      </w:pPr>
      <w:r w:rsidRPr="0004736D">
        <w:rPr>
          <w:b/>
          <w:sz w:val="24"/>
          <w:szCs w:val="24"/>
        </w:rPr>
        <w:t xml:space="preserve">Требования к продукции: </w:t>
      </w:r>
      <w:r w:rsidRPr="0004736D">
        <w:rPr>
          <w:sz w:val="24"/>
          <w:szCs w:val="24"/>
        </w:rPr>
        <w:t>указа</w:t>
      </w:r>
      <w:r w:rsidR="00A57D79" w:rsidRPr="0004736D">
        <w:rPr>
          <w:sz w:val="24"/>
          <w:szCs w:val="24"/>
        </w:rPr>
        <w:t xml:space="preserve">ны в спецификации (Приложение №1) </w:t>
      </w:r>
    </w:p>
    <w:p w:rsidR="00421571" w:rsidRPr="0004736D" w:rsidRDefault="00421571" w:rsidP="00421571">
      <w:pPr>
        <w:pStyle w:val="a5"/>
        <w:numPr>
          <w:ilvl w:val="3"/>
          <w:numId w:val="41"/>
        </w:numPr>
        <w:spacing w:line="240" w:lineRule="auto"/>
        <w:ind w:left="0" w:firstLine="284"/>
        <w:rPr>
          <w:sz w:val="24"/>
          <w:szCs w:val="24"/>
        </w:rPr>
      </w:pPr>
      <w:r w:rsidRPr="0004736D">
        <w:rPr>
          <w:b/>
          <w:sz w:val="24"/>
          <w:szCs w:val="24"/>
        </w:rPr>
        <w:t>Срок поставки:</w:t>
      </w:r>
      <w:r w:rsidRPr="0004736D">
        <w:rPr>
          <w:sz w:val="24"/>
          <w:szCs w:val="24"/>
        </w:rPr>
        <w:t xml:space="preserve"> </w:t>
      </w:r>
      <w:r w:rsidR="0004736D">
        <w:rPr>
          <w:sz w:val="24"/>
          <w:szCs w:val="24"/>
        </w:rPr>
        <w:t>сентябрь 2017</w:t>
      </w:r>
      <w:r w:rsidRPr="0004736D">
        <w:rPr>
          <w:sz w:val="24"/>
          <w:szCs w:val="24"/>
        </w:rPr>
        <w:t>.</w:t>
      </w:r>
    </w:p>
    <w:p w:rsidR="00421571" w:rsidRPr="00051731" w:rsidRDefault="00421571" w:rsidP="00421571">
      <w:pPr>
        <w:pStyle w:val="a5"/>
        <w:numPr>
          <w:ilvl w:val="3"/>
          <w:numId w:val="41"/>
        </w:numPr>
        <w:spacing w:line="240" w:lineRule="auto"/>
        <w:ind w:left="0" w:firstLine="284"/>
        <w:rPr>
          <w:b/>
          <w:sz w:val="24"/>
          <w:szCs w:val="24"/>
        </w:rPr>
      </w:pPr>
      <w:r w:rsidRPr="00051731">
        <w:rPr>
          <w:b/>
          <w:sz w:val="24"/>
          <w:szCs w:val="24"/>
        </w:rPr>
        <w:t>Требования к поставщику:</w:t>
      </w:r>
    </w:p>
    <w:p w:rsidR="00421571" w:rsidRPr="00051731" w:rsidRDefault="00421571" w:rsidP="00421571">
      <w:pPr>
        <w:pStyle w:val="afffa"/>
        <w:numPr>
          <w:ilvl w:val="0"/>
          <w:numId w:val="36"/>
        </w:numPr>
        <w:ind w:left="0" w:firstLine="284"/>
      </w:pPr>
      <w:r w:rsidRPr="00051731">
        <w:t>Наличие не мен</w:t>
      </w:r>
      <w:r w:rsidR="0078252E">
        <w:t>ее 5 (пяти) реализованных в 2017</w:t>
      </w:r>
      <w:r w:rsidRPr="00051731">
        <w:t xml:space="preserve"> году договоров на поставку; спецодежды с указанием сумм и названием Контрагентов;</w:t>
      </w:r>
    </w:p>
    <w:p w:rsidR="00421571" w:rsidRPr="00051731" w:rsidRDefault="00421571" w:rsidP="00421571">
      <w:pPr>
        <w:pStyle w:val="afffa"/>
        <w:numPr>
          <w:ilvl w:val="0"/>
          <w:numId w:val="36"/>
        </w:numPr>
        <w:ind w:left="0" w:firstLine="284"/>
      </w:pPr>
      <w:r w:rsidRPr="00051731">
        <w:t>Желательный опыт работы не менее 10 лет на Российском рынке;</w:t>
      </w:r>
    </w:p>
    <w:p w:rsidR="00421571" w:rsidRPr="00051731" w:rsidRDefault="00421571" w:rsidP="00421571">
      <w:pPr>
        <w:pStyle w:val="afffa"/>
        <w:numPr>
          <w:ilvl w:val="0"/>
          <w:numId w:val="36"/>
        </w:numPr>
        <w:ind w:left="0" w:firstLine="284"/>
      </w:pPr>
      <w:r w:rsidRPr="00051731">
        <w:t>Собственное производство пошива спецодежды;</w:t>
      </w:r>
    </w:p>
    <w:p w:rsidR="00421571" w:rsidRPr="00051731" w:rsidRDefault="00421571" w:rsidP="00421571">
      <w:pPr>
        <w:pStyle w:val="afffa"/>
        <w:numPr>
          <w:ilvl w:val="0"/>
          <w:numId w:val="36"/>
        </w:numPr>
        <w:ind w:left="0" w:firstLine="284"/>
      </w:pPr>
      <w:r w:rsidRPr="00051731">
        <w:t>Наличие собственной (штатной) сервисной бригады с опытом работы не менее 5 лет.</w:t>
      </w:r>
    </w:p>
    <w:p w:rsidR="00421571" w:rsidRPr="00051731" w:rsidRDefault="00421571" w:rsidP="00421571">
      <w:pPr>
        <w:pStyle w:val="a5"/>
        <w:numPr>
          <w:ilvl w:val="3"/>
          <w:numId w:val="41"/>
        </w:numPr>
        <w:spacing w:line="240" w:lineRule="auto"/>
        <w:ind w:left="0" w:firstLine="284"/>
        <w:rPr>
          <w:b/>
          <w:sz w:val="24"/>
          <w:szCs w:val="24"/>
        </w:rPr>
      </w:pPr>
      <w:r w:rsidRPr="00051731">
        <w:rPr>
          <w:b/>
          <w:sz w:val="24"/>
          <w:szCs w:val="24"/>
        </w:rPr>
        <w:t>Требования к поставке продукции:</w:t>
      </w:r>
    </w:p>
    <w:p w:rsidR="00421571" w:rsidRPr="00B378CC" w:rsidRDefault="00421571" w:rsidP="00421571">
      <w:pPr>
        <w:pStyle w:val="Default"/>
        <w:ind w:firstLine="284"/>
        <w:rPr>
          <w:bCs/>
        </w:rPr>
      </w:pPr>
      <w:r w:rsidRPr="00051731">
        <w:t>Поставка спецодежды</w:t>
      </w:r>
      <w:r w:rsidR="00EF78D9">
        <w:t xml:space="preserve"> и </w:t>
      </w:r>
      <w:proofErr w:type="gramStart"/>
      <w:r w:rsidR="00EF78D9">
        <w:t>СИЗ</w:t>
      </w:r>
      <w:proofErr w:type="gramEnd"/>
      <w:r w:rsidRPr="00051731">
        <w:t xml:space="preserve"> осуществляется до склада Заказчика по адресу:</w:t>
      </w:r>
      <w:r w:rsidRPr="00051731">
        <w:rPr>
          <w:bCs/>
        </w:rPr>
        <w:t xml:space="preserve"> Красноярский край,</w:t>
      </w:r>
      <w:r w:rsidRPr="00B378CC">
        <w:rPr>
          <w:bCs/>
        </w:rPr>
        <w:t xml:space="preserve"> г. Шарыпово, </w:t>
      </w:r>
      <w:proofErr w:type="spellStart"/>
      <w:r w:rsidRPr="00B378CC">
        <w:rPr>
          <w:bCs/>
        </w:rPr>
        <w:t>Промбаза</w:t>
      </w:r>
      <w:proofErr w:type="spellEnd"/>
      <w:r w:rsidRPr="00B378CC">
        <w:rPr>
          <w:bCs/>
        </w:rPr>
        <w:t xml:space="preserve"> Энергетиков</w:t>
      </w:r>
    </w:p>
    <w:p w:rsidR="00421571" w:rsidRPr="00051731" w:rsidRDefault="00421571" w:rsidP="00421571">
      <w:pPr>
        <w:pStyle w:val="a5"/>
        <w:numPr>
          <w:ilvl w:val="3"/>
          <w:numId w:val="41"/>
        </w:numPr>
        <w:spacing w:line="240" w:lineRule="auto"/>
        <w:ind w:left="0" w:firstLine="284"/>
        <w:rPr>
          <w:b/>
          <w:sz w:val="24"/>
          <w:szCs w:val="24"/>
        </w:rPr>
      </w:pPr>
      <w:r w:rsidRPr="00051731">
        <w:rPr>
          <w:b/>
          <w:sz w:val="24"/>
          <w:szCs w:val="24"/>
        </w:rPr>
        <w:t xml:space="preserve">Правила приемки спецодежды: </w:t>
      </w:r>
    </w:p>
    <w:p w:rsidR="00421571" w:rsidRPr="00051731" w:rsidRDefault="00421571" w:rsidP="00421571">
      <w:pPr>
        <w:pStyle w:val="a5"/>
        <w:numPr>
          <w:ilvl w:val="0"/>
          <w:numId w:val="37"/>
        </w:numPr>
        <w:spacing w:line="240" w:lineRule="auto"/>
        <w:ind w:left="0" w:firstLine="284"/>
        <w:rPr>
          <w:sz w:val="24"/>
          <w:szCs w:val="24"/>
        </w:rPr>
      </w:pPr>
      <w:r w:rsidRPr="00051731">
        <w:rPr>
          <w:sz w:val="24"/>
          <w:szCs w:val="24"/>
        </w:rPr>
        <w:t>Прием спецодежды</w:t>
      </w:r>
      <w:r w:rsidR="00EF78D9">
        <w:rPr>
          <w:sz w:val="24"/>
          <w:szCs w:val="24"/>
        </w:rPr>
        <w:t xml:space="preserve"> и СИЗов</w:t>
      </w:r>
      <w:bookmarkStart w:id="72" w:name="_GoBack"/>
      <w:bookmarkEnd w:id="72"/>
      <w:r w:rsidRPr="00051731">
        <w:rPr>
          <w:sz w:val="24"/>
          <w:szCs w:val="24"/>
        </w:rPr>
        <w:t xml:space="preserve">, </w:t>
      </w:r>
      <w:proofErr w:type="gramStart"/>
      <w:r w:rsidRPr="00051731">
        <w:rPr>
          <w:sz w:val="24"/>
          <w:szCs w:val="24"/>
        </w:rPr>
        <w:t>поставленных</w:t>
      </w:r>
      <w:proofErr w:type="gramEnd"/>
      <w:r w:rsidRPr="00051731">
        <w:rPr>
          <w:sz w:val="24"/>
          <w:szCs w:val="24"/>
        </w:rPr>
        <w:t xml:space="preserve"> Поставщиком, проводится уполномоченными лицами Заказчика</w:t>
      </w:r>
    </w:p>
    <w:p w:rsidR="003D44BE" w:rsidRPr="00F54667" w:rsidRDefault="00421571" w:rsidP="00421571">
      <w:pPr>
        <w:pStyle w:val="a5"/>
        <w:numPr>
          <w:ilvl w:val="0"/>
          <w:numId w:val="37"/>
        </w:numPr>
        <w:spacing w:line="276" w:lineRule="auto"/>
        <w:ind w:left="567" w:hanging="283"/>
        <w:rPr>
          <w:sz w:val="24"/>
          <w:szCs w:val="24"/>
        </w:rPr>
      </w:pPr>
      <w:r w:rsidRPr="00051731">
        <w:rPr>
          <w:sz w:val="24"/>
          <w:szCs w:val="24"/>
        </w:rPr>
        <w:t>Поставщик предоставляет Заказчику полный пакет отчетных документов и сертификатов</w:t>
      </w:r>
    </w:p>
    <w:sectPr w:rsidR="003D44BE" w:rsidRPr="00F54667" w:rsidSect="00573785">
      <w:headerReference w:type="default" r:id="rId17"/>
      <w:footerReference w:type="default" r:id="rId18"/>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9B" w:rsidRDefault="0097489B">
      <w:r>
        <w:separator/>
      </w:r>
    </w:p>
  </w:endnote>
  <w:endnote w:type="continuationSeparator" w:id="0">
    <w:p w:rsidR="0097489B" w:rsidRDefault="0097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E357D4" w:rsidRDefault="00E357D4">
        <w:pPr>
          <w:pStyle w:val="af0"/>
          <w:jc w:val="right"/>
        </w:pPr>
        <w:r>
          <w:fldChar w:fldCharType="begin"/>
        </w:r>
        <w:r>
          <w:instrText xml:space="preserve"> PAGE   \* MERGEFORMAT </w:instrText>
        </w:r>
        <w:r>
          <w:fldChar w:fldCharType="separate"/>
        </w:r>
        <w:r w:rsidR="00EF78D9">
          <w:rPr>
            <w:noProof/>
          </w:rPr>
          <w:t>43</w:t>
        </w:r>
        <w:r>
          <w:rPr>
            <w:noProof/>
          </w:rPr>
          <w:fldChar w:fldCharType="end"/>
        </w:r>
      </w:p>
    </w:sdtContent>
  </w:sdt>
  <w:p w:rsidR="00E357D4" w:rsidRDefault="00E357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9B" w:rsidRDefault="0097489B">
      <w:r>
        <w:separator/>
      </w:r>
    </w:p>
  </w:footnote>
  <w:footnote w:type="continuationSeparator" w:id="0">
    <w:p w:rsidR="0097489B" w:rsidRDefault="00974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D4" w:rsidRPr="00F01080" w:rsidRDefault="00E357D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C80508"/>
    <w:multiLevelType w:val="multilevel"/>
    <w:tmpl w:val="8D740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63448DC"/>
    <w:multiLevelType w:val="hybridMultilevel"/>
    <w:tmpl w:val="CD060A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1"/>
  </w:num>
  <w:num w:numId="7">
    <w:abstractNumId w:val="23"/>
  </w:num>
  <w:num w:numId="8">
    <w:abstractNumId w:val="28"/>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2"/>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2"/>
  </w:num>
  <w:num w:numId="34">
    <w:abstractNumId w:val="37"/>
  </w:num>
  <w:num w:numId="35">
    <w:abstractNumId w:val="33"/>
  </w:num>
  <w:num w:numId="36">
    <w:abstractNumId w:val="40"/>
  </w:num>
  <w:num w:numId="37">
    <w:abstractNumId w:val="17"/>
  </w:num>
  <w:num w:numId="38">
    <w:abstractNumId w:val="31"/>
  </w:num>
  <w:num w:numId="39">
    <w:abstractNumId w:val="41"/>
  </w:num>
  <w:num w:numId="40">
    <w:abstractNumId w:val="43"/>
  </w:num>
  <w:num w:numId="41">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D71"/>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498C"/>
    <w:rsid w:val="00044B8A"/>
    <w:rsid w:val="000454D3"/>
    <w:rsid w:val="000458B8"/>
    <w:rsid w:val="00046399"/>
    <w:rsid w:val="0004652F"/>
    <w:rsid w:val="0004736D"/>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120"/>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19C3"/>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571"/>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634"/>
    <w:rsid w:val="004F3EE3"/>
    <w:rsid w:val="004F4624"/>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44ED"/>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52E"/>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5B96"/>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89B"/>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57D79"/>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61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E91"/>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5CB"/>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0CBF"/>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8D9"/>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files/117/"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elinskaya_I@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20Zelinskaya_I@unipro.energy%2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79646-F34D-4213-A2E7-158B4B8F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43</Pages>
  <Words>12838</Words>
  <Characters>73182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85849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28</cp:revision>
  <cp:lastPrinted>2016-10-12T10:54:00Z</cp:lastPrinted>
  <dcterms:created xsi:type="dcterms:W3CDTF">2016-04-11T01:35:00Z</dcterms:created>
  <dcterms:modified xsi:type="dcterms:W3CDTF">2017-09-04T04:19:00Z</dcterms:modified>
</cp:coreProperties>
</file>