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A66C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A66C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A66C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A66C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345C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6933EF">
        <w:rPr>
          <w:rFonts w:ascii="Arial" w:hAnsi="Arial" w:cs="Arial"/>
          <w:color w:val="000000"/>
          <w:sz w:val="20"/>
        </w:rPr>
        <w:t xml:space="preserve">№ </w:t>
      </w:r>
      <w:r w:rsidR="006933EF" w:rsidRPr="006933EF">
        <w:rPr>
          <w:rFonts w:ascii="Arial" w:hAnsi="Arial" w:cs="Arial"/>
          <w:color w:val="000000"/>
          <w:sz w:val="20"/>
        </w:rPr>
        <w:t>91</w:t>
      </w:r>
      <w:r w:rsidR="00F615D3" w:rsidRPr="006933EF">
        <w:rPr>
          <w:rFonts w:ascii="Arial" w:hAnsi="Arial" w:cs="Arial"/>
          <w:sz w:val="20"/>
        </w:rPr>
        <w:t xml:space="preserve"> от </w:t>
      </w:r>
      <w:r w:rsidR="00AE1F83" w:rsidRPr="006933EF">
        <w:rPr>
          <w:rFonts w:ascii="Arial" w:hAnsi="Arial" w:cs="Arial"/>
          <w:sz w:val="20"/>
        </w:rPr>
        <w:t>0</w:t>
      </w:r>
      <w:r w:rsidR="006933EF" w:rsidRPr="006933EF">
        <w:rPr>
          <w:rFonts w:ascii="Arial" w:hAnsi="Arial" w:cs="Arial"/>
          <w:sz w:val="20"/>
        </w:rPr>
        <w:t>8</w:t>
      </w:r>
      <w:r w:rsidR="009026BB" w:rsidRPr="006933EF">
        <w:rPr>
          <w:rFonts w:ascii="Arial" w:hAnsi="Arial" w:cs="Arial"/>
          <w:sz w:val="20"/>
        </w:rPr>
        <w:t>.</w:t>
      </w:r>
      <w:r w:rsidR="00CF2378" w:rsidRPr="006933EF">
        <w:rPr>
          <w:rFonts w:ascii="Arial" w:hAnsi="Arial" w:cs="Arial"/>
          <w:sz w:val="20"/>
        </w:rPr>
        <w:t>0</w:t>
      </w:r>
      <w:r w:rsidR="00AE1F83" w:rsidRPr="006933EF">
        <w:rPr>
          <w:rFonts w:ascii="Arial" w:hAnsi="Arial" w:cs="Arial"/>
          <w:sz w:val="20"/>
        </w:rPr>
        <w:t>9</w:t>
      </w:r>
      <w:r w:rsidR="00F615D3" w:rsidRPr="006933EF">
        <w:rPr>
          <w:rFonts w:ascii="Arial" w:hAnsi="Arial" w:cs="Arial"/>
          <w:sz w:val="20"/>
        </w:rPr>
        <w:t>.201</w:t>
      </w:r>
      <w:r w:rsidR="00CF2378" w:rsidRPr="006933EF">
        <w:rPr>
          <w:rFonts w:ascii="Arial" w:hAnsi="Arial" w:cs="Arial"/>
          <w:sz w:val="20"/>
        </w:rPr>
        <w:t>7</w:t>
      </w:r>
      <w:r w:rsidR="00F615D3" w:rsidRPr="006933EF">
        <w:rPr>
          <w:rFonts w:ascii="Arial" w:hAnsi="Arial" w:cs="Arial"/>
          <w:sz w:val="20"/>
        </w:rPr>
        <w:t xml:space="preserve"> г</w:t>
      </w:r>
      <w:r w:rsidR="00F615D3" w:rsidRPr="00236E0A">
        <w:rPr>
          <w:rFonts w:ascii="Arial" w:hAnsi="Arial" w:cs="Arial"/>
          <w:sz w:val="20"/>
        </w:rPr>
        <w:t>.</w:t>
      </w:r>
      <w:r w:rsidRPr="00236E0A">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AE1F83" w:rsidRDefault="00EA7394" w:rsidP="00F541CE">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F541CE">
              <w:rPr>
                <w:rFonts w:ascii="Arial" w:hAnsi="Arial" w:cs="Arial"/>
                <w:bCs/>
                <w:sz w:val="20"/>
              </w:rPr>
              <w:t>запасных частей ПТН</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737B04">
              <w:fldChar w:fldCharType="begin"/>
            </w:r>
            <w:r w:rsidR="00737B04">
              <w:instrText xml:space="preserve"> HYPERLINK "http://www.unipro.energy/purchase/announcement/" </w:instrText>
            </w:r>
            <w:r w:rsidR="00737B04">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737B04">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6933EF">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6933EF">
              <w:rPr>
                <w:rFonts w:ascii="Arial" w:hAnsi="Arial" w:cs="Arial"/>
                <w:sz w:val="20"/>
                <w:lang w:eastAsia="en-US"/>
              </w:rPr>
              <w:t>:</w:t>
            </w:r>
            <w:r w:rsidR="00D92B0A" w:rsidRPr="006933EF">
              <w:rPr>
                <w:rFonts w:ascii="Arial" w:hAnsi="Arial" w:cs="Arial"/>
                <w:sz w:val="20"/>
                <w:lang w:eastAsia="en-US"/>
              </w:rPr>
              <w:t xml:space="preserve"> </w:t>
            </w:r>
            <w:r w:rsidR="00AE1F83" w:rsidRPr="006933EF">
              <w:rPr>
                <w:rFonts w:ascii="Arial" w:hAnsi="Arial" w:cs="Arial"/>
                <w:sz w:val="20"/>
                <w:lang w:eastAsia="en-US"/>
              </w:rPr>
              <w:t>0</w:t>
            </w:r>
            <w:r w:rsidR="006933EF" w:rsidRPr="006933EF">
              <w:rPr>
                <w:rFonts w:ascii="Arial" w:hAnsi="Arial" w:cs="Arial"/>
                <w:sz w:val="20"/>
                <w:lang w:eastAsia="en-US"/>
              </w:rPr>
              <w:t>8</w:t>
            </w:r>
            <w:r w:rsidRPr="006933EF">
              <w:rPr>
                <w:rFonts w:ascii="Arial" w:hAnsi="Arial" w:cs="Arial"/>
                <w:sz w:val="20"/>
                <w:lang w:eastAsia="en-US"/>
              </w:rPr>
              <w:t>.</w:t>
            </w:r>
            <w:r w:rsidR="00AE1F83" w:rsidRPr="006933EF">
              <w:rPr>
                <w:rFonts w:ascii="Arial" w:hAnsi="Arial" w:cs="Arial"/>
                <w:sz w:val="20"/>
                <w:lang w:eastAsia="en-US"/>
              </w:rPr>
              <w:t>09</w:t>
            </w:r>
            <w:r w:rsidRPr="006933EF">
              <w:rPr>
                <w:rFonts w:ascii="Arial" w:hAnsi="Arial" w:cs="Arial"/>
                <w:sz w:val="20"/>
                <w:lang w:eastAsia="en-US"/>
              </w:rPr>
              <w:t>.20</w:t>
            </w:r>
            <w:r w:rsidR="00D92B0A" w:rsidRPr="006933EF">
              <w:rPr>
                <w:rFonts w:ascii="Arial" w:hAnsi="Arial" w:cs="Arial"/>
                <w:sz w:val="20"/>
                <w:lang w:eastAsia="en-US"/>
              </w:rPr>
              <w:t>1</w:t>
            </w:r>
            <w:r w:rsidR="00CF2378" w:rsidRPr="006933EF">
              <w:rPr>
                <w:rFonts w:ascii="Arial" w:hAnsi="Arial" w:cs="Arial"/>
                <w:sz w:val="20"/>
                <w:lang w:eastAsia="en-US"/>
              </w:rPr>
              <w:t>7</w:t>
            </w:r>
            <w:r w:rsidR="00D92B0A" w:rsidRPr="006933EF">
              <w:rPr>
                <w:rFonts w:ascii="Arial" w:hAnsi="Arial" w:cs="Arial"/>
                <w:sz w:val="20"/>
                <w:lang w:eastAsia="en-US"/>
              </w:rPr>
              <w:t xml:space="preserve"> </w:t>
            </w:r>
            <w:r w:rsidRPr="006933EF">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bookmarkStart w:id="4" w:name="_GoBack"/>
            <w:bookmarkEnd w:id="4"/>
            <w:r w:rsidR="006933EF" w:rsidRPr="006933EF">
              <w:rPr>
                <w:rFonts w:ascii="Arial" w:hAnsi="Arial" w:cs="Arial"/>
                <w:sz w:val="20"/>
                <w:lang w:eastAsia="en-US"/>
              </w:rPr>
              <w:t>22</w:t>
            </w:r>
            <w:r w:rsidRPr="006933EF">
              <w:rPr>
                <w:rFonts w:ascii="Arial" w:hAnsi="Arial" w:cs="Arial"/>
                <w:sz w:val="20"/>
                <w:lang w:eastAsia="en-US"/>
              </w:rPr>
              <w:t>.</w:t>
            </w:r>
            <w:r w:rsidR="00AE1F83" w:rsidRPr="006933EF">
              <w:rPr>
                <w:rFonts w:ascii="Arial" w:hAnsi="Arial" w:cs="Arial"/>
                <w:sz w:val="20"/>
                <w:lang w:eastAsia="en-US"/>
              </w:rPr>
              <w:t>09</w:t>
            </w:r>
            <w:r w:rsidR="000D23C6" w:rsidRPr="006933EF">
              <w:rPr>
                <w:rFonts w:ascii="Arial" w:hAnsi="Arial" w:cs="Arial"/>
                <w:sz w:val="20"/>
                <w:lang w:eastAsia="en-US"/>
              </w:rPr>
              <w:t>.</w:t>
            </w:r>
            <w:r w:rsidRPr="006933EF">
              <w:rPr>
                <w:rFonts w:ascii="Arial" w:hAnsi="Arial" w:cs="Arial"/>
                <w:sz w:val="20"/>
                <w:lang w:eastAsia="en-US"/>
              </w:rPr>
              <w:t>20</w:t>
            </w:r>
            <w:r w:rsidR="000D23C6" w:rsidRPr="006933EF">
              <w:rPr>
                <w:rFonts w:ascii="Arial" w:hAnsi="Arial" w:cs="Arial"/>
                <w:sz w:val="20"/>
                <w:lang w:eastAsia="en-US"/>
              </w:rPr>
              <w:t>1</w:t>
            </w:r>
            <w:r w:rsidR="00CF2378" w:rsidRPr="006933EF">
              <w:rPr>
                <w:rFonts w:ascii="Arial" w:hAnsi="Arial" w:cs="Arial"/>
                <w:sz w:val="20"/>
                <w:lang w:eastAsia="en-US"/>
              </w:rPr>
              <w:t>7</w:t>
            </w:r>
            <w:r w:rsidR="00071AD3" w:rsidRPr="006933EF">
              <w:rPr>
                <w:rFonts w:ascii="Arial" w:hAnsi="Arial" w:cs="Arial"/>
                <w:sz w:val="20"/>
                <w:lang w:eastAsia="en-US"/>
              </w:rPr>
              <w:t xml:space="preserve"> </w:t>
            </w:r>
            <w:r w:rsidRPr="006933EF">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541C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AE1F83"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з</w:t>
      </w:r>
      <w:r w:rsidR="00D7762D" w:rsidRPr="00B7089A">
        <w:rPr>
          <w:rFonts w:ascii="Arial" w:hAnsi="Arial" w:cs="Arial"/>
          <w:b/>
          <w:sz w:val="20"/>
        </w:rPr>
        <w:t>аместител</w:t>
      </w:r>
      <w:r w:rsidR="00FC309D">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AE1F83">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345C2" w:rsidRPr="00B7089A">
        <w:rPr>
          <w:rFonts w:ascii="Arial" w:hAnsi="Arial" w:cs="Arial"/>
          <w:color w:val="000000"/>
          <w:sz w:val="20"/>
        </w:rPr>
        <w:t xml:space="preserve">График поставки </w:t>
      </w:r>
      <w:proofErr w:type="gramStart"/>
      <w:r w:rsidR="006345C2" w:rsidRPr="00B7089A">
        <w:rPr>
          <w:rFonts w:ascii="Arial" w:hAnsi="Arial" w:cs="Arial"/>
          <w:color w:val="000000"/>
          <w:sz w:val="20"/>
        </w:rPr>
        <w:t>товара  (</w:t>
      </w:r>
      <w:proofErr w:type="gramEnd"/>
      <w:r w:rsidR="006345C2" w:rsidRPr="00B7089A">
        <w:rPr>
          <w:rFonts w:ascii="Arial" w:hAnsi="Arial" w:cs="Arial"/>
          <w:color w:val="000000"/>
          <w:sz w:val="20"/>
        </w:rPr>
        <w:t>форма</w:t>
      </w:r>
      <w:r w:rsidR="006345C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345C2" w:rsidRPr="006345C2">
        <w:rPr>
          <w:rFonts w:ascii="Arial" w:hAnsi="Arial" w:cs="Arial"/>
          <w:color w:val="000000"/>
          <w:sz w:val="20"/>
        </w:rPr>
        <w:t>Анкета Участника (форма 5</w:t>
      </w:r>
      <w:proofErr w:type="gramStart"/>
      <w:r w:rsidR="006345C2" w:rsidRPr="006345C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345C2" w:rsidRPr="006345C2">
        <w:rPr>
          <w:rFonts w:ascii="Arial" w:hAnsi="Arial" w:cs="Arial"/>
          <w:color w:val="000000"/>
          <w:sz w:val="20"/>
        </w:rPr>
        <w:t>Справка о перечне и годовых объемах выполнения аналогичных договоров (форма 6</w:t>
      </w:r>
      <w:r w:rsidR="006345C2" w:rsidRPr="006345C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345C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345C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CD" w:rsidRDefault="008A66CD">
      <w:r>
        <w:separator/>
      </w:r>
    </w:p>
  </w:endnote>
  <w:endnote w:type="continuationSeparator" w:id="0">
    <w:p w:rsidR="008A66CD" w:rsidRDefault="008A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B7089A" w:rsidRDefault="00B7089A">
        <w:pPr>
          <w:pStyle w:val="af0"/>
          <w:jc w:val="right"/>
        </w:pPr>
        <w:r>
          <w:fldChar w:fldCharType="begin"/>
        </w:r>
        <w:r>
          <w:instrText xml:space="preserve"> PAGE   \* MERGEFORMAT </w:instrText>
        </w:r>
        <w:r>
          <w:fldChar w:fldCharType="separate"/>
        </w:r>
        <w:r w:rsidR="006933EF">
          <w:rPr>
            <w:noProof/>
          </w:rPr>
          <w:t>4</w:t>
        </w:r>
        <w:r>
          <w:rPr>
            <w:noProof/>
          </w:rPr>
          <w:fldChar w:fldCharType="end"/>
        </w:r>
      </w:p>
    </w:sdtContent>
  </w:sdt>
  <w:p w:rsidR="00B7089A" w:rsidRDefault="00B708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CD" w:rsidRDefault="008A66CD">
      <w:r>
        <w:separator/>
      </w:r>
    </w:p>
  </w:footnote>
  <w:footnote w:type="continuationSeparator" w:id="0">
    <w:p w:rsidR="008A66CD" w:rsidRDefault="008A6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9A" w:rsidRPr="00F01080" w:rsidRDefault="00B7089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60D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3EF"/>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B04"/>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6CD"/>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1BAA"/>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41C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7A61F-CFE9-4D98-B165-9492B902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2016-10-12T10:02:00Z</cp:lastPrinted>
  <dcterms:created xsi:type="dcterms:W3CDTF">2017-09-07T03:39:00Z</dcterms:created>
  <dcterms:modified xsi:type="dcterms:W3CDTF">2017-09-08T03:26:00Z</dcterms:modified>
</cp:coreProperties>
</file>