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395118">
        <w:rPr>
          <w:rFonts w:ascii="Calibri" w:eastAsia="Calibri" w:hAnsi="Calibri"/>
          <w:snapToGrid/>
          <w:sz w:val="22"/>
          <w:szCs w:val="22"/>
          <w:lang w:eastAsia="en-US"/>
        </w:rPr>
        <w:t>ПАО «Юнипро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002C7434">
        <w:rPr>
          <w:rFonts w:ascii="Calibri" w:eastAsia="Calibri" w:hAnsi="Calibri"/>
          <w:snapToGrid/>
          <w:sz w:val="22"/>
          <w:szCs w:val="22"/>
          <w:lang w:eastAsia="en-US"/>
        </w:rPr>
        <w:t>_______________________В.В. 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2C7434">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C83C66" w:rsidP="00925A92">
      <w:pPr>
        <w:snapToGrid w:val="0"/>
        <w:spacing w:line="240" w:lineRule="auto"/>
        <w:ind w:firstLine="0"/>
        <w:jc w:val="center"/>
        <w:outlineLvl w:val="0"/>
        <w:rPr>
          <w:b/>
          <w:snapToGrid/>
          <w:sz w:val="24"/>
          <w:szCs w:val="24"/>
        </w:rPr>
      </w:pPr>
      <w:r>
        <w:rPr>
          <w:b/>
          <w:snapToGrid/>
          <w:sz w:val="24"/>
          <w:szCs w:val="24"/>
        </w:rPr>
        <w:t xml:space="preserve">ДОКУМЕНТАЦИЯ </w:t>
      </w:r>
      <w:r w:rsidR="00925A92" w:rsidRPr="00925A92">
        <w:rPr>
          <w:b/>
          <w:snapToGrid/>
          <w:sz w:val="24"/>
          <w:szCs w:val="24"/>
        </w:rPr>
        <w:t>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395118">
        <w:rPr>
          <w:b/>
          <w:snapToGrid/>
          <w:sz w:val="24"/>
          <w:szCs w:val="24"/>
        </w:rPr>
        <w:t xml:space="preserve">ПАО </w:t>
      </w:r>
      <w:r w:rsidRPr="00925A92">
        <w:rPr>
          <w:b/>
          <w:snapToGrid/>
          <w:sz w:val="24"/>
          <w:szCs w:val="24"/>
        </w:rPr>
        <w:t>«</w:t>
      </w:r>
      <w:r w:rsidR="00395118">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C7434">
        <w:rPr>
          <w:snapToGrid/>
          <w:sz w:val="24"/>
          <w:szCs w:val="24"/>
        </w:rPr>
        <w:t>2017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224E28">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224E28">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224E28">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224E28">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83C66">
          <w:rPr>
            <w:rStyle w:val="af2"/>
          </w:rPr>
          <w:t xml:space="preserve">График поставки товара </w:t>
        </w:r>
        <w:r w:rsidR="00C71562" w:rsidRPr="009D350C">
          <w:rPr>
            <w:rStyle w:val="af2"/>
          </w:rPr>
          <w:t>(форма 3)</w:t>
        </w:r>
        <w:r w:rsidR="00C71562">
          <w:rPr>
            <w:webHidden/>
          </w:rPr>
          <w:tab/>
        </w:r>
        <w:r w:rsidR="00A756A8">
          <w:rPr>
            <w:webHidden/>
          </w:rPr>
          <w:t>12</w:t>
        </w:r>
      </w:hyperlink>
    </w:p>
    <w:p w:rsidR="00C71562" w:rsidRDefault="00224E28">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224E28">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224E28">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224E28">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224E28">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224E28">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71542A">
        <w:rPr>
          <w:color w:val="000000"/>
          <w:sz w:val="24"/>
          <w:szCs w:val="24"/>
        </w:rPr>
        <w:t>П</w:t>
      </w:r>
      <w:r w:rsidR="00C83C66">
        <w:rPr>
          <w:color w:val="000000"/>
          <w:sz w:val="24"/>
          <w:szCs w:val="24"/>
        </w:rPr>
        <w:t>18025</w:t>
      </w:r>
      <w:r w:rsidR="00E07BE0">
        <w:rPr>
          <w:color w:val="000000"/>
          <w:sz w:val="24"/>
          <w:szCs w:val="24"/>
        </w:rPr>
        <w:t xml:space="preserve">5 - </w:t>
      </w:r>
      <w:r w:rsidR="0071542A">
        <w:rPr>
          <w:color w:val="000000"/>
          <w:sz w:val="24"/>
          <w:szCs w:val="24"/>
        </w:rPr>
        <w:t>1</w:t>
      </w:r>
      <w:r w:rsidR="00C83C66">
        <w:rPr>
          <w:color w:val="000000"/>
          <w:sz w:val="24"/>
          <w:szCs w:val="24"/>
        </w:rPr>
        <w:t xml:space="preserve"> от 0</w:t>
      </w:r>
      <w:r w:rsidR="00E07BE0">
        <w:rPr>
          <w:color w:val="000000"/>
          <w:sz w:val="24"/>
          <w:szCs w:val="24"/>
        </w:rPr>
        <w:t>8.09.2017 г.</w:t>
      </w:r>
      <w:r w:rsidRPr="00A51DB7">
        <w:rPr>
          <w:color w:val="000000"/>
          <w:sz w:val="24"/>
          <w:szCs w:val="24"/>
        </w:rPr>
        <w:t>,</w:t>
      </w:r>
      <w:r w:rsidRPr="00A51DB7">
        <w:rPr>
          <w:sz w:val="24"/>
          <w:szCs w:val="24"/>
        </w:rPr>
        <w:t xml:space="preserve"> в соответствии с настоящим Разделом, уточняют и дополняют положения </w:t>
      </w:r>
      <w:r w:rsidRPr="00A51DB7">
        <w:rPr>
          <w:color w:val="000000"/>
          <w:sz w:val="24"/>
          <w:szCs w:val="24"/>
        </w:rPr>
        <w:t>разделов Документации по запросу</w:t>
      </w:r>
      <w:r w:rsidRPr="00F3026D">
        <w:rPr>
          <w:color w:val="000000"/>
          <w:sz w:val="24"/>
          <w:szCs w:val="24"/>
        </w:rPr>
        <w:t xml:space="preserve">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E07BE0" w:rsidRPr="00E07BE0">
        <w:rPr>
          <w:rFonts w:ascii="Arial" w:hAnsi="Arial" w:cs="Arial"/>
          <w:spacing w:val="-6"/>
          <w:sz w:val="20"/>
        </w:rPr>
        <w:t>(</w:t>
      </w:r>
      <w:hyperlink r:id="rId9" w:history="1">
        <w:r w:rsidR="00E07BE0" w:rsidRPr="00E07BE0">
          <w:rPr>
            <w:rFonts w:ascii="Arial" w:hAnsi="Arial" w:cs="Arial"/>
            <w:color w:val="0000FF"/>
            <w:sz w:val="20"/>
            <w:u w:val="single"/>
          </w:rPr>
          <w:t>http://www.unipro.energy/purchase/</w:t>
        </w:r>
        <w:r w:rsidR="00E07BE0" w:rsidRPr="00E07BE0">
          <w:rPr>
            <w:rFonts w:ascii="Arial" w:hAnsi="Arial" w:cs="Arial"/>
            <w:color w:val="0000FF"/>
            <w:sz w:val="20"/>
            <w:u w:val="single"/>
            <w:lang w:val="en-US"/>
          </w:rPr>
          <w:t>documents</w:t>
        </w:r>
        <w:r w:rsidR="00E07BE0" w:rsidRPr="00E07BE0">
          <w:rPr>
            <w:rFonts w:ascii="Arial" w:hAnsi="Arial" w:cs="Arial"/>
            <w:color w:val="0000FF"/>
            <w:sz w:val="20"/>
            <w:u w:val="single"/>
          </w:rPr>
          <w:t>/</w:t>
        </w:r>
      </w:hyperlink>
      <w:r w:rsidR="00E07BE0" w:rsidRPr="00E07BE0">
        <w:rPr>
          <w:rFonts w:ascii="Arial" w:hAnsi="Arial" w:cs="Arial"/>
          <w:sz w:val="20"/>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85"/>
        <w:gridCol w:w="6237"/>
      </w:tblGrid>
      <w:tr w:rsidR="00BC5425" w:rsidRPr="00F3026D" w:rsidTr="00090A30">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685"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6237"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090A30">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6237" w:type="dxa"/>
          </w:tcPr>
          <w:p w:rsidR="00BC5425" w:rsidRPr="00F0798F" w:rsidRDefault="00084A93" w:rsidP="00E07BE0">
            <w:pPr>
              <w:autoSpaceDE w:val="0"/>
              <w:autoSpaceDN w:val="0"/>
              <w:adjustRightInd w:val="0"/>
              <w:spacing w:line="276" w:lineRule="auto"/>
              <w:ind w:right="-72" w:firstLine="0"/>
              <w:jc w:val="left"/>
              <w:rPr>
                <w:bCs/>
                <w:sz w:val="24"/>
                <w:szCs w:val="24"/>
              </w:rPr>
            </w:pPr>
            <w:r w:rsidRPr="00F0798F">
              <w:rPr>
                <w:sz w:val="24"/>
                <w:szCs w:val="24"/>
              </w:rPr>
              <w:t xml:space="preserve">Поставка </w:t>
            </w:r>
            <w:proofErr w:type="gramStart"/>
            <w:r w:rsidR="00C83C66">
              <w:rPr>
                <w:sz w:val="24"/>
                <w:szCs w:val="24"/>
              </w:rPr>
              <w:t>Ги</w:t>
            </w:r>
            <w:r w:rsidR="00E07BE0">
              <w:rPr>
                <w:sz w:val="24"/>
                <w:szCs w:val="24"/>
              </w:rPr>
              <w:t>дразин-гидрата</w:t>
            </w:r>
            <w:proofErr w:type="gramEnd"/>
            <w:r w:rsidR="00E07BE0">
              <w:rPr>
                <w:sz w:val="24"/>
                <w:szCs w:val="24"/>
              </w:rPr>
              <w:t xml:space="preserve"> технического</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6237"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395118">
              <w:rPr>
                <w:sz w:val="24"/>
                <w:szCs w:val="24"/>
                <w:lang w:eastAsia="en-US"/>
              </w:rPr>
              <w:t>ПАО «Юнипро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C83C6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716507">
              <w:rPr>
                <w:sz w:val="24"/>
                <w:szCs w:val="24"/>
                <w:lang w:eastAsia="en-US"/>
              </w:rPr>
              <w:t>заказчика:</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00C83C66">
              <w:rPr>
                <w:sz w:val="24"/>
                <w:szCs w:val="24"/>
                <w:lang w:eastAsia="en-US"/>
              </w:rPr>
              <w:t>Александровский район, пос. </w:t>
            </w:r>
            <w:r w:rsidRPr="00716507">
              <w:rPr>
                <w:sz w:val="24"/>
                <w:szCs w:val="24"/>
                <w:lang w:eastAsia="en-US"/>
              </w:rPr>
              <w:t>Яйва</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6237"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395118">
              <w:rPr>
                <w:sz w:val="24"/>
                <w:szCs w:val="24"/>
                <w:lang w:eastAsia="en-US"/>
              </w:rPr>
              <w:t>ПАО «Юнипро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C83C66">
              <w:rPr>
                <w:sz w:val="24"/>
                <w:szCs w:val="24"/>
                <w:lang w:eastAsia="en-US"/>
              </w:rPr>
              <w:t>ул. </w:t>
            </w:r>
            <w:r w:rsidR="0037142B">
              <w:rPr>
                <w:sz w:val="24"/>
                <w:szCs w:val="24"/>
                <w:lang w:eastAsia="en-US"/>
              </w:rPr>
              <w:t>Тимирязева, 5</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C83C66">
              <w:rPr>
                <w:sz w:val="24"/>
                <w:szCs w:val="24"/>
                <w:lang w:eastAsia="en-US"/>
              </w:rPr>
              <w:t>Семенова Татьяна Сергеевна</w:t>
            </w:r>
          </w:p>
          <w:p w:rsidR="00BC5425" w:rsidRPr="00D92B0A" w:rsidRDefault="00BC5425" w:rsidP="00F3026D">
            <w:pPr>
              <w:autoSpaceDE w:val="0"/>
              <w:autoSpaceDN w:val="0"/>
              <w:adjustRightInd w:val="0"/>
              <w:spacing w:line="276" w:lineRule="auto"/>
              <w:ind w:firstLine="0"/>
              <w:jc w:val="left"/>
              <w:rPr>
                <w:i/>
                <w:sz w:val="24"/>
                <w:szCs w:val="24"/>
                <w:lang w:eastAsia="en-US"/>
              </w:rPr>
            </w:pPr>
            <w:r w:rsidRPr="00F3026D">
              <w:rPr>
                <w:sz w:val="24"/>
                <w:szCs w:val="24"/>
                <w:lang w:eastAsia="en-US"/>
              </w:rPr>
              <w:t xml:space="preserve">адрес электронной почты: </w:t>
            </w:r>
            <w:proofErr w:type="spellStart"/>
            <w:r w:rsidR="00C83C66" w:rsidRPr="00C83C66">
              <w:rPr>
                <w:color w:val="365F91" w:themeColor="accent1" w:themeShade="BF"/>
                <w:sz w:val="24"/>
                <w:szCs w:val="24"/>
                <w:lang w:val="en-US"/>
              </w:rPr>
              <w:t>Semenova</w:t>
            </w:r>
            <w:proofErr w:type="spellEnd"/>
            <w:r w:rsidR="00C83C66" w:rsidRPr="00C83C66">
              <w:rPr>
                <w:color w:val="365F91" w:themeColor="accent1" w:themeShade="BF"/>
                <w:sz w:val="24"/>
                <w:szCs w:val="24"/>
              </w:rPr>
              <w:t>_</w:t>
            </w:r>
            <w:r w:rsidR="00C83C66" w:rsidRPr="00C83C66">
              <w:rPr>
                <w:color w:val="365F91" w:themeColor="accent1" w:themeShade="BF"/>
                <w:sz w:val="24"/>
                <w:szCs w:val="24"/>
                <w:lang w:val="en-US"/>
              </w:rPr>
              <w:t>Ta</w:t>
            </w:r>
            <w:r w:rsidR="00C83C66" w:rsidRPr="00C83C66">
              <w:rPr>
                <w:color w:val="365F91" w:themeColor="accent1" w:themeShade="BF"/>
                <w:sz w:val="24"/>
                <w:szCs w:val="24"/>
              </w:rPr>
              <w:t>@</w:t>
            </w:r>
            <w:proofErr w:type="spellStart"/>
            <w:r w:rsidR="00C83C66" w:rsidRPr="00C83C66">
              <w:rPr>
                <w:color w:val="365F91" w:themeColor="accent1" w:themeShade="BF"/>
                <w:sz w:val="24"/>
                <w:szCs w:val="24"/>
              </w:rPr>
              <w:t>unipro.energy</w:t>
            </w:r>
            <w:proofErr w:type="spellEnd"/>
          </w:p>
          <w:p w:rsidR="00BC5425" w:rsidRPr="00D92B0A" w:rsidRDefault="00BC5425" w:rsidP="00C83C66">
            <w:pPr>
              <w:spacing w:line="276" w:lineRule="auto"/>
              <w:ind w:right="153" w:firstLine="0"/>
              <w:jc w:val="left"/>
              <w:rPr>
                <w:sz w:val="24"/>
                <w:szCs w:val="24"/>
                <w:lang w:eastAsia="en-US"/>
              </w:rPr>
            </w:pPr>
            <w:r w:rsidRPr="00F3026D">
              <w:rPr>
                <w:sz w:val="24"/>
                <w:szCs w:val="24"/>
                <w:lang w:eastAsia="en-US"/>
              </w:rPr>
              <w:t xml:space="preserve">номер контактного </w:t>
            </w:r>
            <w:r w:rsidR="00090A30" w:rsidRPr="00F3026D">
              <w:rPr>
                <w:sz w:val="24"/>
                <w:szCs w:val="24"/>
                <w:lang w:eastAsia="en-US"/>
              </w:rPr>
              <w:t>телефона: +</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4602CE">
              <w:rPr>
                <w:sz w:val="24"/>
                <w:szCs w:val="24"/>
                <w:lang w:val="en-US" w:eastAsia="en-US"/>
              </w:rPr>
              <w:t>24-</w:t>
            </w:r>
            <w:r w:rsidR="004602CE">
              <w:rPr>
                <w:sz w:val="24"/>
                <w:szCs w:val="24"/>
                <w:lang w:eastAsia="en-US"/>
              </w:rPr>
              <w:t>56</w:t>
            </w:r>
            <w:r w:rsidR="00C83C66">
              <w:rPr>
                <w:sz w:val="24"/>
                <w:szCs w:val="24"/>
                <w:lang w:eastAsia="en-US"/>
              </w:rPr>
              <w:t>4</w:t>
            </w:r>
            <w:r w:rsidR="00D92B0A" w:rsidRPr="00D92B0A">
              <w:rPr>
                <w:sz w:val="24"/>
                <w:szCs w:val="24"/>
                <w:lang w:eastAsia="en-US"/>
              </w:rPr>
              <w:t xml:space="preserve"> </w:t>
            </w:r>
          </w:p>
        </w:tc>
      </w:tr>
      <w:tr w:rsidR="00BC5425" w:rsidRPr="00F3026D" w:rsidTr="00090A30">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6237"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4602CE">
              <w:rPr>
                <w:bCs/>
                <w:sz w:val="24"/>
                <w:szCs w:val="24"/>
              </w:rPr>
              <w:t>ПАО «Юнипро»</w:t>
            </w:r>
            <w:r w:rsidRPr="00F3026D">
              <w:rPr>
                <w:bCs/>
                <w:sz w:val="24"/>
                <w:szCs w:val="24"/>
              </w:rPr>
              <w:t>, Раздел «Закупки»:</w:t>
            </w:r>
            <w:r w:rsidR="00090A30">
              <w:rPr>
                <w:spacing w:val="-6"/>
                <w:sz w:val="24"/>
                <w:szCs w:val="24"/>
              </w:rPr>
              <w:t xml:space="preserve"> </w:t>
            </w:r>
            <w:r w:rsidRPr="00F3026D">
              <w:rPr>
                <w:spacing w:val="-6"/>
                <w:sz w:val="24"/>
                <w:szCs w:val="24"/>
              </w:rPr>
              <w:t>(</w:t>
            </w:r>
            <w:hyperlink r:id="rId10" w:history="1">
              <w:r w:rsidR="004602CE" w:rsidRPr="007C54E0">
                <w:rPr>
                  <w:rStyle w:val="af2"/>
                  <w:sz w:val="22"/>
                  <w:szCs w:val="22"/>
                  <w:lang w:eastAsia="en-US"/>
                </w:rPr>
                <w:t>http://www.</w:t>
              </w:r>
              <w:proofErr w:type="spellStart"/>
              <w:r w:rsidR="004602CE" w:rsidRPr="007C54E0">
                <w:rPr>
                  <w:rStyle w:val="af2"/>
                  <w:sz w:val="22"/>
                  <w:szCs w:val="22"/>
                  <w:lang w:val="en-US" w:eastAsia="en-US"/>
                </w:rPr>
                <w:t>unipro</w:t>
              </w:r>
              <w:proofErr w:type="spellEnd"/>
              <w:r w:rsidR="004602CE" w:rsidRPr="007C54E0">
                <w:rPr>
                  <w:rStyle w:val="af2"/>
                  <w:sz w:val="22"/>
                  <w:szCs w:val="22"/>
                  <w:lang w:eastAsia="en-US"/>
                </w:rPr>
                <w:t>.</w:t>
              </w:r>
              <w:r w:rsidR="004602CE" w:rsidRPr="007C54E0">
                <w:rPr>
                  <w:rStyle w:val="af2"/>
                  <w:sz w:val="22"/>
                  <w:szCs w:val="22"/>
                  <w:lang w:val="en-US" w:eastAsia="en-US"/>
                </w:rPr>
                <w:t>energy</w:t>
              </w:r>
              <w:r w:rsidR="004602CE" w:rsidRPr="007C54E0">
                <w:rPr>
                  <w:rStyle w:val="af2"/>
                  <w:sz w:val="22"/>
                  <w:szCs w:val="22"/>
                  <w:lang w:eastAsia="en-US"/>
                </w:rPr>
                <w:t>/</w:t>
              </w:r>
              <w:proofErr w:type="spellStart"/>
              <w:r w:rsidR="004602CE" w:rsidRPr="007C54E0">
                <w:rPr>
                  <w:rStyle w:val="af2"/>
                  <w:sz w:val="22"/>
                  <w:szCs w:val="22"/>
                  <w:lang w:eastAsia="en-US"/>
                </w:rPr>
                <w:t>purchase</w:t>
              </w:r>
              <w:proofErr w:type="spellEnd"/>
              <w:r w:rsidR="004602CE" w:rsidRPr="007C54E0">
                <w:rPr>
                  <w:rStyle w:val="af2"/>
                  <w:sz w:val="22"/>
                  <w:szCs w:val="22"/>
                  <w:lang w:eastAsia="en-US"/>
                </w:rPr>
                <w:t>/</w:t>
              </w:r>
              <w:proofErr w:type="spellStart"/>
              <w:r w:rsidR="004602CE" w:rsidRPr="007C54E0">
                <w:rPr>
                  <w:rStyle w:val="af2"/>
                  <w:sz w:val="22"/>
                  <w:szCs w:val="22"/>
                  <w:lang w:eastAsia="en-US"/>
                </w:rPr>
                <w:t>announcement</w:t>
              </w:r>
              <w:proofErr w:type="spellEnd"/>
              <w:r w:rsidR="004602CE" w:rsidRPr="007C54E0">
                <w:rPr>
                  <w:rStyle w:val="af2"/>
                  <w:sz w:val="22"/>
                  <w:szCs w:val="22"/>
                  <w:lang w:eastAsia="en-US"/>
                </w:rPr>
                <w:t>/</w:t>
              </w:r>
            </w:hyperlink>
            <w:r w:rsidRPr="00F3026D">
              <w:rPr>
                <w:sz w:val="24"/>
                <w:szCs w:val="24"/>
                <w:lang w:eastAsia="en-US"/>
              </w:rPr>
              <w:t>)</w:t>
            </w:r>
            <w:r w:rsidR="004602CE">
              <w:rPr>
                <w:sz w:val="24"/>
                <w:szCs w:val="24"/>
                <w:lang w:eastAsia="en-US"/>
              </w:rPr>
              <w:t xml:space="preserve"> </w:t>
            </w:r>
          </w:p>
          <w:p w:rsidR="00BC5425" w:rsidRPr="00F3026D" w:rsidRDefault="00BC5425" w:rsidP="00C83C66">
            <w:pPr>
              <w:tabs>
                <w:tab w:val="left" w:pos="386"/>
              </w:tabs>
              <w:spacing w:line="276" w:lineRule="auto"/>
              <w:ind w:firstLine="0"/>
              <w:jc w:val="left"/>
              <w:rPr>
                <w:sz w:val="24"/>
                <w:szCs w:val="24"/>
                <w:lang w:eastAsia="en-US"/>
              </w:rPr>
            </w:pPr>
            <w:r w:rsidRPr="00F3026D">
              <w:rPr>
                <w:sz w:val="24"/>
                <w:szCs w:val="24"/>
                <w:lang w:eastAsia="en-US"/>
              </w:rPr>
              <w:t xml:space="preserve">Дата публикации </w:t>
            </w:r>
            <w:r w:rsidRPr="00A51DB7">
              <w:rPr>
                <w:sz w:val="24"/>
                <w:szCs w:val="24"/>
                <w:lang w:eastAsia="en-US"/>
              </w:rPr>
              <w:t>Уведомления:</w:t>
            </w:r>
            <w:r w:rsidR="00D92B0A" w:rsidRPr="00A51DB7">
              <w:rPr>
                <w:sz w:val="24"/>
                <w:szCs w:val="24"/>
                <w:lang w:eastAsia="en-US"/>
              </w:rPr>
              <w:t xml:space="preserve"> </w:t>
            </w:r>
            <w:r w:rsidR="00D064B6">
              <w:rPr>
                <w:sz w:val="24"/>
                <w:szCs w:val="24"/>
                <w:lang w:eastAsia="en-US"/>
              </w:rPr>
              <w:t>0</w:t>
            </w:r>
            <w:r w:rsidR="00E13392">
              <w:rPr>
                <w:sz w:val="24"/>
                <w:szCs w:val="24"/>
                <w:lang w:eastAsia="en-US"/>
              </w:rPr>
              <w:t>8</w:t>
            </w:r>
            <w:r w:rsidRPr="00A51DB7">
              <w:rPr>
                <w:sz w:val="24"/>
                <w:szCs w:val="24"/>
                <w:lang w:eastAsia="en-US"/>
              </w:rPr>
              <w:t>.</w:t>
            </w:r>
            <w:r w:rsidR="008A2685" w:rsidRPr="00A51DB7">
              <w:rPr>
                <w:sz w:val="24"/>
                <w:szCs w:val="24"/>
                <w:lang w:eastAsia="en-US"/>
              </w:rPr>
              <w:t>0</w:t>
            </w:r>
            <w:r w:rsidR="00C83C66">
              <w:rPr>
                <w:sz w:val="24"/>
                <w:szCs w:val="24"/>
                <w:lang w:eastAsia="en-US"/>
              </w:rPr>
              <w:t>9</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D92B0A" w:rsidRPr="00A51DB7">
              <w:rPr>
                <w:sz w:val="24"/>
                <w:szCs w:val="24"/>
                <w:lang w:eastAsia="en-US"/>
              </w:rPr>
              <w:t xml:space="preserve"> </w:t>
            </w:r>
            <w:r w:rsidRPr="00A51DB7">
              <w:rPr>
                <w:sz w:val="24"/>
                <w:szCs w:val="24"/>
                <w:lang w:eastAsia="en-US"/>
              </w:rPr>
              <w:t>г.</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6237" w:type="dxa"/>
          </w:tcPr>
          <w:p w:rsidR="00C83C66"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p>
          <w:p w:rsidR="00BC5425" w:rsidRPr="00F3026D" w:rsidRDefault="00BC5425" w:rsidP="00F3026D">
            <w:pPr>
              <w:spacing w:line="276" w:lineRule="auto"/>
              <w:ind w:right="153" w:firstLine="0"/>
              <w:jc w:val="left"/>
              <w:rPr>
                <w:sz w:val="24"/>
                <w:szCs w:val="24"/>
                <w:lang w:eastAsia="en-US"/>
              </w:rPr>
            </w:pPr>
            <w:r w:rsidRPr="00A51DB7">
              <w:rPr>
                <w:sz w:val="24"/>
                <w:szCs w:val="24"/>
                <w:lang w:eastAsia="en-US"/>
              </w:rPr>
              <w:t xml:space="preserve">до </w:t>
            </w:r>
            <w:r w:rsidR="00395118" w:rsidRPr="00A51DB7">
              <w:rPr>
                <w:sz w:val="24"/>
                <w:szCs w:val="24"/>
                <w:lang w:eastAsia="en-US"/>
              </w:rPr>
              <w:t>1</w:t>
            </w:r>
            <w:r w:rsidR="00C83C66">
              <w:rPr>
                <w:sz w:val="24"/>
                <w:szCs w:val="24"/>
                <w:lang w:eastAsia="en-US"/>
              </w:rPr>
              <w:t>2</w:t>
            </w:r>
            <w:r w:rsidRPr="00A51DB7">
              <w:rPr>
                <w:sz w:val="24"/>
                <w:szCs w:val="24"/>
                <w:lang w:eastAsia="en-US"/>
              </w:rPr>
              <w:t>:00 (</w:t>
            </w:r>
            <w:r w:rsidR="000D23C6" w:rsidRPr="00A51DB7">
              <w:rPr>
                <w:sz w:val="24"/>
                <w:szCs w:val="24"/>
                <w:lang w:eastAsia="en-US"/>
              </w:rPr>
              <w:t>МСК</w:t>
            </w:r>
            <w:r w:rsidRPr="00A51DB7">
              <w:rPr>
                <w:sz w:val="24"/>
                <w:szCs w:val="24"/>
                <w:lang w:eastAsia="en-US"/>
              </w:rPr>
              <w:t xml:space="preserve">) </w:t>
            </w:r>
            <w:r w:rsidR="00E13392">
              <w:rPr>
                <w:sz w:val="24"/>
                <w:szCs w:val="24"/>
                <w:lang w:eastAsia="en-US"/>
              </w:rPr>
              <w:t>22</w:t>
            </w:r>
            <w:r w:rsidRPr="00A51DB7">
              <w:rPr>
                <w:sz w:val="24"/>
                <w:szCs w:val="24"/>
                <w:lang w:eastAsia="en-US"/>
              </w:rPr>
              <w:t>.</w:t>
            </w:r>
            <w:r w:rsidR="00D90054" w:rsidRPr="00A51DB7">
              <w:rPr>
                <w:sz w:val="24"/>
                <w:szCs w:val="24"/>
                <w:lang w:eastAsia="en-US"/>
              </w:rPr>
              <w:t>0</w:t>
            </w:r>
            <w:r w:rsidR="00C83C66">
              <w:rPr>
                <w:sz w:val="24"/>
                <w:szCs w:val="24"/>
                <w:lang w:eastAsia="en-US"/>
              </w:rPr>
              <w:t>9</w:t>
            </w:r>
            <w:r w:rsidR="000D23C6" w:rsidRPr="00A51DB7">
              <w:rPr>
                <w:sz w:val="24"/>
                <w:szCs w:val="24"/>
                <w:lang w:eastAsia="en-US"/>
              </w:rPr>
              <w:t>.</w:t>
            </w:r>
            <w:r w:rsidRPr="00A51DB7">
              <w:rPr>
                <w:sz w:val="24"/>
                <w:szCs w:val="24"/>
                <w:lang w:eastAsia="en-US"/>
              </w:rPr>
              <w:t>20</w:t>
            </w:r>
            <w:r w:rsidR="00290D38" w:rsidRPr="00A51DB7">
              <w:rPr>
                <w:sz w:val="24"/>
                <w:szCs w:val="24"/>
                <w:lang w:eastAsia="en-US"/>
              </w:rPr>
              <w:t>1</w:t>
            </w:r>
            <w:r w:rsidR="002C7434">
              <w:rPr>
                <w:sz w:val="24"/>
                <w:szCs w:val="24"/>
                <w:lang w:eastAsia="en-US"/>
              </w:rPr>
              <w:t>7</w:t>
            </w:r>
            <w:r w:rsidR="000D23C6" w:rsidRPr="00A51DB7">
              <w:rPr>
                <w:sz w:val="24"/>
                <w:szCs w:val="24"/>
                <w:lang w:eastAsia="en-US"/>
              </w:rPr>
              <w:t xml:space="preserve"> </w:t>
            </w:r>
            <w:r w:rsidRPr="00A51DB7">
              <w:rPr>
                <w:sz w:val="24"/>
                <w:szCs w:val="24"/>
                <w:lang w:eastAsia="en-US"/>
              </w:rPr>
              <w:t>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BC5425" w:rsidRPr="00F3026D" w:rsidRDefault="00627211" w:rsidP="00C83C66">
            <w:pPr>
              <w:tabs>
                <w:tab w:val="left" w:pos="142"/>
                <w:tab w:val="left" w:pos="284"/>
                <w:tab w:val="left" w:pos="426"/>
                <w:tab w:val="left" w:pos="567"/>
              </w:tabs>
              <w:spacing w:line="276" w:lineRule="auto"/>
              <w:ind w:firstLine="0"/>
              <w:contextualSpacing/>
              <w:jc w:val="left"/>
              <w:rPr>
                <w:sz w:val="24"/>
                <w:szCs w:val="24"/>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proofErr w:type="spellStart"/>
            <w:r w:rsidR="00C83C66" w:rsidRPr="00C83C66">
              <w:rPr>
                <w:color w:val="365F91" w:themeColor="accent1" w:themeShade="BF"/>
                <w:sz w:val="24"/>
                <w:szCs w:val="24"/>
                <w:lang w:val="en-US"/>
              </w:rPr>
              <w:t>Semenova</w:t>
            </w:r>
            <w:proofErr w:type="spellEnd"/>
            <w:r w:rsidR="00C83C66" w:rsidRPr="00C83C66">
              <w:rPr>
                <w:color w:val="365F91" w:themeColor="accent1" w:themeShade="BF"/>
                <w:sz w:val="24"/>
                <w:szCs w:val="24"/>
              </w:rPr>
              <w:t>_</w:t>
            </w:r>
            <w:r w:rsidR="00C83C66" w:rsidRPr="00C83C66">
              <w:rPr>
                <w:color w:val="365F91" w:themeColor="accent1" w:themeShade="BF"/>
                <w:sz w:val="24"/>
                <w:szCs w:val="24"/>
                <w:lang w:val="en-US"/>
              </w:rPr>
              <w:t>Ta</w:t>
            </w:r>
            <w:r w:rsidR="00C83C66" w:rsidRPr="00C83C66">
              <w:rPr>
                <w:color w:val="365F91" w:themeColor="accent1" w:themeShade="BF"/>
                <w:sz w:val="24"/>
                <w:szCs w:val="24"/>
              </w:rPr>
              <w:t>@</w:t>
            </w:r>
            <w:proofErr w:type="spellStart"/>
            <w:r w:rsidR="00C83C66" w:rsidRPr="00C83C66">
              <w:rPr>
                <w:color w:val="365F91" w:themeColor="accent1" w:themeShade="BF"/>
                <w:sz w:val="24"/>
                <w:szCs w:val="24"/>
              </w:rPr>
              <w:t>unipro.energy</w:t>
            </w:r>
            <w:proofErr w:type="spellEnd"/>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Срок</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p>
        </w:tc>
        <w:tc>
          <w:tcPr>
            <w:tcW w:w="6237" w:type="dxa"/>
          </w:tcPr>
          <w:p w:rsidR="00BC5425" w:rsidRPr="00F3026D" w:rsidRDefault="00084A93" w:rsidP="00C83C66">
            <w:pPr>
              <w:tabs>
                <w:tab w:val="left" w:pos="0"/>
                <w:tab w:val="left" w:pos="5657"/>
              </w:tabs>
              <w:spacing w:line="276" w:lineRule="auto"/>
              <w:ind w:right="153" w:firstLine="0"/>
              <w:jc w:val="left"/>
              <w:rPr>
                <w:i/>
                <w:sz w:val="24"/>
                <w:szCs w:val="24"/>
              </w:rPr>
            </w:pPr>
            <w:r>
              <w:rPr>
                <w:sz w:val="24"/>
                <w:szCs w:val="24"/>
                <w:lang w:eastAsia="en-US"/>
              </w:rPr>
              <w:t>01.0</w:t>
            </w:r>
            <w:r w:rsidR="00C83C66">
              <w:rPr>
                <w:sz w:val="24"/>
                <w:szCs w:val="24"/>
                <w:lang w:eastAsia="en-US"/>
              </w:rPr>
              <w:t xml:space="preserve">1.2018 </w:t>
            </w:r>
            <w:r w:rsidR="002C7434">
              <w:rPr>
                <w:sz w:val="24"/>
                <w:szCs w:val="24"/>
                <w:lang w:eastAsia="en-US"/>
              </w:rPr>
              <w:t xml:space="preserve">г. – </w:t>
            </w:r>
            <w:r w:rsidR="00C83C66">
              <w:rPr>
                <w:sz w:val="24"/>
                <w:szCs w:val="24"/>
                <w:lang w:eastAsia="en-US"/>
              </w:rPr>
              <w:t xml:space="preserve">31.12.2018 </w:t>
            </w:r>
            <w:r w:rsidR="002C7434">
              <w:rPr>
                <w:sz w:val="24"/>
                <w:szCs w:val="24"/>
                <w:lang w:eastAsia="en-US"/>
              </w:rPr>
              <w:t>г.</w:t>
            </w:r>
          </w:p>
        </w:tc>
      </w:tr>
      <w:tr w:rsidR="00BC5425" w:rsidRPr="00F3026D" w:rsidTr="00090A30">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6237" w:type="dxa"/>
          </w:tcPr>
          <w:p w:rsidR="00EA7394" w:rsidRPr="00716507" w:rsidRDefault="00EA7394" w:rsidP="00EA7394">
            <w:pPr>
              <w:tabs>
                <w:tab w:val="left" w:pos="2410"/>
              </w:tabs>
              <w:spacing w:line="240" w:lineRule="auto"/>
              <w:ind w:firstLine="0"/>
              <w:rPr>
                <w:bCs/>
                <w:sz w:val="24"/>
                <w:szCs w:val="24"/>
              </w:rPr>
            </w:pPr>
            <w:r w:rsidRPr="002258AF">
              <w:rPr>
                <w:b/>
                <w:bCs/>
                <w:sz w:val="24"/>
                <w:szCs w:val="24"/>
              </w:rPr>
              <w:t>Место доставки</w:t>
            </w:r>
            <w:r w:rsidRPr="00716507">
              <w:rPr>
                <w:rFonts w:ascii="Verdana" w:hAnsi="Verdana"/>
                <w:b/>
                <w:bCs/>
                <w:sz w:val="20"/>
              </w:rPr>
              <w:t>:</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395118">
              <w:rPr>
                <w:bCs/>
                <w:sz w:val="24"/>
                <w:szCs w:val="24"/>
              </w:rPr>
              <w:t>ПАО</w:t>
            </w:r>
            <w:r w:rsidRPr="00716507">
              <w:rPr>
                <w:bCs/>
                <w:sz w:val="24"/>
                <w:szCs w:val="24"/>
              </w:rPr>
              <w:t xml:space="preserve"> «</w:t>
            </w:r>
            <w:r w:rsidR="00395118">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C83C66">
              <w:rPr>
                <w:sz w:val="24"/>
                <w:szCs w:val="24"/>
              </w:rPr>
              <w:t xml:space="preserve"> </w:t>
            </w:r>
            <w:r w:rsidR="003D0628" w:rsidRPr="00716507">
              <w:rPr>
                <w:sz w:val="24"/>
                <w:szCs w:val="24"/>
                <w:lang w:eastAsia="en-US"/>
              </w:rPr>
              <w:t>ул. Тимирязева, 5</w:t>
            </w:r>
          </w:p>
          <w:p w:rsidR="00BC5425" w:rsidRPr="00F3026D" w:rsidRDefault="00EA7394" w:rsidP="00395118">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395118">
              <w:rPr>
                <w:bCs/>
                <w:sz w:val="24"/>
                <w:szCs w:val="24"/>
              </w:rPr>
              <w:t>ПАО</w:t>
            </w:r>
            <w:r w:rsidR="003D0628" w:rsidRPr="00716507">
              <w:rPr>
                <w:bCs/>
                <w:sz w:val="24"/>
                <w:szCs w:val="24"/>
              </w:rPr>
              <w:t xml:space="preserve"> «</w:t>
            </w:r>
            <w:r w:rsidR="00395118">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2258AF">
              <w:rPr>
                <w:sz w:val="24"/>
                <w:szCs w:val="24"/>
              </w:rPr>
              <w:t xml:space="preserve"> </w:t>
            </w:r>
            <w:r w:rsidR="003D0628" w:rsidRPr="00716507">
              <w:rPr>
                <w:sz w:val="24"/>
                <w:szCs w:val="24"/>
                <w:lang w:eastAsia="en-US"/>
              </w:rPr>
              <w:t>ул. Тимирязева, 5</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6237"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002258AF">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090A30">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6237" w:type="dxa"/>
          </w:tcPr>
          <w:p w:rsidR="00BC5425" w:rsidRPr="00F3026D" w:rsidRDefault="00E13392" w:rsidP="00E13392">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716507">
              <w:rPr>
                <w:sz w:val="24"/>
                <w:szCs w:val="24"/>
              </w:rPr>
              <w:t xml:space="preserve"> (</w:t>
            </w:r>
            <w:r>
              <w:rPr>
                <w:sz w:val="24"/>
                <w:szCs w:val="24"/>
              </w:rPr>
              <w:t>один</w:t>
            </w:r>
            <w:r w:rsidR="00A56F5E" w:rsidRPr="00716507">
              <w:rPr>
                <w:sz w:val="24"/>
                <w:szCs w:val="24"/>
              </w:rPr>
              <w:t>)</w:t>
            </w:r>
          </w:p>
        </w:tc>
      </w:tr>
      <w:tr w:rsidR="00BC5425" w:rsidRPr="00F3026D" w:rsidTr="00090A30">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6237"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6237"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2258AF">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090A30">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6237"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090A30">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6237" w:type="dxa"/>
          </w:tcPr>
          <w:p w:rsidR="00AC18D9" w:rsidRPr="000D23C6" w:rsidRDefault="001448AE" w:rsidP="002258AF">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090A30">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685"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6237"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002258AF">
              <w:rPr>
                <w:i/>
              </w:rPr>
              <w:t>);</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090A30">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685"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6237"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685"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6237"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090A30">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685"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6237"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lastRenderedPageBreak/>
              <w:t>Информация для поставщиков МТР, работ, услуг:</w:t>
            </w:r>
            <w:r w:rsidRPr="00F3026D">
              <w:rPr>
                <w:color w:val="FF0000"/>
                <w:sz w:val="24"/>
                <w:szCs w:val="24"/>
                <w:lang w:eastAsia="en-US"/>
              </w:rPr>
              <w:t xml:space="preserve"> </w:t>
            </w:r>
            <w:hyperlink r:id="rId12" w:history="1">
              <w:r w:rsidR="007752A0" w:rsidRPr="00E448B2">
                <w:rPr>
                  <w:rStyle w:val="af2"/>
                  <w:rFonts w:ascii="Arial" w:hAnsi="Arial" w:cs="Arial"/>
                  <w:sz w:val="22"/>
                  <w:szCs w:val="22"/>
                </w:rPr>
                <w:t>http://www.unipro.energy/purchase/accreditation/</w:t>
              </w:r>
            </w:hyperlink>
            <w:r w:rsidR="007752A0" w:rsidRPr="00E448B2">
              <w:rPr>
                <w:rFonts w:ascii="Arial" w:hAnsi="Arial" w:cs="Arial"/>
                <w:sz w:val="22"/>
                <w:szCs w:val="22"/>
              </w:rPr>
              <w:t>.</w:t>
            </w:r>
            <w:bookmarkStart w:id="2" w:name="_GoBack"/>
            <w:bookmarkEnd w:id="2"/>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2258AF">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90A30">
        <w:rPr>
          <w:color w:val="000000"/>
          <w:sz w:val="24"/>
          <w:szCs w:val="24"/>
        </w:rPr>
        <w:t>ПАО «Юнипро</w:t>
      </w:r>
      <w:r w:rsidR="00090A30" w:rsidRPr="00CC6391">
        <w:rPr>
          <w:color w:val="000000"/>
          <w:sz w:val="24"/>
          <w:szCs w:val="24"/>
        </w:rPr>
        <w:t xml:space="preserve">» </w:t>
      </w:r>
      <w:r w:rsidR="00090A30">
        <w:rPr>
          <w:color w:val="000000"/>
          <w:sz w:val="24"/>
          <w:szCs w:val="24"/>
        </w:rPr>
        <w:t xml:space="preserve"> </w:t>
      </w:r>
      <w:hyperlink r:id="rId13" w:history="1">
        <w:r w:rsidR="00090A30" w:rsidRPr="007C54E0">
          <w:rPr>
            <w:rStyle w:val="af2"/>
            <w:sz w:val="24"/>
            <w:szCs w:val="24"/>
          </w:rPr>
          <w:t>www.</w:t>
        </w:r>
        <w:r w:rsidR="00090A30" w:rsidRPr="007C54E0">
          <w:rPr>
            <w:rStyle w:val="af2"/>
            <w:sz w:val="24"/>
            <w:szCs w:val="24"/>
            <w:lang w:val="en-US"/>
          </w:rPr>
          <w:t>unipro</w:t>
        </w:r>
        <w:r w:rsidR="00090A30" w:rsidRPr="007C54E0">
          <w:rPr>
            <w:rStyle w:val="af2"/>
            <w:sz w:val="24"/>
            <w:szCs w:val="24"/>
          </w:rPr>
          <w:t>.</w:t>
        </w:r>
        <w:r w:rsidR="00090A30" w:rsidRPr="007C54E0">
          <w:rPr>
            <w:rStyle w:val="af2"/>
            <w:sz w:val="24"/>
            <w:szCs w:val="24"/>
            <w:lang w:val="en-US"/>
          </w:rPr>
          <w:t>energy</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Настоящее Предложение имеет пра</w:t>
      </w:r>
      <w:r w:rsidR="002258AF">
        <w:rPr>
          <w:color w:val="000000"/>
          <w:sz w:val="24"/>
          <w:szCs w:val="24"/>
        </w:rPr>
        <w:t xml:space="preserve">вовой статус оферты и действует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w:t>
      </w:r>
      <w:r w:rsidR="0071542A">
        <w:rPr>
          <w:sz w:val="24"/>
          <w:szCs w:val="24"/>
        </w:rPr>
        <w:t xml:space="preserve">полнить расшифровкой словами, </w:t>
      </w:r>
      <w:proofErr w:type="gramStart"/>
      <w:r w:rsidR="0071542A">
        <w:rPr>
          <w:sz w:val="24"/>
          <w:szCs w:val="24"/>
        </w:rPr>
        <w:t>на</w:t>
      </w:r>
      <w:r w:rsidRPr="00CC6391">
        <w:rPr>
          <w:sz w:val="24"/>
          <w:szCs w:val="24"/>
        </w:rPr>
        <w:t>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w:t>
      </w:r>
      <w:r w:rsidR="002258AF">
        <w:rPr>
          <w:sz w:val="24"/>
          <w:szCs w:val="24"/>
        </w:rPr>
        <w:t xml:space="preserve">ть срок действия Предложения, </w:t>
      </w:r>
      <w:r w:rsidR="0071542A">
        <w:rPr>
          <w:sz w:val="24"/>
          <w:szCs w:val="24"/>
        </w:rPr>
        <w:t xml:space="preserve">согласно требованию, </w:t>
      </w:r>
      <w:r w:rsidRPr="00CC6391">
        <w:rPr>
          <w:sz w:val="24"/>
          <w:szCs w:val="24"/>
        </w:rPr>
        <w:t>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w:t>
      </w:r>
      <w:r w:rsidR="002258AF">
        <w:rPr>
          <w:sz w:val="24"/>
          <w:szCs w:val="24"/>
        </w:rPr>
        <w:t>иями Документации (раздел 2.4).</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w:t>
            </w:r>
            <w:r w:rsidR="002258AF">
              <w:rPr>
                <w:b w:val="0"/>
                <w:snapToGrid w:val="0"/>
                <w:color w:val="000000"/>
                <w:sz w:val="24"/>
                <w:szCs w:val="24"/>
              </w:rPr>
              <w:t xml:space="preserve"> дней с </w:t>
            </w:r>
            <w:r w:rsidRPr="00484C5F">
              <w:rPr>
                <w:b w:val="0"/>
                <w:snapToGrid w:val="0"/>
                <w:color w:val="000000"/>
                <w:sz w:val="24"/>
                <w:szCs w:val="24"/>
              </w:rPr>
              <w:t>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2258AF" w:rsidP="00B320F2">
      <w:pPr>
        <w:suppressAutoHyphens/>
        <w:spacing w:line="240" w:lineRule="auto"/>
        <w:ind w:firstLine="0"/>
        <w:jc w:val="center"/>
        <w:rPr>
          <w:b/>
          <w:sz w:val="24"/>
          <w:szCs w:val="24"/>
        </w:rPr>
      </w:pPr>
      <w:r>
        <w:rPr>
          <w:b/>
          <w:sz w:val="24"/>
          <w:szCs w:val="24"/>
        </w:rPr>
        <w:t>График</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CC6391" w:rsidP="00537601">
      <w:pPr>
        <w:tabs>
          <w:tab w:val="left" w:pos="567"/>
        </w:tabs>
        <w:ind w:firstLine="0"/>
        <w:rPr>
          <w:sz w:val="24"/>
          <w:szCs w:val="24"/>
        </w:rPr>
      </w:pPr>
      <w:bookmarkStart w:id="34" w:name="_Ref89649494"/>
      <w:bookmarkStart w:id="35" w:name="_Toc90385115"/>
    </w:p>
    <w:p w:rsidR="002258AF" w:rsidRDefault="002258AF" w:rsidP="00537601">
      <w:pPr>
        <w:tabs>
          <w:tab w:val="left" w:pos="567"/>
        </w:tabs>
        <w:ind w:firstLine="0"/>
        <w:rPr>
          <w:sz w:val="24"/>
          <w:szCs w:val="24"/>
        </w:rPr>
      </w:pPr>
    </w:p>
    <w:p w:rsidR="002258AF" w:rsidRDefault="002258AF" w:rsidP="00537601">
      <w:pPr>
        <w:tabs>
          <w:tab w:val="left" w:pos="567"/>
        </w:tabs>
        <w:ind w:firstLine="0"/>
        <w:rPr>
          <w:sz w:val="24"/>
          <w:szCs w:val="24"/>
        </w:rPr>
      </w:pP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27744512"/>
      <w:bookmarkStart w:id="40" w:name="_Ref63957390"/>
      <w:bookmarkStart w:id="41" w:name="_Toc64719476"/>
      <w:bookmarkStart w:id="42" w:name="_Toc69112532"/>
      <w:bookmarkEnd w:id="34"/>
      <w:bookmarkEnd w:id="35"/>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802887">
              <w:rPr>
                <w:sz w:val="24"/>
                <w:szCs w:val="24"/>
              </w:rPr>
              <w:t>Приложение № 2</w:t>
            </w:r>
            <w:r w:rsidR="006D66AF">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802887">
              <w:rPr>
                <w:sz w:val="24"/>
                <w:szCs w:val="24"/>
              </w:rPr>
              <w:t>(Приложение № 2</w:t>
            </w:r>
            <w:r w:rsidR="006D66AF">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w:t>
      </w:r>
      <w:r w:rsidR="00802887">
        <w:rPr>
          <w:sz w:val="24"/>
          <w:szCs w:val="24"/>
        </w:rPr>
        <w:t xml:space="preserve"> </w:t>
      </w:r>
      <w:r w:rsidRPr="00CC6391">
        <w:rPr>
          <w:sz w:val="24"/>
          <w:szCs w:val="24"/>
        </w:rPr>
        <w:t>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802887">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4"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802887" w:rsidP="00124631">
      <w:pPr>
        <w:pStyle w:val="a5"/>
        <w:numPr>
          <w:ilvl w:val="0"/>
          <w:numId w:val="0"/>
        </w:numPr>
        <w:spacing w:line="276" w:lineRule="auto"/>
        <w:rPr>
          <w:sz w:val="24"/>
          <w:szCs w:val="24"/>
        </w:rPr>
      </w:pPr>
      <w:r>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w:t>
      </w:r>
      <w:r w:rsidR="00802887">
        <w:rPr>
          <w:sz w:val="24"/>
          <w:szCs w:val="24"/>
        </w:rPr>
        <w:t xml:space="preserve"> </w:t>
      </w:r>
      <w:r w:rsidRPr="00CC6391">
        <w:rPr>
          <w:sz w:val="24"/>
          <w:szCs w:val="24"/>
        </w:rPr>
        <w:t>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w:t>
      </w:r>
      <w:r w:rsidR="00076DAB">
        <w:rPr>
          <w:sz w:val="24"/>
          <w:szCs w:val="24"/>
        </w:rPr>
        <w:t xml:space="preserve"> </w:t>
      </w:r>
      <w:r w:rsidRPr="00CC6391">
        <w:rPr>
          <w:sz w:val="24"/>
          <w:szCs w:val="24"/>
        </w:rPr>
        <w:t>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w:t>
      </w:r>
      <w:r w:rsidR="00076DAB">
        <w:rPr>
          <w:sz w:val="24"/>
          <w:szCs w:val="24"/>
        </w:rPr>
        <w:t xml:space="preserve"> </w:t>
      </w:r>
      <w:r w:rsidRPr="00CC6391">
        <w:rPr>
          <w:sz w:val="24"/>
          <w:szCs w:val="24"/>
        </w:rPr>
        <w:t>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076DAB" w:rsidP="003A53F8">
      <w:pPr>
        <w:pStyle w:val="a4"/>
        <w:spacing w:line="276" w:lineRule="auto"/>
        <w:ind w:left="0" w:firstLine="0"/>
        <w:rPr>
          <w:b/>
          <w:sz w:val="24"/>
          <w:szCs w:val="24"/>
        </w:rPr>
      </w:pPr>
      <w:r>
        <w:rPr>
          <w:b/>
          <w:sz w:val="24"/>
          <w:szCs w:val="24"/>
        </w:rPr>
        <w:t xml:space="preserve">Форма письма о </w:t>
      </w:r>
      <w:r w:rsidR="0089186F" w:rsidRPr="00CC6391">
        <w:rPr>
          <w:b/>
          <w:sz w:val="24"/>
          <w:szCs w:val="24"/>
        </w:rPr>
        <w:t xml:space="preserve">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w:t>
      </w:r>
      <w:r w:rsidR="00076DAB">
        <w:rPr>
          <w:sz w:val="24"/>
          <w:szCs w:val="24"/>
        </w:rPr>
        <w:t xml:space="preserve"> </w:t>
      </w:r>
      <w:r w:rsidRPr="00CC6391">
        <w:rPr>
          <w:sz w:val="24"/>
          <w:szCs w:val="24"/>
        </w:rPr>
        <w:t>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E166A">
        <w:rPr>
          <w:sz w:val="24"/>
          <w:szCs w:val="24"/>
        </w:rPr>
        <w:t>ПАО</w:t>
      </w:r>
      <w:r w:rsidR="008667B0" w:rsidRPr="00CC6391">
        <w:rPr>
          <w:sz w:val="24"/>
          <w:szCs w:val="24"/>
        </w:rPr>
        <w:t xml:space="preserve"> «</w:t>
      </w:r>
      <w:r w:rsidR="00CE166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sectPr w:rsidR="00E044C1" w:rsidRPr="00CC6391" w:rsidSect="00FA63B6">
      <w:headerReference w:type="default" r:id="rId15"/>
      <w:footerReference w:type="default" r:id="rId16"/>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28" w:rsidRDefault="00224E28">
      <w:r>
        <w:separator/>
      </w:r>
    </w:p>
  </w:endnote>
  <w:endnote w:type="continuationSeparator" w:id="0">
    <w:p w:rsidR="00224E28" w:rsidRDefault="0022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07BE0" w:rsidRDefault="00E07BE0">
        <w:pPr>
          <w:pStyle w:val="af0"/>
          <w:jc w:val="right"/>
        </w:pPr>
        <w:r>
          <w:fldChar w:fldCharType="begin"/>
        </w:r>
        <w:r>
          <w:instrText xml:space="preserve"> PAGE   \* MERGEFORMAT </w:instrText>
        </w:r>
        <w:r>
          <w:fldChar w:fldCharType="separate"/>
        </w:r>
        <w:r w:rsidR="007752A0">
          <w:rPr>
            <w:noProof/>
          </w:rPr>
          <w:t>2</w:t>
        </w:r>
        <w:r>
          <w:rPr>
            <w:noProof/>
          </w:rPr>
          <w:fldChar w:fldCharType="end"/>
        </w:r>
      </w:p>
    </w:sdtContent>
  </w:sdt>
  <w:p w:rsidR="00E07BE0" w:rsidRDefault="00E07BE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28" w:rsidRDefault="00224E28">
      <w:r>
        <w:separator/>
      </w:r>
    </w:p>
  </w:footnote>
  <w:footnote w:type="continuationSeparator" w:id="0">
    <w:p w:rsidR="00224E28" w:rsidRDefault="00224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BE0" w:rsidRPr="00F01080" w:rsidRDefault="00E07BE0"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673A1"/>
    <w:rsid w:val="000701C1"/>
    <w:rsid w:val="0007060C"/>
    <w:rsid w:val="00070D30"/>
    <w:rsid w:val="00071FC1"/>
    <w:rsid w:val="00073CA8"/>
    <w:rsid w:val="00073D4B"/>
    <w:rsid w:val="00074581"/>
    <w:rsid w:val="00074E63"/>
    <w:rsid w:val="0007586A"/>
    <w:rsid w:val="00076DAB"/>
    <w:rsid w:val="00076DE7"/>
    <w:rsid w:val="0007747C"/>
    <w:rsid w:val="00077632"/>
    <w:rsid w:val="00077A50"/>
    <w:rsid w:val="0008139D"/>
    <w:rsid w:val="000815EC"/>
    <w:rsid w:val="00081A67"/>
    <w:rsid w:val="000822AE"/>
    <w:rsid w:val="0008369A"/>
    <w:rsid w:val="00083740"/>
    <w:rsid w:val="00084249"/>
    <w:rsid w:val="00084A93"/>
    <w:rsid w:val="00084E86"/>
    <w:rsid w:val="00086241"/>
    <w:rsid w:val="00087153"/>
    <w:rsid w:val="00087700"/>
    <w:rsid w:val="00090A30"/>
    <w:rsid w:val="00090C6D"/>
    <w:rsid w:val="000910DB"/>
    <w:rsid w:val="00091859"/>
    <w:rsid w:val="000929E4"/>
    <w:rsid w:val="00092BFC"/>
    <w:rsid w:val="00093149"/>
    <w:rsid w:val="00093201"/>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7C6"/>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26CB"/>
    <w:rsid w:val="001E346B"/>
    <w:rsid w:val="001E6111"/>
    <w:rsid w:val="001E6BBB"/>
    <w:rsid w:val="001E6D5B"/>
    <w:rsid w:val="001E7137"/>
    <w:rsid w:val="001E759D"/>
    <w:rsid w:val="001E7707"/>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4E28"/>
    <w:rsid w:val="002254C0"/>
    <w:rsid w:val="002258AF"/>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408"/>
    <w:rsid w:val="002A4560"/>
    <w:rsid w:val="002A45CF"/>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1A4"/>
    <w:rsid w:val="002C55C1"/>
    <w:rsid w:val="002C686D"/>
    <w:rsid w:val="002C7434"/>
    <w:rsid w:val="002C7B81"/>
    <w:rsid w:val="002D023F"/>
    <w:rsid w:val="002D285E"/>
    <w:rsid w:val="002D347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2686"/>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2F11"/>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18"/>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2CE"/>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CF1"/>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4D95"/>
    <w:rsid w:val="005E6F4B"/>
    <w:rsid w:val="005F0975"/>
    <w:rsid w:val="005F0F02"/>
    <w:rsid w:val="005F1FAB"/>
    <w:rsid w:val="005F4788"/>
    <w:rsid w:val="005F504C"/>
    <w:rsid w:val="00600272"/>
    <w:rsid w:val="00601923"/>
    <w:rsid w:val="00602B36"/>
    <w:rsid w:val="0060367F"/>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6E54"/>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542A"/>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2A0"/>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2887"/>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567"/>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36AB"/>
    <w:rsid w:val="00844425"/>
    <w:rsid w:val="00845296"/>
    <w:rsid w:val="0084540C"/>
    <w:rsid w:val="008457DA"/>
    <w:rsid w:val="00845807"/>
    <w:rsid w:val="00845F18"/>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628"/>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DB7"/>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4B62"/>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067"/>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12E"/>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3C66"/>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66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4B6"/>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07BE0"/>
    <w:rsid w:val="00E10BFB"/>
    <w:rsid w:val="00E10E64"/>
    <w:rsid w:val="00E11986"/>
    <w:rsid w:val="00E127A5"/>
    <w:rsid w:val="00E12836"/>
    <w:rsid w:val="00E12884"/>
    <w:rsid w:val="00E12C71"/>
    <w:rsid w:val="00E13392"/>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2C6B"/>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0798F"/>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55FF6-46F4-47B9-BE0E-3A483C35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4624</Words>
  <Characters>26358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30921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Мязина Наталья Владимировна</cp:lastModifiedBy>
  <cp:revision>10</cp:revision>
  <cp:lastPrinted>2015-09-16T10:58:00Z</cp:lastPrinted>
  <dcterms:created xsi:type="dcterms:W3CDTF">2017-06-05T03:57:00Z</dcterms:created>
  <dcterms:modified xsi:type="dcterms:W3CDTF">2017-09-08T09:51:00Z</dcterms:modified>
</cp:coreProperties>
</file>